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577400" w:rsidSect="002B3F41">
          <w:headerReference w:type="default" r:id="rId9"/>
          <w:footerReference w:type="default" r:id="rId10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средняя общеобразовательная школа № 35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Героя Советского Союза А. В. Гусько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 Каневской район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УТВЕРЖДЕНО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решением педагогического совета</w:t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31.08.2017 года протокол № 1</w:t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_________ Невайкина Е. Н.</w:t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подпись руководителя ОУ</w:t>
      </w:r>
      <w:r>
        <w:rPr>
          <w:rFonts w:ascii="Times New Roman" w:hAnsi="Times New Roman" w:cs="Times New Roman"/>
          <w:b/>
          <w:sz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vertAlign w:val="superscript"/>
        </w:rPr>
        <w:tab/>
        <w:t>Ф.И.О.</w:t>
      </w:r>
      <w:r>
        <w:rPr>
          <w:rFonts w:ascii="Times New Roman" w:hAnsi="Times New Roman" w:cs="Times New Roman"/>
          <w:b/>
          <w:sz w:val="24"/>
          <w:vertAlign w:val="superscript"/>
        </w:rPr>
        <w:tab/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B3F41">
        <w:rPr>
          <w:rFonts w:ascii="Times New Roman" w:hAnsi="Times New Roman" w:cs="Times New Roman"/>
          <w:b/>
          <w:sz w:val="28"/>
        </w:rPr>
        <w:t>РАБОЧАЯ ПРОГРАММА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Pr="002B3F41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русскому языку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Начальное общее образование 1 – 4 классы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 675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Учителя         Бубна Вера Николаевна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Куница Татьяна Николаевна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Рудовская Оксана Владимировна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Радченко Татьяна Павловна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Примерная основная образовательная программа начального общего образования, одобрена решением федерального </w:t>
      </w:r>
      <w:proofErr w:type="spellStart"/>
      <w:r>
        <w:rPr>
          <w:rFonts w:ascii="Times New Roman" w:hAnsi="Times New Roman" w:cs="Times New Roman"/>
          <w:b/>
          <w:sz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методического объединения по общему образованию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/</w:t>
      </w: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>ротокол от 8 апреля 2015 г № 1/15/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 – 2021 уч. год</w:t>
      </w:r>
    </w:p>
    <w:p w:rsidR="000512F2" w:rsidRDefault="000512F2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C42D1" w:rsidRDefault="00DC42D1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DC42D1" w:rsidSect="00577400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DC42D1" w:rsidRDefault="00DC42D1" w:rsidP="00DC42D1">
      <w:pPr>
        <w:ind w:left="360"/>
        <w:jc w:val="center"/>
        <w:rPr>
          <w:b/>
          <w:sz w:val="32"/>
          <w:szCs w:val="32"/>
        </w:rPr>
      </w:pPr>
      <w:r w:rsidRPr="00177726">
        <w:rPr>
          <w:b/>
          <w:sz w:val="32"/>
          <w:szCs w:val="32"/>
        </w:rPr>
        <w:lastRenderedPageBreak/>
        <w:t>Пояснительная записка</w:t>
      </w:r>
    </w:p>
    <w:p w:rsidR="00DC42D1" w:rsidRPr="00177726" w:rsidRDefault="00DC42D1" w:rsidP="00DC42D1">
      <w:pPr>
        <w:ind w:left="360"/>
        <w:jc w:val="center"/>
        <w:rPr>
          <w:b/>
          <w:sz w:val="32"/>
          <w:szCs w:val="32"/>
        </w:rPr>
      </w:pPr>
    </w:p>
    <w:p w:rsidR="00DC42D1" w:rsidRDefault="00DC42D1" w:rsidP="00DC42D1">
      <w:pPr>
        <w:jc w:val="both"/>
      </w:pPr>
      <w:r>
        <w:t xml:space="preserve">              </w:t>
      </w:r>
      <w:proofErr w:type="gramStart"/>
      <w:r w:rsidRPr="00D5544F">
        <w:t>Рабочая программа по предмету «Русскому языку» для 1-4 классов  является компонентом основной образовательной программы начального общего образования школы,  составлена в соответствии с федеральным государственным образовательным стандартом начального общего образования, примерной программы по русскому языку федерального государственного образовательно</w:t>
      </w:r>
      <w:r>
        <w:t xml:space="preserve">го стандарта общего  начального,  </w:t>
      </w:r>
      <w:r w:rsidRPr="00D5544F">
        <w:t xml:space="preserve">сборника рабочих программ учебно-методического комплекта « Школа </w:t>
      </w:r>
      <w:r>
        <w:t xml:space="preserve">России» </w:t>
      </w:r>
      <w:proofErr w:type="spellStart"/>
      <w:r>
        <w:t>А.А.Плешаков</w:t>
      </w:r>
      <w:proofErr w:type="spellEnd"/>
      <w:r>
        <w:t xml:space="preserve"> предмета «</w:t>
      </w:r>
      <w:r w:rsidRPr="00D5544F">
        <w:t>Русский язык» (</w:t>
      </w:r>
      <w:proofErr w:type="spellStart"/>
      <w:r w:rsidRPr="00D5544F">
        <w:t>Канакина</w:t>
      </w:r>
      <w:proofErr w:type="spellEnd"/>
      <w:r w:rsidRPr="00D5544F">
        <w:t xml:space="preserve"> В.П., Горецкий В.Г., Дементьева</w:t>
      </w:r>
      <w:proofErr w:type="gramEnd"/>
      <w:r w:rsidRPr="00D5544F">
        <w:t xml:space="preserve"> </w:t>
      </w:r>
      <w:proofErr w:type="gramStart"/>
      <w:r w:rsidRPr="00D5544F">
        <w:t xml:space="preserve">М.Н. Стефаненко Н.А., </w:t>
      </w:r>
      <w:proofErr w:type="spellStart"/>
      <w:r w:rsidRPr="00D5544F">
        <w:t>Бойкина</w:t>
      </w:r>
      <w:proofErr w:type="spellEnd"/>
      <w:r w:rsidRPr="00D5544F">
        <w:t xml:space="preserve"> М.В.)</w:t>
      </w:r>
      <w:r>
        <w:t xml:space="preserve"> </w:t>
      </w:r>
      <w:r w:rsidRPr="00D5544F">
        <w:t>созданной в соответствии с федеральным компонентом государственного стандарта начального общего образования начальной школы</w:t>
      </w:r>
      <w:r>
        <w:t>, планируемых результатов начального общего образования, требований к результатам освоения основной образовательной программы начального общего образования</w:t>
      </w:r>
      <w:r w:rsidRPr="00D5544F">
        <w:t xml:space="preserve"> и позволяет формировать УУД  по предмету.</w:t>
      </w:r>
      <w:proofErr w:type="gramEnd"/>
    </w:p>
    <w:p w:rsidR="00001C08" w:rsidRPr="00D036AA" w:rsidRDefault="00001C08" w:rsidP="00001C08">
      <w:pPr>
        <w:widowControl/>
        <w:suppressAutoHyphens w:val="0"/>
        <w:contextualSpacing/>
        <w:jc w:val="both"/>
        <w:rPr>
          <w:rFonts w:eastAsia="Calibri"/>
          <w:kern w:val="0"/>
        </w:rPr>
      </w:pPr>
      <w:r>
        <w:t xml:space="preserve">         </w:t>
      </w:r>
      <w:r>
        <w:rPr>
          <w:rFonts w:eastAsia="Calibri"/>
          <w:kern w:val="0"/>
        </w:rPr>
        <w:t xml:space="preserve">Инструктивное письмо МОН и МПКК от 07.07.2016г. № 47 11 727/16-11 «О рекомендациях по составлению рабочих программ учебных предметов, курсов и календарно – тематического планирования». </w:t>
      </w:r>
      <w:r w:rsidRPr="00D036AA">
        <w:rPr>
          <w:rFonts w:eastAsia="Calibri"/>
          <w:kern w:val="0"/>
        </w:rPr>
        <w:t xml:space="preserve">  </w:t>
      </w:r>
    </w:p>
    <w:p w:rsidR="00DC42D1" w:rsidRPr="00020A79" w:rsidRDefault="00DC42D1" w:rsidP="00DC42D1">
      <w:pPr>
        <w:textAlignment w:val="center"/>
        <w:rPr>
          <w:rFonts w:eastAsia="Times New Roman"/>
          <w:lang w:eastAsia="ru-RU"/>
        </w:rPr>
      </w:pPr>
      <w:r w:rsidRPr="00020A79">
        <w:rPr>
          <w:rFonts w:eastAsia="Times New Roman"/>
          <w:b/>
          <w:lang w:eastAsia="ru-RU"/>
        </w:rPr>
        <w:t xml:space="preserve">Целями </w:t>
      </w:r>
      <w:r w:rsidRPr="00020A79">
        <w:rPr>
          <w:rFonts w:eastAsia="Times New Roman"/>
          <w:lang w:eastAsia="ru-RU"/>
        </w:rPr>
        <w:t>изучения предмета «Русский язык» в начальной школе являются:</w:t>
      </w:r>
    </w:p>
    <w:p w:rsidR="00DC42D1" w:rsidRDefault="00DC42D1" w:rsidP="00DC42D1">
      <w:pPr>
        <w:pStyle w:val="aff1"/>
        <w:ind w:left="0"/>
        <w:jc w:val="both"/>
        <w:rPr>
          <w:rFonts w:ascii="Times New Roman" w:hAnsi="Times New Roman"/>
          <w:sz w:val="24"/>
          <w:szCs w:val="24"/>
        </w:rPr>
      </w:pPr>
    </w:p>
    <w:p w:rsidR="00DC42D1" w:rsidRDefault="00DC42D1" w:rsidP="00DC42D1">
      <w:pPr>
        <w:pStyle w:val="aff1"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C42D1" w:rsidRDefault="00DC42D1" w:rsidP="00DC42D1">
      <w:pPr>
        <w:pStyle w:val="aff1"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общения.</w:t>
      </w:r>
    </w:p>
    <w:p w:rsidR="00DC42D1" w:rsidRDefault="00DC42D1" w:rsidP="00DC42D1">
      <w:pPr>
        <w:pStyle w:val="aff1"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C42D1" w:rsidRPr="00E63135" w:rsidRDefault="00DC42D1" w:rsidP="00DC42D1">
      <w:pPr>
        <w:pStyle w:val="aff1"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C42D1" w:rsidRDefault="00DC42D1" w:rsidP="00DC42D1">
      <w:pPr>
        <w:pStyle w:val="aff1"/>
        <w:rPr>
          <w:rFonts w:ascii="Times New Roman" w:hAnsi="Times New Roman"/>
          <w:sz w:val="24"/>
          <w:szCs w:val="24"/>
        </w:rPr>
      </w:pPr>
    </w:p>
    <w:p w:rsidR="00DC42D1" w:rsidRPr="000711A0" w:rsidRDefault="00DC42D1" w:rsidP="00DC42D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0711A0">
        <w:rPr>
          <w:b/>
        </w:rPr>
        <w:t>Общая характеристика курса.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020A79">
        <w:rPr>
          <w:rFonts w:eastAsia="Times New Roman"/>
          <w:i/>
          <w:color w:val="000000"/>
          <w:lang w:eastAsia="ru-RU"/>
        </w:rPr>
        <w:t>добукварного</w:t>
      </w:r>
      <w:proofErr w:type="spellEnd"/>
      <w:r w:rsidRPr="00020A79">
        <w:rPr>
          <w:rFonts w:eastAsia="Times New Roman"/>
          <w:color w:val="000000"/>
          <w:lang w:eastAsia="ru-RU"/>
        </w:rPr>
        <w:t xml:space="preserve"> (подготовительного), </w:t>
      </w:r>
      <w:r w:rsidRPr="00020A79">
        <w:rPr>
          <w:rFonts w:eastAsia="Times New Roman"/>
          <w:i/>
          <w:color w:val="000000"/>
          <w:lang w:eastAsia="ru-RU"/>
        </w:rPr>
        <w:t>букварного</w:t>
      </w:r>
      <w:r w:rsidRPr="00020A79">
        <w:rPr>
          <w:rFonts w:eastAsia="Times New Roman"/>
          <w:color w:val="000000"/>
          <w:lang w:eastAsia="ru-RU"/>
        </w:rPr>
        <w:t xml:space="preserve"> (основного) и </w:t>
      </w:r>
      <w:proofErr w:type="spellStart"/>
      <w:r w:rsidRPr="00020A79">
        <w:rPr>
          <w:rFonts w:eastAsia="Times New Roman"/>
          <w:i/>
          <w:color w:val="000000"/>
          <w:lang w:eastAsia="ru-RU"/>
        </w:rPr>
        <w:t>послебукварного</w:t>
      </w:r>
      <w:proofErr w:type="spellEnd"/>
      <w:r w:rsidRPr="00020A79">
        <w:rPr>
          <w:rFonts w:eastAsia="Times New Roman"/>
          <w:color w:val="000000"/>
          <w:lang w:eastAsia="ru-RU"/>
        </w:rPr>
        <w:t xml:space="preserve"> (заключительного).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proofErr w:type="spellStart"/>
      <w:r w:rsidRPr="00020A79">
        <w:rPr>
          <w:rFonts w:eastAsia="Times New Roman"/>
          <w:i/>
          <w:color w:val="000000"/>
          <w:lang w:eastAsia="ru-RU"/>
        </w:rPr>
        <w:t>Добукварный</w:t>
      </w:r>
      <w:proofErr w:type="spellEnd"/>
      <w:r w:rsidRPr="00020A79">
        <w:rPr>
          <w:rFonts w:eastAsia="Times New Roman"/>
          <w:i/>
          <w:color w:val="000000"/>
          <w:lang w:eastAsia="ru-RU"/>
        </w:rPr>
        <w:t xml:space="preserve"> </w:t>
      </w:r>
      <w:r w:rsidRPr="00020A79">
        <w:rPr>
          <w:rFonts w:eastAsia="Times New Roman"/>
          <w:color w:val="000000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Введение детей в мир языка начинается со знакомства со словом, его значением, с </w:t>
      </w:r>
      <w:r w:rsidRPr="00020A79">
        <w:rPr>
          <w:rFonts w:eastAsia="Times New Roman"/>
          <w:color w:val="000000"/>
          <w:lang w:eastAsia="ru-RU"/>
        </w:rPr>
        <w:lastRenderedPageBreak/>
        <w:t xml:space="preserve">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Содержание </w:t>
      </w:r>
      <w:r w:rsidRPr="00020A79">
        <w:rPr>
          <w:rFonts w:eastAsia="Times New Roman"/>
          <w:i/>
          <w:color w:val="000000"/>
          <w:lang w:eastAsia="ru-RU"/>
        </w:rPr>
        <w:t>букварного</w:t>
      </w:r>
      <w:r w:rsidRPr="00020A79">
        <w:rPr>
          <w:rFonts w:eastAsia="Times New Roman"/>
          <w:color w:val="000000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proofErr w:type="spellStart"/>
      <w:r w:rsidRPr="00020A79">
        <w:rPr>
          <w:rFonts w:eastAsia="Times New Roman"/>
          <w:i/>
          <w:color w:val="000000"/>
          <w:lang w:eastAsia="ru-RU"/>
        </w:rPr>
        <w:t>Послебукварный</w:t>
      </w:r>
      <w:proofErr w:type="spellEnd"/>
      <w:r w:rsidRPr="00020A79">
        <w:rPr>
          <w:rFonts w:eastAsia="Times New Roman"/>
          <w:i/>
          <w:color w:val="000000"/>
          <w:lang w:eastAsia="ru-RU"/>
        </w:rPr>
        <w:t xml:space="preserve"> </w:t>
      </w:r>
      <w:r w:rsidRPr="00020A79">
        <w:rPr>
          <w:rFonts w:eastAsia="Times New Roman"/>
          <w:color w:val="000000"/>
          <w:lang w:eastAsia="ru-RU"/>
        </w:rPr>
        <w:t>(заключительный)</w:t>
      </w:r>
      <w:r w:rsidRPr="00020A79">
        <w:rPr>
          <w:rFonts w:eastAsia="Times New Roman"/>
          <w:b/>
          <w:color w:val="000000"/>
          <w:lang w:eastAsia="ru-RU"/>
        </w:rPr>
        <w:t xml:space="preserve"> </w:t>
      </w:r>
      <w:r w:rsidRPr="00020A79">
        <w:rPr>
          <w:rFonts w:eastAsia="Times New Roman"/>
          <w:color w:val="000000"/>
          <w:lang w:eastAsia="ru-RU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i/>
          <w:color w:val="000000"/>
          <w:lang w:eastAsia="ru-RU"/>
        </w:rPr>
        <w:t>Систематический</w:t>
      </w:r>
      <w:r w:rsidRPr="00020A79">
        <w:rPr>
          <w:rFonts w:eastAsia="Times New Roman"/>
          <w:color w:val="000000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DC42D1" w:rsidRPr="00020A79" w:rsidRDefault="00DC42D1" w:rsidP="00DC42D1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20A79">
        <w:rPr>
          <w:rFonts w:eastAsia="Times New Roman"/>
          <w:color w:val="000000"/>
          <w:lang w:eastAsia="ru-RU"/>
        </w:rPr>
        <w:t>морфемика</w:t>
      </w:r>
      <w:proofErr w:type="spellEnd"/>
      <w:r w:rsidRPr="00020A79">
        <w:rPr>
          <w:rFonts w:eastAsia="Times New Roman"/>
          <w:color w:val="000000"/>
          <w:lang w:eastAsia="ru-RU"/>
        </w:rPr>
        <w:t xml:space="preserve">), грамматика (морфология и синтаксис); </w:t>
      </w:r>
    </w:p>
    <w:p w:rsidR="00DC42D1" w:rsidRPr="00020A79" w:rsidRDefault="00DC42D1" w:rsidP="00DC42D1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• орфография и пунктуация; </w:t>
      </w:r>
    </w:p>
    <w:p w:rsidR="00DC42D1" w:rsidRPr="00020A79" w:rsidRDefault="00DC42D1" w:rsidP="00DC42D1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• развитие речи. 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lastRenderedPageBreak/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</w:t>
      </w:r>
      <w:r>
        <w:rPr>
          <w:rFonts w:eastAsia="Times New Roman"/>
          <w:color w:val="000000"/>
          <w:lang w:eastAsia="ru-RU"/>
        </w:rPr>
        <w:t>ницами. Через овладение языком -</w:t>
      </w:r>
      <w:r w:rsidRPr="00020A79">
        <w:rPr>
          <w:rFonts w:eastAsia="Times New Roman"/>
          <w:color w:val="000000"/>
          <w:lang w:eastAsia="ru-RU"/>
        </w:rPr>
        <w:t xml:space="preserve"> его лексикой, фразеологией, фонетикой и графикой, богатейшей словообразовательной системой, его грамматикой, разнооб</w:t>
      </w:r>
      <w:r>
        <w:rPr>
          <w:rFonts w:eastAsia="Times New Roman"/>
          <w:color w:val="000000"/>
          <w:lang w:eastAsia="ru-RU"/>
        </w:rPr>
        <w:t>разием синтаксических структур -</w:t>
      </w:r>
      <w:r w:rsidRPr="00020A79">
        <w:rPr>
          <w:rFonts w:eastAsia="Times New Roman"/>
          <w:color w:val="000000"/>
          <w:lang w:eastAsia="ru-RU"/>
        </w:rPr>
        <w:t xml:space="preserve"> формируется собственная языковая способность ученика, осуществляется становление личности. </w:t>
      </w:r>
    </w:p>
    <w:p w:rsidR="00DC42D1" w:rsidRPr="00020A79" w:rsidRDefault="00DC42D1" w:rsidP="00DC42D1">
      <w:pPr>
        <w:autoSpaceDE w:val="0"/>
        <w:autoSpaceDN w:val="0"/>
        <w:adjustRightInd w:val="0"/>
        <w:ind w:firstLine="60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020A79">
        <w:rPr>
          <w:rFonts w:eastAsia="Times New Roman"/>
          <w:color w:val="000000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020A79">
        <w:rPr>
          <w:rFonts w:eastAsia="Times New Roman"/>
          <w:color w:val="000000"/>
          <w:lang w:eastAsia="ru-RU"/>
        </w:rPr>
        <w:t>речеведческими</w:t>
      </w:r>
      <w:proofErr w:type="spellEnd"/>
      <w:r w:rsidRPr="00020A79">
        <w:rPr>
          <w:rFonts w:eastAsia="Times New Roman"/>
          <w:color w:val="000000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020A79">
        <w:rPr>
          <w:rFonts w:eastAsia="Times New Roman"/>
          <w:color w:val="000000"/>
          <w:lang w:eastAsia="ru-RU"/>
        </w:rPr>
        <w:t xml:space="preserve"> с оценкой и самооценкой выполненной учеником творческой работы.</w:t>
      </w:r>
    </w:p>
    <w:p w:rsidR="00DC42D1" w:rsidRPr="00020A79" w:rsidRDefault="00DC42D1" w:rsidP="00DC42D1">
      <w:pPr>
        <w:autoSpaceDE w:val="0"/>
        <w:autoSpaceDN w:val="0"/>
        <w:adjustRightInd w:val="0"/>
        <w:ind w:firstLine="357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020A79">
        <w:rPr>
          <w:rFonts w:eastAsia="Times New Roman"/>
          <w:color w:val="000000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020A79">
        <w:rPr>
          <w:rFonts w:eastAsia="Times New Roman"/>
          <w:color w:val="000000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020A79">
        <w:rPr>
          <w:rFonts w:eastAsia="Times New Roman"/>
          <w:color w:val="000000"/>
          <w:lang w:eastAsia="ru-RU"/>
        </w:rPr>
        <w:t>аудирования</w:t>
      </w:r>
      <w:proofErr w:type="spellEnd"/>
      <w:r w:rsidRPr="00020A79">
        <w:rPr>
          <w:rFonts w:eastAsia="Times New Roman"/>
          <w:color w:val="000000"/>
          <w:lang w:eastAsia="ru-RU"/>
        </w:rPr>
        <w:t>, говорения, чтения и письма.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020A79">
        <w:rPr>
          <w:rFonts w:eastAsia="Times New Roman"/>
          <w:color w:val="000000"/>
          <w:lang w:eastAsia="ru-RU"/>
        </w:rPr>
        <w:t>общеучебных</w:t>
      </w:r>
      <w:proofErr w:type="spellEnd"/>
      <w:r w:rsidRPr="00020A79">
        <w:rPr>
          <w:rFonts w:eastAsia="Times New Roman"/>
          <w:color w:val="000000"/>
          <w:lang w:eastAsia="ru-RU"/>
        </w:rPr>
        <w:t xml:space="preserve">, логических и </w:t>
      </w:r>
      <w:r w:rsidRPr="00020A79">
        <w:rPr>
          <w:rFonts w:eastAsia="Times New Roman"/>
          <w:color w:val="000000"/>
          <w:lang w:eastAsia="ru-RU"/>
        </w:rPr>
        <w:lastRenderedPageBreak/>
        <w:t>познавательных (символико-моделирующих) универсальных действий с языковыми единицами.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C42D1" w:rsidRPr="00020A79" w:rsidRDefault="00DC42D1" w:rsidP="00DC42D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020A79">
        <w:rPr>
          <w:rFonts w:eastAsia="Times New Roman"/>
          <w:color w:val="000000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020A79">
        <w:rPr>
          <w:rFonts w:eastAsia="Times New Roman"/>
          <w:color w:val="000000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020A79">
        <w:rPr>
          <w:rFonts w:eastAsia="Times New Roman"/>
          <w:color w:val="000000"/>
          <w:lang w:eastAsia="ru-RU"/>
        </w:rPr>
        <w:softHyphen/>
        <w:t>ношения к употреблению в речи основных единиц языка.</w:t>
      </w:r>
    </w:p>
    <w:p w:rsidR="00DC42D1" w:rsidRPr="00020A79" w:rsidRDefault="00DC42D1" w:rsidP="00DC42D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 w:rsidRPr="00020A79">
        <w:rPr>
          <w:rFonts w:eastAsia="Times New Roman"/>
          <w:color w:val="000000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DC42D1" w:rsidRDefault="00DC42D1" w:rsidP="00DC42D1">
      <w:pPr>
        <w:ind w:firstLine="540"/>
        <w:jc w:val="both"/>
      </w:pPr>
      <w:r w:rsidRPr="00020A79">
        <w:rPr>
          <w:rFonts w:eastAsia="Times New Roman"/>
          <w:color w:val="000000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020A79">
        <w:rPr>
          <w:rFonts w:eastAsia="Times New Roman"/>
          <w:color w:val="000000"/>
          <w:lang w:eastAsia="ru-RU"/>
        </w:rPr>
        <w:t>со</w:t>
      </w:r>
      <w:proofErr w:type="gramEnd"/>
      <w:r w:rsidRPr="00020A79">
        <w:rPr>
          <w:rFonts w:eastAsia="Times New Roman"/>
          <w:color w:val="000000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Pr="004B08E6">
        <w:t xml:space="preserve"> </w:t>
      </w:r>
    </w:p>
    <w:p w:rsidR="00DC42D1" w:rsidRPr="000711A0" w:rsidRDefault="00DC42D1" w:rsidP="00DC42D1">
      <w:pPr>
        <w:tabs>
          <w:tab w:val="left" w:pos="1260"/>
        </w:tabs>
        <w:autoSpaceDE w:val="0"/>
        <w:autoSpaceDN w:val="0"/>
        <w:adjustRightInd w:val="0"/>
        <w:ind w:left="1560"/>
        <w:jc w:val="center"/>
        <w:rPr>
          <w:b/>
        </w:rPr>
      </w:pPr>
      <w:r w:rsidRPr="000711A0">
        <w:rPr>
          <w:b/>
        </w:rPr>
        <w:t>Место   курса в учебном плане.</w:t>
      </w:r>
    </w:p>
    <w:p w:rsidR="00DC42D1" w:rsidRDefault="00DC42D1" w:rsidP="00DC42D1">
      <w:pPr>
        <w:tabs>
          <w:tab w:val="left" w:pos="1260"/>
        </w:tabs>
        <w:autoSpaceDE w:val="0"/>
        <w:autoSpaceDN w:val="0"/>
        <w:adjustRightInd w:val="0"/>
        <w:ind w:left="720"/>
      </w:pPr>
    </w:p>
    <w:p w:rsidR="00DC42D1" w:rsidRDefault="00DC42D1" w:rsidP="00DC42D1">
      <w:pPr>
        <w:ind w:firstLine="600"/>
        <w:jc w:val="both"/>
      </w:pPr>
      <w:r w:rsidRPr="00C523B2">
        <w:t xml:space="preserve">На изучение русского языка в начальной школе выделяется </w:t>
      </w:r>
      <w:r w:rsidRPr="00C523B2">
        <w:rPr>
          <w:b/>
        </w:rPr>
        <w:t>675 ч</w:t>
      </w:r>
      <w:r w:rsidRPr="00C523B2">
        <w:t xml:space="preserve">. </w:t>
      </w:r>
      <w:r w:rsidRPr="00C523B2">
        <w:rPr>
          <w:b/>
        </w:rPr>
        <w:t>В 1 классе</w:t>
      </w:r>
      <w:r w:rsidRPr="00C523B2">
        <w:t xml:space="preserve"> — </w:t>
      </w:r>
      <w:r w:rsidRPr="00C523B2">
        <w:rPr>
          <w:b/>
        </w:rPr>
        <w:t>165 ч</w:t>
      </w:r>
      <w:r w:rsidRPr="00C523B2">
        <w:t xml:space="preserve"> (5 ч в неделю, 33 учебные недели): из них </w:t>
      </w:r>
      <w:r w:rsidRPr="00C523B2">
        <w:rPr>
          <w:b/>
        </w:rPr>
        <w:t>115 ч</w:t>
      </w:r>
      <w:r w:rsidRPr="00C523B2">
        <w:t xml:space="preserve"> (23 учебные недели) отводится урокам обучения письму в период обучения грамоте и </w:t>
      </w:r>
      <w:r w:rsidRPr="00C523B2">
        <w:rPr>
          <w:b/>
        </w:rPr>
        <w:t xml:space="preserve">50 ч </w:t>
      </w:r>
      <w:r w:rsidRPr="00C523B2">
        <w:t>(10 учебных недель) — урокам русского языка.</w:t>
      </w:r>
    </w:p>
    <w:p w:rsidR="00DC42D1" w:rsidRDefault="00DC42D1" w:rsidP="00DC42D1">
      <w:pPr>
        <w:ind w:firstLine="600"/>
        <w:jc w:val="both"/>
      </w:pPr>
      <w:r w:rsidRPr="00BD2760">
        <w:t>Во</w:t>
      </w:r>
      <w:r w:rsidRPr="00C523B2">
        <w:rPr>
          <w:b/>
        </w:rPr>
        <w:t xml:space="preserve"> 2</w:t>
      </w:r>
      <w:r w:rsidRPr="00C523B2">
        <w:t>—</w:t>
      </w:r>
      <w:r w:rsidRPr="00C523B2">
        <w:rPr>
          <w:b/>
        </w:rPr>
        <w:t>4 классах</w:t>
      </w:r>
      <w:r w:rsidRPr="00C523B2">
        <w:t xml:space="preserve"> на уроки русского языка отводится по</w:t>
      </w:r>
      <w:r w:rsidRPr="00C523B2">
        <w:rPr>
          <w:b/>
        </w:rPr>
        <w:t xml:space="preserve"> 170 ч</w:t>
      </w:r>
      <w:r w:rsidRPr="00C523B2">
        <w:t xml:space="preserve"> (5 ч в неделю, 34 учебные недели в каждом классе). </w:t>
      </w:r>
    </w:p>
    <w:p w:rsidR="00DC42D1" w:rsidRPr="00BD2760" w:rsidRDefault="00DC42D1" w:rsidP="00DC42D1">
      <w:pPr>
        <w:ind w:firstLine="600"/>
        <w:jc w:val="both"/>
      </w:pPr>
      <w:r w:rsidRPr="00177726">
        <w:rPr>
          <w:b/>
        </w:rPr>
        <w:t>Практическая часть предмета «Русский язык»</w:t>
      </w:r>
    </w:p>
    <w:p w:rsidR="00DC42D1" w:rsidRDefault="00DC42D1" w:rsidP="00DC42D1">
      <w:pPr>
        <w:pStyle w:val="aff1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Конт</w:t>
      </w:r>
      <w:r w:rsidRPr="005F6039">
        <w:rPr>
          <w:rFonts w:ascii="Times New Roman" w:hAnsi="Times New Roman"/>
          <w:b w:val="0"/>
          <w:sz w:val="24"/>
          <w:szCs w:val="24"/>
          <w:u w:val="single"/>
        </w:rPr>
        <w:t>рольное списывание</w:t>
      </w:r>
      <w:r>
        <w:rPr>
          <w:rFonts w:ascii="Times New Roman" w:hAnsi="Times New Roman"/>
          <w:sz w:val="24"/>
          <w:szCs w:val="24"/>
        </w:rPr>
        <w:t xml:space="preserve"> – служит способом проверки орфографических и пунктуационных навыков. </w:t>
      </w:r>
      <w:proofErr w:type="gramStart"/>
      <w:r>
        <w:rPr>
          <w:rFonts w:ascii="Times New Roman" w:hAnsi="Times New Roman"/>
          <w:sz w:val="24"/>
          <w:szCs w:val="24"/>
        </w:rPr>
        <w:t>Работ</w:t>
      </w:r>
      <w:proofErr w:type="gramEnd"/>
      <w:r>
        <w:rPr>
          <w:rFonts w:ascii="Times New Roman" w:hAnsi="Times New Roman"/>
          <w:sz w:val="24"/>
          <w:szCs w:val="24"/>
        </w:rPr>
        <w:t xml:space="preserve"> а может содержать два дополнительных задания, связанных с текстом, проверяющие знания по лексике, морфологии, фоне тике, синтаксису.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2647"/>
      </w:tblGrid>
      <w:tr w:rsidR="00DC42D1" w:rsidRPr="0007130D" w:rsidTr="000E1BDD">
        <w:tc>
          <w:tcPr>
            <w:tcW w:w="3190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Класс</w:t>
            </w:r>
          </w:p>
        </w:tc>
        <w:tc>
          <w:tcPr>
            <w:tcW w:w="3190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Количество за год</w:t>
            </w:r>
          </w:p>
        </w:tc>
        <w:tc>
          <w:tcPr>
            <w:tcW w:w="2647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На контроле администрации</w:t>
            </w:r>
          </w:p>
        </w:tc>
      </w:tr>
      <w:tr w:rsidR="00DC42D1" w:rsidRPr="0007130D" w:rsidTr="000E1BDD">
        <w:tc>
          <w:tcPr>
            <w:tcW w:w="3190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1</w:t>
            </w:r>
          </w:p>
        </w:tc>
        <w:tc>
          <w:tcPr>
            <w:tcW w:w="3190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2</w:t>
            </w:r>
          </w:p>
        </w:tc>
        <w:tc>
          <w:tcPr>
            <w:tcW w:w="2647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2</w:t>
            </w:r>
          </w:p>
        </w:tc>
      </w:tr>
      <w:tr w:rsidR="00DC42D1" w:rsidRPr="0007130D" w:rsidTr="000E1BDD">
        <w:tc>
          <w:tcPr>
            <w:tcW w:w="3190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2</w:t>
            </w:r>
          </w:p>
        </w:tc>
        <w:tc>
          <w:tcPr>
            <w:tcW w:w="3190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3</w:t>
            </w:r>
          </w:p>
        </w:tc>
        <w:tc>
          <w:tcPr>
            <w:tcW w:w="2647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2</w:t>
            </w:r>
          </w:p>
        </w:tc>
      </w:tr>
      <w:tr w:rsidR="00DC42D1" w:rsidRPr="0007130D" w:rsidTr="000E1BDD">
        <w:tc>
          <w:tcPr>
            <w:tcW w:w="3190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3</w:t>
            </w:r>
          </w:p>
        </w:tc>
        <w:tc>
          <w:tcPr>
            <w:tcW w:w="3190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3</w:t>
            </w:r>
          </w:p>
        </w:tc>
        <w:tc>
          <w:tcPr>
            <w:tcW w:w="2647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2</w:t>
            </w:r>
          </w:p>
        </w:tc>
      </w:tr>
      <w:tr w:rsidR="00DC42D1" w:rsidRPr="0007130D" w:rsidTr="000E1BDD">
        <w:tc>
          <w:tcPr>
            <w:tcW w:w="3190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4</w:t>
            </w:r>
          </w:p>
        </w:tc>
        <w:tc>
          <w:tcPr>
            <w:tcW w:w="3190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2</w:t>
            </w:r>
          </w:p>
        </w:tc>
        <w:tc>
          <w:tcPr>
            <w:tcW w:w="2647" w:type="dxa"/>
          </w:tcPr>
          <w:p w:rsidR="00DC42D1" w:rsidRPr="0007130D" w:rsidRDefault="00DC42D1" w:rsidP="000E1BDD">
            <w:pPr>
              <w:tabs>
                <w:tab w:val="center" w:pos="4677"/>
                <w:tab w:val="right" w:pos="9355"/>
              </w:tabs>
              <w:jc w:val="center"/>
            </w:pPr>
            <w:r w:rsidRPr="0007130D">
              <w:t>2</w:t>
            </w:r>
          </w:p>
        </w:tc>
      </w:tr>
    </w:tbl>
    <w:p w:rsidR="00DC42D1" w:rsidRPr="0007130D" w:rsidRDefault="00DC42D1" w:rsidP="00DC42D1">
      <w:pPr>
        <w:pStyle w:val="aff1"/>
        <w:ind w:left="0"/>
        <w:rPr>
          <w:rFonts w:ascii="Times New Roman" w:hAnsi="Times New Roman"/>
          <w:sz w:val="24"/>
          <w:szCs w:val="24"/>
        </w:rPr>
      </w:pPr>
    </w:p>
    <w:p w:rsidR="00DC42D1" w:rsidRDefault="00DC42D1" w:rsidP="00DC42D1">
      <w:pPr>
        <w:pStyle w:val="aff1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5F6039">
        <w:rPr>
          <w:rFonts w:ascii="Times New Roman" w:hAnsi="Times New Roman"/>
          <w:b w:val="0"/>
          <w:sz w:val="24"/>
          <w:szCs w:val="24"/>
          <w:u w:val="single"/>
        </w:rPr>
        <w:t>Диктант</w:t>
      </w:r>
      <w:r w:rsidRPr="005F603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(может быть с грамматическим заданием)</w:t>
      </w:r>
    </w:p>
    <w:p w:rsidR="00DC42D1" w:rsidRDefault="00DC42D1" w:rsidP="00DC42D1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Тексты, предлагаемых диктантов должны соответствовать требованиям минимума содержания образования с учётом развивающих программ.</w:t>
      </w:r>
    </w:p>
    <w:p w:rsidR="00DC42D1" w:rsidRDefault="00DC42D1" w:rsidP="00DC42D1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-Изученных орфограмм – 60% в диктанте</w:t>
      </w:r>
    </w:p>
    <w:p w:rsidR="00DC42D1" w:rsidRDefault="00DC42D1" w:rsidP="00DC42D1">
      <w:pPr>
        <w:pStyle w:val="af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860"/>
        <w:gridCol w:w="1731"/>
        <w:gridCol w:w="1731"/>
        <w:gridCol w:w="2027"/>
      </w:tblGrid>
      <w:tr w:rsidR="00DC42D1" w:rsidRPr="0007130D" w:rsidTr="000E1BDD">
        <w:tc>
          <w:tcPr>
            <w:tcW w:w="1797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0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Количество за год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Количество работ на контроль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Количество слов в диктанте</w:t>
            </w:r>
          </w:p>
        </w:tc>
        <w:tc>
          <w:tcPr>
            <w:tcW w:w="173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Количество грамматических заданий</w:t>
            </w:r>
          </w:p>
        </w:tc>
      </w:tr>
      <w:tr w:rsidR="00DC42D1" w:rsidRPr="0007130D" w:rsidTr="000E1BDD">
        <w:tc>
          <w:tcPr>
            <w:tcW w:w="1797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2D1" w:rsidRPr="0007130D" w:rsidTr="000E1BDD">
        <w:tc>
          <w:tcPr>
            <w:tcW w:w="1797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1п. 25-30 слов</w:t>
            </w:r>
          </w:p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2п. 35-40 слов</w:t>
            </w:r>
          </w:p>
        </w:tc>
        <w:tc>
          <w:tcPr>
            <w:tcW w:w="173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DC42D1" w:rsidRPr="0007130D" w:rsidTr="000E1BDD">
        <w:tc>
          <w:tcPr>
            <w:tcW w:w="1797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1ч. 35-45 слов</w:t>
            </w:r>
          </w:p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2ч. 45-50 слов</w:t>
            </w:r>
          </w:p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3ч. 50-55слов</w:t>
            </w:r>
          </w:p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4ч. 55-60 слов</w:t>
            </w:r>
          </w:p>
        </w:tc>
        <w:tc>
          <w:tcPr>
            <w:tcW w:w="173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DC42D1" w:rsidRPr="0007130D" w:rsidTr="000E1BDD">
        <w:tc>
          <w:tcPr>
            <w:tcW w:w="1797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1ч. 60-65 слов</w:t>
            </w:r>
          </w:p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2ч. 65-70 слов</w:t>
            </w:r>
          </w:p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3ч. 70-75слов</w:t>
            </w:r>
          </w:p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4ч. 75-80 слов</w:t>
            </w:r>
          </w:p>
        </w:tc>
        <w:tc>
          <w:tcPr>
            <w:tcW w:w="173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DC42D1" w:rsidRDefault="00DC42D1" w:rsidP="00DC42D1">
      <w:pPr>
        <w:pStyle w:val="aff1"/>
        <w:rPr>
          <w:rFonts w:ascii="Times New Roman" w:hAnsi="Times New Roman"/>
          <w:sz w:val="24"/>
          <w:szCs w:val="24"/>
        </w:rPr>
      </w:pPr>
    </w:p>
    <w:p w:rsidR="00DC42D1" w:rsidRPr="005F6039" w:rsidRDefault="00DC42D1" w:rsidP="00DC42D1">
      <w:pPr>
        <w:pStyle w:val="aff1"/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/>
          <w:b w:val="0"/>
          <w:sz w:val="24"/>
          <w:szCs w:val="24"/>
          <w:u w:val="single"/>
        </w:rPr>
      </w:pPr>
      <w:r w:rsidRPr="005F6039">
        <w:rPr>
          <w:rFonts w:ascii="Times New Roman" w:hAnsi="Times New Roman"/>
          <w:b w:val="0"/>
          <w:sz w:val="24"/>
          <w:szCs w:val="24"/>
          <w:u w:val="single"/>
        </w:rPr>
        <w:t>Словарные диктанты</w:t>
      </w:r>
    </w:p>
    <w:p w:rsidR="00DC42D1" w:rsidRDefault="00DC42D1" w:rsidP="00DC42D1">
      <w:pPr>
        <w:pStyle w:val="aff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DC42D1" w:rsidRPr="0007130D" w:rsidTr="000E1BDD">
        <w:trPr>
          <w:jc w:val="center"/>
        </w:trPr>
        <w:tc>
          <w:tcPr>
            <w:tcW w:w="221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Количество за год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Количество работ на контроль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Количество слов</w:t>
            </w:r>
          </w:p>
        </w:tc>
      </w:tr>
      <w:tr w:rsidR="00DC42D1" w:rsidRPr="0007130D" w:rsidTr="000E1BDD">
        <w:trPr>
          <w:jc w:val="center"/>
        </w:trPr>
        <w:tc>
          <w:tcPr>
            <w:tcW w:w="221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42D1" w:rsidRPr="0007130D" w:rsidTr="000E1BDD">
        <w:trPr>
          <w:jc w:val="center"/>
        </w:trPr>
        <w:tc>
          <w:tcPr>
            <w:tcW w:w="221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8-10 слов</w:t>
            </w:r>
          </w:p>
        </w:tc>
      </w:tr>
      <w:tr w:rsidR="00DC42D1" w:rsidRPr="0007130D" w:rsidTr="000E1BDD">
        <w:trPr>
          <w:jc w:val="center"/>
        </w:trPr>
        <w:tc>
          <w:tcPr>
            <w:tcW w:w="221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10-12 слов</w:t>
            </w:r>
          </w:p>
        </w:tc>
      </w:tr>
      <w:tr w:rsidR="00DC42D1" w:rsidRPr="0007130D" w:rsidTr="000E1BDD">
        <w:trPr>
          <w:jc w:val="center"/>
        </w:trPr>
        <w:tc>
          <w:tcPr>
            <w:tcW w:w="2212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DC42D1" w:rsidRPr="0007130D" w:rsidRDefault="00DC42D1" w:rsidP="000E1BDD">
            <w:pPr>
              <w:pStyle w:val="aff1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0D">
              <w:rPr>
                <w:rFonts w:ascii="Times New Roman" w:hAnsi="Times New Roman"/>
                <w:sz w:val="24"/>
                <w:szCs w:val="24"/>
              </w:rPr>
              <w:t>15-17 слов</w:t>
            </w:r>
          </w:p>
        </w:tc>
      </w:tr>
    </w:tbl>
    <w:p w:rsidR="00DC42D1" w:rsidRPr="00F94715" w:rsidRDefault="00DC42D1" w:rsidP="00DC42D1">
      <w:pPr>
        <w:jc w:val="center"/>
        <w:rPr>
          <w:b/>
          <w:sz w:val="28"/>
          <w:szCs w:val="28"/>
        </w:rPr>
      </w:pPr>
      <w:r w:rsidRPr="00F94715">
        <w:rPr>
          <w:b/>
          <w:sz w:val="28"/>
          <w:szCs w:val="28"/>
        </w:rPr>
        <w:t xml:space="preserve"> </w:t>
      </w:r>
    </w:p>
    <w:p w:rsidR="00DC42D1" w:rsidRDefault="00DC42D1" w:rsidP="00DC42D1">
      <w:pPr>
        <w:ind w:left="720"/>
        <w:jc w:val="center"/>
      </w:pPr>
      <w:r w:rsidRPr="0059092E">
        <w:rPr>
          <w:b/>
        </w:rPr>
        <w:t>Ценностные ориентиры содержания   курса</w:t>
      </w:r>
      <w:r w:rsidRPr="00EF0B20">
        <w:t>.</w:t>
      </w:r>
    </w:p>
    <w:p w:rsidR="00DC42D1" w:rsidRDefault="00DC42D1" w:rsidP="00DC42D1">
      <w:pPr>
        <w:ind w:firstLine="360"/>
        <w:contextualSpacing/>
        <w:jc w:val="both"/>
      </w:pPr>
      <w:r w:rsidRPr="00FE55B8"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DC42D1" w:rsidRPr="00FE55B8" w:rsidRDefault="00DC42D1" w:rsidP="00DC42D1">
      <w:pPr>
        <w:ind w:firstLine="360"/>
        <w:contextualSpacing/>
        <w:jc w:val="both"/>
      </w:pPr>
    </w:p>
    <w:p w:rsidR="00DC42D1" w:rsidRDefault="00DC42D1" w:rsidP="00DC42D1">
      <w:pPr>
        <w:ind w:firstLine="360"/>
        <w:contextualSpacing/>
        <w:jc w:val="both"/>
      </w:pPr>
      <w:r w:rsidRPr="00FE55B8"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</w:t>
      </w:r>
      <w:r>
        <w:t>,</w:t>
      </w:r>
      <w:r w:rsidRPr="00FE55B8">
        <w:t xml:space="preserve"> для успешного решения коммуникативной задачи.</w:t>
      </w:r>
    </w:p>
    <w:p w:rsidR="00DC42D1" w:rsidRDefault="00DC42D1" w:rsidP="00DC42D1">
      <w:pPr>
        <w:ind w:firstLine="360"/>
        <w:contextualSpacing/>
        <w:jc w:val="both"/>
      </w:pPr>
    </w:p>
    <w:p w:rsidR="00DC42D1" w:rsidRPr="00FE55B8" w:rsidRDefault="00DC42D1" w:rsidP="00DC42D1">
      <w:pPr>
        <w:ind w:firstLine="360"/>
        <w:contextualSpacing/>
        <w:jc w:val="both"/>
      </w:pPr>
      <w:r w:rsidRPr="00FE55B8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E55B8">
        <w:t>обучения</w:t>
      </w:r>
      <w:proofErr w:type="gramEnd"/>
      <w:r w:rsidRPr="00FE55B8">
        <w:t xml:space="preserve"> по другим школьным предметам.</w:t>
      </w:r>
    </w:p>
    <w:p w:rsidR="00DC42D1" w:rsidRDefault="00DC42D1" w:rsidP="00DC42D1">
      <w:pPr>
        <w:ind w:left="1560"/>
        <w:jc w:val="center"/>
        <w:rPr>
          <w:sz w:val="28"/>
          <w:szCs w:val="28"/>
        </w:rPr>
      </w:pPr>
    </w:p>
    <w:p w:rsidR="00DC42D1" w:rsidRDefault="00DC42D1" w:rsidP="00DC42D1">
      <w:pPr>
        <w:ind w:left="1560"/>
        <w:jc w:val="center"/>
        <w:rPr>
          <w:sz w:val="28"/>
          <w:szCs w:val="28"/>
        </w:rPr>
      </w:pPr>
      <w:r w:rsidRPr="0059092E">
        <w:rPr>
          <w:b/>
          <w:sz w:val="28"/>
          <w:szCs w:val="28"/>
        </w:rPr>
        <w:t>Результаты изучения курса</w:t>
      </w:r>
      <w:r>
        <w:rPr>
          <w:sz w:val="28"/>
          <w:szCs w:val="28"/>
        </w:rPr>
        <w:t>.</w:t>
      </w:r>
    </w:p>
    <w:p w:rsidR="00DC42D1" w:rsidRPr="00742BC5" w:rsidRDefault="00DC42D1" w:rsidP="00DC42D1">
      <w:pPr>
        <w:rPr>
          <w:b/>
        </w:rPr>
      </w:pPr>
      <w:r w:rsidRPr="00742BC5">
        <w:rPr>
          <w:b/>
        </w:rPr>
        <w:t>Личностные.</w:t>
      </w:r>
    </w:p>
    <w:p w:rsidR="00DC42D1" w:rsidRPr="00742BC5" w:rsidRDefault="00DC42D1" w:rsidP="00DC42D1">
      <w:pPr>
        <w:widowControl/>
        <w:numPr>
          <w:ilvl w:val="0"/>
          <w:numId w:val="19"/>
        </w:numPr>
        <w:tabs>
          <w:tab w:val="clear" w:pos="824"/>
          <w:tab w:val="num" w:pos="0"/>
          <w:tab w:val="left" w:pos="180"/>
        </w:tabs>
        <w:suppressAutoHyphens w:val="0"/>
        <w:ind w:left="34" w:firstLine="426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lang w:eastAsia="ru-RU"/>
        </w:rPr>
        <w:t xml:space="preserve">Формирование </w:t>
      </w:r>
      <w:r w:rsidRPr="00742BC5">
        <w:rPr>
          <w:rFonts w:eastAsia="Times New Roman"/>
          <w:iCs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C42D1" w:rsidRPr="00E54006" w:rsidRDefault="00DC42D1" w:rsidP="00DC42D1">
      <w:pPr>
        <w:widowControl/>
        <w:numPr>
          <w:ilvl w:val="0"/>
          <w:numId w:val="19"/>
        </w:numPr>
        <w:tabs>
          <w:tab w:val="clear" w:pos="824"/>
          <w:tab w:val="num" w:pos="0"/>
          <w:tab w:val="left" w:pos="180"/>
          <w:tab w:val="num" w:pos="602"/>
        </w:tabs>
        <w:suppressAutoHyphens w:val="0"/>
        <w:ind w:left="34" w:firstLine="426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lang w:eastAsia="ru-RU"/>
        </w:rPr>
        <w:lastRenderedPageBreak/>
        <w:t xml:space="preserve"> Формирование </w:t>
      </w:r>
      <w:r w:rsidRPr="00742BC5">
        <w:rPr>
          <w:rFonts w:eastAsia="Times New Roman"/>
          <w:iCs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</w:t>
      </w:r>
      <w:r w:rsidRPr="00E54006">
        <w:rPr>
          <w:rFonts w:eastAsia="Times New Roman"/>
          <w:iCs/>
          <w:lang w:eastAsia="ru-RU"/>
        </w:rPr>
        <w:t>.</w:t>
      </w:r>
    </w:p>
    <w:p w:rsidR="00DC42D1" w:rsidRPr="00742BC5" w:rsidRDefault="00DC42D1" w:rsidP="00DC42D1">
      <w:pPr>
        <w:widowControl/>
        <w:numPr>
          <w:ilvl w:val="0"/>
          <w:numId w:val="19"/>
        </w:numPr>
        <w:tabs>
          <w:tab w:val="clear" w:pos="824"/>
          <w:tab w:val="num" w:pos="0"/>
          <w:tab w:val="left" w:pos="180"/>
          <w:tab w:val="num" w:pos="318"/>
          <w:tab w:val="left" w:pos="993"/>
        </w:tabs>
        <w:suppressAutoHyphens w:val="0"/>
        <w:ind w:left="34" w:firstLine="426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 xml:space="preserve"> Формирование уважительного отношения к иному мнению, истории и культуре других народов.</w:t>
      </w:r>
    </w:p>
    <w:p w:rsidR="00DC42D1" w:rsidRPr="00742BC5" w:rsidRDefault="00DC42D1" w:rsidP="00DC42D1">
      <w:pPr>
        <w:widowControl/>
        <w:numPr>
          <w:ilvl w:val="0"/>
          <w:numId w:val="19"/>
        </w:numPr>
        <w:tabs>
          <w:tab w:val="clear" w:pos="824"/>
          <w:tab w:val="num" w:pos="0"/>
          <w:tab w:val="left" w:pos="180"/>
          <w:tab w:val="num" w:pos="602"/>
        </w:tabs>
        <w:suppressAutoHyphens w:val="0"/>
        <w:ind w:left="34" w:firstLine="426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lang w:eastAsia="ru-RU"/>
        </w:rPr>
        <w:t xml:space="preserve"> Овладение н</w:t>
      </w:r>
      <w:r w:rsidRPr="00742BC5">
        <w:rPr>
          <w:rFonts w:eastAsia="Times New Roman"/>
          <w:iCs/>
          <w:lang w:eastAsia="ru-RU"/>
        </w:rPr>
        <w:t>ачальными навыками адаптации в динамично изменяющемся и развивающемся мире.</w:t>
      </w:r>
    </w:p>
    <w:p w:rsidR="00DC42D1" w:rsidRPr="00742BC5" w:rsidRDefault="00DC42D1" w:rsidP="00DC42D1">
      <w:pPr>
        <w:widowControl/>
        <w:numPr>
          <w:ilvl w:val="0"/>
          <w:numId w:val="19"/>
        </w:numPr>
        <w:tabs>
          <w:tab w:val="clear" w:pos="824"/>
          <w:tab w:val="num" w:pos="0"/>
          <w:tab w:val="left" w:pos="180"/>
          <w:tab w:val="num" w:pos="318"/>
        </w:tabs>
        <w:suppressAutoHyphens w:val="0"/>
        <w:ind w:left="0" w:firstLine="460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iCs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C42D1" w:rsidRPr="00742BC5" w:rsidRDefault="00DC42D1" w:rsidP="00DC42D1">
      <w:pPr>
        <w:widowControl/>
        <w:numPr>
          <w:ilvl w:val="0"/>
          <w:numId w:val="19"/>
        </w:numPr>
        <w:tabs>
          <w:tab w:val="clear" w:pos="824"/>
          <w:tab w:val="num" w:pos="0"/>
          <w:tab w:val="left" w:pos="180"/>
          <w:tab w:val="num" w:pos="602"/>
        </w:tabs>
        <w:suppressAutoHyphens w:val="0"/>
        <w:ind w:left="0" w:firstLine="460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lang w:eastAsia="ru-RU"/>
        </w:rPr>
        <w:t xml:space="preserve"> Развитие самостоятельности</w:t>
      </w:r>
      <w:r w:rsidRPr="00742BC5">
        <w:rPr>
          <w:rFonts w:eastAsia="Times New Roman"/>
          <w:iCs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C42D1" w:rsidRPr="00742BC5" w:rsidRDefault="00DC42D1" w:rsidP="00DC42D1">
      <w:pPr>
        <w:widowControl/>
        <w:numPr>
          <w:ilvl w:val="0"/>
          <w:numId w:val="19"/>
        </w:numPr>
        <w:tabs>
          <w:tab w:val="clear" w:pos="824"/>
          <w:tab w:val="num" w:pos="0"/>
          <w:tab w:val="left" w:pos="180"/>
        </w:tabs>
        <w:suppressAutoHyphens w:val="0"/>
        <w:ind w:left="34" w:firstLine="426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lang w:eastAsia="ru-RU"/>
        </w:rPr>
        <w:t xml:space="preserve"> Формирование э</w:t>
      </w:r>
      <w:r w:rsidRPr="00742BC5">
        <w:rPr>
          <w:rFonts w:eastAsia="Times New Roman"/>
          <w:iCs/>
          <w:lang w:eastAsia="ru-RU"/>
        </w:rPr>
        <w:t>стетических потребностей, ценностей и чувств.</w:t>
      </w:r>
    </w:p>
    <w:p w:rsidR="00DC42D1" w:rsidRPr="00742BC5" w:rsidRDefault="00DC42D1" w:rsidP="00DC42D1">
      <w:pPr>
        <w:widowControl/>
        <w:numPr>
          <w:ilvl w:val="0"/>
          <w:numId w:val="19"/>
        </w:numPr>
        <w:tabs>
          <w:tab w:val="clear" w:pos="824"/>
          <w:tab w:val="num" w:pos="0"/>
          <w:tab w:val="left" w:pos="180"/>
          <w:tab w:val="num" w:pos="602"/>
        </w:tabs>
        <w:suppressAutoHyphens w:val="0"/>
        <w:ind w:left="34" w:firstLine="426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Развитие э</w:t>
      </w:r>
      <w:r w:rsidRPr="00742BC5">
        <w:rPr>
          <w:rFonts w:eastAsia="Times New Roman"/>
          <w:iCs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C42D1" w:rsidRPr="00742BC5" w:rsidRDefault="00DC42D1" w:rsidP="00DC42D1">
      <w:pPr>
        <w:widowControl/>
        <w:numPr>
          <w:ilvl w:val="0"/>
          <w:numId w:val="19"/>
        </w:numPr>
        <w:tabs>
          <w:tab w:val="clear" w:pos="824"/>
          <w:tab w:val="num" w:pos="0"/>
          <w:tab w:val="num" w:pos="176"/>
        </w:tabs>
        <w:suppressAutoHyphens w:val="0"/>
        <w:ind w:left="34" w:firstLine="426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iCs/>
          <w:lang w:eastAsia="ru-RU"/>
        </w:rPr>
        <w:t xml:space="preserve"> Развитие навыков сотрудничества </w:t>
      </w:r>
      <w:proofErr w:type="gramStart"/>
      <w:r w:rsidRPr="00742BC5">
        <w:rPr>
          <w:rFonts w:eastAsia="Times New Roman"/>
          <w:iCs/>
          <w:lang w:eastAsia="ru-RU"/>
        </w:rPr>
        <w:t>со</w:t>
      </w:r>
      <w:proofErr w:type="gramEnd"/>
      <w:r w:rsidRPr="00742BC5">
        <w:rPr>
          <w:rFonts w:eastAsia="Times New Roman"/>
          <w:iCs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C42D1" w:rsidRPr="00742BC5" w:rsidRDefault="00DC42D1" w:rsidP="00DC42D1">
      <w:pPr>
        <w:ind w:firstLine="34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iCs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C42D1" w:rsidRPr="00742BC5" w:rsidRDefault="00DC42D1" w:rsidP="00DC42D1">
      <w:pPr>
        <w:ind w:firstLine="34"/>
        <w:jc w:val="both"/>
        <w:rPr>
          <w:b/>
          <w:bCs/>
          <w:iCs/>
          <w:lang w:eastAsia="ru-RU"/>
        </w:rPr>
      </w:pPr>
      <w:r w:rsidRPr="00742BC5">
        <w:rPr>
          <w:rFonts w:eastAsia="Times New Roman"/>
          <w:b/>
          <w:iCs/>
          <w:lang w:eastAsia="ru-RU"/>
        </w:rPr>
        <w:t>Метапредметные.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1.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 xml:space="preserve">Овладение </w:t>
      </w:r>
      <w:r w:rsidRPr="00742BC5">
        <w:rPr>
          <w:rFonts w:eastAsia="Times New Roman"/>
          <w:iCs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lang w:eastAsia="ru-RU"/>
        </w:rPr>
        <w:t>2. Формирование умения</w:t>
      </w:r>
      <w:r w:rsidRPr="00742BC5">
        <w:rPr>
          <w:rFonts w:eastAsia="Times New Roman"/>
          <w:iCs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iCs/>
          <w:lang w:eastAsia="ru-RU"/>
        </w:rPr>
      </w:pPr>
      <w:r w:rsidRPr="00742BC5">
        <w:rPr>
          <w:rFonts w:eastAsia="Times New Roman"/>
          <w:lang w:eastAsia="ru-RU"/>
        </w:rPr>
        <w:t xml:space="preserve">3. </w:t>
      </w:r>
      <w:r w:rsidRPr="00742BC5">
        <w:rPr>
          <w:rFonts w:eastAsia="Times New Roman"/>
          <w:iCs/>
          <w:lang w:eastAsia="ru-RU"/>
        </w:rPr>
        <w:t>Использование знаково-символических сре</w:t>
      </w:r>
      <w:proofErr w:type="gramStart"/>
      <w:r w:rsidRPr="00742BC5">
        <w:rPr>
          <w:rFonts w:eastAsia="Times New Roman"/>
          <w:iCs/>
          <w:lang w:eastAsia="ru-RU"/>
        </w:rPr>
        <w:t>дств пр</w:t>
      </w:r>
      <w:proofErr w:type="gramEnd"/>
      <w:r w:rsidRPr="00742BC5">
        <w:rPr>
          <w:rFonts w:eastAsia="Times New Roman"/>
          <w:iCs/>
          <w:lang w:eastAsia="ru-RU"/>
        </w:rPr>
        <w:t>едставления информации.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4. Активное использование речевых средств и сре</w:t>
      </w:r>
      <w:proofErr w:type="gramStart"/>
      <w:r w:rsidRPr="00742BC5">
        <w:rPr>
          <w:rFonts w:eastAsia="Times New Roman"/>
          <w:lang w:eastAsia="ru-RU"/>
        </w:rPr>
        <w:t>дств дл</w:t>
      </w:r>
      <w:proofErr w:type="gramEnd"/>
      <w:r w:rsidRPr="00742BC5">
        <w:rPr>
          <w:rFonts w:eastAsia="Times New Roman"/>
          <w:lang w:eastAsia="ru-RU"/>
        </w:rPr>
        <w:t>я решения коммуникативных и познавательных задач.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5.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6.</w:t>
      </w:r>
      <w:r w:rsidRPr="00742BC5">
        <w:rPr>
          <w:rFonts w:eastAsia="Times New Roman"/>
          <w:lang w:val="en-US" w:eastAsia="ru-RU"/>
        </w:rPr>
        <w:t> </w:t>
      </w:r>
      <w:proofErr w:type="gramStart"/>
      <w:r w:rsidRPr="00742BC5">
        <w:rPr>
          <w:rFonts w:eastAsia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7.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>Овладение л</w:t>
      </w:r>
      <w:r w:rsidRPr="00742BC5">
        <w:rPr>
          <w:rFonts w:eastAsia="Times New Roman"/>
          <w:iCs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42BC5">
        <w:rPr>
          <w:rFonts w:eastAsia="Times New Roman"/>
          <w:lang w:eastAsia="ru-RU"/>
        </w:rPr>
        <w:t>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8.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9.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11.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12.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 xml:space="preserve">Овладение базовыми предметными и </w:t>
      </w:r>
      <w:proofErr w:type="spellStart"/>
      <w:r w:rsidRPr="00742BC5">
        <w:rPr>
          <w:rFonts w:eastAsia="Times New Roman"/>
          <w:lang w:eastAsia="ru-RU"/>
        </w:rPr>
        <w:t>межпредметными</w:t>
      </w:r>
      <w:proofErr w:type="spellEnd"/>
      <w:r w:rsidRPr="00742BC5">
        <w:rPr>
          <w:rFonts w:eastAsia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13.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b/>
          <w:lang w:eastAsia="ru-RU"/>
        </w:rPr>
      </w:pPr>
      <w:r w:rsidRPr="00742BC5">
        <w:rPr>
          <w:rFonts w:eastAsia="Times New Roman"/>
          <w:b/>
          <w:lang w:eastAsia="ru-RU"/>
        </w:rPr>
        <w:t>Предметные.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bCs/>
          <w:iCs/>
          <w:lang w:eastAsia="ru-RU"/>
        </w:rPr>
        <w:t>1.</w:t>
      </w:r>
      <w:r w:rsidRPr="00742BC5">
        <w:rPr>
          <w:rFonts w:eastAsia="Times New Roman"/>
          <w:bCs/>
          <w:iCs/>
          <w:lang w:val="en-US" w:eastAsia="ru-RU"/>
        </w:rPr>
        <w:t> </w:t>
      </w:r>
      <w:r w:rsidRPr="00742BC5">
        <w:rPr>
          <w:rFonts w:eastAsia="Times New Roman"/>
          <w:lang w:eastAsia="ru-RU"/>
        </w:rPr>
        <w:t xml:space="preserve">Формирование первоначальных представлений о единстве и многообразии языкового и </w:t>
      </w:r>
      <w:r w:rsidRPr="00742BC5">
        <w:rPr>
          <w:rFonts w:eastAsia="Times New Roman"/>
          <w:lang w:eastAsia="ru-RU"/>
        </w:rPr>
        <w:lastRenderedPageBreak/>
        <w:t>культурного пространства России, о языке как основе национального самосознания.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C42D1" w:rsidRPr="00742BC5" w:rsidRDefault="00DC42D1" w:rsidP="00DC42D1">
      <w:pPr>
        <w:ind w:firstLine="54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C42D1" w:rsidRPr="00742BC5" w:rsidRDefault="00DC42D1" w:rsidP="00DC42D1">
      <w:pPr>
        <w:ind w:firstLine="567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4.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C42D1" w:rsidRPr="00742BC5" w:rsidRDefault="00DC42D1" w:rsidP="00DC42D1">
      <w:pPr>
        <w:ind w:firstLine="567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5.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C42D1" w:rsidRPr="00742BC5" w:rsidRDefault="00DC42D1" w:rsidP="00DC42D1">
      <w:pPr>
        <w:ind w:firstLine="567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C42D1" w:rsidRPr="00742BC5" w:rsidRDefault="00DC42D1" w:rsidP="00DC42D1">
      <w:pPr>
        <w:ind w:firstLine="60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C42D1" w:rsidRPr="00742BC5" w:rsidRDefault="00DC42D1" w:rsidP="00DC42D1">
      <w:pPr>
        <w:ind w:firstLine="600"/>
        <w:jc w:val="both"/>
        <w:rPr>
          <w:rFonts w:eastAsia="Times New Roman"/>
          <w:lang w:eastAsia="ru-RU"/>
        </w:rPr>
      </w:pPr>
      <w:r w:rsidRPr="00742BC5">
        <w:rPr>
          <w:rFonts w:eastAsia="Times New Roman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42BC5">
        <w:rPr>
          <w:rFonts w:eastAsia="Times New Roman"/>
          <w:lang w:eastAsia="ru-RU"/>
        </w:rPr>
        <w:t>морфемике</w:t>
      </w:r>
      <w:proofErr w:type="spellEnd"/>
      <w:r w:rsidRPr="00742BC5">
        <w:rPr>
          <w:rFonts w:eastAsia="Times New Roman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DC42D1" w:rsidRPr="00742BC5" w:rsidRDefault="00DC42D1" w:rsidP="00DC42D1">
      <w:pPr>
        <w:shd w:val="clear" w:color="auto" w:fill="FFFFFF"/>
        <w:autoSpaceDE w:val="0"/>
        <w:autoSpaceDN w:val="0"/>
        <w:adjustRightInd w:val="0"/>
        <w:jc w:val="both"/>
      </w:pPr>
      <w:r w:rsidRPr="00742BC5">
        <w:rPr>
          <w:rFonts w:eastAsia="Times New Roman"/>
          <w:lang w:eastAsia="ru-RU"/>
        </w:rPr>
        <w:t>9.</w:t>
      </w:r>
      <w:r w:rsidRPr="00742BC5">
        <w:rPr>
          <w:rFonts w:eastAsia="Times New Roman"/>
          <w:lang w:val="en-US" w:eastAsia="ru-RU"/>
        </w:rPr>
        <w:t> </w:t>
      </w:r>
      <w:r w:rsidRPr="00742BC5">
        <w:rPr>
          <w:rFonts w:eastAsia="Times New Roman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  <w:r w:rsidRPr="00742BC5">
        <w:t xml:space="preserve"> </w:t>
      </w:r>
    </w:p>
    <w:p w:rsidR="00DC42D1" w:rsidRPr="00995ED4" w:rsidRDefault="00DC42D1" w:rsidP="00DC42D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9"/>
      </w:tblGrid>
      <w:tr w:rsidR="00DC42D1" w:rsidRPr="006E152A" w:rsidTr="000E1BDD">
        <w:trPr>
          <w:trHeight w:val="3781"/>
        </w:trPr>
        <w:tc>
          <w:tcPr>
            <w:tcW w:w="10563" w:type="dxa"/>
          </w:tcPr>
          <w:p w:rsidR="00DC42D1" w:rsidRPr="0059092E" w:rsidRDefault="00DC42D1" w:rsidP="000E1BDD">
            <w:pPr>
              <w:rPr>
                <w:b/>
              </w:rPr>
            </w:pPr>
            <w:r w:rsidRPr="0059092E">
              <w:rPr>
                <w:b/>
              </w:rPr>
              <w:t xml:space="preserve">                                          Содержание учебного предмета (560 ч)</w:t>
            </w:r>
          </w:p>
          <w:p w:rsidR="00DC42D1" w:rsidRDefault="00DC42D1" w:rsidP="000E1BDD">
            <w:pPr>
              <w:jc w:val="center"/>
            </w:pPr>
            <w:r>
              <w:t>1 КЛАСС (207 ч)</w:t>
            </w:r>
          </w:p>
          <w:p w:rsidR="00DC42D1" w:rsidRDefault="00DC42D1" w:rsidP="000E1BDD">
            <w:pPr>
              <w:jc w:val="center"/>
            </w:pPr>
            <w:r>
              <w:t>Обучение письму (115ч)</w:t>
            </w:r>
          </w:p>
          <w:tbl>
            <w:tblPr>
              <w:tblW w:w="10450" w:type="dxa"/>
              <w:tblLook w:val="04A0" w:firstRow="1" w:lastRow="0" w:firstColumn="1" w:lastColumn="0" w:noHBand="0" w:noVBand="1"/>
            </w:tblPr>
            <w:tblGrid>
              <w:gridCol w:w="10450"/>
            </w:tblGrid>
            <w:tr w:rsidR="00DC42D1" w:rsidRPr="005D1B36" w:rsidTr="000E1BDD">
              <w:tc>
                <w:tcPr>
                  <w:tcW w:w="10450" w:type="dxa"/>
                </w:tcPr>
                <w:p w:rsidR="00DC42D1" w:rsidRPr="00121008" w:rsidRDefault="00DC42D1" w:rsidP="000E1BD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Добукварный</w:t>
                  </w:r>
                  <w:proofErr w:type="spellEnd"/>
                  <w:r>
                    <w:rPr>
                      <w:b/>
                    </w:rPr>
                    <w:t xml:space="preserve"> период (17</w:t>
                  </w:r>
                  <w:r w:rsidRPr="00121008">
                    <w:rPr>
                      <w:b/>
                    </w:rPr>
                    <w:t xml:space="preserve"> ч)</w:t>
                  </w:r>
                </w:p>
              </w:tc>
            </w:tr>
            <w:tr w:rsidR="00DC42D1" w:rsidRPr="005D1B36" w:rsidTr="000E1BDD">
              <w:tc>
                <w:tcPr>
                  <w:tcW w:w="10450" w:type="dxa"/>
                </w:tcPr>
                <w:p w:rsidR="00DC42D1" w:rsidRPr="00C11B20" w:rsidRDefault="00DC42D1" w:rsidP="000E1BDD">
                  <w:pPr>
                    <w:autoSpaceDE w:val="0"/>
                    <w:autoSpaceDN w:val="0"/>
                    <w:adjustRightInd w:val="0"/>
                    <w:jc w:val="both"/>
                  </w:pPr>
                  <w:r w:rsidRPr="00C11B20">
                    <w:t>Пропись — первая учебная тетрадь.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      </w:r>
                </w:p>
                <w:p w:rsidR="00DC42D1" w:rsidRPr="00C11B20" w:rsidRDefault="00DC42D1" w:rsidP="000E1BDD">
                  <w:pPr>
                    <w:jc w:val="both"/>
                  </w:pPr>
                  <w:r w:rsidRPr="00C11B20">
                    <w:t xml:space="preserve">Рабочая строка. Верхняя и нижняя линии рабочей строки. </w:t>
                  </w:r>
                </w:p>
                <w:p w:rsidR="00DC42D1" w:rsidRPr="00C11B20" w:rsidRDefault="00DC42D1" w:rsidP="000E1BDD">
                  <w:pPr>
                    <w:autoSpaceDE w:val="0"/>
                    <w:autoSpaceDN w:val="0"/>
                    <w:adjustRightInd w:val="0"/>
                    <w:jc w:val="both"/>
                  </w:pPr>
                  <w:r w:rsidRPr="00C11B20">
                    <w:t>Письмо овалов и полуовалов</w:t>
                  </w:r>
                </w:p>
                <w:p w:rsidR="00DC42D1" w:rsidRPr="00C11B20" w:rsidRDefault="00DC42D1" w:rsidP="000E1BDD">
                  <w:pPr>
                    <w:autoSpaceDE w:val="0"/>
                    <w:autoSpaceDN w:val="0"/>
                    <w:adjustRightInd w:val="0"/>
                    <w:jc w:val="both"/>
                  </w:pPr>
                  <w:r w:rsidRPr="00C11B20">
                    <w:t>Рисование бордюров.</w:t>
                  </w:r>
                </w:p>
                <w:p w:rsidR="00DC42D1" w:rsidRPr="00C11B20" w:rsidRDefault="00DC42D1" w:rsidP="000E1BDD">
                  <w:pPr>
                    <w:autoSpaceDE w:val="0"/>
                    <w:autoSpaceDN w:val="0"/>
                    <w:adjustRightInd w:val="0"/>
                    <w:jc w:val="both"/>
                  </w:pPr>
                  <w:r w:rsidRPr="00C11B20">
                    <w:t>Письмо длинных прямых наклонных линий.</w:t>
                  </w:r>
                </w:p>
                <w:p w:rsidR="00DC42D1" w:rsidRPr="00C11B20" w:rsidRDefault="00DC42D1" w:rsidP="000E1BDD">
                  <w:pPr>
                    <w:autoSpaceDE w:val="0"/>
                    <w:autoSpaceDN w:val="0"/>
                    <w:adjustRightInd w:val="0"/>
                    <w:jc w:val="both"/>
                  </w:pPr>
                  <w:r w:rsidRPr="00C11B20">
                    <w:t>Письмо наклонной длинной линии с закруглением внизу (влево). Письмо короткой наклонной линии с закруглением внизу (вправо).</w:t>
                  </w:r>
                </w:p>
                <w:p w:rsidR="00DC42D1" w:rsidRPr="00C11B20" w:rsidRDefault="00DC42D1" w:rsidP="000E1BDD">
                  <w:pPr>
                    <w:autoSpaceDE w:val="0"/>
                    <w:autoSpaceDN w:val="0"/>
                    <w:adjustRightInd w:val="0"/>
                    <w:jc w:val="both"/>
                  </w:pPr>
                  <w:r w:rsidRPr="00C11B20">
                    <w:t>Письмо короткой наклонной линии с закруглением вверху (влево). Письмо длинной наклонной линии с закруглением внизу (вправо).</w:t>
                  </w:r>
                </w:p>
                <w:p w:rsidR="00DC42D1" w:rsidRPr="00C11B20" w:rsidRDefault="00DC42D1" w:rsidP="000E1BDD">
                  <w:pPr>
                    <w:jc w:val="both"/>
                  </w:pPr>
                  <w:r w:rsidRPr="00C11B20">
      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      </w:r>
                </w:p>
                <w:p w:rsidR="00DC42D1" w:rsidRPr="00C11B20" w:rsidRDefault="00DC42D1" w:rsidP="000E1BDD">
                  <w:pPr>
                    <w:jc w:val="both"/>
                  </w:pPr>
                  <w:r w:rsidRPr="00C11B20">
      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      </w:r>
                </w:p>
                <w:p w:rsidR="00DC42D1" w:rsidRPr="00C11B20" w:rsidRDefault="00DC42D1" w:rsidP="000E1BDD">
                  <w:pPr>
                    <w:autoSpaceDE w:val="0"/>
                    <w:autoSpaceDN w:val="0"/>
                    <w:adjustRightInd w:val="0"/>
                    <w:jc w:val="both"/>
                  </w:pPr>
                  <w:r w:rsidRPr="00C11B20">
                    <w:t>Письмо наклонных линий с петлёй вверху и внизу. Письмо полуовалов, их чередование. Письмо овалов.</w:t>
                  </w:r>
                </w:p>
                <w:p w:rsidR="00DC42D1" w:rsidRPr="00121008" w:rsidRDefault="00DC42D1" w:rsidP="000E1B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11B20">
                    <w:t xml:space="preserve">Строчная и заглавная буквы </w:t>
                  </w:r>
                  <w:r w:rsidRPr="00C11B20">
                    <w:rPr>
                      <w:i/>
                    </w:rPr>
                    <w:t xml:space="preserve">А, а, </w:t>
                  </w:r>
                  <w:proofErr w:type="spellStart"/>
                  <w:r w:rsidRPr="00C11B20">
                    <w:rPr>
                      <w:i/>
                    </w:rPr>
                    <w:t>О</w:t>
                  </w:r>
                  <w:proofErr w:type="gramStart"/>
                  <w:r w:rsidRPr="00C11B20">
                    <w:rPr>
                      <w:i/>
                    </w:rPr>
                    <w:t>,о</w:t>
                  </w:r>
                  <w:proofErr w:type="spellEnd"/>
                  <w:proofErr w:type="gramEnd"/>
                  <w:r w:rsidRPr="00C11B20">
                    <w:rPr>
                      <w:i/>
                    </w:rPr>
                    <w:t>, У, у</w:t>
                  </w:r>
                  <w:r>
                    <w:rPr>
                      <w:i/>
                    </w:rPr>
                    <w:t xml:space="preserve"> </w:t>
                  </w:r>
                  <w:r w:rsidRPr="00C11B20">
                    <w:rPr>
                      <w:i/>
                    </w:rPr>
                    <w:t xml:space="preserve">,ы, </w:t>
                  </w:r>
                  <w:proofErr w:type="spellStart"/>
                  <w:r w:rsidRPr="00C11B20">
                    <w:rPr>
                      <w:i/>
                    </w:rPr>
                    <w:t>И,и</w:t>
                  </w:r>
                  <w:proofErr w:type="spellEnd"/>
                  <w:r w:rsidRPr="00C11B20">
                    <w:rPr>
                      <w:i/>
                    </w:rPr>
                    <w:t>,</w:t>
                  </w:r>
                </w:p>
              </w:tc>
            </w:tr>
            <w:tr w:rsidR="00DC42D1" w:rsidRPr="005D1B36" w:rsidTr="000E1BDD">
              <w:trPr>
                <w:trHeight w:val="283"/>
              </w:trPr>
              <w:tc>
                <w:tcPr>
                  <w:tcW w:w="10450" w:type="dxa"/>
                </w:tcPr>
                <w:p w:rsidR="00DC42D1" w:rsidRPr="00924CE3" w:rsidRDefault="00DC42D1" w:rsidP="000E1B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ru-RU"/>
                    </w:rPr>
                    <w:t xml:space="preserve">БУКВАРНЫЙ </w:t>
                  </w:r>
                  <w:r w:rsidRPr="005906EB">
                    <w:rPr>
                      <w:rFonts w:eastAsia="Times New Roman"/>
                      <w:b/>
                      <w:color w:val="000000"/>
                      <w:lang w:eastAsia="ru-RU"/>
                    </w:rPr>
                    <w:t xml:space="preserve"> ПЕРИОД</w:t>
                  </w:r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 xml:space="preserve"> (</w:t>
                  </w:r>
                  <w:r>
                    <w:rPr>
                      <w:rFonts w:eastAsia="Times New Roman"/>
                      <w:b/>
                      <w:color w:val="000000"/>
                      <w:lang w:eastAsia="ru-RU"/>
                    </w:rPr>
                    <w:t>75</w:t>
                  </w:r>
                  <w:r w:rsidRPr="005906EB">
                    <w:rPr>
                      <w:rFonts w:eastAsia="Times New Roman"/>
                      <w:b/>
                      <w:color w:val="000000"/>
                      <w:lang w:eastAsia="ru-RU"/>
                    </w:rPr>
                    <w:t xml:space="preserve"> ч</w:t>
                  </w:r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DC42D1" w:rsidRPr="005D1B36" w:rsidTr="000E1BDD">
              <w:tc>
                <w:tcPr>
                  <w:tcW w:w="10450" w:type="dxa"/>
                </w:tcPr>
                <w:p w:rsidR="00DC42D1" w:rsidRPr="005906EB" w:rsidRDefault="00DC42D1" w:rsidP="000E1B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5906EB">
                    <w:rPr>
                      <w:rFonts w:eastAsia="Times New Roman"/>
                      <w:b/>
                      <w:color w:val="000000"/>
                      <w:lang w:eastAsia="ru-RU"/>
                    </w:rPr>
                    <w:t>Обучение письму</w:t>
                  </w:r>
                </w:p>
                <w:p w:rsidR="00DC42D1" w:rsidRPr="005906EB" w:rsidRDefault="00DC42D1" w:rsidP="000E1B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 xml:space="preserve">Знакомство с начертанием всех больших (заглавных) и маленьких (строчных) букв, основными </w:t>
                  </w:r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 xml:space="preserve">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      </w:r>
                  <w:proofErr w:type="spellStart"/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>слого</w:t>
                  </w:r>
                  <w:proofErr w:type="spellEnd"/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>-звукового разбора с учителем, а затем и самостоятельно.</w:t>
                  </w:r>
                </w:p>
                <w:p w:rsidR="00DC42D1" w:rsidRPr="005906EB" w:rsidRDefault="00DC42D1" w:rsidP="000E1B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      </w:r>
                  <w:proofErr w:type="spellStart"/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>послогового</w:t>
                  </w:r>
                  <w:proofErr w:type="spellEnd"/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 xml:space="preserve"> орфографического чтения написанных слов.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>Письмо под диктовку слов, написание которых не расходится с произношением, и предложений.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ания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eastAsia="ru-RU"/>
                    </w:rPr>
                    <w:t>жи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- ши, </w:t>
                  </w:r>
                  <w:proofErr w:type="spellStart"/>
                  <w:proofErr w:type="gramStart"/>
                  <w:r>
                    <w:rPr>
                      <w:rFonts w:eastAsia="Times New Roman"/>
                      <w:color w:val="000000"/>
                      <w:lang w:eastAsia="ru-RU"/>
                    </w:rPr>
                    <w:t>ча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- ща</w:t>
                  </w:r>
                  <w:proofErr w:type="gramEnd"/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, чу –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eastAsia="ru-RU"/>
                    </w:rPr>
                    <w:t>щу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). </w:t>
                  </w:r>
                  <w:r w:rsidRPr="005906EB">
                    <w:rPr>
                      <w:rFonts w:eastAsia="Times New Roman"/>
                      <w:color w:val="000000"/>
                      <w:lang w:eastAsia="ru-RU"/>
                    </w:rPr>
                    <w:t>Знакомство с правилами гигиены письма.</w:t>
                  </w:r>
                </w:p>
                <w:p w:rsidR="00DC42D1" w:rsidRPr="005906EB" w:rsidRDefault="00DC42D1" w:rsidP="000E1B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DC42D1" w:rsidRPr="005D1B36" w:rsidTr="000E1BDD">
              <w:trPr>
                <w:trHeight w:val="221"/>
              </w:trPr>
              <w:tc>
                <w:tcPr>
                  <w:tcW w:w="10450" w:type="dxa"/>
                </w:tcPr>
                <w:p w:rsidR="00DC42D1" w:rsidRPr="002177D9" w:rsidRDefault="00DC42D1" w:rsidP="000E1B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2177D9">
                    <w:rPr>
                      <w:rFonts w:eastAsia="Times New Roman"/>
                      <w:b/>
                      <w:color w:val="000000"/>
                      <w:lang w:eastAsia="ru-RU"/>
                    </w:rPr>
                    <w:lastRenderedPageBreak/>
                    <w:t>ПОСЛЕБУКВАРНЫЙ ПЕРИОД</w:t>
                  </w:r>
                  <w:r>
                    <w:rPr>
                      <w:rFonts w:eastAsia="Times New Roman"/>
                      <w:b/>
                      <w:color w:val="000000"/>
                      <w:lang w:eastAsia="ru-RU"/>
                    </w:rPr>
                    <w:t xml:space="preserve"> (23</w:t>
                  </w:r>
                  <w:r w:rsidRPr="002177D9">
                    <w:rPr>
                      <w:rFonts w:eastAsia="Times New Roman"/>
                      <w:b/>
                      <w:color w:val="000000"/>
                      <w:lang w:eastAsia="ru-RU"/>
                    </w:rPr>
                    <w:t>ч)</w:t>
                  </w:r>
                </w:p>
              </w:tc>
            </w:tr>
            <w:tr w:rsidR="00DC42D1" w:rsidRPr="005D1B36" w:rsidTr="000E1BDD">
              <w:tc>
                <w:tcPr>
                  <w:tcW w:w="10450" w:type="dxa"/>
                </w:tcPr>
                <w:p w:rsidR="00DC42D1" w:rsidRPr="00077A74" w:rsidRDefault="00DC42D1" w:rsidP="000E1BDD">
                  <w:r w:rsidRPr="00077A74">
                    <w:t>Обобщение, систематизация, закрепление знаний, умений и навыков, приобретенных в процессе обучения грамоте.</w:t>
                  </w:r>
                </w:p>
                <w:p w:rsidR="00DC42D1" w:rsidRPr="00077A74" w:rsidRDefault="00DC42D1" w:rsidP="000E1BDD">
                  <w:pPr>
                    <w:rPr>
                      <w:b/>
                    </w:rPr>
                  </w:pPr>
                  <w:r w:rsidRPr="00077A74">
                    <w:t xml:space="preserve">Уроки письма в </w:t>
                  </w:r>
                  <w:proofErr w:type="spellStart"/>
                  <w:r w:rsidRPr="00077A74">
                    <w:t>послебукварный</w:t>
                  </w:r>
                  <w:proofErr w:type="spellEnd"/>
                  <w:r w:rsidRPr="00077A74">
                    <w:t xml:space="preserve"> период  носят обобщающий характер. Их планирует сам учитель в соответствии с уровнем подготовленности учащихся.</w:t>
                  </w:r>
                </w:p>
                <w:p w:rsidR="00DC42D1" w:rsidRPr="002177D9" w:rsidRDefault="00DC42D1" w:rsidP="000E1BDD">
                  <w:pPr>
                    <w:jc w:val="both"/>
                  </w:pPr>
                </w:p>
              </w:tc>
            </w:tr>
          </w:tbl>
          <w:p w:rsidR="00DC42D1" w:rsidRPr="00995ED4" w:rsidRDefault="00DC42D1" w:rsidP="000E1BDD">
            <w:pPr>
              <w:jc w:val="center"/>
            </w:pPr>
            <w:r w:rsidRPr="00BD2760">
              <w:rPr>
                <w:b/>
              </w:rPr>
              <w:t>1 КЛАСС (50 ч)</w:t>
            </w:r>
          </w:p>
        </w:tc>
      </w:tr>
      <w:tr w:rsidR="00DC42D1" w:rsidTr="000E1BDD">
        <w:tc>
          <w:tcPr>
            <w:tcW w:w="10563" w:type="dxa"/>
          </w:tcPr>
          <w:p w:rsidR="00DC42D1" w:rsidRDefault="00DC42D1" w:rsidP="000E1BDD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 xml:space="preserve">                                                            Наша речь (2 ч)</w:t>
            </w:r>
          </w:p>
        </w:tc>
      </w:tr>
      <w:tr w:rsidR="00DC42D1" w:rsidRPr="00D62813" w:rsidTr="000E1BDD">
        <w:tc>
          <w:tcPr>
            <w:tcW w:w="10563" w:type="dxa"/>
          </w:tcPr>
          <w:p w:rsidR="00DC42D1" w:rsidRPr="00D62813" w:rsidRDefault="00DC42D1" w:rsidP="000E1BDD">
            <w:pPr>
              <w:autoSpaceDE w:val="0"/>
              <w:autoSpaceDN w:val="0"/>
              <w:adjustRightInd w:val="0"/>
            </w:pPr>
            <w:r>
              <w:t xml:space="preserve">Язык и речь. Виды речи. Русский язык – родной язык русского народа. </w:t>
            </w:r>
          </w:p>
        </w:tc>
      </w:tr>
      <w:tr w:rsidR="00DC42D1" w:rsidRPr="00AA148E" w:rsidTr="000E1BDD">
        <w:tc>
          <w:tcPr>
            <w:tcW w:w="10563" w:type="dxa"/>
          </w:tcPr>
          <w:p w:rsidR="00DC42D1" w:rsidRPr="00AA148E" w:rsidRDefault="00DC42D1" w:rsidP="000E1BDD">
            <w:pPr>
              <w:jc w:val="center"/>
              <w:rPr>
                <w:rFonts w:eastAsia="Times New Roman"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  <w:t>Текст, предложение, диалог (3 ч)</w:t>
            </w:r>
          </w:p>
        </w:tc>
      </w:tr>
      <w:tr w:rsidR="00DC42D1" w:rsidRPr="00AA148E" w:rsidTr="000E1BDD">
        <w:tc>
          <w:tcPr>
            <w:tcW w:w="10563" w:type="dxa"/>
          </w:tcPr>
          <w:p w:rsidR="00DC42D1" w:rsidRPr="00AA148E" w:rsidRDefault="00DC42D1" w:rsidP="000E1BDD">
            <w:pPr>
              <w:jc w:val="both"/>
              <w:rPr>
                <w:rFonts w:eastAsia="Times New Roman"/>
                <w:iCs/>
                <w:lang w:eastAsia="ru-RU"/>
              </w:rPr>
            </w:pPr>
            <w:r w:rsidRPr="00AA148E">
              <w:rPr>
                <w:rFonts w:eastAsia="Times New Roman"/>
                <w:iCs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DC42D1" w:rsidRPr="00C8433D" w:rsidTr="000E1BDD">
        <w:trPr>
          <w:trHeight w:val="246"/>
        </w:trPr>
        <w:tc>
          <w:tcPr>
            <w:tcW w:w="10563" w:type="dxa"/>
          </w:tcPr>
          <w:p w:rsidR="00DC42D1" w:rsidRPr="00BD2760" w:rsidRDefault="00DC42D1" w:rsidP="000E1B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Слова, слова, слова… </w:t>
            </w:r>
            <w:r w:rsidRPr="00DC204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  <w:r w:rsidRPr="00DC204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ч)</w:t>
            </w:r>
          </w:p>
        </w:tc>
      </w:tr>
      <w:tr w:rsidR="00DC42D1" w:rsidRPr="00AF2E83" w:rsidTr="000E1BDD">
        <w:tc>
          <w:tcPr>
            <w:tcW w:w="10563" w:type="dxa"/>
          </w:tcPr>
          <w:p w:rsidR="00DC42D1" w:rsidRPr="00AF2E83" w:rsidRDefault="00DC42D1" w:rsidP="000E1BDD">
            <w:pPr>
              <w:jc w:val="both"/>
              <w:rPr>
                <w:rFonts w:eastAsia="Times New Roman"/>
                <w:iCs/>
                <w:lang w:eastAsia="ru-RU"/>
              </w:rPr>
            </w:pPr>
            <w:r w:rsidRPr="00AA148E">
              <w:rPr>
                <w:rFonts w:eastAsia="Times New Roman"/>
                <w:iCs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AA148E">
              <w:rPr>
                <w:rFonts w:eastAsia="Times New Roman"/>
                <w:iCs/>
                <w:lang w:eastAsia="ru-RU"/>
              </w:rPr>
              <w:t>толковый</w:t>
            </w:r>
            <w:proofErr w:type="gramEnd"/>
            <w:r w:rsidRPr="00AA148E">
              <w:rPr>
                <w:rFonts w:eastAsia="Times New Roman"/>
                <w:iCs/>
                <w:lang w:eastAsia="ru-RU"/>
              </w:rPr>
              <w:t>, близких и противоположных по значению слов.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Слово и слог. Ударение. (6 ч)</w:t>
            </w:r>
          </w:p>
        </w:tc>
      </w:tr>
      <w:tr w:rsidR="00DC42D1" w:rsidRPr="00D64648" w:rsidTr="000E1BDD">
        <w:tc>
          <w:tcPr>
            <w:tcW w:w="10563" w:type="dxa"/>
          </w:tcPr>
          <w:p w:rsidR="00DC42D1" w:rsidRPr="00D67973" w:rsidRDefault="00DC42D1" w:rsidP="000E1BDD">
            <w:pPr>
              <w:jc w:val="both"/>
              <w:rPr>
                <w:rFonts w:eastAsia="Times New Roman"/>
                <w:iCs/>
                <w:lang w:eastAsia="ru-RU"/>
              </w:rPr>
            </w:pPr>
            <w:r w:rsidRPr="00D67973">
              <w:rPr>
                <w:rFonts w:eastAsia="Times New Roman"/>
                <w:iCs/>
                <w:lang w:eastAsia="ru-RU"/>
              </w:rPr>
              <w:t>Слово и слог. Перенос слов.</w:t>
            </w:r>
            <w:r w:rsidRPr="00D67973">
              <w:rPr>
                <w:rFonts w:eastAsia="Times New Roman"/>
                <w:b/>
                <w:iCs/>
                <w:lang w:eastAsia="ru-RU"/>
              </w:rPr>
              <w:t xml:space="preserve"> </w:t>
            </w:r>
            <w:r w:rsidRPr="00D67973">
              <w:rPr>
                <w:rFonts w:eastAsia="Times New Roman"/>
                <w:iCs/>
                <w:lang w:eastAsia="ru-RU"/>
              </w:rPr>
              <w:t>Удар</w:t>
            </w:r>
            <w:r>
              <w:rPr>
                <w:rFonts w:eastAsia="Times New Roman"/>
                <w:iCs/>
                <w:lang w:eastAsia="ru-RU"/>
              </w:rPr>
              <w:t>ение (общее представление).</w:t>
            </w:r>
          </w:p>
          <w:p w:rsidR="00DC42D1" w:rsidRPr="00D64648" w:rsidRDefault="00DC42D1" w:rsidP="000E1BDD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DC42D1" w:rsidRPr="00C8433D" w:rsidTr="000E1BDD">
        <w:trPr>
          <w:trHeight w:val="218"/>
        </w:trPr>
        <w:tc>
          <w:tcPr>
            <w:tcW w:w="10563" w:type="dxa"/>
          </w:tcPr>
          <w:p w:rsidR="00DC42D1" w:rsidRPr="00C8433D" w:rsidRDefault="00DC42D1" w:rsidP="000E1BDD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Звуки и буквы (34 ч)</w:t>
            </w:r>
          </w:p>
        </w:tc>
      </w:tr>
      <w:tr w:rsidR="00DC42D1" w:rsidRPr="00C5274A" w:rsidTr="000E1BDD">
        <w:tc>
          <w:tcPr>
            <w:tcW w:w="10563" w:type="dxa"/>
          </w:tcPr>
          <w:p w:rsidR="00DC42D1" w:rsidRPr="00C5274A" w:rsidRDefault="00DC42D1" w:rsidP="000E1BDD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C5274A">
              <w:rPr>
                <w:rFonts w:eastAsia="Times New Roman"/>
                <w:iCs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DC42D1" w:rsidRPr="00D64648" w:rsidTr="000E1BDD">
        <w:tc>
          <w:tcPr>
            <w:tcW w:w="10563" w:type="dxa"/>
          </w:tcPr>
          <w:p w:rsidR="00DC42D1" w:rsidRPr="00D64648" w:rsidRDefault="00DC42D1" w:rsidP="000E1BDD">
            <w:pPr>
              <w:jc w:val="center"/>
              <w:rPr>
                <w:rFonts w:eastAsia="Times New Roman"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  <w:t>Повторение (1 ч)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BD2760" w:rsidRDefault="00DC42D1" w:rsidP="000E1BDD">
            <w:pPr>
              <w:jc w:val="center"/>
              <w:rPr>
                <w:b/>
              </w:rPr>
            </w:pPr>
            <w:r w:rsidRPr="00BD2760">
              <w:rPr>
                <w:b/>
              </w:rPr>
              <w:t>2 КЛАСС (170 ч)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Наша речь (3 ч)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both"/>
            </w:pPr>
            <w:r>
              <w:t>Виды речи. Требования к речи. Диалог и монолог.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Текст (4 ч)</w:t>
            </w:r>
          </w:p>
        </w:tc>
      </w:tr>
      <w:tr w:rsidR="00DC42D1" w:rsidRPr="00224EEA" w:rsidTr="000E1BDD">
        <w:tc>
          <w:tcPr>
            <w:tcW w:w="10563" w:type="dxa"/>
          </w:tcPr>
          <w:p w:rsidR="00DC42D1" w:rsidRPr="00224EEA" w:rsidRDefault="00DC42D1" w:rsidP="000E1BDD">
            <w:pPr>
              <w:jc w:val="both"/>
            </w:pPr>
            <w: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Предложение (12 ч)</w:t>
            </w:r>
          </w:p>
        </w:tc>
      </w:tr>
      <w:tr w:rsidR="00DC42D1" w:rsidRPr="004408CC" w:rsidTr="000E1BDD">
        <w:tc>
          <w:tcPr>
            <w:tcW w:w="10563" w:type="dxa"/>
          </w:tcPr>
          <w:p w:rsidR="00DC42D1" w:rsidRPr="004408CC" w:rsidRDefault="00DC42D1" w:rsidP="000E1BDD">
            <w:pPr>
              <w:jc w:val="both"/>
            </w:pPr>
            <w:r>
              <w:t>Предложение. Члены предложения. Связь слов в предложении.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Слова, слова, слова… (18 ч)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both"/>
            </w:pPr>
            <w: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Звуки и буквы (59 ч)</w:t>
            </w:r>
          </w:p>
        </w:tc>
      </w:tr>
      <w:tr w:rsidR="00DC42D1" w:rsidRPr="00441AA2" w:rsidTr="000E1BDD">
        <w:tc>
          <w:tcPr>
            <w:tcW w:w="10563" w:type="dxa"/>
          </w:tcPr>
          <w:p w:rsidR="00DC42D1" w:rsidRPr="00441AA2" w:rsidRDefault="00DC42D1" w:rsidP="000E1BDD">
            <w:pPr>
              <w:jc w:val="both"/>
            </w:pPr>
            <w: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>
              <w:t>корне слова</w:t>
            </w:r>
            <w:proofErr w:type="gramEnd"/>
            <w:r>
              <w:t xml:space="preserve">. Согласные звуки. Согласный звук </w:t>
            </w:r>
            <w:r w:rsidRPr="00441AA2">
              <w:t>[</w:t>
            </w:r>
            <w:r>
              <w:t>й</w:t>
            </w:r>
            <w:r w:rsidRPr="00441AA2">
              <w:t>]</w:t>
            </w:r>
            <w:r>
              <w:t xml:space="preserve"> и буква  «и </w:t>
            </w:r>
            <w:proofErr w:type="gramStart"/>
            <w:r>
              <w:t>краткое</w:t>
            </w:r>
            <w:proofErr w:type="gramEnd"/>
            <w: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Части речи (58 ч)</w:t>
            </w:r>
          </w:p>
        </w:tc>
      </w:tr>
      <w:tr w:rsidR="00DC42D1" w:rsidRPr="005D1B36" w:rsidTr="000E1BDD">
        <w:tc>
          <w:tcPr>
            <w:tcW w:w="10563" w:type="dxa"/>
          </w:tcPr>
          <w:p w:rsidR="00DC42D1" w:rsidRPr="005D1B36" w:rsidRDefault="00DC42D1" w:rsidP="000E1BDD">
            <w:pPr>
              <w:jc w:val="both"/>
            </w:pPr>
            <w: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DC42D1" w:rsidRPr="00353D52" w:rsidTr="000E1BDD">
        <w:tc>
          <w:tcPr>
            <w:tcW w:w="10563" w:type="dxa"/>
          </w:tcPr>
          <w:p w:rsidR="00DC42D1" w:rsidRPr="00353D52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Повторение (16 ч)</w:t>
            </w:r>
          </w:p>
        </w:tc>
      </w:tr>
      <w:tr w:rsidR="00DC42D1" w:rsidRPr="00B170A5" w:rsidTr="000E1BDD">
        <w:tc>
          <w:tcPr>
            <w:tcW w:w="10563" w:type="dxa"/>
          </w:tcPr>
          <w:p w:rsidR="00DC42D1" w:rsidRPr="00BD2760" w:rsidRDefault="00DC42D1" w:rsidP="000E1BDD">
            <w:pPr>
              <w:jc w:val="center"/>
              <w:rPr>
                <w:b/>
              </w:rPr>
            </w:pPr>
            <w:r w:rsidRPr="00BD2760">
              <w:rPr>
                <w:b/>
              </w:rPr>
              <w:t>3 КЛАСС (170 Ч)</w:t>
            </w:r>
          </w:p>
        </w:tc>
      </w:tr>
      <w:tr w:rsidR="00DC42D1" w:rsidRPr="00B170A5" w:rsidTr="000E1BDD">
        <w:tc>
          <w:tcPr>
            <w:tcW w:w="10563" w:type="dxa"/>
          </w:tcPr>
          <w:p w:rsidR="00DC42D1" w:rsidRPr="00B170A5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Язык и речь (2 ч)</w:t>
            </w:r>
          </w:p>
        </w:tc>
      </w:tr>
      <w:tr w:rsidR="00DC42D1" w:rsidRPr="00B170A5" w:rsidTr="000E1BDD">
        <w:tc>
          <w:tcPr>
            <w:tcW w:w="10563" w:type="dxa"/>
          </w:tcPr>
          <w:p w:rsidR="00DC42D1" w:rsidRPr="00B170A5" w:rsidRDefault="00DC42D1" w:rsidP="000E1BDD">
            <w:pPr>
              <w:jc w:val="both"/>
            </w:pPr>
            <w:r>
              <w:t xml:space="preserve">Наша речь и наш язык. </w:t>
            </w:r>
          </w:p>
        </w:tc>
      </w:tr>
      <w:tr w:rsidR="00DC42D1" w:rsidRPr="00B170A5" w:rsidTr="000E1BDD">
        <w:tc>
          <w:tcPr>
            <w:tcW w:w="10563" w:type="dxa"/>
          </w:tcPr>
          <w:p w:rsidR="00DC42D1" w:rsidRPr="00B170A5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Текст. Предложение. Словосочетание (14 ч)</w:t>
            </w:r>
          </w:p>
        </w:tc>
      </w:tr>
      <w:tr w:rsidR="00DC42D1" w:rsidRPr="00B170A5" w:rsidTr="000E1BDD">
        <w:tc>
          <w:tcPr>
            <w:tcW w:w="10563" w:type="dxa"/>
          </w:tcPr>
          <w:p w:rsidR="00DC42D1" w:rsidRPr="00B170A5" w:rsidRDefault="00DC42D1" w:rsidP="000E1BDD">
            <w:pPr>
              <w:jc w:val="both"/>
            </w:pPr>
            <w: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DC42D1" w:rsidRPr="00B170A5" w:rsidTr="000E1BDD">
        <w:tc>
          <w:tcPr>
            <w:tcW w:w="10563" w:type="dxa"/>
          </w:tcPr>
          <w:p w:rsidR="00DC42D1" w:rsidRPr="00B170A5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Слово в языке и речи (19 ч)</w:t>
            </w:r>
          </w:p>
        </w:tc>
      </w:tr>
      <w:tr w:rsidR="00DC42D1" w:rsidRPr="006847B8" w:rsidTr="000E1BDD">
        <w:tc>
          <w:tcPr>
            <w:tcW w:w="10563" w:type="dxa"/>
          </w:tcPr>
          <w:p w:rsidR="00DC42D1" w:rsidRPr="006847B8" w:rsidRDefault="00DC42D1" w:rsidP="000E1BDD">
            <w:pPr>
              <w:jc w:val="both"/>
            </w:pPr>
            <w:r w:rsidRPr="006847B8">
              <w:t>Лексическое значение слова.</w:t>
            </w:r>
            <w:r>
              <w:t xml:space="preserve">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DC42D1" w:rsidTr="000E1BDD">
        <w:tc>
          <w:tcPr>
            <w:tcW w:w="10563" w:type="dxa"/>
          </w:tcPr>
          <w:p w:rsidR="00DC42D1" w:rsidRDefault="00DC42D1" w:rsidP="000E1BDD">
            <w:pPr>
              <w:shd w:val="clear" w:color="auto" w:fill="FFFFFF"/>
              <w:ind w:left="50" w:right="22" w:hanging="50"/>
              <w:jc w:val="center"/>
              <w:rPr>
                <w:b/>
              </w:rPr>
            </w:pPr>
            <w:r>
              <w:rPr>
                <w:b/>
              </w:rPr>
              <w:t>Состав слова (16 ч)</w:t>
            </w:r>
          </w:p>
        </w:tc>
      </w:tr>
      <w:tr w:rsidR="00DC42D1" w:rsidRPr="006847B8" w:rsidTr="000E1BDD">
        <w:tc>
          <w:tcPr>
            <w:tcW w:w="10563" w:type="dxa"/>
          </w:tcPr>
          <w:p w:rsidR="00DC42D1" w:rsidRPr="006847B8" w:rsidRDefault="00DC42D1" w:rsidP="000E1BDD">
            <w:pPr>
              <w:jc w:val="both"/>
            </w:pPr>
            <w: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DC42D1" w:rsidRPr="00E80E8A" w:rsidTr="000E1BDD">
        <w:tc>
          <w:tcPr>
            <w:tcW w:w="10563" w:type="dxa"/>
          </w:tcPr>
          <w:p w:rsidR="00DC42D1" w:rsidRPr="00E80E8A" w:rsidRDefault="00DC42D1" w:rsidP="000E1BDD">
            <w:pPr>
              <w:shd w:val="clear" w:color="auto" w:fill="FFFFFF"/>
              <w:ind w:right="43"/>
              <w:jc w:val="center"/>
              <w:rPr>
                <w:b/>
              </w:rPr>
            </w:pPr>
            <w:r>
              <w:rPr>
                <w:b/>
              </w:rPr>
              <w:t>Правописание частей слова (29)</w:t>
            </w:r>
          </w:p>
        </w:tc>
      </w:tr>
      <w:tr w:rsidR="00DC42D1" w:rsidRPr="00E80E8A" w:rsidTr="000E1BDD">
        <w:tc>
          <w:tcPr>
            <w:tcW w:w="10563" w:type="dxa"/>
          </w:tcPr>
          <w:p w:rsidR="00DC42D1" w:rsidRPr="00E80E8A" w:rsidRDefault="00DC42D1" w:rsidP="000E1BDD">
            <w:pPr>
              <w:jc w:val="both"/>
            </w:pPr>
            <w: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DC42D1" w:rsidRPr="00E80E8A" w:rsidTr="000E1BDD">
        <w:tc>
          <w:tcPr>
            <w:tcW w:w="10563" w:type="dxa"/>
          </w:tcPr>
          <w:p w:rsidR="00DC42D1" w:rsidRPr="00E80E8A" w:rsidRDefault="00DC42D1" w:rsidP="000E1BDD">
            <w:pPr>
              <w:shd w:val="clear" w:color="auto" w:fill="FFFFFF"/>
              <w:ind w:right="7"/>
              <w:jc w:val="center"/>
              <w:rPr>
                <w:b/>
              </w:rPr>
            </w:pPr>
            <w:r>
              <w:rPr>
                <w:b/>
              </w:rPr>
              <w:t>Имя существительное (30 ч)</w:t>
            </w:r>
          </w:p>
        </w:tc>
      </w:tr>
      <w:tr w:rsidR="00DC42D1" w:rsidRPr="00E80E8A" w:rsidTr="000E1BDD">
        <w:tc>
          <w:tcPr>
            <w:tcW w:w="10563" w:type="dxa"/>
          </w:tcPr>
          <w:p w:rsidR="00DC42D1" w:rsidRPr="00E80E8A" w:rsidRDefault="00DC42D1" w:rsidP="000E1BDD">
            <w:pPr>
              <w:jc w:val="both"/>
            </w:pPr>
            <w: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DC42D1" w:rsidRPr="00E80E8A" w:rsidTr="000E1BDD">
        <w:tc>
          <w:tcPr>
            <w:tcW w:w="10563" w:type="dxa"/>
          </w:tcPr>
          <w:p w:rsidR="00DC42D1" w:rsidRPr="00E80E8A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 (19 ч)</w:t>
            </w:r>
          </w:p>
        </w:tc>
      </w:tr>
      <w:tr w:rsidR="00DC42D1" w:rsidRPr="00E80E8A" w:rsidTr="000E1BDD">
        <w:tc>
          <w:tcPr>
            <w:tcW w:w="10563" w:type="dxa"/>
          </w:tcPr>
          <w:p w:rsidR="00DC42D1" w:rsidRPr="00E80E8A" w:rsidRDefault="00DC42D1" w:rsidP="000E1BDD">
            <w:pPr>
              <w:jc w:val="both"/>
            </w:pPr>
            <w: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DC42D1" w:rsidRPr="00E80E8A" w:rsidTr="000E1BDD">
        <w:tc>
          <w:tcPr>
            <w:tcW w:w="10563" w:type="dxa"/>
          </w:tcPr>
          <w:p w:rsidR="00DC42D1" w:rsidRPr="00E80E8A" w:rsidRDefault="00DC42D1" w:rsidP="000E1B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Местоимене</w:t>
            </w:r>
            <w:proofErr w:type="spellEnd"/>
            <w:r>
              <w:rPr>
                <w:b/>
              </w:rPr>
              <w:t xml:space="preserve"> (5 ч)</w:t>
            </w:r>
          </w:p>
        </w:tc>
      </w:tr>
      <w:tr w:rsidR="00DC42D1" w:rsidTr="000E1BDD">
        <w:tc>
          <w:tcPr>
            <w:tcW w:w="10563" w:type="dxa"/>
          </w:tcPr>
          <w:p w:rsidR="00DC42D1" w:rsidRDefault="00DC42D1" w:rsidP="000E1BDD">
            <w:pPr>
              <w:jc w:val="both"/>
            </w:pPr>
            <w:r>
              <w:t>Лицо, число, род личных местоимений.</w:t>
            </w:r>
          </w:p>
        </w:tc>
      </w:tr>
      <w:tr w:rsidR="00DC42D1" w:rsidRPr="00E80E8A" w:rsidTr="000E1BDD">
        <w:tc>
          <w:tcPr>
            <w:tcW w:w="10563" w:type="dxa"/>
          </w:tcPr>
          <w:p w:rsidR="00DC42D1" w:rsidRPr="00E80E8A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Глагол (21 ч)</w:t>
            </w:r>
          </w:p>
        </w:tc>
      </w:tr>
      <w:tr w:rsidR="00DC42D1" w:rsidTr="000E1BDD">
        <w:tc>
          <w:tcPr>
            <w:tcW w:w="10563" w:type="dxa"/>
          </w:tcPr>
          <w:p w:rsidR="00DC42D1" w:rsidRDefault="00DC42D1" w:rsidP="000E1BDD">
            <w:pPr>
              <w:jc w:val="both"/>
            </w:pPr>
            <w: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DC42D1" w:rsidRPr="00F70985" w:rsidTr="000E1BDD">
        <w:tc>
          <w:tcPr>
            <w:tcW w:w="10563" w:type="dxa"/>
          </w:tcPr>
          <w:p w:rsidR="00DC42D1" w:rsidRPr="00F70985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Повторение (14 ч)</w:t>
            </w:r>
          </w:p>
        </w:tc>
      </w:tr>
      <w:tr w:rsidR="00DC42D1" w:rsidRPr="00FD2E61" w:rsidTr="000E1BDD">
        <w:tc>
          <w:tcPr>
            <w:tcW w:w="10563" w:type="dxa"/>
          </w:tcPr>
          <w:p w:rsidR="00DC42D1" w:rsidRPr="00BD2760" w:rsidRDefault="00DC42D1" w:rsidP="000E1BDD">
            <w:pPr>
              <w:jc w:val="center"/>
              <w:rPr>
                <w:b/>
              </w:rPr>
            </w:pPr>
            <w:r w:rsidRPr="00BD2760">
              <w:rPr>
                <w:b/>
              </w:rPr>
              <w:t>4 КЛАСС (170 Ч)</w:t>
            </w:r>
          </w:p>
        </w:tc>
      </w:tr>
      <w:tr w:rsidR="00DC42D1" w:rsidTr="000E1BDD">
        <w:tc>
          <w:tcPr>
            <w:tcW w:w="10563" w:type="dxa"/>
          </w:tcPr>
          <w:p w:rsidR="00DC42D1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Повторение (11 ч)</w:t>
            </w:r>
          </w:p>
        </w:tc>
      </w:tr>
      <w:tr w:rsidR="00DC42D1" w:rsidRPr="00FD2E61" w:rsidTr="000E1BDD">
        <w:tc>
          <w:tcPr>
            <w:tcW w:w="10563" w:type="dxa"/>
          </w:tcPr>
          <w:p w:rsidR="00DC42D1" w:rsidRPr="00FD2E61" w:rsidRDefault="00DC42D1" w:rsidP="000E1BDD">
            <w:pPr>
              <w:jc w:val="both"/>
            </w:pPr>
            <w:r>
              <w:lastRenderedPageBreak/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DC42D1" w:rsidRPr="00FD2E61" w:rsidTr="000E1BDD">
        <w:tc>
          <w:tcPr>
            <w:tcW w:w="10563" w:type="dxa"/>
          </w:tcPr>
          <w:p w:rsidR="00DC42D1" w:rsidRPr="00FD2E61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Слово в языке и речи (21 ч)</w:t>
            </w:r>
          </w:p>
        </w:tc>
      </w:tr>
      <w:tr w:rsidR="00DC42D1" w:rsidTr="000E1BDD">
        <w:tc>
          <w:tcPr>
            <w:tcW w:w="10563" w:type="dxa"/>
          </w:tcPr>
          <w:p w:rsidR="00DC42D1" w:rsidRDefault="00DC42D1" w:rsidP="000E1BDD">
            <w:pPr>
              <w:jc w:val="both"/>
            </w:pPr>
            <w: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DC42D1" w:rsidRPr="00FD2E61" w:rsidTr="000E1BDD">
        <w:tc>
          <w:tcPr>
            <w:tcW w:w="10563" w:type="dxa"/>
          </w:tcPr>
          <w:p w:rsidR="00DC42D1" w:rsidRPr="00FD2E61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 (43 ч)</w:t>
            </w:r>
          </w:p>
        </w:tc>
      </w:tr>
      <w:tr w:rsidR="00DC42D1" w:rsidTr="000E1BDD">
        <w:tc>
          <w:tcPr>
            <w:tcW w:w="10563" w:type="dxa"/>
          </w:tcPr>
          <w:p w:rsidR="00DC42D1" w:rsidRDefault="00DC42D1" w:rsidP="000E1BDD">
            <w:pPr>
              <w:jc w:val="both"/>
            </w:pPr>
            <w: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DC42D1" w:rsidRPr="00FD2E61" w:rsidTr="000E1BDD">
        <w:tc>
          <w:tcPr>
            <w:tcW w:w="10563" w:type="dxa"/>
          </w:tcPr>
          <w:p w:rsidR="00DC42D1" w:rsidRPr="00FD2E61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 (30 ч)</w:t>
            </w:r>
          </w:p>
        </w:tc>
      </w:tr>
      <w:tr w:rsidR="00DC42D1" w:rsidTr="000E1BDD">
        <w:tc>
          <w:tcPr>
            <w:tcW w:w="10563" w:type="dxa"/>
          </w:tcPr>
          <w:p w:rsidR="00DC42D1" w:rsidRDefault="00DC42D1" w:rsidP="000E1BDD">
            <w:pPr>
              <w:jc w:val="both"/>
            </w:pPr>
            <w: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DC42D1" w:rsidRPr="00FD2E61" w:rsidTr="000E1BDD">
        <w:tc>
          <w:tcPr>
            <w:tcW w:w="10563" w:type="dxa"/>
          </w:tcPr>
          <w:p w:rsidR="00DC42D1" w:rsidRPr="00FD2E61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Личные местоимения (7 ч)</w:t>
            </w:r>
          </w:p>
        </w:tc>
      </w:tr>
      <w:tr w:rsidR="00DC42D1" w:rsidTr="000E1BDD">
        <w:tc>
          <w:tcPr>
            <w:tcW w:w="10563" w:type="dxa"/>
          </w:tcPr>
          <w:p w:rsidR="00DC42D1" w:rsidRDefault="00DC42D1" w:rsidP="000E1BDD">
            <w:pPr>
              <w:jc w:val="both"/>
            </w:pPr>
            <w:r>
              <w:t>Местоимение. Изменение по падежам личных местоимений. Правописание местоимений.</w:t>
            </w:r>
          </w:p>
        </w:tc>
      </w:tr>
      <w:tr w:rsidR="00DC42D1" w:rsidRPr="00762CB7" w:rsidTr="000E1BDD">
        <w:tc>
          <w:tcPr>
            <w:tcW w:w="10563" w:type="dxa"/>
          </w:tcPr>
          <w:p w:rsidR="00DC42D1" w:rsidRPr="00762CB7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Глагол (34 ч)</w:t>
            </w:r>
          </w:p>
        </w:tc>
      </w:tr>
      <w:tr w:rsidR="00DC42D1" w:rsidRPr="00AF2E83" w:rsidTr="000E1BDD">
        <w:tc>
          <w:tcPr>
            <w:tcW w:w="10563" w:type="dxa"/>
          </w:tcPr>
          <w:p w:rsidR="00DC42D1" w:rsidRPr="00AF2E83" w:rsidRDefault="00DC42D1" w:rsidP="000E1BDD">
            <w:pPr>
              <w:jc w:val="both"/>
            </w:pPr>
            <w:r>
              <w:t>Неопределенная форма глагола.</w:t>
            </w:r>
            <w:r>
              <w:rPr>
                <w:b/>
              </w:rPr>
              <w:t xml:space="preserve"> </w:t>
            </w:r>
            <w:r>
              <w:t xml:space="preserve">Спряжение глагола. Изменение глаголов в настоящем и будущем времени по лицам и числам.  </w:t>
            </w:r>
            <w:r>
              <w:rPr>
                <w:lang w:val="en-US"/>
              </w:rPr>
              <w:t>I</w:t>
            </w:r>
            <w:r w:rsidRPr="00AF2E8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 xml:space="preserve"> спряжение глаголов.</w:t>
            </w:r>
            <w:r w:rsidRPr="00AF2E83">
              <w:t xml:space="preserve"> </w:t>
            </w:r>
            <w:r>
              <w:t>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DC42D1" w:rsidRPr="00AF2E83" w:rsidTr="000E1BDD">
        <w:tc>
          <w:tcPr>
            <w:tcW w:w="10563" w:type="dxa"/>
          </w:tcPr>
          <w:p w:rsidR="00DC42D1" w:rsidRPr="00AF2E83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Повторение (15 ч)</w:t>
            </w:r>
          </w:p>
        </w:tc>
      </w:tr>
    </w:tbl>
    <w:p w:rsidR="00DC42D1" w:rsidRDefault="00DC42D1" w:rsidP="00DC42D1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DC42D1" w:rsidRDefault="00DC42D1" w:rsidP="00DC42D1">
      <w:pPr>
        <w:jc w:val="center"/>
        <w:rPr>
          <w:b/>
        </w:rPr>
      </w:pPr>
      <w:r>
        <w:tab/>
      </w:r>
      <w:r w:rsidRPr="00661D81">
        <w:rPr>
          <w:b/>
        </w:rPr>
        <w:t>Систематический курс (560 ч)</w:t>
      </w:r>
    </w:p>
    <w:p w:rsidR="00DC42D1" w:rsidRPr="00661D81" w:rsidRDefault="00DC42D1" w:rsidP="00DC42D1">
      <w:pPr>
        <w:jc w:val="center"/>
        <w:rPr>
          <w:b/>
        </w:rPr>
      </w:pPr>
      <w:r w:rsidRPr="00661D81">
        <w:rPr>
          <w:b/>
        </w:rPr>
        <w:t>1 класс</w:t>
      </w:r>
      <w:r w:rsidRPr="00661D81">
        <w:t xml:space="preserve"> </w:t>
      </w:r>
      <w:r w:rsidRPr="00661D81">
        <w:rPr>
          <w:b/>
        </w:rPr>
        <w:t>(50 ч</w:t>
      </w:r>
      <w:r w:rsidRPr="00661D81">
        <w:t>)</w:t>
      </w:r>
    </w:p>
    <w:tbl>
      <w:tblPr>
        <w:tblpPr w:leftFromText="180" w:rightFromText="180" w:vertAnchor="text" w:horzAnchor="margin" w:tblpY="165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6930"/>
      </w:tblGrid>
      <w:tr w:rsidR="00DC42D1" w:rsidRPr="00661D81" w:rsidTr="000E1BDD">
        <w:tc>
          <w:tcPr>
            <w:tcW w:w="3628" w:type="dxa"/>
            <w:vAlign w:val="center"/>
          </w:tcPr>
          <w:p w:rsidR="00DC42D1" w:rsidRPr="00661D81" w:rsidRDefault="00DC42D1" w:rsidP="000E1BDD">
            <w:pPr>
              <w:jc w:val="center"/>
              <w:rPr>
                <w:b/>
                <w:iCs/>
              </w:rPr>
            </w:pPr>
            <w:r w:rsidRPr="00661D81">
              <w:rPr>
                <w:b/>
                <w:iCs/>
              </w:rPr>
              <w:t>Тематическое</w:t>
            </w:r>
          </w:p>
          <w:p w:rsidR="00DC42D1" w:rsidRPr="00661D81" w:rsidRDefault="00DC42D1" w:rsidP="000E1BDD">
            <w:pPr>
              <w:jc w:val="center"/>
              <w:rPr>
                <w:b/>
                <w:i/>
                <w:iCs/>
              </w:rPr>
            </w:pPr>
            <w:r w:rsidRPr="00661D81">
              <w:rPr>
                <w:b/>
                <w:iCs/>
              </w:rPr>
              <w:t>планирование</w:t>
            </w:r>
          </w:p>
        </w:tc>
        <w:tc>
          <w:tcPr>
            <w:tcW w:w="6930" w:type="dxa"/>
            <w:vAlign w:val="center"/>
          </w:tcPr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Характеристика деятельности учащихся</w:t>
            </w:r>
          </w:p>
        </w:tc>
      </w:tr>
      <w:tr w:rsidR="00DC42D1" w:rsidRPr="00661D81" w:rsidTr="000E1BDD">
        <w:tc>
          <w:tcPr>
            <w:tcW w:w="1055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Cs/>
              </w:rPr>
            </w:pPr>
            <w:r w:rsidRPr="00661D81">
              <w:rPr>
                <w:b/>
                <w:iCs/>
              </w:rPr>
              <w:t>Наша речь (2 ч)</w:t>
            </w:r>
          </w:p>
        </w:tc>
      </w:tr>
      <w:tr w:rsidR="00DC42D1" w:rsidRPr="00661D81" w:rsidTr="000E1BDD">
        <w:tc>
          <w:tcPr>
            <w:tcW w:w="3628" w:type="dxa"/>
          </w:tcPr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Знакомство с учебником.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Язык и речь</w:t>
            </w:r>
            <w:r w:rsidRPr="00661D81">
              <w:rPr>
                <w:iCs/>
              </w:rPr>
              <w:t>, их значение в жизни людей.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Виды речи (общее представление).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Речь устная и речь письменная (общее представление)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Русский язык </w:t>
            </w:r>
            <w:r w:rsidRPr="00661D81">
              <w:t>—</w:t>
            </w:r>
            <w:r w:rsidRPr="00661D81">
              <w:rPr>
                <w:iCs/>
              </w:rPr>
              <w:t xml:space="preserve"> родной язык русского народа.</w:t>
            </w:r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  <w:r w:rsidRPr="00661D81">
              <w:rPr>
                <w:iCs/>
              </w:rPr>
              <w:t>*Слова с непроверяемым написанием</w:t>
            </w:r>
            <w:r w:rsidRPr="00661D81">
              <w:rPr>
                <w:i/>
                <w:iCs/>
              </w:rPr>
              <w:t>: язык, русский язык</w:t>
            </w:r>
          </w:p>
        </w:tc>
        <w:tc>
          <w:tcPr>
            <w:tcW w:w="6930" w:type="dxa"/>
          </w:tcPr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Высказываться </w:t>
            </w:r>
            <w:r w:rsidRPr="00661D81">
              <w:rPr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Приобретать</w:t>
            </w:r>
            <w:r w:rsidRPr="00661D81">
              <w:rPr>
                <w:iCs/>
              </w:rPr>
              <w:t xml:space="preserve"> опыт в различении устной и письменной речи.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задания: «Проверь себя»</w:t>
            </w:r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</w:p>
        </w:tc>
      </w:tr>
      <w:tr w:rsidR="00DC42D1" w:rsidRPr="00661D81" w:rsidTr="000E1BDD">
        <w:tc>
          <w:tcPr>
            <w:tcW w:w="1055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Cs/>
              </w:rPr>
            </w:pPr>
            <w:r w:rsidRPr="00661D81">
              <w:rPr>
                <w:b/>
                <w:iCs/>
              </w:rPr>
              <w:t>Текст, предложение, диалог</w:t>
            </w:r>
            <w:r w:rsidRPr="00661D81">
              <w:rPr>
                <w:rStyle w:val="afa"/>
                <w:b/>
                <w:iCs/>
              </w:rPr>
              <w:footnoteReference w:id="1"/>
            </w:r>
            <w:r w:rsidRPr="00661D81">
              <w:rPr>
                <w:b/>
                <w:iCs/>
              </w:rPr>
              <w:t xml:space="preserve"> (3 ч)</w:t>
            </w:r>
          </w:p>
        </w:tc>
      </w:tr>
      <w:tr w:rsidR="00DC42D1" w:rsidRPr="00661D81" w:rsidTr="000E1BDD">
        <w:tc>
          <w:tcPr>
            <w:tcW w:w="3628" w:type="dxa"/>
          </w:tcPr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Текст </w:t>
            </w:r>
            <w:r w:rsidRPr="00661D81">
              <w:rPr>
                <w:iCs/>
              </w:rPr>
              <w:t>(общее представление).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Смысловая связь предложений в тексте. 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Заголовок текста.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Предложение </w:t>
            </w:r>
            <w:r w:rsidRPr="00661D81">
              <w:rPr>
                <w:iCs/>
              </w:rPr>
              <w:t xml:space="preserve">как группа слов, выражающая законченную </w:t>
            </w:r>
            <w:r w:rsidRPr="00661D81">
              <w:rPr>
                <w:iCs/>
              </w:rPr>
              <w:lastRenderedPageBreak/>
              <w:t>мысль.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Выделение предложения из речи.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Установление связи слов в предложении.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Диалог.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proofErr w:type="gramStart"/>
            <w:r w:rsidRPr="00661D81">
              <w:rPr>
                <w:iCs/>
              </w:rPr>
              <w:t>Знаки препинания в конце предложения (точка, вопросительный, восклицательный знаки</w:t>
            </w:r>
            <w:proofErr w:type="gramEnd"/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</w:p>
        </w:tc>
        <w:tc>
          <w:tcPr>
            <w:tcW w:w="6930" w:type="dxa"/>
          </w:tcPr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lastRenderedPageBreak/>
              <w:t>Различать</w:t>
            </w:r>
            <w:r w:rsidRPr="00661D81">
              <w:rPr>
                <w:iCs/>
              </w:rPr>
              <w:t xml:space="preserve"> текст и предложение.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Подбирать</w:t>
            </w:r>
            <w:r w:rsidRPr="00661D81">
              <w:rPr>
                <w:iCs/>
              </w:rPr>
              <w:t xml:space="preserve"> заголовок к тексту.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текст из деформированных предложений.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Находить </w:t>
            </w:r>
            <w:r w:rsidRPr="00661D81">
              <w:rPr>
                <w:iCs/>
              </w:rPr>
              <w:t xml:space="preserve">информацию (текстовую, графическую, изобразительную) в учебнике, </w:t>
            </w:r>
            <w:r w:rsidRPr="00661D81">
              <w:rPr>
                <w:b/>
                <w:iCs/>
              </w:rPr>
              <w:t>анализировать</w:t>
            </w:r>
            <w:r w:rsidRPr="00661D81">
              <w:rPr>
                <w:iCs/>
              </w:rPr>
              <w:t xml:space="preserve"> её содержание.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lastRenderedPageBreak/>
              <w:t>Отличать</w:t>
            </w:r>
            <w:r w:rsidRPr="00661D81"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Выделять</w:t>
            </w:r>
            <w:r w:rsidRPr="00661D81">
              <w:rPr>
                <w:iCs/>
              </w:rPr>
              <w:t xml:space="preserve"> предложения из речи.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границы предложения в деформированном тексте, </w:t>
            </w:r>
            <w:r w:rsidRPr="00661D81">
              <w:rPr>
                <w:b/>
                <w:iCs/>
              </w:rPr>
              <w:t>выбирать</w:t>
            </w:r>
            <w:r w:rsidRPr="00661D81">
              <w:rPr>
                <w:iCs/>
              </w:rPr>
              <w:t xml:space="preserve"> знак препинания в конце предложения.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Соблюдать</w:t>
            </w:r>
            <w:r w:rsidRPr="00661D81">
              <w:rPr>
                <w:iCs/>
              </w:rPr>
              <w:t xml:space="preserve"> в устной речи интонацию конца предложения.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Сравнивать</w:t>
            </w:r>
            <w:r w:rsidRPr="00661D81">
              <w:rPr>
                <w:iCs/>
              </w:rPr>
              <w:t xml:space="preserve"> схемы предложений, </w:t>
            </w:r>
            <w:r w:rsidRPr="00661D81">
              <w:rPr>
                <w:b/>
                <w:iCs/>
              </w:rPr>
              <w:t>соотносить</w:t>
            </w:r>
            <w:r w:rsidRPr="00661D81">
              <w:rPr>
                <w:iCs/>
              </w:rPr>
              <w:t xml:space="preserve"> схему и предложение.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Приобретать</w:t>
            </w:r>
            <w:r w:rsidRPr="00661D81">
              <w:rPr>
                <w:iCs/>
              </w:rPr>
              <w:t xml:space="preserve"> опыт в составлении предложения по рисунку и заданной схеме.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диалог.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Сотрудничать</w:t>
            </w:r>
            <w:r w:rsidRPr="00661D81">
              <w:rPr>
                <w:iCs/>
              </w:rPr>
              <w:t xml:space="preserve"> с одноклассниками при выполнении учебной задачи: </w:t>
            </w:r>
            <w:r w:rsidRPr="00661D81">
              <w:rPr>
                <w:b/>
                <w:iCs/>
              </w:rPr>
              <w:t>распределять</w:t>
            </w:r>
            <w:r w:rsidRPr="00661D81">
              <w:rPr>
                <w:iCs/>
              </w:rPr>
              <w:t xml:space="preserve"> роли при чтении диалога. Выразительно </w:t>
            </w:r>
            <w:r w:rsidRPr="00661D81">
              <w:rPr>
                <w:b/>
                <w:iCs/>
              </w:rPr>
              <w:t>читать</w:t>
            </w:r>
            <w:r w:rsidRPr="00661D81">
              <w:rPr>
                <w:iCs/>
              </w:rPr>
              <w:t xml:space="preserve"> текст по ролям.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Употреблять</w:t>
            </w:r>
            <w:r w:rsidRPr="00661D81">
              <w:rPr>
                <w:iCs/>
              </w:rPr>
              <w:t xml:space="preserve"> заглавную букву в начале предложения и точку в конце предложения.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Писать</w:t>
            </w:r>
            <w:r w:rsidRPr="00661D81">
              <w:rPr>
                <w:iCs/>
              </w:rPr>
              <w:t xml:space="preserve"> слова в предложении раздельно.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постановкой тире</w:t>
            </w:r>
            <w:proofErr w:type="gramStart"/>
            <w:r>
              <w:rPr>
                <w:iCs/>
              </w:rPr>
              <w:t xml:space="preserve"> (-</w:t>
            </w:r>
            <w:r w:rsidRPr="00661D81">
              <w:rPr>
                <w:iCs/>
              </w:rPr>
              <w:t xml:space="preserve">) </w:t>
            </w:r>
            <w:proofErr w:type="gramEnd"/>
            <w:r w:rsidRPr="00661D81">
              <w:rPr>
                <w:iCs/>
              </w:rPr>
              <w:t>в диалогической речи.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DC42D1" w:rsidRPr="00661D81" w:rsidTr="000E1BDD">
        <w:tc>
          <w:tcPr>
            <w:tcW w:w="1055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Cs/>
              </w:rPr>
            </w:pPr>
            <w:r w:rsidRPr="00661D81">
              <w:rPr>
                <w:b/>
                <w:iCs/>
              </w:rPr>
              <w:lastRenderedPageBreak/>
              <w:t xml:space="preserve">Слова, слова, слова … </w:t>
            </w:r>
            <w:r w:rsidRPr="00661D81">
              <w:rPr>
                <w:rStyle w:val="afa"/>
                <w:b/>
                <w:iCs/>
              </w:rPr>
              <w:footnoteReference w:id="2"/>
            </w:r>
            <w:r w:rsidRPr="00661D81">
              <w:rPr>
                <w:b/>
                <w:iCs/>
              </w:rPr>
              <w:t xml:space="preserve"> (4 ч)</w:t>
            </w:r>
          </w:p>
        </w:tc>
      </w:tr>
      <w:tr w:rsidR="00DC42D1" w:rsidRPr="00661D81" w:rsidTr="000E1BDD">
        <w:trPr>
          <w:trHeight w:val="550"/>
        </w:trPr>
        <w:tc>
          <w:tcPr>
            <w:tcW w:w="3628" w:type="dxa"/>
          </w:tcPr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Слово.</w:t>
            </w:r>
            <w:r w:rsidRPr="00661D81">
              <w:rPr>
                <w:iCs/>
              </w:rPr>
              <w:t xml:space="preserve"> Роль слов в речи.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Тематические группы слов.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Вежливые слова.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Слова однозначные и многозначные (общее представление).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Слова, близкие и противоположные по значению.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Словари учебника: </w:t>
            </w:r>
            <w:proofErr w:type="gramStart"/>
            <w:r w:rsidRPr="00661D81">
              <w:rPr>
                <w:iCs/>
              </w:rPr>
              <w:t>толковый</w:t>
            </w:r>
            <w:proofErr w:type="gramEnd"/>
            <w:r w:rsidRPr="00661D81">
              <w:rPr>
                <w:iCs/>
              </w:rPr>
              <w:t>, близких и противоположных по значению слов.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Воспитание чувства личной ответственности за своё поведение на основе содержания текстов учебника.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Развитие познавательного интереса к происхождению слов. </w:t>
            </w:r>
          </w:p>
          <w:p w:rsidR="00DC42D1" w:rsidRPr="00924CE3" w:rsidRDefault="00DC42D1" w:rsidP="000E1BDD">
            <w:pPr>
              <w:jc w:val="both"/>
              <w:rPr>
                <w:i/>
                <w:iCs/>
              </w:rPr>
            </w:pPr>
            <w:r w:rsidRPr="00661D81">
              <w:rPr>
                <w:iCs/>
              </w:rPr>
              <w:t>*Слова с непроверяемым написанием:</w:t>
            </w:r>
            <w:r w:rsidRPr="00661D81">
              <w:rPr>
                <w:i/>
                <w:iCs/>
              </w:rPr>
              <w:t xml:space="preserve"> ворона, воробей, пенал, карандаш.</w:t>
            </w:r>
          </w:p>
          <w:p w:rsidR="00DC42D1" w:rsidRPr="00661D81" w:rsidRDefault="00DC42D1" w:rsidP="000E1BDD">
            <w:pPr>
              <w:jc w:val="both"/>
              <w:rPr>
                <w:b/>
                <w:i/>
                <w:iCs/>
              </w:rPr>
            </w:pPr>
            <w:r w:rsidRPr="00661D81">
              <w:rPr>
                <w:i/>
                <w:iCs/>
              </w:rPr>
              <w:t>Развитие</w:t>
            </w:r>
            <w:r w:rsidRPr="00661D81">
              <w:rPr>
                <w:iCs/>
              </w:rPr>
              <w:t xml:space="preserve"> </w:t>
            </w:r>
            <w:r w:rsidRPr="00661D81">
              <w:rPr>
                <w:i/>
                <w:iCs/>
              </w:rPr>
              <w:t>речи</w:t>
            </w:r>
            <w:r w:rsidRPr="00661D81">
              <w:rPr>
                <w:iCs/>
              </w:rPr>
              <w:t>. Составление текста по рисунку и опорным словам</w:t>
            </w:r>
          </w:p>
        </w:tc>
        <w:tc>
          <w:tcPr>
            <w:tcW w:w="6930" w:type="dxa"/>
          </w:tcPr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количество слов в предложении, </w:t>
            </w:r>
            <w:r w:rsidRPr="00661D81">
              <w:rPr>
                <w:b/>
                <w:iCs/>
              </w:rPr>
              <w:t>вычленять</w:t>
            </w:r>
            <w:r w:rsidRPr="00661D81">
              <w:rPr>
                <w:iCs/>
              </w:rPr>
              <w:t xml:space="preserve"> слова из предложения.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Приобретать</w:t>
            </w:r>
            <w:r w:rsidRPr="00661D81"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Классифицировать</w:t>
            </w:r>
            <w:r w:rsidRPr="00661D81">
              <w:rPr>
                <w:iCs/>
              </w:rPr>
              <w:t xml:space="preserve"> и </w:t>
            </w:r>
            <w:r w:rsidRPr="00661D81">
              <w:rPr>
                <w:b/>
                <w:iCs/>
              </w:rPr>
              <w:t>объединять</w:t>
            </w:r>
            <w:r w:rsidRPr="00661D81">
              <w:rPr>
                <w:iCs/>
              </w:rPr>
              <w:t xml:space="preserve"> слова по значению (люди, животные, растения и др.) в тематические группы.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Использовать </w:t>
            </w:r>
            <w:r w:rsidRPr="00661D81">
              <w:rPr>
                <w:iCs/>
              </w:rPr>
              <w:t>в речи «вежливые слова».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661D81">
              <w:rPr>
                <w:b/>
                <w:iCs/>
              </w:rPr>
              <w:t>приобретать</w:t>
            </w:r>
            <w:r w:rsidRPr="00661D81">
              <w:rPr>
                <w:iCs/>
              </w:rPr>
              <w:t xml:space="preserve"> опыт в их различении.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в них нужную информацию о слове.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со страничкой для </w:t>
            </w:r>
            <w:proofErr w:type="gramStart"/>
            <w:r w:rsidRPr="00661D81">
              <w:rPr>
                <w:iCs/>
              </w:rPr>
              <w:t>любознательных</w:t>
            </w:r>
            <w:proofErr w:type="gramEnd"/>
            <w:r w:rsidRPr="00661D81">
              <w:rPr>
                <w:iCs/>
              </w:rPr>
              <w:t xml:space="preserve">. </w:t>
            </w: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над этимологией слов </w:t>
            </w:r>
            <w:r w:rsidRPr="00661D81">
              <w:rPr>
                <w:i/>
                <w:iCs/>
              </w:rPr>
              <w:t>пенал, здравствуйте, благодарю.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Выполнять</w:t>
            </w:r>
            <w:r w:rsidRPr="00661D81">
              <w:rPr>
                <w:iCs/>
              </w:rPr>
              <w:t xml:space="preserve"> тестовые задания электронного приложения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текст по рисунку и опорным словам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</w:tc>
      </w:tr>
      <w:tr w:rsidR="00DC42D1" w:rsidRPr="00661D81" w:rsidTr="000E1BDD">
        <w:tc>
          <w:tcPr>
            <w:tcW w:w="1055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Cs/>
              </w:rPr>
            </w:pPr>
            <w:r w:rsidRPr="00661D81">
              <w:rPr>
                <w:b/>
                <w:iCs/>
              </w:rPr>
              <w:t>Слово и слог. Ударение (6 ч)</w:t>
            </w:r>
          </w:p>
        </w:tc>
      </w:tr>
      <w:tr w:rsidR="00DC42D1" w:rsidRPr="00661D81" w:rsidTr="000E1BDD">
        <w:tc>
          <w:tcPr>
            <w:tcW w:w="3628" w:type="dxa"/>
          </w:tcPr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Слово и слог (2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lastRenderedPageBreak/>
              <w:t>Слог как минимальная произносительная единица (общее представление).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Деление слов на слоги.</w:t>
            </w:r>
          </w:p>
          <w:p w:rsidR="00DC42D1" w:rsidRPr="00924CE3" w:rsidRDefault="00DC42D1" w:rsidP="000E1BDD">
            <w:pPr>
              <w:jc w:val="both"/>
              <w:rPr>
                <w:i/>
                <w:iCs/>
              </w:rPr>
            </w:pPr>
            <w:r w:rsidRPr="00661D81">
              <w:rPr>
                <w:iCs/>
              </w:rPr>
              <w:t>*Слова с непроверяемым написанием:</w:t>
            </w:r>
            <w:r w:rsidRPr="00661D81">
              <w:rPr>
                <w:i/>
                <w:iCs/>
              </w:rPr>
              <w:t xml:space="preserve"> лисица (лисичка).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Перенос слов (2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661D81">
              <w:rPr>
                <w:i/>
                <w:iCs/>
              </w:rPr>
              <w:t>стра</w:t>
            </w:r>
            <w:proofErr w:type="spellEnd"/>
            <w:r w:rsidRPr="00661D81">
              <w:rPr>
                <w:i/>
                <w:iCs/>
              </w:rPr>
              <w:t>-на</w:t>
            </w:r>
            <w:proofErr w:type="gramEnd"/>
            <w:r w:rsidRPr="00661D81">
              <w:rPr>
                <w:i/>
                <w:iCs/>
              </w:rPr>
              <w:t>, уро-</w:t>
            </w:r>
            <w:proofErr w:type="spellStart"/>
            <w:r w:rsidRPr="00661D81">
              <w:rPr>
                <w:i/>
                <w:iCs/>
              </w:rPr>
              <w:t>ки</w:t>
            </w:r>
            <w:proofErr w:type="spellEnd"/>
            <w:r w:rsidRPr="00661D81">
              <w:rPr>
                <w:iCs/>
              </w:rPr>
              <w:t>.</w:t>
            </w:r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/>
                <w:iCs/>
              </w:rPr>
              <w:t>Развитие речи.</w:t>
            </w:r>
            <w:r w:rsidRPr="00661D81"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Развитие творческого воображения через создание сравнительных образов.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Ударение (общее представление) (2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Способы выделения ударения.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Словообразующая роль ударения. Зависимость значения слова от ударения.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Графическое обозначение ударения.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proofErr w:type="spellStart"/>
            <w:r w:rsidRPr="00661D81">
              <w:t>Слогоударные</w:t>
            </w:r>
            <w:proofErr w:type="spellEnd"/>
            <w:r w:rsidRPr="00661D81">
              <w:t xml:space="preserve"> модели слов.</w:t>
            </w:r>
          </w:p>
          <w:p w:rsidR="00DC42D1" w:rsidRPr="00661D81" w:rsidRDefault="00DC42D1" w:rsidP="000E1BD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61D81">
              <w:rPr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DC42D1" w:rsidRPr="00661D81" w:rsidRDefault="00DC42D1" w:rsidP="000E1BD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61D81">
              <w:rPr>
                <w:iCs/>
              </w:rPr>
              <w:t>Знакомство с орфоэпическим словарём.</w:t>
            </w:r>
          </w:p>
          <w:p w:rsidR="00DC42D1" w:rsidRPr="00661D81" w:rsidRDefault="00DC42D1" w:rsidP="000E1BD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661D81">
              <w:rPr>
                <w:iCs/>
              </w:rPr>
              <w:t>*Слова с непроверяемым написанием:</w:t>
            </w:r>
            <w:r w:rsidRPr="00661D81">
              <w:rPr>
                <w:i/>
                <w:iCs/>
              </w:rPr>
              <w:t xml:space="preserve"> сорока, собака.</w:t>
            </w:r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/>
                <w:iCs/>
              </w:rPr>
              <w:t>Развитие</w:t>
            </w:r>
            <w:r w:rsidRPr="00661D81">
              <w:rPr>
                <w:b/>
                <w:iCs/>
              </w:rPr>
              <w:t xml:space="preserve"> </w:t>
            </w:r>
            <w:r w:rsidRPr="00661D81">
              <w:rPr>
                <w:i/>
                <w:iCs/>
              </w:rPr>
              <w:t>речи</w:t>
            </w:r>
            <w:r w:rsidRPr="00661D81">
              <w:rPr>
                <w:iCs/>
              </w:rPr>
              <w:t xml:space="preserve">. Коллективное составление содержания основной части сказки. </w:t>
            </w:r>
          </w:p>
        </w:tc>
        <w:tc>
          <w:tcPr>
            <w:tcW w:w="6930" w:type="dxa"/>
          </w:tcPr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lastRenderedPageBreak/>
              <w:t>Различать</w:t>
            </w:r>
            <w:r w:rsidRPr="00661D81">
              <w:rPr>
                <w:iCs/>
              </w:rPr>
              <w:t xml:space="preserve"> слово и слог.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lastRenderedPageBreak/>
              <w:t>Наблюдать</w:t>
            </w:r>
            <w:r w:rsidRPr="00661D81">
              <w:rPr>
                <w:iCs/>
              </w:rPr>
              <w:t xml:space="preserve"> над слоговой структурой различных слов.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количество в слове слогов.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Анализировать</w:t>
            </w:r>
            <w:r w:rsidRPr="00661D81">
              <w:rPr>
                <w:iCs/>
              </w:rPr>
              <w:t xml:space="preserve"> модели слов, </w:t>
            </w:r>
            <w:r w:rsidRPr="00661D81">
              <w:rPr>
                <w:b/>
                <w:iCs/>
              </w:rPr>
              <w:t xml:space="preserve">сопоставлять </w:t>
            </w:r>
            <w:r w:rsidRPr="00661D81">
              <w:rPr>
                <w:iCs/>
              </w:rPr>
              <w:t xml:space="preserve">их по количеству слогов и </w:t>
            </w: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слова по данным моделям.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Анализировать</w:t>
            </w:r>
            <w:r w:rsidRPr="00661D81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Классифицировать</w:t>
            </w:r>
            <w:r w:rsidRPr="00661D81">
              <w:rPr>
                <w:iCs/>
              </w:rPr>
              <w:t xml:space="preserve"> слова по количеству в них слогов.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слова из слогов.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Самостоятельно</w:t>
            </w:r>
            <w:r w:rsidRPr="00661D81">
              <w:rPr>
                <w:iCs/>
              </w:rPr>
              <w:t xml:space="preserve"> подбирать примеры слов с заданным количеством слогов.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Сравнивать</w:t>
            </w:r>
            <w:r w:rsidRPr="00661D81">
              <w:rPr>
                <w:iCs/>
              </w:rPr>
              <w:t xml:space="preserve"> слова по возможности переноса слов с одной строки на другую (</w:t>
            </w:r>
            <w:r w:rsidRPr="00661D81">
              <w:rPr>
                <w:i/>
                <w:iCs/>
              </w:rPr>
              <w:t>крот, улей, зима</w:t>
            </w:r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661D81">
              <w:rPr>
                <w:i/>
                <w:iCs/>
              </w:rPr>
              <w:t>ва-силёк</w:t>
            </w:r>
            <w:proofErr w:type="spellEnd"/>
            <w:r w:rsidRPr="00661D81">
              <w:rPr>
                <w:i/>
                <w:iCs/>
              </w:rPr>
              <w:t xml:space="preserve">, </w:t>
            </w:r>
            <w:proofErr w:type="spellStart"/>
            <w:r w:rsidRPr="00661D81">
              <w:rPr>
                <w:i/>
                <w:iCs/>
              </w:rPr>
              <w:t>васи-лёк</w:t>
            </w:r>
            <w:proofErr w:type="spellEnd"/>
            <w:proofErr w:type="gramStart"/>
            <w:r w:rsidRPr="00661D81">
              <w:rPr>
                <w:iCs/>
              </w:rPr>
              <w:t xml:space="preserve"> )</w:t>
            </w:r>
            <w:proofErr w:type="gramEnd"/>
            <w:r w:rsidRPr="00661D81">
              <w:rPr>
                <w:iCs/>
              </w:rPr>
              <w:t xml:space="preserve">. 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Переносить</w:t>
            </w:r>
            <w:r w:rsidRPr="00661D81">
              <w:rPr>
                <w:iCs/>
              </w:rPr>
              <w:t xml:space="preserve"> слова по слогам.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в предложениях сравнения, </w:t>
            </w:r>
            <w:r w:rsidRPr="00661D81">
              <w:rPr>
                <w:b/>
                <w:iCs/>
              </w:rPr>
              <w:t>осознавать</w:t>
            </w:r>
            <w:r w:rsidRPr="00661D81">
              <w:rPr>
                <w:iCs/>
              </w:rPr>
              <w:t>, с какой целью они использованы авторами.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Развивать</w:t>
            </w:r>
            <w:r w:rsidRPr="00661D81">
              <w:rPr>
                <w:iCs/>
              </w:rPr>
              <w:t xml:space="preserve"> творческое воображение, подбирая свои примеры сравнений.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над ролью словесного ударения в слове, </w:t>
            </w:r>
            <w:r w:rsidRPr="00661D81">
              <w:rPr>
                <w:b/>
                <w:iCs/>
              </w:rPr>
              <w:t>осознавать</w:t>
            </w:r>
            <w:r w:rsidRPr="00661D81">
              <w:rPr>
                <w:iCs/>
              </w:rPr>
              <w:t xml:space="preserve"> его значимость в речи.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ударение в слове, </w:t>
            </w: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наиболее рациональные способы определения ударения в слове.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изменение значения слова в зависимости от ударения (</w:t>
            </w:r>
            <w:r w:rsidRPr="00661D81">
              <w:rPr>
                <w:i/>
                <w:iCs/>
              </w:rPr>
              <w:t>з</w:t>
            </w:r>
            <w:r w:rsidRPr="00661D81">
              <w:rPr>
                <w:b/>
                <w:i/>
                <w:iCs/>
              </w:rPr>
              <w:t>а</w:t>
            </w:r>
            <w:r w:rsidRPr="00661D81">
              <w:rPr>
                <w:i/>
                <w:iCs/>
              </w:rPr>
              <w:t>мок и зам</w:t>
            </w:r>
            <w:r w:rsidRPr="00661D81">
              <w:rPr>
                <w:b/>
                <w:i/>
                <w:iCs/>
              </w:rPr>
              <w:t>о</w:t>
            </w:r>
            <w:r w:rsidRPr="00661D81">
              <w:rPr>
                <w:i/>
                <w:iCs/>
              </w:rPr>
              <w:t>к</w:t>
            </w:r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ударные и безударные слоги.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Сравнивать</w:t>
            </w:r>
            <w:r w:rsidRPr="00661D81">
              <w:rPr>
                <w:iCs/>
              </w:rPr>
              <w:t xml:space="preserve"> модели </w:t>
            </w:r>
            <w:proofErr w:type="spellStart"/>
            <w:r w:rsidRPr="00661D81">
              <w:rPr>
                <w:iCs/>
              </w:rPr>
              <w:t>слогоударной</w:t>
            </w:r>
            <w:proofErr w:type="spellEnd"/>
            <w:r w:rsidRPr="00661D81">
              <w:rPr>
                <w:iCs/>
              </w:rPr>
              <w:t xml:space="preserve"> структуры слова и </w:t>
            </w:r>
            <w:r w:rsidRPr="00661D81">
              <w:rPr>
                <w:b/>
                <w:iCs/>
              </w:rPr>
              <w:t>подбирать</w:t>
            </w:r>
            <w:r w:rsidRPr="00661D81">
              <w:rPr>
                <w:iCs/>
              </w:rPr>
              <w:t xml:space="preserve"> к ним слова.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простейшие </w:t>
            </w:r>
            <w:proofErr w:type="spellStart"/>
            <w:r w:rsidRPr="00661D81">
              <w:rPr>
                <w:iCs/>
              </w:rPr>
              <w:t>слогоударные</w:t>
            </w:r>
            <w:proofErr w:type="spellEnd"/>
            <w:r w:rsidRPr="00661D81">
              <w:rPr>
                <w:iCs/>
              </w:rPr>
              <w:t xml:space="preserve"> модели слов.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Произносить</w:t>
            </w:r>
            <w:r w:rsidRPr="00661D81">
              <w:rPr>
                <w:iCs/>
              </w:rPr>
              <w:t xml:space="preserve"> слова в соответствии с нормами литературного произношения и </w:t>
            </w: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с этой точки зрения произнесённое слово.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 орфоэпическим словарём, </w:t>
            </w: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в нём нужную информацию о произношении слова.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  <w:r w:rsidRPr="00661D81">
              <w:rPr>
                <w:b/>
                <w:iCs/>
              </w:rPr>
              <w:t xml:space="preserve"> Составлять</w:t>
            </w:r>
            <w:r w:rsidRPr="00661D81">
              <w:rPr>
                <w:iCs/>
              </w:rPr>
              <w:t xml:space="preserve"> сказку по её данному началу и заключительной части и рисункам к сказке.</w:t>
            </w:r>
          </w:p>
        </w:tc>
      </w:tr>
      <w:tr w:rsidR="00DC42D1" w:rsidRPr="00661D81" w:rsidTr="000E1BDD">
        <w:tc>
          <w:tcPr>
            <w:tcW w:w="1055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Cs/>
                <w:lang w:val="en-US"/>
              </w:rPr>
            </w:pPr>
            <w:r w:rsidRPr="00661D81">
              <w:rPr>
                <w:b/>
                <w:iCs/>
              </w:rPr>
              <w:lastRenderedPageBreak/>
              <w:t>Звуки и буквы (34 ч)</w:t>
            </w:r>
          </w:p>
        </w:tc>
      </w:tr>
      <w:tr w:rsidR="00DC42D1" w:rsidRPr="00661D81" w:rsidTr="000E1BDD">
        <w:tc>
          <w:tcPr>
            <w:tcW w:w="3628" w:type="dxa"/>
          </w:tcPr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Звуки и буквы (2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Смыслоразличительная роль звуков и бу</w:t>
            </w:r>
            <w:proofErr w:type="gramStart"/>
            <w:r w:rsidRPr="00661D81">
              <w:rPr>
                <w:iCs/>
              </w:rPr>
              <w:t>кв в сл</w:t>
            </w:r>
            <w:proofErr w:type="gramEnd"/>
            <w:r w:rsidRPr="00661D81">
              <w:rPr>
                <w:iCs/>
              </w:rPr>
              <w:t>ове.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Условные звуковые обозначения слов.</w:t>
            </w:r>
          </w:p>
          <w:p w:rsidR="00DC42D1" w:rsidRPr="00924CE3" w:rsidRDefault="00DC42D1" w:rsidP="000E1BD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661D81">
              <w:t>*Слова с непроверяемым написанием:</w:t>
            </w:r>
            <w:r w:rsidRPr="00661D81">
              <w:rPr>
                <w:i/>
              </w:rPr>
              <w:t xml:space="preserve"> пальто, весело.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i/>
                <w:iCs/>
              </w:rPr>
              <w:lastRenderedPageBreak/>
              <w:t>Развитие речи.</w:t>
            </w:r>
            <w:r w:rsidRPr="00661D81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Русский алфавит, или Азбука</w:t>
            </w:r>
            <w:r w:rsidRPr="00661D81">
              <w:rPr>
                <w:iCs/>
              </w:rPr>
              <w:t xml:space="preserve"> </w:t>
            </w:r>
            <w:r w:rsidRPr="00661D81">
              <w:rPr>
                <w:b/>
                <w:iCs/>
              </w:rPr>
              <w:t>(2 ч)</w:t>
            </w:r>
            <w:r w:rsidRPr="00661D81">
              <w:rPr>
                <w:iCs/>
              </w:rPr>
              <w:t xml:space="preserve">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Значение алфавита.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Знание алфавита: правильное называние букв, их последовательность.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Использование алфавита при работе со словарями.</w:t>
            </w:r>
          </w:p>
          <w:p w:rsidR="00DC42D1" w:rsidRPr="00661D81" w:rsidRDefault="00DC42D1" w:rsidP="000E1BD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</w:rPr>
            </w:pPr>
            <w:r w:rsidRPr="00661D81">
              <w:t>*Слова с непроверяемым написанием:</w:t>
            </w:r>
            <w:r w:rsidRPr="00661D81">
              <w:rPr>
                <w:i/>
              </w:rPr>
              <w:t xml:space="preserve"> хорошо, учитель, ученик, ученица.</w:t>
            </w:r>
            <w:r w:rsidRPr="00661D81">
              <w:t xml:space="preserve"> 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Гласные звуки (3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Буквы, обозначающие гласные звуки.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661D81">
              <w:rPr>
                <w:i/>
                <w:iCs/>
              </w:rPr>
              <w:t>сон</w:t>
            </w:r>
            <w:r w:rsidRPr="00661D81">
              <w:t>—</w:t>
            </w:r>
            <w:r w:rsidRPr="00661D81">
              <w:rPr>
                <w:i/>
                <w:iCs/>
              </w:rPr>
              <w:t>сын</w:t>
            </w:r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Буквы </w:t>
            </w:r>
            <w:r w:rsidRPr="00661D81">
              <w:rPr>
                <w:b/>
                <w:iCs/>
              </w:rPr>
              <w:t>е, ё, ю, я</w:t>
            </w:r>
            <w:r w:rsidRPr="00661D81">
              <w:rPr>
                <w:iCs/>
              </w:rPr>
              <w:t xml:space="preserve"> и их функции в слове. 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iCs/>
              </w:rPr>
              <w:t xml:space="preserve">Слова с буквой </w:t>
            </w:r>
            <w:r w:rsidRPr="00661D81">
              <w:rPr>
                <w:b/>
                <w:iCs/>
              </w:rPr>
              <w:t>э.</w:t>
            </w:r>
          </w:p>
          <w:p w:rsidR="00DC42D1" w:rsidRPr="00924CE3" w:rsidRDefault="00DC42D1" w:rsidP="000E1BD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661D81">
              <w:t>*Слово с непроверяемым написанием:</w:t>
            </w:r>
            <w:r w:rsidRPr="00661D81">
              <w:rPr>
                <w:i/>
              </w:rPr>
              <w:t xml:space="preserve"> деревня.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/>
                <w:iCs/>
              </w:rPr>
              <w:t>Развитие речи.</w:t>
            </w:r>
            <w:r w:rsidRPr="00661D81">
              <w:rPr>
                <w:iCs/>
              </w:rPr>
              <w:t xml:space="preserve"> Составление развёрнутого ответа на вопрос. 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Ударные и безударные гласные звуки (5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Произношение безударного гласного звука в слове и его обозначение буквой на письме.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Написание слов с непроверяемой буквой </w:t>
            </w:r>
            <w:r w:rsidRPr="00661D81">
              <w:rPr>
                <w:iCs/>
              </w:rPr>
              <w:lastRenderedPageBreak/>
              <w:t>безударного гласного звука (</w:t>
            </w:r>
            <w:r w:rsidRPr="00661D81">
              <w:rPr>
                <w:i/>
                <w:iCs/>
              </w:rPr>
              <w:t>в</w:t>
            </w:r>
            <w:r w:rsidRPr="00661D81">
              <w:rPr>
                <w:b/>
                <w:i/>
                <w:iCs/>
              </w:rPr>
              <w:t>о</w:t>
            </w:r>
            <w:r w:rsidRPr="00661D81">
              <w:rPr>
                <w:i/>
                <w:iCs/>
              </w:rPr>
              <w:t>рона, с</w:t>
            </w:r>
            <w:r w:rsidRPr="00661D81">
              <w:rPr>
                <w:b/>
                <w:i/>
                <w:iCs/>
              </w:rPr>
              <w:t>о</w:t>
            </w:r>
            <w:r w:rsidRPr="00661D81">
              <w:rPr>
                <w:i/>
                <w:iCs/>
              </w:rPr>
              <w:t>рока</w:t>
            </w:r>
            <w:r w:rsidRPr="00661D81">
              <w:rPr>
                <w:iCs/>
              </w:rPr>
              <w:t xml:space="preserve"> и др.).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Работа с орфографическим словарём.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Проверочный диктант.</w:t>
            </w:r>
          </w:p>
          <w:p w:rsidR="00DC42D1" w:rsidRPr="00924CE3" w:rsidRDefault="00DC42D1" w:rsidP="000E1BD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661D81">
              <w:t>*Слова с непроверяемым написанием:</w:t>
            </w:r>
            <w:r w:rsidRPr="00661D81">
              <w:rPr>
                <w:i/>
              </w:rPr>
              <w:t xml:space="preserve"> заяц, петух, корова, молоко.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i/>
                <w:iCs/>
              </w:rPr>
              <w:t>Развитие</w:t>
            </w:r>
            <w:r w:rsidRPr="00661D81">
              <w:rPr>
                <w:iCs/>
              </w:rPr>
              <w:t xml:space="preserve"> </w:t>
            </w:r>
            <w:r w:rsidRPr="00661D81">
              <w:rPr>
                <w:i/>
                <w:iCs/>
              </w:rPr>
              <w:t>речи</w:t>
            </w:r>
            <w:r w:rsidRPr="00661D81">
              <w:rPr>
                <w:iCs/>
              </w:rPr>
              <w:t>. Составление устного рассказа по рисунку и опорным словам.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Согласные звуки (3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Буквы, обозначающие согласные звуки.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661D81">
              <w:rPr>
                <w:b/>
                <w:i/>
                <w:iCs/>
              </w:rPr>
              <w:t>т</w:t>
            </w:r>
            <w:r>
              <w:rPr>
                <w:i/>
                <w:iCs/>
              </w:rPr>
              <w:t xml:space="preserve">очка - </w:t>
            </w:r>
            <w:r w:rsidRPr="00661D81">
              <w:rPr>
                <w:b/>
                <w:i/>
                <w:iCs/>
              </w:rPr>
              <w:t>б</w:t>
            </w:r>
            <w:r w:rsidRPr="00661D81">
              <w:rPr>
                <w:i/>
                <w:iCs/>
              </w:rPr>
              <w:t>очка</w:t>
            </w:r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Слова с удвоенными согласными.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Буквы </w:t>
            </w:r>
            <w:r w:rsidRPr="00661D81">
              <w:rPr>
                <w:b/>
                <w:iCs/>
              </w:rPr>
              <w:t>Й</w:t>
            </w:r>
            <w:r w:rsidRPr="00661D81">
              <w:rPr>
                <w:iCs/>
              </w:rPr>
              <w:t xml:space="preserve"> и</w:t>
            </w:r>
            <w:proofErr w:type="gramStart"/>
            <w:r w:rsidRPr="00661D81">
              <w:rPr>
                <w:iCs/>
              </w:rPr>
              <w:t xml:space="preserve"> </w:t>
            </w:r>
            <w:proofErr w:type="spellStart"/>
            <w:r w:rsidRPr="00661D81">
              <w:rPr>
                <w:b/>
                <w:iCs/>
              </w:rPr>
              <w:t>И</w:t>
            </w:r>
            <w:proofErr w:type="spellEnd"/>
            <w:proofErr w:type="gramEnd"/>
          </w:p>
          <w:p w:rsidR="00DC42D1" w:rsidRPr="00661D81" w:rsidRDefault="00DC42D1" w:rsidP="000E1BDD">
            <w:pPr>
              <w:jc w:val="both"/>
            </w:pPr>
            <w:r w:rsidRPr="00661D81">
              <w:t xml:space="preserve">Слова со звуком [й’] и буквой «и </w:t>
            </w:r>
            <w:proofErr w:type="gramStart"/>
            <w:r w:rsidRPr="00661D81">
              <w:t>краткое</w:t>
            </w:r>
            <w:proofErr w:type="gramEnd"/>
            <w:r w:rsidRPr="00661D81">
              <w:t>».</w:t>
            </w:r>
          </w:p>
          <w:p w:rsidR="00DC42D1" w:rsidRPr="00924CE3" w:rsidRDefault="00DC42D1" w:rsidP="000E1BDD">
            <w:pPr>
              <w:jc w:val="both"/>
              <w:rPr>
                <w:i/>
                <w:iCs/>
              </w:rPr>
            </w:pPr>
            <w:r w:rsidRPr="00661D81">
              <w:t>*Слова с непроверяемым написанием:</w:t>
            </w:r>
            <w:r w:rsidRPr="00661D81">
              <w:rPr>
                <w:i/>
              </w:rPr>
              <w:t xml:space="preserve"> класс, классный, дежурный. 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Твёрдые и мягкие согласные звуки (3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Согласные парные и непарные по твёрдости-мягкости.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Буквы для обозначения твёрдых и мягких согласных звуков.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iCs/>
              </w:rPr>
              <w:t xml:space="preserve">Обозначение мягкости согласных звуков на письме буквами </w:t>
            </w:r>
            <w:r w:rsidRPr="00661D81">
              <w:rPr>
                <w:b/>
                <w:iCs/>
              </w:rPr>
              <w:t>и, е, ё, ю, ь.</w:t>
            </w:r>
          </w:p>
          <w:p w:rsidR="00DC42D1" w:rsidRPr="00661D81" w:rsidRDefault="00DC42D1" w:rsidP="000E1BDD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661D81">
              <w:t>*Слово с непроверяемым написанием:</w:t>
            </w:r>
            <w:r w:rsidRPr="00661D81">
              <w:rPr>
                <w:i/>
              </w:rPr>
              <w:t xml:space="preserve"> ребята. </w:t>
            </w:r>
          </w:p>
          <w:p w:rsidR="00DC42D1" w:rsidRPr="00924CE3" w:rsidRDefault="00DC42D1" w:rsidP="000E1BDD">
            <w:pPr>
              <w:jc w:val="both"/>
              <w:rPr>
                <w:i/>
                <w:iCs/>
              </w:rPr>
            </w:pPr>
            <w:r w:rsidRPr="00661D81">
              <w:rPr>
                <w:iCs/>
              </w:rPr>
              <w:t>Формирование на основе содержания текстов учебника</w:t>
            </w:r>
            <w:r w:rsidRPr="00661D81">
              <w:rPr>
                <w:i/>
                <w:iCs/>
              </w:rPr>
              <w:t xml:space="preserve"> </w:t>
            </w:r>
            <w:r w:rsidRPr="00661D81">
              <w:rPr>
                <w:iCs/>
              </w:rPr>
              <w:t>гражданской гуманистической позиции — сохранять мир в своей стране и во всём мире.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Мягкий знак как показатель мягкости согласного звука (3 ч)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924CE3"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924CE3">
              <w:rPr>
                <w:i/>
              </w:rPr>
              <w:t>день, коньки</w:t>
            </w:r>
            <w:r w:rsidRPr="00924CE3">
              <w:t>).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924CE3">
              <w:rPr>
                <w:iCs/>
              </w:rPr>
              <w:lastRenderedPageBreak/>
              <w:t>Формирование нравственных представлений о качествах и свойствах личности.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i/>
                <w:iCs/>
              </w:rPr>
              <w:t>Развитие</w:t>
            </w:r>
            <w:r w:rsidRPr="00661D81">
              <w:rPr>
                <w:iCs/>
              </w:rPr>
              <w:t xml:space="preserve"> </w:t>
            </w:r>
            <w:r w:rsidRPr="00661D81">
              <w:rPr>
                <w:i/>
                <w:iCs/>
              </w:rPr>
              <w:t>речи</w:t>
            </w:r>
            <w:r w:rsidRPr="00661D81">
              <w:rPr>
                <w:iCs/>
              </w:rPr>
              <w:t>. Восстановление текста с нарушенным порядком предложений.</w:t>
            </w:r>
          </w:p>
          <w:p w:rsidR="00DC42D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 xml:space="preserve">Согласные звонкие и глухие 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(5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Звонкие и глухие согласные звуки на конце слова.</w:t>
            </w:r>
          </w:p>
          <w:p w:rsidR="00DC42D1" w:rsidRPr="00924CE3" w:rsidRDefault="00DC42D1" w:rsidP="000E1BDD">
            <w:pPr>
              <w:jc w:val="both"/>
              <w:rPr>
                <w:i/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Проверочный диктант.</w:t>
            </w:r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  <w:r w:rsidRPr="00661D81">
              <w:rPr>
                <w:iCs/>
              </w:rPr>
              <w:t xml:space="preserve">*Слова с непроверяемым написанием: </w:t>
            </w:r>
            <w:r w:rsidRPr="00661D81">
              <w:rPr>
                <w:i/>
                <w:iCs/>
              </w:rPr>
              <w:t>тетрадь, медведь.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i/>
                <w:iCs/>
              </w:rPr>
              <w:t>Развитие</w:t>
            </w:r>
            <w:r w:rsidRPr="00661D81">
              <w:rPr>
                <w:iCs/>
              </w:rPr>
              <w:t xml:space="preserve"> </w:t>
            </w:r>
            <w:r w:rsidRPr="00661D81">
              <w:rPr>
                <w:i/>
                <w:iCs/>
              </w:rPr>
              <w:t>речи</w:t>
            </w:r>
            <w:r w:rsidRPr="00661D81">
              <w:rPr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DC42D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 xml:space="preserve">Шипящие согласные звуки 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(5 ч)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Буквы шипящих согласных звуков: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непарных твёрдых </w:t>
            </w:r>
            <w:r w:rsidRPr="00661D81">
              <w:rPr>
                <w:b/>
                <w:iCs/>
              </w:rPr>
              <w:t>ш, ж</w:t>
            </w:r>
            <w:r w:rsidRPr="00661D81">
              <w:rPr>
                <w:iCs/>
              </w:rPr>
              <w:t>;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iCs/>
              </w:rPr>
              <w:t xml:space="preserve">непарных мягких </w:t>
            </w:r>
            <w:proofErr w:type="gramStart"/>
            <w:r w:rsidRPr="00661D81">
              <w:rPr>
                <w:b/>
                <w:iCs/>
              </w:rPr>
              <w:t>ч</w:t>
            </w:r>
            <w:proofErr w:type="gramEnd"/>
            <w:r w:rsidRPr="00661D81">
              <w:rPr>
                <w:b/>
                <w:iCs/>
              </w:rPr>
              <w:t>, щ.</w:t>
            </w:r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  <w:r w:rsidRPr="00661D81">
              <w:rPr>
                <w:iCs/>
              </w:rPr>
              <w:t>*Слова с непроверяемым написанием:</w:t>
            </w:r>
            <w:r w:rsidRPr="00661D81">
              <w:rPr>
                <w:i/>
                <w:iCs/>
              </w:rPr>
              <w:t xml:space="preserve"> работа (работать).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Проект «Скороговорки».</w:t>
            </w:r>
            <w:r w:rsidRPr="00661D81">
              <w:rPr>
                <w:iCs/>
              </w:rPr>
              <w:t xml:space="preserve"> Составление сборника «Весёлые скороговорки».</w:t>
            </w:r>
          </w:p>
          <w:p w:rsidR="00DC42D1" w:rsidRPr="00924CE3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Буквосочетания ЧК, ЧН, ЧТ.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Правило правописания сочетаний </w:t>
            </w:r>
            <w:proofErr w:type="spellStart"/>
            <w:r w:rsidRPr="00661D81">
              <w:rPr>
                <w:b/>
                <w:iCs/>
              </w:rPr>
              <w:t>чк</w:t>
            </w:r>
            <w:proofErr w:type="spellEnd"/>
            <w:r w:rsidRPr="00661D81">
              <w:rPr>
                <w:b/>
                <w:iCs/>
              </w:rPr>
              <w:t xml:space="preserve">, </w:t>
            </w:r>
            <w:proofErr w:type="spellStart"/>
            <w:r w:rsidRPr="00661D81">
              <w:rPr>
                <w:b/>
                <w:iCs/>
              </w:rPr>
              <w:t>чн</w:t>
            </w:r>
            <w:proofErr w:type="spellEnd"/>
            <w:r w:rsidRPr="00661D81">
              <w:rPr>
                <w:b/>
                <w:iCs/>
              </w:rPr>
              <w:t xml:space="preserve">, </w:t>
            </w:r>
            <w:proofErr w:type="spellStart"/>
            <w:r w:rsidRPr="00661D81">
              <w:rPr>
                <w:b/>
                <w:iCs/>
              </w:rPr>
              <w:t>чт</w:t>
            </w:r>
            <w:proofErr w:type="spellEnd"/>
            <w:r w:rsidRPr="00661D81">
              <w:rPr>
                <w:b/>
                <w:iCs/>
              </w:rPr>
              <w:t xml:space="preserve">, </w:t>
            </w:r>
            <w:proofErr w:type="spellStart"/>
            <w:r w:rsidRPr="00661D81">
              <w:rPr>
                <w:b/>
                <w:iCs/>
              </w:rPr>
              <w:t>нч</w:t>
            </w:r>
            <w:proofErr w:type="spellEnd"/>
            <w:r w:rsidRPr="00661D81">
              <w:rPr>
                <w:b/>
                <w:iCs/>
              </w:rPr>
              <w:t>.</w:t>
            </w:r>
          </w:p>
          <w:p w:rsidR="00DC42D1" w:rsidRPr="00661D81" w:rsidRDefault="00DC42D1" w:rsidP="000E1BDD">
            <w:pPr>
              <w:jc w:val="both"/>
              <w:rPr>
                <w:b/>
                <w:i/>
                <w:iCs/>
              </w:rPr>
            </w:pPr>
            <w:r w:rsidRPr="00661D81">
              <w:rPr>
                <w:iCs/>
              </w:rPr>
              <w:t>*Слово с непроверяемым написанием:</w:t>
            </w:r>
            <w:r w:rsidRPr="00661D81">
              <w:rPr>
                <w:i/>
                <w:iCs/>
              </w:rPr>
              <w:t xml:space="preserve"> девочка.</w:t>
            </w:r>
          </w:p>
          <w:p w:rsidR="00DC42D1" w:rsidRPr="00661D81" w:rsidRDefault="00DC42D1" w:rsidP="000E1BDD">
            <w:pPr>
              <w:jc w:val="both"/>
              <w:rPr>
                <w:b/>
                <w:i/>
                <w:iCs/>
              </w:rPr>
            </w:pPr>
          </w:p>
          <w:p w:rsidR="00DC42D1" w:rsidRPr="002C635B" w:rsidRDefault="00DC42D1" w:rsidP="000E1BDD">
            <w:pPr>
              <w:jc w:val="both"/>
              <w:rPr>
                <w:iCs/>
              </w:rPr>
            </w:pPr>
            <w:r w:rsidRPr="00661D81">
              <w:rPr>
                <w:i/>
                <w:iCs/>
              </w:rPr>
              <w:t>Развитие речи.</w:t>
            </w:r>
            <w:r w:rsidRPr="00661D81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Буквосочетания ЖИ-ШИ, </w:t>
            </w:r>
            <w:proofErr w:type="gramStart"/>
            <w:r>
              <w:rPr>
                <w:b/>
                <w:iCs/>
              </w:rPr>
              <w:t>ЧА-ЩА</w:t>
            </w:r>
            <w:proofErr w:type="gramEnd"/>
            <w:r>
              <w:rPr>
                <w:b/>
                <w:iCs/>
              </w:rPr>
              <w:t>, ЧУ-</w:t>
            </w:r>
            <w:r w:rsidRPr="00661D81">
              <w:rPr>
                <w:b/>
                <w:iCs/>
              </w:rPr>
              <w:t>ЩУ.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Правило правописания сочетаний </w:t>
            </w:r>
            <w:proofErr w:type="spellStart"/>
            <w:r>
              <w:rPr>
                <w:b/>
                <w:iCs/>
              </w:rPr>
              <w:t>жи</w:t>
            </w:r>
            <w:proofErr w:type="spellEnd"/>
            <w:r>
              <w:rPr>
                <w:b/>
                <w:iCs/>
              </w:rPr>
              <w:t xml:space="preserve">-ши, </w:t>
            </w:r>
            <w:proofErr w:type="spellStart"/>
            <w:proofErr w:type="gramStart"/>
            <w:r>
              <w:rPr>
                <w:b/>
                <w:iCs/>
              </w:rPr>
              <w:t>ча</w:t>
            </w:r>
            <w:proofErr w:type="spellEnd"/>
            <w:r>
              <w:rPr>
                <w:b/>
                <w:iCs/>
              </w:rPr>
              <w:t>-ща</w:t>
            </w:r>
            <w:proofErr w:type="gramEnd"/>
            <w:r>
              <w:rPr>
                <w:b/>
                <w:iCs/>
              </w:rPr>
              <w:t>, чу-</w:t>
            </w:r>
            <w:proofErr w:type="spellStart"/>
            <w:r w:rsidRPr="00661D81">
              <w:rPr>
                <w:b/>
                <w:iCs/>
              </w:rPr>
              <w:t>щу</w:t>
            </w:r>
            <w:proofErr w:type="spellEnd"/>
            <w:r w:rsidRPr="00661D81">
              <w:rPr>
                <w:b/>
                <w:iCs/>
              </w:rPr>
              <w:t>.</w:t>
            </w:r>
          </w:p>
          <w:p w:rsidR="00DC42D1" w:rsidRPr="002C635B" w:rsidRDefault="00DC42D1" w:rsidP="000E1BDD">
            <w:pPr>
              <w:jc w:val="both"/>
              <w:rPr>
                <w:b/>
                <w:i/>
                <w:iCs/>
              </w:rPr>
            </w:pPr>
            <w:r w:rsidRPr="00661D81">
              <w:rPr>
                <w:iCs/>
              </w:rPr>
              <w:t>*Слово с непроверяемым написанием:</w:t>
            </w:r>
            <w:r w:rsidRPr="00661D81">
              <w:rPr>
                <w:i/>
                <w:iCs/>
              </w:rPr>
              <w:t xml:space="preserve"> машина.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Проверочный диктант.</w:t>
            </w:r>
          </w:p>
          <w:p w:rsidR="00DC42D1" w:rsidRPr="002C635B" w:rsidRDefault="00DC42D1" w:rsidP="000E1BDD">
            <w:pPr>
              <w:jc w:val="both"/>
              <w:rPr>
                <w:iCs/>
              </w:rPr>
            </w:pPr>
            <w:r w:rsidRPr="00661D81">
              <w:rPr>
                <w:i/>
                <w:iCs/>
              </w:rPr>
              <w:t>Развитие</w:t>
            </w:r>
            <w:r w:rsidRPr="00661D81">
              <w:rPr>
                <w:iCs/>
              </w:rPr>
              <w:t xml:space="preserve"> </w:t>
            </w:r>
            <w:r w:rsidRPr="00661D81">
              <w:rPr>
                <w:i/>
                <w:iCs/>
              </w:rPr>
              <w:t>речи</w:t>
            </w:r>
            <w:r w:rsidRPr="00661D81">
              <w:rPr>
                <w:iCs/>
              </w:rPr>
              <w:t>. Воспроизведение по памяти содержания русской народной сказки «Лиса и Журавль».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>Заглавная буква в словах (3 ч)</w:t>
            </w:r>
          </w:p>
          <w:p w:rsidR="00DC42D1" w:rsidRPr="002C635B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/>
                <w:iCs/>
              </w:rPr>
              <w:t>Развитие</w:t>
            </w:r>
            <w:r w:rsidRPr="00661D81">
              <w:rPr>
                <w:iCs/>
              </w:rPr>
              <w:t xml:space="preserve"> </w:t>
            </w:r>
            <w:r w:rsidRPr="00661D81">
              <w:rPr>
                <w:i/>
                <w:iCs/>
              </w:rPr>
              <w:t>речи</w:t>
            </w:r>
            <w:r w:rsidRPr="00661D81">
              <w:rPr>
                <w:iCs/>
              </w:rPr>
              <w:t>. Составление ответов на вопросы; составление рассказа по рисунку.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>Правила вежливого обращения.</w:t>
            </w:r>
          </w:p>
          <w:p w:rsidR="00DC42D1" w:rsidRPr="00661D81" w:rsidRDefault="00DC42D1" w:rsidP="000E1BDD">
            <w:pPr>
              <w:jc w:val="both"/>
              <w:rPr>
                <w:i/>
                <w:iCs/>
              </w:rPr>
            </w:pPr>
            <w:r w:rsidRPr="00661D81">
              <w:rPr>
                <w:b/>
                <w:iCs/>
              </w:rPr>
              <w:t>Проект</w:t>
            </w:r>
            <w:r w:rsidRPr="00661D81"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6930" w:type="dxa"/>
          </w:tcPr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lastRenderedPageBreak/>
              <w:t>Различать</w:t>
            </w:r>
            <w:r w:rsidRPr="00661D81">
              <w:rPr>
                <w:iCs/>
              </w:rPr>
              <w:t xml:space="preserve"> звуки и буквы.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Осуществлять</w:t>
            </w:r>
            <w:r w:rsidRPr="00661D81">
              <w:rPr>
                <w:iCs/>
              </w:rPr>
              <w:t xml:space="preserve"> знаково-символические действия при моделировании звуков.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Распознавать</w:t>
            </w:r>
            <w:r w:rsidRPr="00661D81">
              <w:rPr>
                <w:iCs/>
              </w:rPr>
              <w:t xml:space="preserve"> условные обозначения звуков речи.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Сопоставлять</w:t>
            </w:r>
            <w:r w:rsidRPr="00661D81">
              <w:rPr>
                <w:iCs/>
              </w:rPr>
              <w:t xml:space="preserve"> звуковое и буквенное обозначения слова.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lastRenderedPageBreak/>
              <w:t>Работа</w:t>
            </w:r>
            <w:r w:rsidRPr="00661D81">
              <w:rPr>
                <w:iCs/>
              </w:rPr>
              <w:t xml:space="preserve"> со страничкой для </w:t>
            </w:r>
            <w:proofErr w:type="gramStart"/>
            <w:r w:rsidRPr="00661D81">
              <w:rPr>
                <w:iCs/>
              </w:rPr>
              <w:t>любознательных</w:t>
            </w:r>
            <w:proofErr w:type="gramEnd"/>
            <w:r w:rsidRPr="00661D81">
              <w:rPr>
                <w:iCs/>
              </w:rPr>
              <w:t xml:space="preserve">. Знакомство с принятыми в русском языке обозначениями звуков.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над образностью русских слов, </w:t>
            </w:r>
            <w:r w:rsidRPr="00661D81">
              <w:rPr>
                <w:b/>
                <w:iCs/>
              </w:rPr>
              <w:t>звучание</w:t>
            </w:r>
            <w:r w:rsidRPr="00661D81">
              <w:rPr>
                <w:iCs/>
              </w:rPr>
              <w:t xml:space="preserve"> которых </w:t>
            </w:r>
            <w:r w:rsidRPr="00661D81">
              <w:rPr>
                <w:b/>
                <w:iCs/>
              </w:rPr>
              <w:t xml:space="preserve">передаёт звуки </w:t>
            </w:r>
            <w:r w:rsidRPr="00661D81">
              <w:rPr>
                <w:iCs/>
              </w:rPr>
              <w:t>природы.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Высказываться </w:t>
            </w:r>
            <w:r w:rsidRPr="00661D81">
              <w:rPr>
                <w:iCs/>
              </w:rPr>
              <w:t>о значимости изучения алфавита.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Правильно </w:t>
            </w:r>
            <w:r w:rsidRPr="00661D81">
              <w:rPr>
                <w:b/>
                <w:iCs/>
              </w:rPr>
              <w:t>называть</w:t>
            </w:r>
            <w:r w:rsidRPr="00661D81">
              <w:rPr>
                <w:iCs/>
              </w:rPr>
              <w:t xml:space="preserve"> буквы в алфавитном порядке. </w:t>
            </w: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 памяткой «Алфавит» в учебнике.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Классифицировать</w:t>
            </w:r>
            <w:r w:rsidRPr="00661D81">
              <w:rPr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Располагать</w:t>
            </w:r>
            <w:r w:rsidRPr="00661D81">
              <w:rPr>
                <w:iCs/>
              </w:rPr>
              <w:t xml:space="preserve"> заданные слова в алфавитном порядке.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Применять</w:t>
            </w:r>
            <w:r w:rsidRPr="00661D81">
              <w:rPr>
                <w:iCs/>
              </w:rPr>
              <w:t xml:space="preserve"> знание алфавита при пользовании словарями.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Осуществлять</w:t>
            </w:r>
            <w:r w:rsidRPr="00661D81">
              <w:rPr>
                <w:iCs/>
              </w:rPr>
              <w:t xml:space="preserve"> сотрудничество в парах при выполнении учебных задач.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Работа со страничкой для </w:t>
            </w:r>
            <w:proofErr w:type="gramStart"/>
            <w:r w:rsidRPr="00661D81">
              <w:rPr>
                <w:iCs/>
              </w:rPr>
              <w:t>любознательных</w:t>
            </w:r>
            <w:proofErr w:type="gramEnd"/>
            <w:r w:rsidRPr="00661D81">
              <w:rPr>
                <w:iCs/>
              </w:rPr>
              <w:t>. Знакомство с этимологией слов алфавит и азбука.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в слове гласные звуки по их признакам.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Правильно </w:t>
            </w:r>
            <w:r w:rsidRPr="00661D81">
              <w:rPr>
                <w:b/>
                <w:iCs/>
              </w:rPr>
              <w:t>произносить</w:t>
            </w:r>
            <w:r w:rsidRPr="00661D81">
              <w:rPr>
                <w:iCs/>
              </w:rPr>
              <w:t xml:space="preserve"> гласные звуки.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гласные звуки и буквы, обозначающие гласные звуки.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«работу» букв, обозначающих гласные звуки в слове.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Соотносить</w:t>
            </w:r>
            <w:r w:rsidRPr="00661D81">
              <w:rPr>
                <w:iCs/>
              </w:rPr>
              <w:t xml:space="preserve"> количество звуков и букв в таких словах, как </w:t>
            </w:r>
            <w:r w:rsidRPr="00661D81">
              <w:rPr>
                <w:i/>
                <w:iCs/>
              </w:rPr>
              <w:t>клён, ёлка, мяч, маяк</w:t>
            </w:r>
            <w:r w:rsidRPr="00661D81">
              <w:rPr>
                <w:iCs/>
              </w:rPr>
              <w:t>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Объяснять</w:t>
            </w:r>
            <w:r w:rsidRPr="00661D81">
              <w:rPr>
                <w:iCs/>
              </w:rPr>
              <w:t xml:space="preserve"> причины расхождения количества звуков и бу</w:t>
            </w:r>
            <w:proofErr w:type="gramStart"/>
            <w:r w:rsidRPr="00661D81">
              <w:rPr>
                <w:iCs/>
              </w:rPr>
              <w:t>кв в сл</w:t>
            </w:r>
            <w:proofErr w:type="gramEnd"/>
            <w:r w:rsidRPr="00661D81">
              <w:rPr>
                <w:iCs/>
              </w:rPr>
              <w:t>ове.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Анализировать</w:t>
            </w:r>
            <w:r w:rsidRPr="00661D81">
              <w:rPr>
                <w:iCs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661D81">
              <w:rPr>
                <w:iCs/>
              </w:rPr>
              <w:t>..</w:t>
            </w:r>
            <w:proofErr w:type="gramEnd"/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незнакомые слова и </w:t>
            </w: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их значение по толковому словарю.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Составление </w:t>
            </w:r>
            <w:r w:rsidRPr="00661D81">
              <w:rPr>
                <w:iCs/>
              </w:rPr>
              <w:t>развёрнутого ответа на вопрос по содержанию сказки Г.Х. </w:t>
            </w:r>
            <w:proofErr w:type="spellStart"/>
            <w:proofErr w:type="gramStart"/>
            <w:r w:rsidRPr="00661D81">
              <w:rPr>
                <w:iCs/>
              </w:rPr>
              <w:t>Андер</w:t>
            </w:r>
            <w:proofErr w:type="spellEnd"/>
            <w:r w:rsidRPr="00661D81">
              <w:rPr>
                <w:iCs/>
              </w:rPr>
              <w:t>-сена</w:t>
            </w:r>
            <w:proofErr w:type="gramEnd"/>
            <w:r w:rsidRPr="00661D81">
              <w:rPr>
                <w:iCs/>
              </w:rPr>
              <w:t xml:space="preserve"> «</w:t>
            </w:r>
            <w:proofErr w:type="spellStart"/>
            <w:r w:rsidRPr="00661D81">
              <w:rPr>
                <w:iCs/>
              </w:rPr>
              <w:t>Дюймовочка</w:t>
            </w:r>
            <w:proofErr w:type="spellEnd"/>
            <w:r w:rsidRPr="00661D81">
              <w:rPr>
                <w:iCs/>
              </w:rPr>
              <w:t>».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Знакомиться </w:t>
            </w:r>
            <w:r w:rsidRPr="00661D81">
              <w:rPr>
                <w:iCs/>
              </w:rPr>
              <w:t>с памяткой:</w:t>
            </w:r>
            <w:r w:rsidRPr="00661D81">
              <w:rPr>
                <w:b/>
                <w:iCs/>
              </w:rPr>
              <w:t xml:space="preserve"> «</w:t>
            </w:r>
            <w:r w:rsidRPr="00661D81">
              <w:rPr>
                <w:iCs/>
              </w:rPr>
              <w:t xml:space="preserve">Как определить в слове ударный и безударный гласные звуки». </w:t>
            </w:r>
            <w:r w:rsidRPr="00661D81">
              <w:rPr>
                <w:b/>
                <w:iCs/>
              </w:rPr>
              <w:t>Использовать</w:t>
            </w:r>
            <w:r w:rsidRPr="00661D81">
              <w:rPr>
                <w:iCs/>
              </w:rPr>
              <w:t xml:space="preserve"> приём планирования учебных действий: </w:t>
            </w:r>
            <w:r w:rsidRPr="00661D81">
              <w:rPr>
                <w:b/>
                <w:iCs/>
              </w:rPr>
              <w:t xml:space="preserve">определять </w:t>
            </w:r>
            <w:r w:rsidRPr="00661D81">
              <w:rPr>
                <w:iCs/>
              </w:rPr>
              <w:t xml:space="preserve">с опорой на заданный алгоритм безударный и ударный гласные звуки в слове.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проверочное и проверяемое слова.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Использовать</w:t>
            </w:r>
            <w:r w:rsidRPr="00661D81">
              <w:rPr>
                <w:iCs/>
              </w:rPr>
              <w:t xml:space="preserve"> приём планирования учебных действий при подборе проверочного слова путём изменения формы слова </w:t>
            </w:r>
            <w:r w:rsidRPr="00661D81">
              <w:rPr>
                <w:iCs/>
              </w:rPr>
              <w:lastRenderedPageBreak/>
              <w:t>(</w:t>
            </w:r>
            <w:r w:rsidRPr="00661D81">
              <w:rPr>
                <w:i/>
                <w:iCs/>
              </w:rPr>
              <w:t>слон</w:t>
            </w:r>
            <w:r w:rsidRPr="00661D81">
              <w:rPr>
                <w:b/>
                <w:i/>
                <w:iCs/>
              </w:rPr>
              <w:t>ы</w:t>
            </w:r>
            <w:r w:rsidRPr="00661D81">
              <w:rPr>
                <w:i/>
                <w:iCs/>
              </w:rPr>
              <w:t xml:space="preserve"> </w:t>
            </w:r>
            <w:r w:rsidRPr="00661D81">
              <w:t xml:space="preserve">— </w:t>
            </w:r>
            <w:proofErr w:type="spellStart"/>
            <w:r w:rsidRPr="00661D81">
              <w:rPr>
                <w:i/>
                <w:iCs/>
              </w:rPr>
              <w:t>сл</w:t>
            </w:r>
            <w:r w:rsidRPr="00661D81">
              <w:rPr>
                <w:b/>
                <w:i/>
                <w:iCs/>
              </w:rPr>
              <w:t>ó</w:t>
            </w:r>
            <w:r w:rsidRPr="00661D81">
              <w:rPr>
                <w:i/>
                <w:iCs/>
              </w:rPr>
              <w:t>н</w:t>
            </w:r>
            <w:proofErr w:type="spellEnd"/>
            <w:r w:rsidRPr="00661D81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661D81">
              <w:rPr>
                <w:i/>
                <w:iCs/>
              </w:rPr>
              <w:t>тр</w:t>
            </w:r>
            <w:proofErr w:type="gramEnd"/>
            <w:r w:rsidRPr="00661D81">
              <w:rPr>
                <w:b/>
                <w:i/>
                <w:iCs/>
              </w:rPr>
              <w:t>á</w:t>
            </w:r>
            <w:r w:rsidRPr="00661D81">
              <w:rPr>
                <w:i/>
                <w:iCs/>
              </w:rPr>
              <w:t>ва</w:t>
            </w:r>
            <w:proofErr w:type="spellEnd"/>
            <w:r w:rsidRPr="00661D81">
              <w:rPr>
                <w:i/>
                <w:iCs/>
              </w:rPr>
              <w:t xml:space="preserve"> </w:t>
            </w:r>
            <w:r w:rsidRPr="00661D81">
              <w:t xml:space="preserve">— </w:t>
            </w:r>
            <w:proofErr w:type="spellStart"/>
            <w:r w:rsidRPr="00661D81">
              <w:rPr>
                <w:i/>
                <w:iCs/>
              </w:rPr>
              <w:t>тр</w:t>
            </w:r>
            <w:r w:rsidRPr="00661D81">
              <w:rPr>
                <w:b/>
                <w:i/>
                <w:iCs/>
              </w:rPr>
              <w:t>á</w:t>
            </w:r>
            <w:r w:rsidRPr="00661D81">
              <w:rPr>
                <w:i/>
                <w:iCs/>
              </w:rPr>
              <w:t>вы</w:t>
            </w:r>
            <w:proofErr w:type="spellEnd"/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Писать</w:t>
            </w:r>
            <w:r w:rsidRPr="00661D81">
              <w:rPr>
                <w:iCs/>
              </w:rPr>
              <w:t xml:space="preserve"> двусложные слова с безударным гласным и </w:t>
            </w:r>
            <w:r w:rsidRPr="00661D81">
              <w:rPr>
                <w:b/>
                <w:iCs/>
              </w:rPr>
              <w:t>объяснять</w:t>
            </w:r>
            <w:r w:rsidRPr="00661D81">
              <w:rPr>
                <w:iCs/>
              </w:rPr>
              <w:t xml:space="preserve"> их правописание.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Запоминать </w:t>
            </w:r>
            <w:r w:rsidRPr="00661D81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 орфографическим словарём учебника, </w:t>
            </w: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в нём информацию о правописании слова.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устный рассказ по рисунку и опорным словам.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в слове согласные звуки по их признакам.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над образованием согласных звуков и </w:t>
            </w:r>
            <w:r w:rsidRPr="00661D81">
              <w:rPr>
                <w:b/>
                <w:iCs/>
              </w:rPr>
              <w:t>правильно</w:t>
            </w:r>
            <w:r w:rsidRPr="00661D81">
              <w:rPr>
                <w:iCs/>
              </w:rPr>
              <w:t xml:space="preserve"> их </w:t>
            </w:r>
            <w:r w:rsidRPr="00661D81">
              <w:rPr>
                <w:b/>
                <w:iCs/>
              </w:rPr>
              <w:t>произносить</w:t>
            </w:r>
            <w:r w:rsidRPr="00661D81">
              <w:rPr>
                <w:iCs/>
              </w:rPr>
              <w:t>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согласный звук в слове и вне слова.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согласные звуки и буквы, обозначающие согласные звуки.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Дифференцировать</w:t>
            </w:r>
            <w:r w:rsidRPr="00661D81">
              <w:rPr>
                <w:iCs/>
              </w:rPr>
              <w:t xml:space="preserve"> гласные и согласные звуки.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«работу» букв, обозначающих согласные звуки в слове.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661D81">
              <w:rPr>
                <w:i/>
                <w:iCs/>
              </w:rPr>
              <w:t>ван</w:t>
            </w:r>
            <w:proofErr w:type="spellEnd"/>
            <w:r w:rsidRPr="00661D81">
              <w:rPr>
                <w:i/>
                <w:iCs/>
              </w:rPr>
              <w:t>-на</w:t>
            </w:r>
            <w:proofErr w:type="gramEnd"/>
            <w:r w:rsidRPr="00661D81">
              <w:rPr>
                <w:i/>
                <w:iCs/>
              </w:rPr>
              <w:t xml:space="preserve">, </w:t>
            </w:r>
            <w:proofErr w:type="spellStart"/>
            <w:r w:rsidRPr="00661D81">
              <w:rPr>
                <w:i/>
                <w:iCs/>
              </w:rPr>
              <w:t>кас-са</w:t>
            </w:r>
            <w:proofErr w:type="spellEnd"/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согласный звук [й’] и гласный звук [и].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слова из слогов, в одном из которых есть звук [й’].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661D81">
              <w:rPr>
                <w:iCs/>
              </w:rPr>
              <w:t>краткое</w:t>
            </w:r>
            <w:proofErr w:type="gramEnd"/>
            <w:r w:rsidRPr="00661D81">
              <w:rPr>
                <w:iCs/>
              </w:rPr>
              <w:t>» (</w:t>
            </w:r>
            <w:r w:rsidRPr="00661D81">
              <w:rPr>
                <w:i/>
                <w:iCs/>
              </w:rPr>
              <w:t>май-ка</w:t>
            </w:r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Накапливать</w:t>
            </w:r>
            <w:r w:rsidRPr="00661D81">
              <w:rPr>
                <w:iCs/>
              </w:rPr>
              <w:t xml:space="preserve"> опыт в переносе слов с буквой «и </w:t>
            </w:r>
            <w:proofErr w:type="gramStart"/>
            <w:r w:rsidRPr="00661D81">
              <w:rPr>
                <w:iCs/>
              </w:rPr>
              <w:t>краткое</w:t>
            </w:r>
            <w:proofErr w:type="gramEnd"/>
            <w:r w:rsidRPr="00661D81">
              <w:rPr>
                <w:iCs/>
              </w:rPr>
              <w:t>» (</w:t>
            </w:r>
            <w:r w:rsidRPr="00661D81">
              <w:rPr>
                <w:i/>
                <w:iCs/>
              </w:rPr>
              <w:t>чай-ка</w:t>
            </w:r>
            <w:r w:rsidRPr="00661D81">
              <w:rPr>
                <w:iCs/>
              </w:rPr>
              <w:t>) и с удвоенными согласными (</w:t>
            </w:r>
            <w:proofErr w:type="spellStart"/>
            <w:r w:rsidRPr="00661D81">
              <w:rPr>
                <w:i/>
                <w:iCs/>
              </w:rPr>
              <w:t>ван</w:t>
            </w:r>
            <w:proofErr w:type="spellEnd"/>
            <w:r w:rsidRPr="00661D81">
              <w:rPr>
                <w:i/>
                <w:iCs/>
              </w:rPr>
              <w:t>-на</w:t>
            </w:r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 графической информацией, </w:t>
            </w:r>
            <w:r w:rsidRPr="00661D81">
              <w:rPr>
                <w:b/>
                <w:iCs/>
              </w:rPr>
              <w:t>анализировать</w:t>
            </w:r>
            <w:r w:rsidRPr="00661D81">
              <w:rPr>
                <w:iCs/>
              </w:rPr>
              <w:t xml:space="preserve"> таблицу, </w:t>
            </w:r>
            <w:r w:rsidRPr="00661D81">
              <w:rPr>
                <w:b/>
                <w:iCs/>
              </w:rPr>
              <w:t xml:space="preserve">получать </w:t>
            </w:r>
            <w:r w:rsidRPr="00661D81">
              <w:rPr>
                <w:iCs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и правильно произносить мягкие и твёрдые согласные звуки.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Дифференцировать</w:t>
            </w:r>
            <w:r w:rsidRPr="00661D81">
              <w:rPr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Распознавать</w:t>
            </w:r>
            <w:r w:rsidRPr="00661D81">
              <w:rPr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 w:rsidRPr="00661D81">
              <w:rPr>
                <w:iCs/>
              </w:rPr>
              <w:t>м</w:t>
            </w:r>
            <w:proofErr w:type="gramEnd"/>
            <w:r w:rsidRPr="00661D81">
              <w:rPr>
                <w:iCs/>
              </w:rPr>
              <w:t>], [м’].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«работу» букв </w:t>
            </w:r>
            <w:r w:rsidRPr="00661D81">
              <w:rPr>
                <w:b/>
                <w:iCs/>
              </w:rPr>
              <w:t>и, е, ё, ю, ь</w:t>
            </w:r>
            <w:r w:rsidRPr="00661D81">
              <w:rPr>
                <w:iCs/>
              </w:rPr>
              <w:t xml:space="preserve"> после согласных в слове.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Объяснять</w:t>
            </w:r>
            <w:r w:rsidRPr="00661D81">
              <w:rPr>
                <w:iCs/>
              </w:rPr>
              <w:t>, как обозначена на письме твёрдость — мягкость согласного звука.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Использовать</w:t>
            </w:r>
            <w:r w:rsidRPr="00661D81">
              <w:rPr>
                <w:iCs/>
              </w:rPr>
              <w:t xml:space="preserve"> приёмы осмысленного чтения при работе с текстами.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Соотносить</w:t>
            </w:r>
            <w:r w:rsidRPr="00661D81">
              <w:rPr>
                <w:iCs/>
              </w:rPr>
              <w:t xml:space="preserve"> количество звуков и букв в таких словах, как </w:t>
            </w:r>
            <w:r w:rsidRPr="00661D81">
              <w:rPr>
                <w:i/>
                <w:iCs/>
              </w:rPr>
              <w:t>конь, день, деньки</w:t>
            </w:r>
            <w:r w:rsidRPr="00661D81">
              <w:rPr>
                <w:iCs/>
              </w:rPr>
              <w:t>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Объяснять</w:t>
            </w:r>
            <w:r w:rsidRPr="00661D81">
              <w:rPr>
                <w:iCs/>
              </w:rPr>
              <w:t xml:space="preserve"> причины расхождения звуков и букв в этих словах.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lastRenderedPageBreak/>
              <w:t>Подбирать</w:t>
            </w:r>
            <w:r w:rsidRPr="00661D81">
              <w:rPr>
                <w:iCs/>
              </w:rPr>
              <w:t xml:space="preserve"> примеры слов с мягким знаком (</w:t>
            </w:r>
            <w:r w:rsidRPr="00661D81">
              <w:rPr>
                <w:i/>
                <w:iCs/>
              </w:rPr>
              <w:t>ь</w:t>
            </w:r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путём наблюдения способы переноса слов с мягким знаком (</w:t>
            </w:r>
            <w:r w:rsidRPr="00661D81">
              <w:rPr>
                <w:i/>
                <w:iCs/>
              </w:rPr>
              <w:t>ь</w:t>
            </w:r>
            <w:r w:rsidRPr="00661D81">
              <w:rPr>
                <w:iCs/>
              </w:rPr>
              <w:t>) в середине слова.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Накапливать</w:t>
            </w:r>
            <w:r w:rsidRPr="00661D81">
              <w:rPr>
                <w:iCs/>
              </w:rPr>
              <w:t xml:space="preserve"> опыт в переносе слов с мягким знаком (</w:t>
            </w:r>
            <w:proofErr w:type="gramStart"/>
            <w:r w:rsidRPr="00661D81">
              <w:rPr>
                <w:i/>
                <w:iCs/>
              </w:rPr>
              <w:t>паль-</w:t>
            </w:r>
            <w:proofErr w:type="spellStart"/>
            <w:r w:rsidRPr="00661D81">
              <w:rPr>
                <w:i/>
                <w:iCs/>
              </w:rPr>
              <w:t>цы</w:t>
            </w:r>
            <w:proofErr w:type="spellEnd"/>
            <w:proofErr w:type="gramEnd"/>
            <w:r w:rsidRPr="00661D81">
              <w:rPr>
                <w:i/>
                <w:iCs/>
              </w:rPr>
              <w:t>, паль-то</w:t>
            </w:r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Обозначать</w:t>
            </w:r>
            <w:r w:rsidRPr="00661D81">
              <w:rPr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661D81">
              <w:rPr>
                <w:i/>
                <w:iCs/>
              </w:rPr>
              <w:t>день, коньки</w:t>
            </w:r>
            <w:r w:rsidRPr="00661D81">
              <w:rPr>
                <w:iCs/>
              </w:rPr>
              <w:t>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Обсуждать</w:t>
            </w:r>
            <w:r w:rsidRPr="00661D81">
              <w:rPr>
                <w:iCs/>
              </w:rPr>
              <w:t xml:space="preserve"> (на основе текста) состояние внешнего облика ученика.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proofErr w:type="gramStart"/>
            <w:r w:rsidRPr="00661D81">
              <w:rPr>
                <w:b/>
                <w:iCs/>
              </w:rPr>
              <w:t xml:space="preserve">Осознавать </w:t>
            </w:r>
            <w:r w:rsidRPr="00661D81">
              <w:rPr>
                <w:iCs/>
              </w:rPr>
              <w:t>(на основе текста</w:t>
            </w:r>
            <w:r w:rsidRPr="00661D81">
              <w:rPr>
                <w:b/>
                <w:iCs/>
              </w:rPr>
              <w:t>)</w:t>
            </w:r>
            <w:r w:rsidRPr="00661D81">
              <w:rPr>
                <w:iCs/>
              </w:rPr>
              <w:t xml:space="preserve"> нравственные нормы (вежливость, жадность, доброта и др.), </w:t>
            </w:r>
            <w:r w:rsidRPr="00661D81">
              <w:rPr>
                <w:b/>
                <w:iCs/>
              </w:rPr>
              <w:t>понимать</w:t>
            </w:r>
            <w:r w:rsidRPr="00661D81">
              <w:rPr>
                <w:iCs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Восстанавливать</w:t>
            </w:r>
            <w:r w:rsidRPr="00661D81">
              <w:rPr>
                <w:iCs/>
              </w:rPr>
              <w:t xml:space="preserve"> текст с нарушенным порядком предложений,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последовательность повествования с опорой на рисунок, </w:t>
            </w: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текст из предложений.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Работать </w:t>
            </w:r>
            <w:r w:rsidRPr="00661D81">
              <w:rPr>
                <w:iCs/>
              </w:rPr>
              <w:t xml:space="preserve">со страничкой для </w:t>
            </w:r>
            <w:proofErr w:type="gramStart"/>
            <w:r w:rsidRPr="00661D81">
              <w:rPr>
                <w:iCs/>
              </w:rPr>
              <w:t>любознательных</w:t>
            </w:r>
            <w:proofErr w:type="gramEnd"/>
            <w:r w:rsidRPr="00661D81">
              <w:rPr>
                <w:iCs/>
              </w:rPr>
              <w:t>.</w:t>
            </w:r>
            <w:r w:rsidRPr="00661D81">
              <w:rPr>
                <w:b/>
                <w:iCs/>
              </w:rPr>
              <w:t xml:space="preserve"> Проводить</w:t>
            </w:r>
            <w:r w:rsidRPr="00661D81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и правильно </w:t>
            </w:r>
            <w:r w:rsidRPr="00661D81">
              <w:rPr>
                <w:b/>
                <w:iCs/>
              </w:rPr>
              <w:t>произносить</w:t>
            </w:r>
            <w:r w:rsidRPr="00661D81">
              <w:rPr>
                <w:iCs/>
              </w:rPr>
              <w:t xml:space="preserve"> звонкие и глухие согласные звуки. </w:t>
            </w: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Дифференцировать</w:t>
            </w:r>
            <w:r w:rsidRPr="00661D81">
              <w:rPr>
                <w:iCs/>
              </w:rPr>
              <w:t xml:space="preserve"> звонкие и глухие согласные звуки.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Сотрудничать</w:t>
            </w:r>
            <w:r w:rsidRPr="00661D81">
              <w:rPr>
                <w:iCs/>
              </w:rPr>
              <w:t xml:space="preserve"> в парах при работе со знаковой информацией форзаца учебника. 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Работа со страничкой для </w:t>
            </w:r>
            <w:proofErr w:type="gramStart"/>
            <w:r w:rsidRPr="00661D81">
              <w:rPr>
                <w:iCs/>
              </w:rPr>
              <w:t>любознательных</w:t>
            </w:r>
            <w:proofErr w:type="gramEnd"/>
            <w:r w:rsidRPr="00661D81">
              <w:rPr>
                <w:iCs/>
              </w:rPr>
              <w:t xml:space="preserve">. Знакомство с происхождением слова </w:t>
            </w:r>
            <w:r w:rsidRPr="00661D81">
              <w:rPr>
                <w:i/>
                <w:iCs/>
              </w:rPr>
              <w:t>тетрадь</w:t>
            </w:r>
            <w:r w:rsidRPr="00661D81">
              <w:rPr>
                <w:iCs/>
              </w:rPr>
              <w:t>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Соотносить</w:t>
            </w:r>
            <w:r w:rsidRPr="00661D81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проверочное и проверяемое слова.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Планировать</w:t>
            </w:r>
            <w:r w:rsidRPr="00661D81">
              <w:rPr>
                <w:iCs/>
              </w:rPr>
              <w:t xml:space="preserve"> учебные действия при подборе проверочного слова путём изменения формы слова.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Подбирать</w:t>
            </w:r>
            <w:r w:rsidRPr="00661D81">
              <w:rPr>
                <w:iCs/>
              </w:rPr>
              <w:t xml:space="preserve"> проверочное слово путём изменения формы слова (</w:t>
            </w:r>
            <w:r w:rsidRPr="00661D81">
              <w:rPr>
                <w:i/>
                <w:iCs/>
              </w:rPr>
              <w:t>ду</w:t>
            </w:r>
            <w:r w:rsidRPr="00661D81">
              <w:rPr>
                <w:b/>
                <w:i/>
                <w:iCs/>
              </w:rPr>
              <w:t>б</w:t>
            </w:r>
            <w:r w:rsidRPr="00661D81">
              <w:rPr>
                <w:i/>
                <w:iCs/>
              </w:rPr>
              <w:t xml:space="preserve"> — ду</w:t>
            </w:r>
            <w:r w:rsidRPr="00661D81">
              <w:rPr>
                <w:b/>
                <w:i/>
                <w:iCs/>
              </w:rPr>
              <w:t>б</w:t>
            </w:r>
            <w:r w:rsidRPr="00661D81">
              <w:rPr>
                <w:i/>
                <w:iCs/>
              </w:rPr>
              <w:t>ы, сне</w:t>
            </w:r>
            <w:r w:rsidRPr="00661D81">
              <w:rPr>
                <w:b/>
                <w:i/>
                <w:iCs/>
              </w:rPr>
              <w:t>г</w:t>
            </w:r>
            <w:r w:rsidRPr="00661D81">
              <w:rPr>
                <w:i/>
                <w:iCs/>
              </w:rPr>
              <w:t xml:space="preserve"> — сне</w:t>
            </w:r>
            <w:r w:rsidRPr="00661D81">
              <w:rPr>
                <w:b/>
                <w:i/>
                <w:iCs/>
              </w:rPr>
              <w:t>г</w:t>
            </w:r>
            <w:r w:rsidRPr="00661D81">
              <w:rPr>
                <w:i/>
                <w:iCs/>
              </w:rPr>
              <w:t>а</w:t>
            </w:r>
            <w:r w:rsidRPr="00661D81">
              <w:rPr>
                <w:iCs/>
              </w:rPr>
              <w:t>).</w:t>
            </w:r>
          </w:p>
          <w:p w:rsidR="00DC42D1" w:rsidRPr="00924CE3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Писать </w:t>
            </w:r>
            <w:r w:rsidRPr="00661D81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661D81">
              <w:rPr>
                <w:b/>
                <w:iCs/>
              </w:rPr>
              <w:t>объяснять</w:t>
            </w:r>
            <w:r w:rsidRPr="00661D81">
              <w:rPr>
                <w:iCs/>
              </w:rPr>
              <w:t xml:space="preserve"> их правописание.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Определять</w:t>
            </w:r>
            <w:r w:rsidRPr="00661D81">
              <w:rPr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Высказываться</w:t>
            </w:r>
            <w:r w:rsidRPr="00661D81">
              <w:rPr>
                <w:iCs/>
              </w:rPr>
              <w:t xml:space="preserve"> о бережном отношении к природе и всему живому на земле.</w:t>
            </w:r>
          </w:p>
          <w:p w:rsidR="00DC42D1" w:rsidRPr="002C635B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</w:t>
            </w:r>
            <w:r w:rsidRPr="00661D81">
              <w:rPr>
                <w:iCs/>
              </w:rPr>
              <w:lastRenderedPageBreak/>
              <w:t>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Различать</w:t>
            </w:r>
            <w:r w:rsidRPr="00661D81">
              <w:rPr>
                <w:iCs/>
              </w:rPr>
              <w:t xml:space="preserve"> шипящие согласные звуки в слове и вне слова.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Дифференцировать</w:t>
            </w:r>
            <w:r w:rsidRPr="00661D81">
              <w:rPr>
                <w:iCs/>
              </w:rPr>
              <w:t xml:space="preserve"> непарные мягкие и непарные твёрдые согласные звуки.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iCs/>
              </w:rPr>
              <w:t xml:space="preserve">Правильно </w:t>
            </w:r>
            <w:r w:rsidRPr="00661D81">
              <w:rPr>
                <w:b/>
                <w:iCs/>
              </w:rPr>
              <w:t>произносить</w:t>
            </w:r>
            <w:r w:rsidRPr="00661D81">
              <w:rPr>
                <w:iCs/>
              </w:rPr>
              <w:t xml:space="preserve"> шипящие согласные звуки.</w:t>
            </w:r>
          </w:p>
          <w:p w:rsidR="00DC42D1" w:rsidRPr="002C635B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со страничками для любознательных: знакомство с происхождением названий </w:t>
            </w:r>
            <w:r w:rsidRPr="00661D81">
              <w:rPr>
                <w:i/>
                <w:iCs/>
              </w:rPr>
              <w:t xml:space="preserve">шипящие звуки, </w:t>
            </w:r>
            <w:r w:rsidRPr="00661D81">
              <w:rPr>
                <w:iCs/>
              </w:rPr>
              <w:t>с этимологией слова</w:t>
            </w:r>
            <w:r w:rsidRPr="00661D81">
              <w:rPr>
                <w:i/>
                <w:iCs/>
              </w:rPr>
              <w:t xml:space="preserve"> карандаш.</w:t>
            </w:r>
          </w:p>
          <w:p w:rsidR="00DC42D1" w:rsidRPr="002C635B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Создавать</w:t>
            </w:r>
            <w:r w:rsidRPr="00661D81">
              <w:rPr>
                <w:iCs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661D81">
              <w:rPr>
                <w:iCs/>
              </w:rPr>
              <w:t>с</w:t>
            </w:r>
            <w:proofErr w:type="gramEnd"/>
            <w:r w:rsidRPr="00661D81">
              <w:rPr>
                <w:iCs/>
              </w:rPr>
              <w:t xml:space="preserve"> данным). </w:t>
            </w:r>
            <w:r w:rsidRPr="00661D81">
              <w:rPr>
                <w:b/>
                <w:iCs/>
              </w:rPr>
              <w:t>Участвовать</w:t>
            </w:r>
            <w:r w:rsidRPr="00661D81">
              <w:rPr>
                <w:iCs/>
              </w:rPr>
              <w:t xml:space="preserve"> в презентации своих проектов.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в словах сочетания </w:t>
            </w:r>
            <w:proofErr w:type="spellStart"/>
            <w:r w:rsidRPr="00661D81">
              <w:rPr>
                <w:b/>
                <w:iCs/>
              </w:rPr>
              <w:t>чк</w:t>
            </w:r>
            <w:proofErr w:type="spellEnd"/>
            <w:r w:rsidRPr="00661D81">
              <w:rPr>
                <w:b/>
                <w:iCs/>
              </w:rPr>
              <w:t xml:space="preserve">, </w:t>
            </w:r>
            <w:proofErr w:type="spellStart"/>
            <w:r w:rsidRPr="00661D81">
              <w:rPr>
                <w:b/>
                <w:iCs/>
              </w:rPr>
              <w:t>чн</w:t>
            </w:r>
            <w:proofErr w:type="spellEnd"/>
            <w:r w:rsidRPr="00661D81">
              <w:rPr>
                <w:b/>
                <w:iCs/>
              </w:rPr>
              <w:t xml:space="preserve">, </w:t>
            </w:r>
            <w:proofErr w:type="spellStart"/>
            <w:r w:rsidRPr="00661D81">
              <w:rPr>
                <w:b/>
                <w:iCs/>
              </w:rPr>
              <w:t>чт</w:t>
            </w:r>
            <w:proofErr w:type="spellEnd"/>
            <w:r w:rsidRPr="00661D81">
              <w:rPr>
                <w:iCs/>
              </w:rPr>
              <w:t xml:space="preserve">, </w:t>
            </w:r>
            <w:r w:rsidRPr="00661D81">
              <w:rPr>
                <w:b/>
                <w:iCs/>
              </w:rPr>
              <w:t>подбирать</w:t>
            </w:r>
            <w:r w:rsidRPr="00661D81">
              <w:rPr>
                <w:iCs/>
              </w:rPr>
              <w:t xml:space="preserve"> примеры слов с такими сочетаниями. </w:t>
            </w: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Произносить </w:t>
            </w:r>
            <w:r w:rsidRPr="00661D81">
              <w:rPr>
                <w:iCs/>
              </w:rPr>
              <w:t xml:space="preserve">слова с сочетаниями </w:t>
            </w:r>
            <w:proofErr w:type="spellStart"/>
            <w:r w:rsidRPr="00661D81">
              <w:rPr>
                <w:b/>
                <w:iCs/>
              </w:rPr>
              <w:t>чн</w:t>
            </w:r>
            <w:proofErr w:type="spellEnd"/>
            <w:r w:rsidRPr="00661D81">
              <w:rPr>
                <w:b/>
                <w:iCs/>
              </w:rPr>
              <w:t xml:space="preserve">, </w:t>
            </w:r>
            <w:proofErr w:type="spellStart"/>
            <w:r w:rsidRPr="00661D81">
              <w:rPr>
                <w:b/>
                <w:iCs/>
              </w:rPr>
              <w:t>чт</w:t>
            </w:r>
            <w:proofErr w:type="spellEnd"/>
            <w:r w:rsidRPr="00661D81">
              <w:rPr>
                <w:iCs/>
              </w:rPr>
              <w:t xml:space="preserve"> (</w:t>
            </w:r>
            <w:r w:rsidRPr="00661D81">
              <w:rPr>
                <w:i/>
                <w:iCs/>
              </w:rPr>
              <w:t>чтобы, скучно</w:t>
            </w:r>
            <w:r w:rsidRPr="00661D81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661D81">
              <w:rPr>
                <w:b/>
                <w:iCs/>
              </w:rPr>
              <w:t xml:space="preserve">оценивать </w:t>
            </w:r>
            <w:r w:rsidRPr="00661D81">
              <w:rPr>
                <w:iCs/>
              </w:rPr>
              <w:t>с этой точки зрения произнесённое слово.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Писать </w:t>
            </w:r>
            <w:r w:rsidRPr="00661D81">
              <w:rPr>
                <w:iCs/>
              </w:rPr>
              <w:t xml:space="preserve">слова с сочетаниями </w:t>
            </w:r>
            <w:proofErr w:type="spellStart"/>
            <w:r w:rsidRPr="00661D81">
              <w:rPr>
                <w:b/>
                <w:iCs/>
              </w:rPr>
              <w:t>чк</w:t>
            </w:r>
            <w:proofErr w:type="spellEnd"/>
            <w:r w:rsidRPr="00661D81">
              <w:rPr>
                <w:b/>
                <w:iCs/>
              </w:rPr>
              <w:t xml:space="preserve">, </w:t>
            </w:r>
            <w:proofErr w:type="spellStart"/>
            <w:r w:rsidRPr="00661D81">
              <w:rPr>
                <w:b/>
                <w:iCs/>
              </w:rPr>
              <w:t>чн</w:t>
            </w:r>
            <w:proofErr w:type="spellEnd"/>
            <w:r w:rsidRPr="00661D81">
              <w:rPr>
                <w:b/>
                <w:iCs/>
              </w:rPr>
              <w:t>, чт</w:t>
            </w:r>
            <w:r w:rsidRPr="00661D81">
              <w:rPr>
                <w:iCs/>
              </w:rPr>
              <w:t>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Наблюдать</w:t>
            </w:r>
            <w:r w:rsidRPr="00661D81">
              <w:rPr>
                <w:iCs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Соотносить</w:t>
            </w:r>
            <w:r w:rsidRPr="00661D81">
              <w:rPr>
                <w:iCs/>
              </w:rPr>
              <w:t xml:space="preserve"> произношение ударных гласных в сочетаниях </w:t>
            </w:r>
            <w:proofErr w:type="spellStart"/>
            <w:r>
              <w:rPr>
                <w:b/>
                <w:iCs/>
              </w:rPr>
              <w:t>жи</w:t>
            </w:r>
            <w:proofErr w:type="spellEnd"/>
            <w:r>
              <w:rPr>
                <w:b/>
                <w:iCs/>
              </w:rPr>
              <w:t xml:space="preserve">-ши, </w:t>
            </w:r>
            <w:proofErr w:type="spellStart"/>
            <w:proofErr w:type="gramStart"/>
            <w:r>
              <w:rPr>
                <w:b/>
                <w:iCs/>
              </w:rPr>
              <w:t>ча</w:t>
            </w:r>
            <w:proofErr w:type="spellEnd"/>
            <w:r>
              <w:rPr>
                <w:b/>
                <w:iCs/>
              </w:rPr>
              <w:t>-ща</w:t>
            </w:r>
            <w:proofErr w:type="gramEnd"/>
            <w:r>
              <w:rPr>
                <w:b/>
                <w:iCs/>
              </w:rPr>
              <w:t>, чу-</w:t>
            </w:r>
            <w:proofErr w:type="spellStart"/>
            <w:r w:rsidRPr="00661D81">
              <w:rPr>
                <w:b/>
                <w:iCs/>
              </w:rPr>
              <w:t>щу</w:t>
            </w:r>
            <w:proofErr w:type="spellEnd"/>
            <w:r w:rsidRPr="00661D81">
              <w:rPr>
                <w:iCs/>
              </w:rPr>
              <w:t xml:space="preserve"> и их обозначение буквами.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в словах сочетания </w:t>
            </w:r>
            <w:proofErr w:type="spellStart"/>
            <w:r>
              <w:rPr>
                <w:b/>
                <w:iCs/>
              </w:rPr>
              <w:t>жи</w:t>
            </w:r>
            <w:proofErr w:type="spellEnd"/>
            <w:r>
              <w:rPr>
                <w:b/>
                <w:iCs/>
              </w:rPr>
              <w:t xml:space="preserve">-ши, </w:t>
            </w:r>
            <w:proofErr w:type="spellStart"/>
            <w:proofErr w:type="gramStart"/>
            <w:r>
              <w:rPr>
                <w:b/>
                <w:iCs/>
              </w:rPr>
              <w:t>ча</w:t>
            </w:r>
            <w:proofErr w:type="spellEnd"/>
            <w:r>
              <w:rPr>
                <w:b/>
                <w:iCs/>
              </w:rPr>
              <w:t>-ща</w:t>
            </w:r>
            <w:proofErr w:type="gramEnd"/>
            <w:r>
              <w:rPr>
                <w:b/>
                <w:iCs/>
              </w:rPr>
              <w:t>, чу-</w:t>
            </w:r>
            <w:proofErr w:type="spellStart"/>
            <w:r w:rsidRPr="00661D81">
              <w:rPr>
                <w:b/>
                <w:iCs/>
              </w:rPr>
              <w:t>щу</w:t>
            </w:r>
            <w:proofErr w:type="spellEnd"/>
            <w:r w:rsidRPr="00661D81">
              <w:rPr>
                <w:iCs/>
              </w:rPr>
              <w:t xml:space="preserve">, </w:t>
            </w:r>
            <w:r w:rsidRPr="00661D81">
              <w:rPr>
                <w:b/>
                <w:iCs/>
              </w:rPr>
              <w:t xml:space="preserve">подбирать </w:t>
            </w:r>
            <w:r w:rsidRPr="00661D81">
              <w:rPr>
                <w:iCs/>
              </w:rPr>
              <w:t>примеры слов с такими сочетаниями.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со страничкой для </w:t>
            </w:r>
            <w:proofErr w:type="gramStart"/>
            <w:r w:rsidRPr="00661D81">
              <w:rPr>
                <w:iCs/>
              </w:rPr>
              <w:t>любознательных</w:t>
            </w:r>
            <w:proofErr w:type="gramEnd"/>
            <w:r w:rsidRPr="00661D81">
              <w:rPr>
                <w:iCs/>
              </w:rPr>
              <w:t xml:space="preserve">. Знакомство со значением шипящих </w:t>
            </w:r>
            <w:proofErr w:type="gramStart"/>
            <w:r w:rsidRPr="00661D81">
              <w:rPr>
                <w:iCs/>
              </w:rPr>
              <w:t>звуков [ж</w:t>
            </w:r>
            <w:proofErr w:type="gramEnd"/>
            <w:r w:rsidRPr="00661D81">
              <w:rPr>
                <w:iCs/>
              </w:rPr>
              <w:t xml:space="preserve">] и [ш] в древнерусском и современном русском языке.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Писать</w:t>
            </w:r>
            <w:r w:rsidRPr="00661D81">
              <w:rPr>
                <w:iCs/>
              </w:rPr>
              <w:t xml:space="preserve"> слова с сочетаниями </w:t>
            </w:r>
            <w:proofErr w:type="spellStart"/>
            <w:r>
              <w:rPr>
                <w:b/>
                <w:iCs/>
              </w:rPr>
              <w:t>жи</w:t>
            </w:r>
            <w:proofErr w:type="spellEnd"/>
            <w:r>
              <w:rPr>
                <w:b/>
                <w:iCs/>
              </w:rPr>
              <w:t xml:space="preserve">-ши, </w:t>
            </w:r>
            <w:proofErr w:type="spellStart"/>
            <w:proofErr w:type="gramStart"/>
            <w:r>
              <w:rPr>
                <w:b/>
                <w:iCs/>
              </w:rPr>
              <w:t>ча</w:t>
            </w:r>
            <w:proofErr w:type="spellEnd"/>
            <w:r>
              <w:rPr>
                <w:b/>
                <w:iCs/>
              </w:rPr>
              <w:t>-ща</w:t>
            </w:r>
            <w:proofErr w:type="gramEnd"/>
            <w:r>
              <w:rPr>
                <w:b/>
                <w:iCs/>
              </w:rPr>
              <w:t>, чу-</w:t>
            </w:r>
            <w:proofErr w:type="spellStart"/>
            <w:r w:rsidRPr="00661D81">
              <w:rPr>
                <w:b/>
                <w:iCs/>
              </w:rPr>
              <w:t>щу</w:t>
            </w:r>
            <w:proofErr w:type="spellEnd"/>
            <w:r w:rsidRPr="00661D81">
              <w:rPr>
                <w:iCs/>
              </w:rPr>
              <w:t>.</w:t>
            </w:r>
          </w:p>
          <w:p w:rsidR="00DC42D1" w:rsidRPr="002C635B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b/>
                <w:iCs/>
              </w:rPr>
            </w:pPr>
            <w:r w:rsidRPr="00661D81">
              <w:rPr>
                <w:b/>
                <w:iCs/>
              </w:rPr>
              <w:t xml:space="preserve">Вспомнить </w:t>
            </w:r>
            <w:r w:rsidRPr="00661D81">
              <w:rPr>
                <w:iCs/>
              </w:rPr>
              <w:t>по рисунку и по памяти содержание сказки и передать её содержание.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Анализировать</w:t>
            </w:r>
            <w:r w:rsidRPr="00661D81">
              <w:rPr>
                <w:iCs/>
              </w:rPr>
              <w:t xml:space="preserve"> таблицу с целью поиска сведений об именах собственных.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со страничкой для </w:t>
            </w:r>
            <w:proofErr w:type="gramStart"/>
            <w:r w:rsidRPr="00661D81">
              <w:rPr>
                <w:iCs/>
              </w:rPr>
              <w:t>любознательных</w:t>
            </w:r>
            <w:proofErr w:type="gramEnd"/>
            <w:r w:rsidRPr="00661D81">
              <w:rPr>
                <w:iCs/>
              </w:rPr>
              <w:t>. Знакомство с происхождением названий некоторых русских городов.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Находить</w:t>
            </w:r>
            <w:r w:rsidRPr="00661D81">
              <w:rPr>
                <w:iCs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661D81">
              <w:rPr>
                <w:iCs/>
              </w:rPr>
              <w:t>со</w:t>
            </w:r>
            <w:proofErr w:type="gramEnd"/>
            <w:r w:rsidRPr="00661D81">
              <w:rPr>
                <w:iCs/>
              </w:rPr>
              <w:t xml:space="preserve"> взрослыми).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Писать</w:t>
            </w:r>
            <w:r w:rsidRPr="00661D81">
              <w:rPr>
                <w:iCs/>
              </w:rPr>
              <w:t xml:space="preserve"> имена собственные с заглавной буквы, </w:t>
            </w:r>
            <w:r w:rsidRPr="00661D81">
              <w:rPr>
                <w:b/>
                <w:iCs/>
              </w:rPr>
              <w:t>объяснять</w:t>
            </w:r>
            <w:r w:rsidRPr="00661D81">
              <w:rPr>
                <w:iCs/>
              </w:rPr>
              <w:t xml:space="preserve"> их написание.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Работать</w:t>
            </w:r>
            <w:r w:rsidRPr="00661D81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ответы на вопросы, </w:t>
            </w:r>
            <w:r w:rsidRPr="00661D81">
              <w:rPr>
                <w:b/>
                <w:iCs/>
              </w:rPr>
              <w:t>составлять</w:t>
            </w:r>
            <w:r w:rsidRPr="00661D81">
              <w:rPr>
                <w:iCs/>
              </w:rPr>
              <w:t xml:space="preserve"> рассказ по рисунку.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 xml:space="preserve">Использовать </w:t>
            </w:r>
            <w:r w:rsidRPr="00661D81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lastRenderedPageBreak/>
              <w:t>Оценивать</w:t>
            </w:r>
            <w:r w:rsidRPr="00661D81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C42D1" w:rsidRPr="00661D81" w:rsidRDefault="00DC42D1" w:rsidP="000E1BDD">
            <w:pPr>
              <w:jc w:val="both"/>
              <w:rPr>
                <w:iCs/>
              </w:rPr>
            </w:pPr>
            <w:r w:rsidRPr="00661D81">
              <w:rPr>
                <w:b/>
                <w:iCs/>
              </w:rPr>
              <w:t>Создавать</w:t>
            </w:r>
            <w:r w:rsidRPr="00661D81">
              <w:rPr>
                <w:iCs/>
              </w:rPr>
              <w:t xml:space="preserve"> собственную иллюстративную и текстовую информацию о любимой сказке. </w:t>
            </w:r>
            <w:r w:rsidRPr="00661D81">
              <w:rPr>
                <w:b/>
                <w:iCs/>
              </w:rPr>
              <w:t>Участвовать</w:t>
            </w:r>
            <w:r w:rsidRPr="00661D81">
              <w:rPr>
                <w:iCs/>
              </w:rPr>
              <w:t xml:space="preserve"> в её презентации. </w:t>
            </w:r>
          </w:p>
        </w:tc>
      </w:tr>
    </w:tbl>
    <w:p w:rsidR="00DC42D1" w:rsidRPr="00661D81" w:rsidRDefault="00DC42D1" w:rsidP="00DC42D1">
      <w:pPr>
        <w:jc w:val="center"/>
      </w:pPr>
      <w:r w:rsidRPr="00661D81">
        <w:rPr>
          <w:b/>
        </w:rPr>
        <w:lastRenderedPageBreak/>
        <w:t>2 класс</w:t>
      </w:r>
      <w:r w:rsidRPr="00661D81">
        <w:t xml:space="preserve"> </w:t>
      </w:r>
      <w:r w:rsidRPr="00661D81">
        <w:rPr>
          <w:b/>
        </w:rPr>
        <w:t>(170 ч</w:t>
      </w:r>
      <w:r w:rsidRPr="00661D81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7"/>
        <w:gridCol w:w="6212"/>
      </w:tblGrid>
      <w:tr w:rsidR="00DC42D1" w:rsidRPr="00661D81" w:rsidTr="000E1BDD">
        <w:tc>
          <w:tcPr>
            <w:tcW w:w="4146" w:type="dxa"/>
            <w:vAlign w:val="center"/>
          </w:tcPr>
          <w:p w:rsidR="00DC42D1" w:rsidRPr="002C635B" w:rsidRDefault="00DC42D1" w:rsidP="000E1BDD">
            <w:pPr>
              <w:rPr>
                <w:b/>
                <w:iCs/>
              </w:rPr>
            </w:pPr>
            <w:r w:rsidRPr="00661D81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6417" w:type="dxa"/>
            <w:vAlign w:val="center"/>
          </w:tcPr>
          <w:p w:rsidR="00DC42D1" w:rsidRPr="00661D81" w:rsidRDefault="00DC42D1" w:rsidP="000E1BDD">
            <w:pPr>
              <w:jc w:val="center"/>
              <w:rPr>
                <w:b/>
                <w:iCs/>
              </w:rPr>
            </w:pPr>
            <w:r w:rsidRPr="00661D81">
              <w:rPr>
                <w:b/>
                <w:iCs/>
              </w:rPr>
              <w:t>Характеристика деятельности учащихся</w:t>
            </w:r>
          </w:p>
        </w:tc>
      </w:tr>
      <w:tr w:rsidR="00DC42D1" w:rsidRPr="00661D81" w:rsidTr="000E1BDD">
        <w:tc>
          <w:tcPr>
            <w:tcW w:w="10563" w:type="dxa"/>
            <w:gridSpan w:val="2"/>
            <w:vAlign w:val="center"/>
          </w:tcPr>
          <w:p w:rsidR="00DC42D1" w:rsidRPr="00661D81" w:rsidRDefault="00DC42D1" w:rsidP="000E1BDD">
            <w:pPr>
              <w:rPr>
                <w:b/>
                <w:i/>
                <w:iCs/>
              </w:rPr>
            </w:pPr>
            <w:r w:rsidRPr="00661D81">
              <w:rPr>
                <w:b/>
                <w:i/>
              </w:rPr>
              <w:t xml:space="preserve">                                                                                    Наша речь (3 ч)</w:t>
            </w:r>
          </w:p>
        </w:tc>
      </w:tr>
      <w:tr w:rsidR="00DC42D1" w:rsidRPr="00661D81" w:rsidTr="000E1BDD">
        <w:tc>
          <w:tcPr>
            <w:tcW w:w="4146" w:type="dxa"/>
          </w:tcPr>
          <w:p w:rsidR="00DC42D1" w:rsidRPr="00661D81" w:rsidRDefault="00DC42D1" w:rsidP="000E1BDD">
            <w:pPr>
              <w:pStyle w:val="Style69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Fonts w:ascii="Times New Roman" w:hAnsi="Times New Roman"/>
                <w:b/>
                <w:iCs/>
              </w:rPr>
              <w:t>Виды речи (2ч)</w:t>
            </w:r>
          </w:p>
          <w:p w:rsidR="00DC42D1" w:rsidRPr="00661D81" w:rsidRDefault="00DC42D1" w:rsidP="000E1BDD">
            <w:pPr>
              <w:pStyle w:val="Style69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Знакомство с учебником. Язык и речь, их значение в  жизни людей. Роль русского языка как  национального языка русского</w:t>
            </w:r>
          </w:p>
          <w:p w:rsidR="00DC42D1" w:rsidRPr="00661D81" w:rsidRDefault="00DC42D1" w:rsidP="000E1BDD">
            <w:pPr>
              <w:rPr>
                <w:rStyle w:val="FontStyle101"/>
              </w:rPr>
            </w:pPr>
            <w:r w:rsidRPr="00661D81">
              <w:rPr>
                <w:rStyle w:val="FontStyle101"/>
              </w:rPr>
              <w:t>народа, как государственного</w:t>
            </w:r>
          </w:p>
          <w:p w:rsidR="00DC42D1" w:rsidRPr="00661D81" w:rsidRDefault="00DC42D1" w:rsidP="000E1BDD">
            <w:pPr>
              <w:rPr>
                <w:rStyle w:val="FontStyle101"/>
              </w:rPr>
            </w:pPr>
            <w:r w:rsidRPr="00661D81">
              <w:rPr>
                <w:rStyle w:val="FontStyle101"/>
              </w:rPr>
              <w:t>языка Российской Федерации и</w:t>
            </w:r>
          </w:p>
          <w:p w:rsidR="00DC42D1" w:rsidRPr="00661D81" w:rsidRDefault="00DC42D1" w:rsidP="000E1BDD">
            <w:pPr>
              <w:rPr>
                <w:rStyle w:val="FontStyle101"/>
              </w:rPr>
            </w:pPr>
            <w:r w:rsidRPr="00661D81">
              <w:rPr>
                <w:rStyle w:val="FontStyle101"/>
              </w:rPr>
              <w:t>языка межнационального общения.</w:t>
            </w:r>
          </w:p>
          <w:p w:rsidR="00DC42D1" w:rsidRPr="00661D81" w:rsidRDefault="00DC42D1" w:rsidP="000E1BDD">
            <w:pPr>
              <w:rPr>
                <w:rStyle w:val="FontStyle101"/>
              </w:rPr>
            </w:pPr>
            <w:r w:rsidRPr="00661D81">
              <w:rPr>
                <w:rStyle w:val="FontStyle101"/>
              </w:rPr>
              <w:t>Виды речевой деятельности человека.</w:t>
            </w:r>
          </w:p>
          <w:p w:rsidR="00DC42D1" w:rsidRPr="00661D81" w:rsidRDefault="00DC42D1" w:rsidP="000E1BDD">
            <w:pPr>
              <w:pStyle w:val="Style69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Речь устная,  письменная, внутренняя (речь</w:t>
            </w:r>
            <w:proofErr w:type="gramEnd"/>
          </w:p>
          <w:p w:rsidR="00DC42D1" w:rsidRPr="00661D81" w:rsidRDefault="00DC42D1" w:rsidP="000E1BDD">
            <w:pPr>
              <w:pStyle w:val="Style69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про себя). Характеристика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человека по его речи. Требования к речи</w:t>
            </w:r>
          </w:p>
          <w:p w:rsidR="00DC42D1" w:rsidRPr="00661D81" w:rsidRDefault="00DC42D1" w:rsidP="000E1BDD">
            <w:pPr>
              <w:pStyle w:val="Style75"/>
              <w:widowControl/>
              <w:rPr>
                <w:rStyle w:val="FontStyle98"/>
                <w:rFonts w:ascii="Times New Roman" w:hAnsi="Times New Roman"/>
              </w:rPr>
            </w:pPr>
          </w:p>
          <w:p w:rsidR="00DC42D1" w:rsidRPr="00661D81" w:rsidRDefault="00DC42D1" w:rsidP="000E1BDD">
            <w:pPr>
              <w:pStyle w:val="Style75"/>
              <w:widowControl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>Диалог и монолог (1ч)</w:t>
            </w:r>
          </w:p>
          <w:p w:rsidR="00DC42D1" w:rsidRPr="00661D81" w:rsidRDefault="00DC42D1" w:rsidP="000E1BDD">
            <w:r w:rsidRPr="00661D81">
              <w:rPr>
                <w:rStyle w:val="FontStyle101"/>
              </w:rPr>
              <w:t>Речь диалогическая и монологическая.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Рассуждать</w:t>
            </w:r>
            <w:r w:rsidRPr="00661D81">
              <w:t xml:space="preserve"> о значении языка и речи в жизни людей, о роли русского языка в жизни и общении.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Наблюдать</w:t>
            </w:r>
            <w:r w:rsidRPr="00661D81">
              <w:t xml:space="preserve"> за особенностями собственной речи и </w:t>
            </w:r>
            <w:r w:rsidRPr="00661D81">
              <w:rPr>
                <w:b/>
              </w:rPr>
              <w:t>оценивать</w:t>
            </w:r>
            <w:r w:rsidRPr="00661D81">
              <w:t xml:space="preserve"> её.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Различать</w:t>
            </w:r>
            <w:r w:rsidRPr="00661D81">
              <w:t xml:space="preserve"> устную, письменную речь и речь про себя.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Отличать</w:t>
            </w:r>
            <w:r w:rsidRPr="00661D81">
              <w:t xml:space="preserve"> диалогическую речь от </w:t>
            </w:r>
            <w:proofErr w:type="gramStart"/>
            <w:r w:rsidRPr="00661D81">
              <w:t>монологической</w:t>
            </w:r>
            <w:proofErr w:type="gramEnd"/>
            <w:r w:rsidRPr="00661D81">
              <w:t xml:space="preserve">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Использовать</w:t>
            </w:r>
            <w:r w:rsidRPr="00661D81">
              <w:t xml:space="preserve"> в речи диалог и монолог.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Участвовать</w:t>
            </w:r>
            <w:r w:rsidRPr="00661D81">
              <w:t xml:space="preserve"> в   диалоге.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Соблюдать</w:t>
            </w:r>
            <w:r w:rsidRPr="00661D81">
              <w:t xml:space="preserve">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DC42D1" w:rsidRPr="00661D81" w:rsidRDefault="00DC42D1" w:rsidP="000E1BDD"/>
        </w:tc>
      </w:tr>
      <w:tr w:rsidR="00DC42D1" w:rsidRPr="00661D81" w:rsidTr="000E1BDD">
        <w:tc>
          <w:tcPr>
            <w:tcW w:w="10563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/>
              </w:rPr>
            </w:pPr>
            <w:r w:rsidRPr="00661D81">
              <w:rPr>
                <w:b/>
                <w:i/>
              </w:rPr>
              <w:t>Текст (4ч)</w:t>
            </w:r>
          </w:p>
        </w:tc>
      </w:tr>
      <w:tr w:rsidR="00DC42D1" w:rsidRPr="00661D81" w:rsidTr="000E1BDD">
        <w:tc>
          <w:tcPr>
            <w:tcW w:w="4146" w:type="dxa"/>
          </w:tcPr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Текст (2ч)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Признаки текста: целостность,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связность, законченность.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Текст. Тема и главная мысль текста Заглавие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Отличать</w:t>
            </w:r>
            <w:r w:rsidRPr="00661D81">
              <w:t xml:space="preserve">  текст  от  других  записей  по  его  признакам.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Осмысленно  читать</w:t>
            </w:r>
            <w:r w:rsidRPr="00661D81">
              <w:t xml:space="preserve">  текст.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Определять </w:t>
            </w:r>
            <w:r w:rsidRPr="00661D81">
              <w:t xml:space="preserve"> тему и  главную  мысль текста.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Соотносить</w:t>
            </w:r>
            <w:r w:rsidRPr="00661D81">
              <w:t xml:space="preserve">  текст  и  заголовок. </w:t>
            </w:r>
            <w:r w:rsidRPr="00661D81">
              <w:rPr>
                <w:b/>
              </w:rPr>
              <w:t>Подбирать</w:t>
            </w:r>
            <w:r w:rsidRPr="00661D81">
              <w:t xml:space="preserve">  заголовок к заданному  тексту.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Составлять</w:t>
            </w:r>
            <w:r w:rsidRPr="00661D81">
              <w:t xml:space="preserve"> текст по  заданной теме.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Выделять</w:t>
            </w:r>
            <w:r w:rsidRPr="00661D81">
              <w:t xml:space="preserve">  части текста и обосновывать  правильность  их  выделения.</w:t>
            </w:r>
          </w:p>
          <w:p w:rsidR="00DC42D1" w:rsidRPr="00661D81" w:rsidRDefault="00DC42D1" w:rsidP="000E1BDD">
            <w:pPr>
              <w:jc w:val="both"/>
            </w:pPr>
          </w:p>
        </w:tc>
      </w:tr>
      <w:tr w:rsidR="00DC42D1" w:rsidRPr="00661D81" w:rsidTr="000E1BDD">
        <w:tc>
          <w:tcPr>
            <w:tcW w:w="4146" w:type="dxa"/>
          </w:tcPr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 xml:space="preserve">Части текста (2ч) 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Построение текста: вступление, основная часть.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Воспроизведение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прочитанного</w:t>
            </w:r>
            <w:proofErr w:type="gramEnd"/>
          </w:p>
          <w:p w:rsidR="00DC42D1" w:rsidRPr="00661D81" w:rsidRDefault="00DC42D1" w:rsidP="000E1BDD">
            <w:pPr>
              <w:pStyle w:val="Style64"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текста.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Отличать</w:t>
            </w:r>
            <w:r w:rsidRPr="00661D81">
              <w:t xml:space="preserve">  текст  от  других  записей  по  его  признакам.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Осмысленно  читать</w:t>
            </w:r>
            <w:r w:rsidRPr="00661D81">
              <w:t xml:space="preserve">  текст.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Определять </w:t>
            </w:r>
            <w:r w:rsidRPr="00661D81">
              <w:t xml:space="preserve"> тему и  главную  мысль текста.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Соотносить</w:t>
            </w:r>
            <w:r w:rsidRPr="00661D81">
              <w:t xml:space="preserve">  текст  и  заголовок. </w:t>
            </w:r>
            <w:r w:rsidRPr="00661D81">
              <w:rPr>
                <w:b/>
              </w:rPr>
              <w:t>Подбирать</w:t>
            </w:r>
            <w:r w:rsidRPr="00661D81">
              <w:t xml:space="preserve">  заголовок к заданному  тексту.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Составлять</w:t>
            </w:r>
            <w:r w:rsidRPr="00661D81">
              <w:t xml:space="preserve"> текст по  заданной теме.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Выделять</w:t>
            </w:r>
            <w:r w:rsidRPr="00661D81">
              <w:t xml:space="preserve">  части текста и обосновывать  правильность  их  выделения.</w:t>
            </w:r>
          </w:p>
          <w:p w:rsidR="00DC42D1" w:rsidRPr="00661D81" w:rsidRDefault="00DC42D1" w:rsidP="000E1BDD">
            <w:pPr>
              <w:jc w:val="both"/>
            </w:pPr>
          </w:p>
        </w:tc>
      </w:tr>
      <w:tr w:rsidR="00DC42D1" w:rsidRPr="00661D81" w:rsidTr="000E1BDD">
        <w:tc>
          <w:tcPr>
            <w:tcW w:w="10563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/>
              </w:rPr>
            </w:pPr>
            <w:r w:rsidRPr="00661D81">
              <w:rPr>
                <w:b/>
                <w:i/>
              </w:rPr>
              <w:t>Предложение (12ч)</w:t>
            </w:r>
          </w:p>
        </w:tc>
      </w:tr>
      <w:tr w:rsidR="00DC42D1" w:rsidRPr="00661D81" w:rsidTr="000E1BDD">
        <w:tc>
          <w:tcPr>
            <w:tcW w:w="4146" w:type="dxa"/>
          </w:tcPr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Предложение (3ч)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Знаки препинания конца предложения (точка, вопросительный, восклицательный знаки).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Наблюдение над значением предложений,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различных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 xml:space="preserve"> по цели высказывания (без </w:t>
            </w:r>
            <w:r w:rsidRPr="00661D81">
              <w:rPr>
                <w:rStyle w:val="FontStyle101"/>
                <w:rFonts w:ascii="Times New Roman" w:hAnsi="Times New Roman"/>
              </w:rPr>
              <w:lastRenderedPageBreak/>
              <w:t>терминологии). Логическое (смысловое)</w:t>
            </w:r>
          </w:p>
          <w:p w:rsidR="00DC42D1" w:rsidRPr="00661D81" w:rsidRDefault="00DC42D1" w:rsidP="000E1BDD">
            <w:pPr>
              <w:pStyle w:val="Style5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ударение в предложении.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lastRenderedPageBreak/>
              <w:t>Отличать</w:t>
            </w:r>
            <w:r w:rsidRPr="00661D81">
              <w:t xml:space="preserve">  предложение  от  группы  слов, не  составляющих  предложение.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 границы  предложения в  деформированном  тексте, выбирать  знак для  обозначения  конца  предложения.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Составлять</w:t>
            </w:r>
            <w:r w:rsidRPr="00661D81">
              <w:t xml:space="preserve"> предложения из слов.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Составлять</w:t>
            </w:r>
            <w:r w:rsidRPr="00661D81">
              <w:t xml:space="preserve"> (устно и письменно) ответы на вопросы.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lastRenderedPageBreak/>
              <w:t>Употреблять</w:t>
            </w:r>
            <w:r w:rsidRPr="00661D81">
              <w:t xml:space="preserve"> заглавную букву в начале предложения и необходимый знак препинания в конце предложения.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Писать</w:t>
            </w:r>
            <w:r w:rsidRPr="00661D81">
              <w:t xml:space="preserve"> слова в предложении раздельно</w:t>
            </w:r>
          </w:p>
        </w:tc>
      </w:tr>
      <w:tr w:rsidR="00DC42D1" w:rsidRPr="00661D81" w:rsidTr="000E1BDD">
        <w:tc>
          <w:tcPr>
            <w:tcW w:w="4146" w:type="dxa"/>
          </w:tcPr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lastRenderedPageBreak/>
              <w:t>Главные члены предложения (9ч)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Главные члены предложения (основа).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Второстепенные члены предложения (без</w:t>
            </w:r>
            <w:proofErr w:type="gramEnd"/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деления на виды)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</w:rPr>
            </w:pPr>
            <w:r>
              <w:rPr>
                <w:rStyle w:val="FontStyle101"/>
                <w:rFonts w:ascii="Times New Roman" w:hAnsi="Times New Roman"/>
              </w:rPr>
              <w:t>Подлежащее и сказуемое -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главные члены предложения. 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Распространённые и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rPr>
                <w:rStyle w:val="FontStyle101"/>
                <w:rFonts w:ascii="Times New Roman" w:hAnsi="Times New Roman"/>
              </w:rPr>
            </w:pPr>
            <w:r>
              <w:rPr>
                <w:rStyle w:val="FontStyle101"/>
                <w:rFonts w:ascii="Times New Roman" w:hAnsi="Times New Roman"/>
              </w:rPr>
              <w:t>нераспространённ</w:t>
            </w:r>
            <w:r w:rsidRPr="00661D81">
              <w:rPr>
                <w:rStyle w:val="FontStyle101"/>
                <w:rFonts w:ascii="Times New Roman" w:hAnsi="Times New Roman"/>
              </w:rPr>
              <w:t>ые предложения.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Связь слов в предложении</w:t>
            </w:r>
          </w:p>
          <w:p w:rsidR="00DC42D1" w:rsidRPr="00661D81" w:rsidRDefault="00DC42D1" w:rsidP="000E1BDD">
            <w:pPr>
              <w:pStyle w:val="Style75"/>
              <w:widowControl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>Развитие речи.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Коллективное составление рассказа по репродукции картины И. С. Остроухова «Золотая осень».</w:t>
            </w:r>
          </w:p>
          <w:p w:rsidR="00DC42D1" w:rsidRPr="00661D81" w:rsidRDefault="00DC42D1" w:rsidP="000E1BDD">
            <w:pPr>
              <w:pStyle w:val="Style65"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91"/>
              </w:rPr>
              <w:t xml:space="preserve">Проверочная работа </w:t>
            </w:r>
            <w:r w:rsidRPr="00661D81">
              <w:rPr>
                <w:rStyle w:val="FontStyle103"/>
              </w:rPr>
              <w:t>по темам «Текст», «Предложение»</w:t>
            </w:r>
          </w:p>
        </w:tc>
        <w:tc>
          <w:tcPr>
            <w:tcW w:w="6417" w:type="dxa"/>
          </w:tcPr>
          <w:p w:rsidR="00DC42D1" w:rsidRPr="008669E9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главные члены (основу) предложения.</w:t>
            </w:r>
          </w:p>
          <w:p w:rsidR="00DC42D1" w:rsidRPr="008669E9" w:rsidRDefault="00DC42D1" w:rsidP="000E1BDD">
            <w:pPr>
              <w:jc w:val="both"/>
            </w:pPr>
            <w:r w:rsidRPr="00661D81">
              <w:rPr>
                <w:b/>
              </w:rPr>
              <w:t>Различать</w:t>
            </w:r>
            <w:r w:rsidRPr="00661D81">
              <w:t xml:space="preserve"> распространённое  (с второстепенными членами) и нераспространённое (без второстепенных членов) предложения.</w:t>
            </w:r>
          </w:p>
          <w:p w:rsidR="00DC42D1" w:rsidRPr="008669E9" w:rsidRDefault="00DC42D1" w:rsidP="000E1BDD">
            <w:pPr>
              <w:jc w:val="both"/>
            </w:pPr>
            <w:r w:rsidRPr="00661D81">
              <w:rPr>
                <w:b/>
              </w:rPr>
              <w:t>Составлять</w:t>
            </w:r>
            <w:r w:rsidRPr="00661D81">
              <w:t xml:space="preserve"> распространённые и нераспространённые предложения.</w:t>
            </w:r>
          </w:p>
          <w:p w:rsidR="00DC42D1" w:rsidRPr="008669E9" w:rsidRDefault="00DC42D1" w:rsidP="000E1BDD">
            <w:pPr>
              <w:jc w:val="both"/>
            </w:pPr>
            <w:r w:rsidRPr="00661D81">
              <w:rPr>
                <w:b/>
              </w:rPr>
              <w:t>Устанавливать</w:t>
            </w:r>
            <w:r w:rsidRPr="00661D81">
              <w:t xml:space="preserve"> при помощи вопросов связь слов между членами предложения.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Составлять</w:t>
            </w:r>
            <w:r w:rsidRPr="00661D81">
              <w:t xml:space="preserve"> предложение из деформированных слов (слов, не связанных по смыслу).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Распространять</w:t>
            </w:r>
            <w:r w:rsidRPr="00661D81">
              <w:t xml:space="preserve"> нераспространённые предложения</w:t>
            </w:r>
          </w:p>
        </w:tc>
      </w:tr>
      <w:tr w:rsidR="00DC42D1" w:rsidRPr="00661D81" w:rsidTr="000E1BDD">
        <w:tc>
          <w:tcPr>
            <w:tcW w:w="10563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/>
              </w:rPr>
            </w:pPr>
            <w:r w:rsidRPr="00661D81">
              <w:rPr>
                <w:b/>
                <w:i/>
              </w:rPr>
              <w:t>Слова, слова, слова…(18ч)</w:t>
            </w:r>
          </w:p>
        </w:tc>
      </w:tr>
      <w:tr w:rsidR="00DC42D1" w:rsidRPr="00661D81" w:rsidTr="000E1BDD">
        <w:tc>
          <w:tcPr>
            <w:tcW w:w="4146" w:type="dxa"/>
          </w:tcPr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Слово и его значение (4ч)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Однозначные, многозначные слова. Прямое и переносное значение слов.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Развитие речи. Наблюдение над переносным значением слов как средством создания словесно-художественных образов. 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Работа с толковым и орфографическим словарём.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Синонимы и антонимы (4 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aff5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Расширение представлений о предметах и явлениях окружающего мира через лексику слов.</w:t>
            </w:r>
            <w:r w:rsidRPr="00661D81">
              <w:rPr>
                <w:rStyle w:val="aff5"/>
                <w:rFonts w:ascii="Times New Roman" w:hAnsi="Times New Roman"/>
              </w:rPr>
              <w:t xml:space="preserve"> 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Работа со словарём синонимов и 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Антонимов.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Развитие речи. Изложение текста по данным к нему вопросам.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Определять </w:t>
            </w:r>
            <w:r w:rsidRPr="00661D81">
              <w:t>значение слова по толковому словарю.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Объяснять</w:t>
            </w:r>
            <w:r w:rsidRPr="00661D81">
              <w:t xml:space="preserve"> лексическое значение слова.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Классифицировать</w:t>
            </w:r>
            <w:r w:rsidRPr="00661D81">
              <w:t xml:space="preserve"> слова по тематическим группам.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Распознавать</w:t>
            </w:r>
            <w:r w:rsidRPr="00661D81">
              <w:t xml:space="preserve"> многозначные слова, слова в прямом и переносном значениях.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Распознавать</w:t>
            </w:r>
            <w:r w:rsidRPr="00661D81">
              <w:t xml:space="preserve"> среди данных пар слов синонимы, антонимы.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Подбирать</w:t>
            </w:r>
            <w:r w:rsidRPr="00661D81">
              <w:t xml:space="preserve"> к слову синонимы, антонимы.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Работать</w:t>
            </w:r>
            <w:r w:rsidRPr="00661D81">
              <w:t xml:space="preserve"> со страничкой для </w:t>
            </w:r>
            <w:proofErr w:type="gramStart"/>
            <w:r w:rsidRPr="00661D81">
              <w:t>любознательных</w:t>
            </w:r>
            <w:proofErr w:type="gramEnd"/>
            <w:r w:rsidRPr="00661D81">
              <w:t>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Подбирать</w:t>
            </w:r>
            <w:r w:rsidRPr="00661D81">
              <w:t xml:space="preserve"> заголовок к тексту.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Излагать</w:t>
            </w:r>
            <w:r w:rsidRPr="00661D81">
              <w:t xml:space="preserve"> письменно содержание текста по данным вопросам.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Оценивать</w:t>
            </w:r>
            <w:r w:rsidRPr="00661D81">
              <w:t xml:space="preserve">  результаты  выполненного  занятия « Проверь  себя» по  учебнику  и электронному  приложению.  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</w:tc>
      </w:tr>
      <w:tr w:rsidR="00DC42D1" w:rsidRPr="00661D81" w:rsidTr="000E1BDD">
        <w:trPr>
          <w:trHeight w:val="7372"/>
        </w:trPr>
        <w:tc>
          <w:tcPr>
            <w:tcW w:w="4146" w:type="dxa"/>
          </w:tcPr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lastRenderedPageBreak/>
              <w:t xml:space="preserve">Однокоренные слова </w:t>
            </w:r>
            <w:proofErr w:type="gramStart"/>
            <w:r w:rsidRPr="00661D81">
              <w:rPr>
                <w:rStyle w:val="FontStyle101"/>
                <w:rFonts w:ascii="Times New Roman" w:hAnsi="Times New Roman"/>
                <w:b/>
              </w:rPr>
              <w:t xml:space="preserve">( </w:t>
            </w:r>
            <w:proofErr w:type="gramEnd"/>
            <w:r w:rsidRPr="00661D81">
              <w:rPr>
                <w:rStyle w:val="FontStyle101"/>
                <w:rFonts w:ascii="Times New Roman" w:hAnsi="Times New Roman"/>
                <w:b/>
              </w:rPr>
              <w:t>4ч)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Родственные (однокоренные) слова.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Выделение корня в однокоренных словах.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Корень слова (первое представление). Работа со словарём однокоренных слов</w:t>
            </w:r>
          </w:p>
          <w:p w:rsidR="00DC42D1" w:rsidRPr="002C635B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Различение однокоренных слов и синонимов, родственных слов и слов 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сомонимичными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 xml:space="preserve">  корнями.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Единообразное написание корня в однокоренных словах</w:t>
            </w:r>
          </w:p>
          <w:p w:rsidR="00DC42D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Слог. Ударение. Перенос слова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( повторение и углубление представлений) </w:t>
            </w:r>
            <w:r w:rsidRPr="00661D81">
              <w:rPr>
                <w:rStyle w:val="FontStyle101"/>
                <w:rFonts w:ascii="Times New Roman" w:hAnsi="Times New Roman"/>
                <w:b/>
              </w:rPr>
              <w:t>(6ч)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Слог как минимальная произносительная единица. Слогообразующая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роль гласных звуков. Ударение.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Словообразующая функция ударения.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Разноместность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 xml:space="preserve"> и подвижность русского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ударения. Произношение звуков и сочетаний звуков в соответствии с нормами</w:t>
            </w:r>
          </w:p>
          <w:p w:rsidR="00DC42D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современного русского языка. </w:t>
            </w:r>
          </w:p>
          <w:p w:rsidR="00DC42D1" w:rsidRPr="002C635B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Работа с</w:t>
            </w:r>
            <w:r>
              <w:rPr>
                <w:rStyle w:val="FontStyle101"/>
                <w:rFonts w:ascii="Times New Roman" w:hAnsi="Times New Roman"/>
              </w:rPr>
              <w:t xml:space="preserve">  </w:t>
            </w:r>
            <w:r w:rsidRPr="00661D81">
              <w:rPr>
                <w:rStyle w:val="FontStyle101"/>
                <w:rFonts w:ascii="Times New Roman" w:hAnsi="Times New Roman"/>
              </w:rPr>
              <w:t>орфоэпическим словарём.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однокоренные слова в тексте и среди других слов.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 xml:space="preserve">Выделять </w:t>
            </w:r>
            <w:r w:rsidRPr="00661D81">
              <w:t>корень в однокоренных словах</w:t>
            </w:r>
            <w:r w:rsidRPr="00661D81">
              <w:rPr>
                <w:b/>
              </w:rPr>
              <w:t xml:space="preserve">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 xml:space="preserve">Различать </w:t>
            </w:r>
            <w:r w:rsidRPr="00661D81">
              <w:t>однокоренные слова и синонимы.</w:t>
            </w:r>
            <w:r w:rsidRPr="00661D81">
              <w:rPr>
                <w:b/>
              </w:rPr>
              <w:t xml:space="preserve">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Группировать </w:t>
            </w:r>
            <w:r w:rsidRPr="00661D81">
              <w:t>однокоренные слова с разными корнями.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Доказывать</w:t>
            </w:r>
            <w:r w:rsidRPr="00661D81">
              <w:t xml:space="preserve"> правильность выделения корня.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Работать</w:t>
            </w:r>
            <w:r w:rsidRPr="00661D81">
              <w:t xml:space="preserve"> со словарём однокоренных слов учебника.</w:t>
            </w:r>
          </w:p>
          <w:p w:rsidR="00DC42D1" w:rsidRPr="00661D81" w:rsidRDefault="00DC42D1" w:rsidP="000E1BDD">
            <w:pPr>
              <w:jc w:val="both"/>
              <w:rPr>
                <w:rStyle w:val="FontStyle101"/>
              </w:rPr>
            </w:pPr>
            <w:r w:rsidRPr="00661D81">
              <w:rPr>
                <w:rStyle w:val="FontStyle101"/>
                <w:b/>
              </w:rPr>
              <w:t>Производить</w:t>
            </w:r>
            <w:r w:rsidRPr="00661D81">
              <w:rPr>
                <w:rStyle w:val="FontStyle101"/>
              </w:rPr>
              <w:t xml:space="preserve"> анализ, сравнение, обобщение при выделении в словах корня</w:t>
            </w:r>
          </w:p>
          <w:p w:rsidR="00DC42D1" w:rsidRDefault="00DC42D1" w:rsidP="000E1BDD">
            <w:pPr>
              <w:jc w:val="both"/>
            </w:pPr>
            <w:r w:rsidRPr="00661D81">
              <w:rPr>
                <w:b/>
              </w:rPr>
              <w:t>Делить</w:t>
            </w:r>
            <w:r w:rsidRPr="00661D81">
              <w:t xml:space="preserve"> слова на слоги.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количество в слове слогов.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Классифицироват</w:t>
            </w:r>
            <w:r w:rsidRPr="00661D81">
              <w:t>ь слова по количеству в них слогов.</w:t>
            </w:r>
          </w:p>
          <w:p w:rsidR="00DC42D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ударение в слове.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Наблюдать</w:t>
            </w:r>
            <w:r w:rsidRPr="00661D81">
              <w:t xml:space="preserve"> за ролью словесного ударения.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Различать</w:t>
            </w:r>
            <w:r w:rsidRPr="00661D81">
              <w:t xml:space="preserve"> ударные и безударные слоги, </w:t>
            </w:r>
            <w:r w:rsidRPr="00661D81">
              <w:rPr>
                <w:b/>
              </w:rPr>
              <w:t xml:space="preserve">выделять </w:t>
            </w:r>
            <w:r w:rsidRPr="00661D81">
              <w:t>в словах ударение.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Находить </w:t>
            </w:r>
            <w:r w:rsidRPr="00661D81">
              <w:t>слова по заданной модели.</w:t>
            </w:r>
          </w:p>
          <w:p w:rsidR="00DC42D1" w:rsidRDefault="00DC42D1" w:rsidP="000E1BDD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Определять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ударение в слове.</w:t>
            </w:r>
          </w:p>
          <w:p w:rsidR="00DC42D1" w:rsidRPr="00661D81" w:rsidRDefault="00DC42D1" w:rsidP="000E1BDD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 </w:t>
            </w:r>
            <w:r w:rsidRPr="00661D81">
              <w:rPr>
                <w:rStyle w:val="FontStyle101"/>
                <w:rFonts w:ascii="Times New Roman" w:hAnsi="Times New Roman"/>
                <w:b/>
              </w:rPr>
              <w:t>Наблюдать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за</w:t>
            </w:r>
          </w:p>
          <w:p w:rsidR="00DC42D1" w:rsidRDefault="00DC42D1" w:rsidP="000E1BDD">
            <w:pPr>
              <w:jc w:val="both"/>
              <w:rPr>
                <w:rStyle w:val="FontStyle101"/>
              </w:rPr>
            </w:pPr>
            <w:r w:rsidRPr="00661D81">
              <w:rPr>
                <w:rStyle w:val="FontStyle101"/>
              </w:rPr>
              <w:t xml:space="preserve">ролью словесного ударения.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rStyle w:val="FontStyle101"/>
                <w:b/>
              </w:rPr>
              <w:t>Различать</w:t>
            </w:r>
            <w:r w:rsidRPr="00661D81">
              <w:rPr>
                <w:rStyle w:val="FontStyle101"/>
              </w:rPr>
              <w:t xml:space="preserve"> ударные и безударные слоги.</w:t>
            </w:r>
          </w:p>
        </w:tc>
      </w:tr>
      <w:tr w:rsidR="00DC42D1" w:rsidRPr="00661D81" w:rsidTr="000E1BDD">
        <w:trPr>
          <w:trHeight w:val="1278"/>
        </w:trPr>
        <w:tc>
          <w:tcPr>
            <w:tcW w:w="4146" w:type="dxa"/>
          </w:tcPr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Перенос слов по слогам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Правила переноса</w:t>
            </w:r>
          </w:p>
          <w:p w:rsidR="00DC42D1" w:rsidRPr="00661D81" w:rsidRDefault="00DC42D1" w:rsidP="000E1BDD">
            <w:pPr>
              <w:pStyle w:val="Style75"/>
              <w:widowControl/>
              <w:rPr>
                <w:rStyle w:val="FontStyle98"/>
                <w:rFonts w:ascii="Times New Roman" w:hAnsi="Times New Roman"/>
                <w:b w:val="0"/>
              </w:rPr>
            </w:pPr>
            <w:r w:rsidRPr="00661D81">
              <w:rPr>
                <w:rStyle w:val="FontStyle98"/>
                <w:rFonts w:ascii="Times New Roman" w:hAnsi="Times New Roman"/>
                <w:b w:val="0"/>
              </w:rPr>
              <w:t>Проверочная работа по теме «Слово и его значение»</w:t>
            </w:r>
          </w:p>
          <w:p w:rsidR="00DC42D1" w:rsidRPr="00661D81" w:rsidRDefault="00DC42D1" w:rsidP="000E1BDD">
            <w:pPr>
              <w:pStyle w:val="Style40"/>
              <w:widowControl/>
              <w:rPr>
                <w:rStyle w:val="FontStyle97"/>
                <w:rFonts w:ascii="Times New Roman" w:hAnsi="Times New Roman"/>
                <w:b w:val="0"/>
              </w:rPr>
            </w:pPr>
            <w:r w:rsidRPr="00661D81">
              <w:rPr>
                <w:rStyle w:val="FontStyle97"/>
                <w:rFonts w:ascii="Times New Roman" w:hAnsi="Times New Roman"/>
                <w:b w:val="0"/>
              </w:rPr>
              <w:t>Развитие речи.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Сравнивать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слова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п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 xml:space="preserve"> о возможности переноса слов.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 xml:space="preserve"> Переносить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слова по слогам. 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Определять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способы переноса.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Составлять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рассказ по серии сюжетных рисунков, вопросам и опорным словам.</w:t>
            </w:r>
          </w:p>
        </w:tc>
      </w:tr>
      <w:tr w:rsidR="00DC42D1" w:rsidRPr="00661D81" w:rsidTr="000E1BDD">
        <w:trPr>
          <w:trHeight w:val="300"/>
        </w:trPr>
        <w:tc>
          <w:tcPr>
            <w:tcW w:w="10563" w:type="dxa"/>
            <w:gridSpan w:val="2"/>
          </w:tcPr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jc w:val="center"/>
              <w:rPr>
                <w:rStyle w:val="FontStyle101"/>
                <w:rFonts w:ascii="Times New Roman" w:hAnsi="Times New Roman"/>
                <w:b/>
                <w:i/>
              </w:rPr>
            </w:pPr>
            <w:r w:rsidRPr="00661D81">
              <w:rPr>
                <w:rStyle w:val="FontStyle101"/>
                <w:rFonts w:ascii="Times New Roman" w:hAnsi="Times New Roman"/>
                <w:b/>
                <w:i/>
              </w:rPr>
              <w:t>Звуки и буквы (59ч)</w:t>
            </w:r>
          </w:p>
        </w:tc>
      </w:tr>
      <w:tr w:rsidR="00DC42D1" w:rsidRPr="00661D81" w:rsidTr="000E1BDD">
        <w:trPr>
          <w:trHeight w:val="441"/>
        </w:trPr>
        <w:tc>
          <w:tcPr>
            <w:tcW w:w="4146" w:type="dxa"/>
          </w:tcPr>
          <w:p w:rsidR="00DC42D1" w:rsidRPr="00661D81" w:rsidRDefault="00DC42D1" w:rsidP="000E1BDD">
            <w:pPr>
              <w:pStyle w:val="Style76"/>
              <w:widowControl/>
              <w:spacing w:line="240" w:lineRule="auto"/>
              <w:jc w:val="left"/>
              <w:rPr>
                <w:rStyle w:val="FontStyle99"/>
                <w:rFonts w:ascii="Times New Roman" w:hAnsi="Times New Roman"/>
              </w:rPr>
            </w:pPr>
            <w:r w:rsidRPr="00661D81">
              <w:rPr>
                <w:rStyle w:val="FontStyle99"/>
                <w:rFonts w:ascii="Times New Roman" w:hAnsi="Times New Roman"/>
              </w:rPr>
              <w:t>Звуки и буквы. (1ч)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Различие. Звуки и их обозначение буквами на письме. Условные звуковые обозначения слов.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Алфавит.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(3ч)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Значение алфавита. Знание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алфавита. Использование алфавита при работе со словарями.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Употребление прописно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й(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>заглавной)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буквы.</w:t>
            </w:r>
          </w:p>
          <w:p w:rsidR="00DC42D1" w:rsidRPr="00661D81" w:rsidRDefault="00DC42D1" w:rsidP="000E1BDD">
            <w:pPr>
              <w:pStyle w:val="Style40"/>
              <w:widowControl/>
              <w:rPr>
                <w:rStyle w:val="FontStyle97"/>
                <w:rFonts w:ascii="Times New Roman" w:hAnsi="Times New Roman"/>
              </w:rPr>
            </w:pPr>
            <w:r w:rsidRPr="00661D81">
              <w:rPr>
                <w:rStyle w:val="FontStyle97"/>
                <w:rFonts w:ascii="Times New Roman" w:hAnsi="Times New Roman"/>
              </w:rPr>
              <w:t>Развитие речи.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Коллективное составление рассказа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по</w:t>
            </w:r>
            <w:proofErr w:type="gramEnd"/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репродукции картины З. 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Е.Серебряковой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 xml:space="preserve"> «за обедом»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5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>Проверочная работа</w:t>
            </w:r>
          </w:p>
          <w:p w:rsidR="00DC42D1" w:rsidRPr="00661D81" w:rsidRDefault="00DC42D1" w:rsidP="000E1BDD">
            <w:pPr>
              <w:pStyle w:val="Style75"/>
              <w:widowControl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>Гласные звуки (2ч)</w:t>
            </w:r>
          </w:p>
          <w:p w:rsidR="00DC42D1" w:rsidRPr="00661D81" w:rsidRDefault="00DC42D1" w:rsidP="000E1BDD">
            <w:pPr>
              <w:pStyle w:val="Style7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И буквы и их признаки. Буквы е, ё, ю, </w:t>
            </w:r>
            <w:r w:rsidRPr="00661D81">
              <w:rPr>
                <w:rStyle w:val="FontStyle98"/>
                <w:rFonts w:ascii="Times New Roman" w:hAnsi="Times New Roman"/>
              </w:rPr>
              <w:t xml:space="preserve">я </w:t>
            </w:r>
            <w:r w:rsidRPr="00661D81">
              <w:rPr>
                <w:rStyle w:val="FontStyle101"/>
                <w:rFonts w:ascii="Times New Roman" w:hAnsi="Times New Roman"/>
              </w:rPr>
              <w:t>и их функции в слове: Сведения об источниках пополнения словарного запаса русского языка</w:t>
            </w:r>
          </w:p>
          <w:p w:rsidR="00DC42D1" w:rsidRPr="00661D81" w:rsidRDefault="00DC42D1" w:rsidP="000E1BDD">
            <w:pPr>
              <w:pStyle w:val="Style40"/>
              <w:widowControl/>
              <w:rPr>
                <w:rStyle w:val="FontStyle97"/>
                <w:rFonts w:ascii="Times New Roman" w:hAnsi="Times New Roman"/>
              </w:rPr>
            </w:pPr>
            <w:r w:rsidRPr="00661D81">
              <w:rPr>
                <w:rStyle w:val="FontStyle97"/>
                <w:rFonts w:ascii="Times New Roman" w:hAnsi="Times New Roman"/>
              </w:rPr>
              <w:t>Развитие речи.</w:t>
            </w:r>
          </w:p>
          <w:p w:rsidR="00DC42D1" w:rsidRPr="002C635B" w:rsidRDefault="00DC42D1" w:rsidP="000E1BDD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Работа с текстом. Запись ответов на </w:t>
            </w:r>
            <w:r w:rsidRPr="00661D81">
              <w:rPr>
                <w:rStyle w:val="FontStyle101"/>
                <w:rFonts w:ascii="Times New Roman" w:hAnsi="Times New Roman"/>
              </w:rPr>
              <w:lastRenderedPageBreak/>
              <w:t>вопросы к тексту.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lastRenderedPageBreak/>
              <w:t>Различать</w:t>
            </w:r>
            <w:r w:rsidRPr="00661D81">
              <w:t xml:space="preserve">  звуки и буквы.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Осознавать</w:t>
            </w:r>
            <w:r w:rsidRPr="00661D81">
              <w:t xml:space="preserve"> смыслоразличительную роль звуков и бу</w:t>
            </w:r>
            <w:proofErr w:type="gramStart"/>
            <w:r w:rsidRPr="00661D81">
              <w:t>кв в сл</w:t>
            </w:r>
            <w:proofErr w:type="gramEnd"/>
            <w:r w:rsidRPr="00661D81">
              <w:t xml:space="preserve">ове.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Распознавать</w:t>
            </w:r>
            <w:r w:rsidRPr="00661D81">
              <w:t xml:space="preserve"> условные обозначения звуков речи.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Наблюдать </w:t>
            </w:r>
            <w:r w:rsidRPr="00661D81">
              <w:t>модели слов (звуковые и буквенные), анализировать их.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Объяснять</w:t>
            </w:r>
            <w:r w:rsidRPr="00661D81">
              <w:t xml:space="preserve">, где могут пригодиться знания об алфавите.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Называть</w:t>
            </w:r>
            <w:r w:rsidRPr="00661D81">
              <w:t xml:space="preserve"> буквы правильно и </w:t>
            </w:r>
            <w:r w:rsidRPr="00661D81">
              <w:rPr>
                <w:b/>
              </w:rPr>
              <w:t>располагать</w:t>
            </w:r>
            <w:r w:rsidRPr="00661D81">
              <w:t xml:space="preserve"> их в алфавитном порядке.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положение заданной буквы в алфавите: ближе к концу, к середине, к началу, </w:t>
            </w:r>
            <w:r w:rsidRPr="00661D81">
              <w:rPr>
                <w:b/>
              </w:rPr>
              <w:t>называть</w:t>
            </w:r>
            <w:r w:rsidRPr="00661D81">
              <w:t xml:space="preserve"> соседние буквы по отношению </w:t>
            </w:r>
            <w:proofErr w:type="gramStart"/>
            <w:r w:rsidRPr="00661D81">
              <w:t>к</w:t>
            </w:r>
            <w:proofErr w:type="gramEnd"/>
            <w:r w:rsidRPr="00661D81">
              <w:t xml:space="preserve"> заданной.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Использовать</w:t>
            </w:r>
            <w:r w:rsidRPr="00661D81">
              <w:t xml:space="preserve"> знания алфавита при работе со словарями.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Сопоставлять</w:t>
            </w:r>
            <w:r w:rsidRPr="00661D81">
              <w:t xml:space="preserve"> случаи употребления заглавной (прописной)  и строчной буквы в словах.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b/>
              </w:rPr>
            </w:pP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Находить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в слове и правильно произносить гласные звуки. 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lastRenderedPageBreak/>
              <w:t xml:space="preserve">Различать </w:t>
            </w:r>
            <w:r w:rsidRPr="00661D81">
              <w:rPr>
                <w:rStyle w:val="FontStyle101"/>
                <w:rFonts w:ascii="Times New Roman" w:hAnsi="Times New Roman"/>
              </w:rPr>
              <w:t xml:space="preserve">гласные звуки и буквы. 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Обозначающие гласные звуки.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 xml:space="preserve"> Соотносить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звуковой и буквенный состав слова. 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Определять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качественную характеристику гласного звука.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hanging="5"/>
              <w:rPr>
                <w:rStyle w:val="FontStyle101"/>
                <w:rFonts w:ascii="Times New Roman" w:hAnsi="Times New Roman"/>
                <w:b/>
              </w:rPr>
            </w:pPr>
          </w:p>
        </w:tc>
      </w:tr>
      <w:tr w:rsidR="00DC42D1" w:rsidRPr="00661D81" w:rsidTr="000E1BDD">
        <w:trPr>
          <w:trHeight w:val="4490"/>
        </w:trPr>
        <w:tc>
          <w:tcPr>
            <w:tcW w:w="4146" w:type="dxa"/>
          </w:tcPr>
          <w:p w:rsidR="00DC42D1" w:rsidRPr="00661D81" w:rsidRDefault="00DC42D1" w:rsidP="000E1BDD">
            <w:pPr>
              <w:pStyle w:val="Style76"/>
              <w:widowControl/>
              <w:spacing w:line="240" w:lineRule="auto"/>
              <w:jc w:val="left"/>
              <w:rPr>
                <w:rStyle w:val="FontStyle99"/>
                <w:rFonts w:ascii="Times New Roman" w:hAnsi="Times New Roman"/>
              </w:rPr>
            </w:pPr>
            <w:r w:rsidRPr="00661D81">
              <w:rPr>
                <w:rStyle w:val="FontStyle99"/>
                <w:rFonts w:ascii="Times New Roman" w:hAnsi="Times New Roman"/>
              </w:rPr>
              <w:lastRenderedPageBreak/>
              <w:t>Правописание слов с безударным гласным в корне (15ч)</w:t>
            </w:r>
          </w:p>
          <w:p w:rsidR="00DC42D1" w:rsidRPr="00661D81" w:rsidRDefault="00DC42D1" w:rsidP="000E1BDD">
            <w:pPr>
              <w:pStyle w:val="Style76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Произношение ударного и безударного гласного звука в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корне слова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 xml:space="preserve"> и его обозначение на письме.</w:t>
            </w:r>
          </w:p>
          <w:p w:rsidR="00DC42D1" w:rsidRPr="00661D81" w:rsidRDefault="00DC42D1" w:rsidP="000E1BDD">
            <w:pPr>
              <w:pStyle w:val="Style76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Особенности проверяемых и проверочных слов (для правила обозначения буквой безударного гласного звука в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корне слова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>).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Способы проверки написания буквы, обозначающей безударный гласный звук в корне слова (изменение формы слова и подбор</w:t>
            </w:r>
            <w:proofErr w:type="gramEnd"/>
          </w:p>
          <w:p w:rsidR="00DC42D1" w:rsidRPr="00661D81" w:rsidRDefault="00DC42D1" w:rsidP="000E1BDD">
            <w:pPr>
              <w:pStyle w:val="Style76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однокоренных слов с ударным гласным).</w:t>
            </w:r>
          </w:p>
          <w:p w:rsidR="00DC42D1" w:rsidRPr="00661D81" w:rsidRDefault="00DC42D1" w:rsidP="000E1BDD">
            <w:pPr>
              <w:pStyle w:val="Style7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Слова с безударными гласными, не проверяемыми ударением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ind w:firstLine="10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Представление об орфограмме. Проверяемые и непроверяемые орфограммы</w:t>
            </w:r>
          </w:p>
          <w:p w:rsidR="00DC42D1" w:rsidRPr="00661D81" w:rsidRDefault="00DC42D1" w:rsidP="000E1BDD">
            <w:pPr>
              <w:pStyle w:val="Style75"/>
              <w:widowControl/>
              <w:ind w:firstLine="5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 xml:space="preserve">Проверочный  диктант </w:t>
            </w:r>
          </w:p>
          <w:p w:rsidR="00DC42D1" w:rsidRPr="00661D81" w:rsidRDefault="00DC42D1" w:rsidP="000E1BDD">
            <w:pPr>
              <w:pStyle w:val="Style25"/>
              <w:widowControl/>
              <w:jc w:val="left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>Развитие речи.</w:t>
            </w:r>
          </w:p>
          <w:p w:rsidR="00DC42D1" w:rsidRPr="00661D81" w:rsidRDefault="00DC42D1" w:rsidP="000E1BDD">
            <w:pPr>
              <w:pStyle w:val="Style7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Составление текста из предложений с нарушенным порядком повествования.</w:t>
            </w:r>
          </w:p>
          <w:p w:rsidR="00DC42D1" w:rsidRPr="00661D81" w:rsidRDefault="00DC42D1" w:rsidP="000E1BDD">
            <w:pPr>
              <w:pStyle w:val="Style7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Коллективное составление сочинения по репродукции картины С. А. 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Тутунова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 xml:space="preserve"> «Зима пришла. Детство»</w:t>
            </w:r>
          </w:p>
          <w:p w:rsidR="00DC42D1" w:rsidRPr="00661D81" w:rsidRDefault="00DC42D1" w:rsidP="000E1BDD">
            <w:pPr>
              <w:pStyle w:val="Style75"/>
              <w:widowControl/>
              <w:ind w:firstLine="5"/>
              <w:rPr>
                <w:rFonts w:ascii="Times New Roman" w:hAnsi="Times New Roman"/>
              </w:rPr>
            </w:pPr>
          </w:p>
          <w:p w:rsidR="00DC42D1" w:rsidRPr="00661D81" w:rsidRDefault="00DC42D1" w:rsidP="000E1BDD">
            <w:pPr>
              <w:pStyle w:val="Style7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</w:p>
          <w:p w:rsidR="00DC42D1" w:rsidRPr="00661D81" w:rsidRDefault="00DC42D1" w:rsidP="000E1BDD">
            <w:pPr>
              <w:pStyle w:val="Style30"/>
              <w:widowControl/>
              <w:spacing w:line="240" w:lineRule="auto"/>
              <w:jc w:val="left"/>
              <w:rPr>
                <w:rStyle w:val="FontStyle99"/>
                <w:rFonts w:ascii="Times New Roman" w:hAnsi="Times New Roman"/>
              </w:rPr>
            </w:pPr>
          </w:p>
        </w:tc>
        <w:tc>
          <w:tcPr>
            <w:tcW w:w="6417" w:type="dxa"/>
            <w:vMerge w:val="restart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в слове гласные звуки. Объяснять особенности гласных звуков.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Правильно </w:t>
            </w:r>
            <w:r w:rsidRPr="00661D81">
              <w:rPr>
                <w:b/>
              </w:rPr>
              <w:t>произносить</w:t>
            </w:r>
            <w:r w:rsidRPr="00661D81">
              <w:t xml:space="preserve"> гласные звуки.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Различать</w:t>
            </w:r>
            <w:r w:rsidRPr="00661D81">
              <w:t xml:space="preserve"> гласные звуки и буквы, обозначающие гласные звуки.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Объяснять</w:t>
            </w:r>
            <w:r w:rsidRPr="00661D81">
              <w:t xml:space="preserve"> причины разного количества звуков и бу</w:t>
            </w:r>
            <w:proofErr w:type="gramStart"/>
            <w:r w:rsidRPr="00661D81">
              <w:t>кв в сл</w:t>
            </w:r>
            <w:proofErr w:type="gramEnd"/>
            <w:r w:rsidRPr="00661D81">
              <w:t>ове.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качественную характеристику гласного звука: гласный ударный или безударный.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безударный гласный звук в слове и его место в слове.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в двусложных словах букву безударного гласного звука, написание которой надо проверять.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Различать</w:t>
            </w:r>
            <w:r w:rsidRPr="00661D81">
              <w:t xml:space="preserve"> проверочное и проверяемое слова.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Подбирать</w:t>
            </w:r>
            <w:r w:rsidRPr="00661D81">
              <w:t xml:space="preserve">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661D81">
              <w:t>а-</w:t>
            </w:r>
            <w:proofErr w:type="gramEnd"/>
            <w:r w:rsidRPr="00661D81">
              <w:t xml:space="preserve"> травы, травка).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Планировать</w:t>
            </w:r>
            <w:r w:rsidRPr="00661D81"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661D81">
              <w:rPr>
                <w:b/>
              </w:rPr>
              <w:t>определять</w:t>
            </w:r>
            <w:r w:rsidRPr="00661D81">
              <w:t xml:space="preserve"> пути её решения, </w:t>
            </w:r>
            <w:r w:rsidRPr="00661D81">
              <w:rPr>
                <w:b/>
              </w:rPr>
              <w:t>решать</w:t>
            </w:r>
            <w:r w:rsidRPr="00661D81">
              <w:t xml:space="preserve"> её в соответствии с изученным правилом.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Объяснять</w:t>
            </w:r>
            <w:r w:rsidRPr="00661D81">
              <w:t xml:space="preserve"> правописание слова с безударным гласным в корне, пользуясь алгоритмом проверки написания.</w:t>
            </w:r>
          </w:p>
          <w:p w:rsidR="00DC42D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 xml:space="preserve">Работать </w:t>
            </w:r>
            <w:r w:rsidRPr="00661D81">
              <w:t>с текстом.</w:t>
            </w:r>
            <w:r w:rsidRPr="00661D81">
              <w:rPr>
                <w:b/>
              </w:rPr>
              <w:t xml:space="preserve"> </w:t>
            </w:r>
          </w:p>
          <w:p w:rsidR="00DC42D1" w:rsidRDefault="00DC42D1" w:rsidP="000E1BDD">
            <w:pPr>
              <w:jc w:val="both"/>
            </w:pPr>
            <w:r w:rsidRPr="00661D81">
              <w:rPr>
                <w:b/>
              </w:rPr>
              <w:t xml:space="preserve">Определять </w:t>
            </w:r>
            <w:r w:rsidRPr="00661D81">
              <w:t xml:space="preserve">тему и главную мысль текста.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Составлять</w:t>
            </w:r>
            <w:r w:rsidRPr="00661D81">
              <w:t xml:space="preserve"> и </w:t>
            </w:r>
            <w:r w:rsidRPr="00661D81">
              <w:rPr>
                <w:b/>
              </w:rPr>
              <w:t>записывать</w:t>
            </w:r>
            <w:r w:rsidRPr="00661D81">
              <w:t xml:space="preserve"> ответы на вопросы к тексту с опорой на  текст и  рисунок.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Определять</w:t>
            </w:r>
            <w:r w:rsidRPr="00661D81">
              <w:t xml:space="preserve"> безударный гласный звук в слове и его место в слове.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в двусложных словах букву безударного гласного звука, написание которой надо проверять.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Различать</w:t>
            </w:r>
            <w:r w:rsidRPr="00661D81">
              <w:t xml:space="preserve"> проверочное и проверяемое слова.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Подбирать</w:t>
            </w:r>
            <w:r w:rsidRPr="00661D81">
              <w:t xml:space="preserve">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661D81">
              <w:t>а-</w:t>
            </w:r>
            <w:proofErr w:type="gramEnd"/>
            <w:r w:rsidRPr="00661D81">
              <w:t xml:space="preserve"> травы, травка).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Планировать</w:t>
            </w:r>
            <w:r w:rsidRPr="00661D81"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 w:rsidRPr="00661D81">
              <w:rPr>
                <w:b/>
              </w:rPr>
              <w:t>определять</w:t>
            </w:r>
            <w:r w:rsidRPr="00661D81">
              <w:t xml:space="preserve"> пути её решения, </w:t>
            </w:r>
            <w:r w:rsidRPr="00661D81">
              <w:rPr>
                <w:b/>
              </w:rPr>
              <w:t>решать</w:t>
            </w:r>
            <w:r w:rsidRPr="00661D81">
              <w:t xml:space="preserve"> её в соответствии с изученным правилом.</w:t>
            </w:r>
          </w:p>
          <w:p w:rsidR="00DC42D1" w:rsidRPr="00661D81" w:rsidRDefault="00DC42D1" w:rsidP="000E1BDD">
            <w:pPr>
              <w:jc w:val="both"/>
            </w:pPr>
            <w:r w:rsidRPr="00661D81">
              <w:t>Различать согласный звук [й’] и гласный звук [и].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Различать способы обозначения согласного звука </w:t>
            </w:r>
            <w:r w:rsidRPr="00661D81">
              <w:rPr>
                <w:b/>
              </w:rPr>
              <w:t>[й’]</w:t>
            </w:r>
            <w:r w:rsidRPr="00661D81">
              <w:t xml:space="preserve"> буквами.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Наблюдать</w:t>
            </w:r>
            <w:r w:rsidRPr="00661D81">
              <w:t xml:space="preserve"> над произношением и правописанием слов с удвоенными согласными</w:t>
            </w:r>
          </w:p>
          <w:p w:rsidR="00DC42D1" w:rsidRPr="002C635B" w:rsidRDefault="00DC42D1" w:rsidP="000E1BDD">
            <w:pPr>
              <w:jc w:val="both"/>
            </w:pPr>
            <w:r w:rsidRPr="00661D81">
              <w:rPr>
                <w:b/>
              </w:rPr>
              <w:t>Использовать</w:t>
            </w:r>
            <w:r w:rsidRPr="00661D81">
              <w:t xml:space="preserve"> правило переноса слов с удвоенными </w:t>
            </w:r>
            <w:r w:rsidRPr="00661D81">
              <w:lastRenderedPageBreak/>
              <w:t>согласными (</w:t>
            </w:r>
            <w:proofErr w:type="spellStart"/>
            <w:proofErr w:type="gramStart"/>
            <w:r w:rsidRPr="00661D81">
              <w:t>ван</w:t>
            </w:r>
            <w:proofErr w:type="spellEnd"/>
            <w:r w:rsidRPr="00661D81">
              <w:t>-на</w:t>
            </w:r>
            <w:proofErr w:type="gramEnd"/>
            <w:r w:rsidRPr="00661D81">
              <w:t>).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>Различать</w:t>
            </w:r>
            <w:r w:rsidRPr="00661D81">
              <w:t xml:space="preserve"> твёрдые и мягкие согласные звуки (парные и непарные).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Объяснять</w:t>
            </w:r>
            <w:r w:rsidRPr="00661D81">
              <w:t>, как обозначена мягкость согласных на письме.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Определять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и правильно произносить твёрдые и мягкие согласные звуки. </w:t>
            </w:r>
            <w:r w:rsidRPr="00661D81">
              <w:rPr>
                <w:rStyle w:val="FontStyle101"/>
                <w:rFonts w:ascii="Times New Roman" w:hAnsi="Times New Roman"/>
                <w:b/>
              </w:rPr>
              <w:t xml:space="preserve">Различать </w:t>
            </w:r>
            <w:r w:rsidRPr="00661D81">
              <w:rPr>
                <w:rStyle w:val="FontStyle101"/>
                <w:rFonts w:ascii="Times New Roman" w:hAnsi="Times New Roman"/>
              </w:rPr>
              <w:t>на письме твёрдые и мягкие согласные звуки  (парные и</w:t>
            </w:r>
            <w:r w:rsidRPr="00661D81">
              <w:rPr>
                <w:rFonts w:ascii="Times New Roman" w:hAnsi="Times New Roman"/>
              </w:rPr>
              <w:t xml:space="preserve"> </w:t>
            </w:r>
            <w:r w:rsidRPr="00661D81">
              <w:rPr>
                <w:rStyle w:val="FontStyle101"/>
                <w:rFonts w:ascii="Times New Roman" w:hAnsi="Times New Roman"/>
              </w:rPr>
              <w:t xml:space="preserve">непарные). </w:t>
            </w:r>
            <w:r w:rsidRPr="00661D81">
              <w:rPr>
                <w:rStyle w:val="FontStyle101"/>
                <w:rFonts w:ascii="Times New Roman" w:hAnsi="Times New Roman"/>
                <w:b/>
              </w:rPr>
              <w:t>Объяснять</w:t>
            </w:r>
            <w:r w:rsidRPr="00661D81">
              <w:rPr>
                <w:rStyle w:val="FontStyle101"/>
                <w:rFonts w:ascii="Times New Roman" w:hAnsi="Times New Roman"/>
              </w:rPr>
              <w:t>, как обозначена мягкость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rStyle w:val="FontStyle101"/>
              </w:rPr>
              <w:t>согласных на письме.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Соотносить</w:t>
            </w:r>
            <w:r w:rsidRPr="00661D81">
              <w:t xml:space="preserve"> количество звуков и букв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Объяснять </w:t>
            </w:r>
            <w:r w:rsidRPr="00661D81">
              <w:t>причины расхождения звуков и букв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Подбирать</w:t>
            </w:r>
            <w:r w:rsidRPr="00661D81">
              <w:t xml:space="preserve"> примеры слов с ь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Переносить </w:t>
            </w:r>
            <w:r w:rsidRPr="00661D81">
              <w:t>слова с ь</w:t>
            </w:r>
          </w:p>
          <w:p w:rsidR="00DC42D1" w:rsidRDefault="00DC42D1" w:rsidP="000E1BDD">
            <w:pPr>
              <w:jc w:val="both"/>
            </w:pPr>
            <w:r w:rsidRPr="00661D81">
              <w:rPr>
                <w:b/>
              </w:rPr>
              <w:t>Обозначать</w:t>
            </w:r>
            <w:r w:rsidRPr="00661D81">
              <w:t xml:space="preserve"> мягкость согласного звука мягким знаком</w:t>
            </w:r>
          </w:p>
          <w:p w:rsidR="00DC42D1" w:rsidRDefault="00DC42D1" w:rsidP="000E1BDD">
            <w:pPr>
              <w:jc w:val="both"/>
            </w:pP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 xml:space="preserve">Различать </w:t>
            </w:r>
            <w:r w:rsidRPr="00661D81">
              <w:t>непарные  мягкие шипящие звуки.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в словах буквосочетания </w:t>
            </w:r>
            <w:proofErr w:type="spellStart"/>
            <w:r w:rsidRPr="00661D81">
              <w:rPr>
                <w:b/>
              </w:rPr>
              <w:t>чк</w:t>
            </w:r>
            <w:proofErr w:type="spellEnd"/>
            <w:r w:rsidRPr="00661D81">
              <w:rPr>
                <w:b/>
              </w:rPr>
              <w:t xml:space="preserve">, </w:t>
            </w:r>
            <w:proofErr w:type="spellStart"/>
            <w:r w:rsidRPr="00661D81">
              <w:rPr>
                <w:b/>
              </w:rPr>
              <w:t>чн</w:t>
            </w:r>
            <w:proofErr w:type="spellEnd"/>
            <w:r w:rsidRPr="00661D81">
              <w:rPr>
                <w:b/>
              </w:rPr>
              <w:t xml:space="preserve">, </w:t>
            </w:r>
            <w:proofErr w:type="spellStart"/>
            <w:r w:rsidRPr="00661D81">
              <w:rPr>
                <w:b/>
              </w:rPr>
              <w:t>чт</w:t>
            </w:r>
            <w:proofErr w:type="spellEnd"/>
            <w:r w:rsidRPr="00661D81">
              <w:rPr>
                <w:b/>
              </w:rPr>
              <w:t xml:space="preserve">, </w:t>
            </w:r>
            <w:proofErr w:type="spellStart"/>
            <w:r w:rsidRPr="00661D81">
              <w:rPr>
                <w:b/>
              </w:rPr>
              <w:t>щн</w:t>
            </w:r>
            <w:proofErr w:type="spellEnd"/>
            <w:r w:rsidRPr="00661D81">
              <w:rPr>
                <w:b/>
              </w:rPr>
              <w:t xml:space="preserve">, </w:t>
            </w:r>
            <w:proofErr w:type="spellStart"/>
            <w:r w:rsidRPr="00661D81">
              <w:rPr>
                <w:b/>
              </w:rPr>
              <w:t>нч</w:t>
            </w:r>
            <w:proofErr w:type="spellEnd"/>
            <w:r w:rsidRPr="00661D81">
              <w:t xml:space="preserve">, </w:t>
            </w:r>
            <w:r w:rsidRPr="00661D81">
              <w:rPr>
                <w:b/>
              </w:rPr>
              <w:t>подбирать</w:t>
            </w:r>
            <w:r w:rsidRPr="00661D81">
              <w:t xml:space="preserve"> примеры слов с такими сочетаниями.</w:t>
            </w:r>
          </w:p>
          <w:p w:rsidR="00DC42D1" w:rsidRPr="00661D81" w:rsidRDefault="00DC42D1" w:rsidP="000E1BDD">
            <w:pPr>
              <w:jc w:val="both"/>
              <w:rPr>
                <w:color w:val="000000"/>
              </w:rPr>
            </w:pPr>
            <w:r w:rsidRPr="00661D81">
              <w:rPr>
                <w:b/>
              </w:rPr>
              <w:t>Соблюдать</w:t>
            </w:r>
            <w:r w:rsidRPr="00661D81">
              <w:t xml:space="preserve"> в речи правильное орфоэпическое произношение слов с сочетаниями </w:t>
            </w:r>
            <w:proofErr w:type="spellStart"/>
            <w:r w:rsidRPr="00661D81">
              <w:rPr>
                <w:b/>
              </w:rPr>
              <w:t>чн</w:t>
            </w:r>
            <w:proofErr w:type="spellEnd"/>
            <w:r w:rsidRPr="00661D81">
              <w:rPr>
                <w:b/>
              </w:rPr>
              <w:t xml:space="preserve">, </w:t>
            </w:r>
            <w:proofErr w:type="spellStart"/>
            <w:r w:rsidRPr="00661D81">
              <w:rPr>
                <w:b/>
              </w:rPr>
              <w:t>чт</w:t>
            </w:r>
            <w:proofErr w:type="spellEnd"/>
            <w:r w:rsidRPr="00661D81">
              <w:t xml:space="preserve"> (</w:t>
            </w:r>
            <w:r w:rsidRPr="00661D81">
              <w:rPr>
                <w:i/>
              </w:rPr>
              <w:t>чтобы, скучно</w:t>
            </w:r>
            <w:r w:rsidRPr="00661D81">
              <w:t xml:space="preserve"> и др</w:t>
            </w:r>
            <w:r w:rsidRPr="00661D81">
              <w:rPr>
                <w:color w:val="000000"/>
              </w:rPr>
              <w:t xml:space="preserve">.). 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Применять</w:t>
            </w:r>
            <w:r w:rsidRPr="00661D81">
              <w:t xml:space="preserve"> правило написания слов с буквосочетаниями </w:t>
            </w:r>
            <w:proofErr w:type="spellStart"/>
            <w:r w:rsidRPr="00661D81">
              <w:rPr>
                <w:b/>
              </w:rPr>
              <w:t>чк</w:t>
            </w:r>
            <w:proofErr w:type="spellEnd"/>
            <w:r w:rsidRPr="00661D81">
              <w:rPr>
                <w:b/>
              </w:rPr>
              <w:t xml:space="preserve">, </w:t>
            </w:r>
            <w:proofErr w:type="spellStart"/>
            <w:r w:rsidRPr="00661D81">
              <w:rPr>
                <w:b/>
              </w:rPr>
              <w:t>чн</w:t>
            </w:r>
            <w:proofErr w:type="spellEnd"/>
            <w:r w:rsidRPr="00661D81">
              <w:rPr>
                <w:b/>
              </w:rPr>
              <w:t xml:space="preserve">, </w:t>
            </w:r>
            <w:proofErr w:type="spellStart"/>
            <w:r w:rsidRPr="00661D81">
              <w:rPr>
                <w:b/>
              </w:rPr>
              <w:t>чт</w:t>
            </w:r>
            <w:proofErr w:type="spellEnd"/>
            <w:r w:rsidRPr="00661D81">
              <w:rPr>
                <w:b/>
              </w:rPr>
              <w:t xml:space="preserve">, </w:t>
            </w:r>
            <w:proofErr w:type="spellStart"/>
            <w:r w:rsidRPr="00661D81">
              <w:rPr>
                <w:b/>
              </w:rPr>
              <w:t>нч</w:t>
            </w:r>
            <w:proofErr w:type="spellEnd"/>
            <w:r w:rsidRPr="00661D81">
              <w:rPr>
                <w:b/>
              </w:rPr>
              <w:t xml:space="preserve">, </w:t>
            </w:r>
            <w:proofErr w:type="spellStart"/>
            <w:r w:rsidRPr="00661D81">
              <w:rPr>
                <w:b/>
              </w:rPr>
              <w:t>щн</w:t>
            </w:r>
            <w:proofErr w:type="spellEnd"/>
            <w:r w:rsidRPr="00661D81">
              <w:rPr>
                <w:b/>
              </w:rPr>
              <w:t>.</w:t>
            </w:r>
            <w:r w:rsidRPr="00661D81">
              <w:t xml:space="preserve"> </w:t>
            </w:r>
            <w:r w:rsidRPr="00661D81">
              <w:rPr>
                <w:b/>
              </w:rPr>
              <w:t>Подбирать</w:t>
            </w:r>
            <w:r w:rsidRPr="00661D81">
              <w:t xml:space="preserve"> примеры слов с таким сочетанием.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Различать </w:t>
            </w:r>
            <w:r w:rsidRPr="00661D81">
              <w:t>непарные твёрдые и мягкие шипящие звуки.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в словах буквосочетания </w:t>
            </w:r>
            <w:proofErr w:type="spellStart"/>
            <w:r w:rsidRPr="00661D81">
              <w:rPr>
                <w:b/>
              </w:rPr>
              <w:t>жи</w:t>
            </w:r>
            <w:proofErr w:type="spellEnd"/>
            <w:r w:rsidRPr="00661D81">
              <w:rPr>
                <w:b/>
              </w:rPr>
              <w:t xml:space="preserve">—ши, </w:t>
            </w:r>
            <w:proofErr w:type="spellStart"/>
            <w:proofErr w:type="gramStart"/>
            <w:r w:rsidRPr="00661D81">
              <w:rPr>
                <w:b/>
              </w:rPr>
              <w:t>ча</w:t>
            </w:r>
            <w:proofErr w:type="spellEnd"/>
            <w:r w:rsidRPr="00661D81">
              <w:rPr>
                <w:b/>
              </w:rPr>
              <w:t>—ща</w:t>
            </w:r>
            <w:proofErr w:type="gramEnd"/>
            <w:r w:rsidRPr="00661D81">
              <w:rPr>
                <w:b/>
              </w:rPr>
              <w:t>, чу—</w:t>
            </w:r>
            <w:proofErr w:type="spellStart"/>
            <w:r w:rsidRPr="00661D81">
              <w:rPr>
                <w:b/>
              </w:rPr>
              <w:t>щу</w:t>
            </w:r>
            <w:proofErr w:type="spellEnd"/>
            <w:r w:rsidRPr="00661D81">
              <w:t xml:space="preserve">,  </w:t>
            </w:r>
            <w:r w:rsidRPr="00661D81">
              <w:rPr>
                <w:b/>
              </w:rPr>
              <w:t>подбирать</w:t>
            </w:r>
            <w:r w:rsidRPr="00661D81">
              <w:t xml:space="preserve"> примеры слов с такими буквосочетаниями.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>Применять</w:t>
            </w:r>
            <w:r w:rsidRPr="00661D81">
              <w:t xml:space="preserve"> правило при написании слов с буквосочетаниями </w:t>
            </w:r>
            <w:proofErr w:type="spellStart"/>
            <w:r w:rsidRPr="00661D81">
              <w:rPr>
                <w:b/>
              </w:rPr>
              <w:t>жи</w:t>
            </w:r>
            <w:proofErr w:type="spellEnd"/>
            <w:r w:rsidRPr="00661D81">
              <w:rPr>
                <w:b/>
              </w:rPr>
              <w:t xml:space="preserve">—ши, </w:t>
            </w:r>
            <w:proofErr w:type="spellStart"/>
            <w:proofErr w:type="gramStart"/>
            <w:r w:rsidRPr="00661D81">
              <w:rPr>
                <w:b/>
              </w:rPr>
              <w:t>ча</w:t>
            </w:r>
            <w:proofErr w:type="spellEnd"/>
            <w:r w:rsidRPr="00661D81">
              <w:rPr>
                <w:b/>
              </w:rPr>
              <w:t>—ща</w:t>
            </w:r>
            <w:proofErr w:type="gramEnd"/>
            <w:r w:rsidRPr="00661D81">
              <w:rPr>
                <w:b/>
              </w:rPr>
              <w:t>, чу—</w:t>
            </w:r>
            <w:proofErr w:type="spellStart"/>
            <w:r w:rsidRPr="00661D81">
              <w:rPr>
                <w:b/>
              </w:rPr>
              <w:t>щу</w:t>
            </w:r>
            <w:proofErr w:type="spellEnd"/>
            <w:r w:rsidRPr="00661D81">
              <w:t xml:space="preserve">.  </w:t>
            </w:r>
          </w:p>
          <w:p w:rsidR="00DC42D1" w:rsidRPr="00661D81" w:rsidRDefault="00DC42D1" w:rsidP="000E1BDD">
            <w:pPr>
              <w:jc w:val="both"/>
            </w:pPr>
            <w:r w:rsidRPr="00661D81">
              <w:t>Работать с предложением и текстом. Составлять предложения из слов, подбирать к тексту заголовок, записывать составленный текст.</w:t>
            </w:r>
          </w:p>
        </w:tc>
      </w:tr>
      <w:tr w:rsidR="00DC42D1" w:rsidRPr="00661D81" w:rsidTr="000E1BDD">
        <w:trPr>
          <w:trHeight w:val="357"/>
        </w:trPr>
        <w:tc>
          <w:tcPr>
            <w:tcW w:w="4146" w:type="dxa"/>
            <w:tcBorders>
              <w:bottom w:val="single" w:sz="4" w:space="0" w:color="000000"/>
            </w:tcBorders>
          </w:tcPr>
          <w:p w:rsidR="00DC42D1" w:rsidRDefault="00DC42D1" w:rsidP="000E1BDD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/>
              </w:rPr>
            </w:pPr>
          </w:p>
          <w:p w:rsidR="00DC42D1" w:rsidRPr="00661D81" w:rsidRDefault="00DC42D1" w:rsidP="000E1BDD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Согласные звуки их признаки  (1ч)</w:t>
            </w:r>
          </w:p>
          <w:p w:rsidR="00DC42D1" w:rsidRPr="00661D81" w:rsidRDefault="00DC42D1" w:rsidP="000E1BDD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Смыслоразличительная роль согласных звуков в слове.</w:t>
            </w:r>
          </w:p>
          <w:p w:rsidR="00DC42D1" w:rsidRPr="002C635B" w:rsidRDefault="00DC42D1" w:rsidP="000E1BDD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Cs/>
              </w:rPr>
            </w:pPr>
            <w:r w:rsidRPr="00661D81">
              <w:rPr>
                <w:rStyle w:val="FontStyle99"/>
                <w:rFonts w:ascii="Times New Roman" w:hAnsi="Times New Roman"/>
                <w:b w:val="0"/>
              </w:rPr>
              <w:t>Развитие речи. Восстановление деформированного текста по рисунку</w:t>
            </w:r>
          </w:p>
          <w:p w:rsidR="00DC42D1" w:rsidRDefault="00DC42D1" w:rsidP="000E1BDD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/>
              </w:rPr>
            </w:pPr>
          </w:p>
          <w:p w:rsidR="00DC42D1" w:rsidRPr="00661D81" w:rsidRDefault="00DC42D1" w:rsidP="000E1BDD">
            <w:pPr>
              <w:pStyle w:val="Style76"/>
              <w:widowControl/>
              <w:spacing w:line="278" w:lineRule="exact"/>
              <w:jc w:val="left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 xml:space="preserve">Согласный звук [и'] и буква «и </w:t>
            </w:r>
            <w:proofErr w:type="gramStart"/>
            <w:r w:rsidRPr="00661D81">
              <w:rPr>
                <w:rStyle w:val="FontStyle101"/>
                <w:rFonts w:ascii="Times New Roman" w:hAnsi="Times New Roman"/>
                <w:b/>
              </w:rPr>
              <w:t>краткое</w:t>
            </w:r>
            <w:proofErr w:type="gramEnd"/>
            <w:r w:rsidRPr="00661D81">
              <w:rPr>
                <w:rStyle w:val="FontStyle101"/>
                <w:rFonts w:ascii="Times New Roman" w:hAnsi="Times New Roman"/>
                <w:b/>
              </w:rPr>
              <w:t>» (1ч)</w:t>
            </w:r>
          </w:p>
          <w:p w:rsidR="00DC42D1" w:rsidRPr="00661D81" w:rsidRDefault="00DC42D1" w:rsidP="000E1BDD">
            <w:pPr>
              <w:pStyle w:val="Style25"/>
              <w:widowControl/>
              <w:spacing w:before="53"/>
              <w:jc w:val="left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>Развитие речи.</w:t>
            </w:r>
          </w:p>
          <w:p w:rsidR="00DC42D1" w:rsidRDefault="00DC42D1" w:rsidP="000E1BDD">
            <w:pPr>
              <w:pStyle w:val="Style74"/>
              <w:widowControl/>
              <w:spacing w:before="202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Коллективное составление рас</w:t>
            </w:r>
            <w:r w:rsidRPr="00661D81">
              <w:rPr>
                <w:rStyle w:val="FontStyle101"/>
                <w:rFonts w:ascii="Times New Roman" w:hAnsi="Times New Roman"/>
              </w:rPr>
              <w:softHyphen/>
              <w:t>сказа по репродукции картины А. С. Степанова «Лоси» и опорным словам.</w:t>
            </w:r>
          </w:p>
          <w:p w:rsidR="00DC42D1" w:rsidRPr="002C635B" w:rsidRDefault="00DC42D1" w:rsidP="000E1BDD">
            <w:pPr>
              <w:pStyle w:val="Style74"/>
              <w:widowControl/>
              <w:spacing w:before="202"/>
              <w:rPr>
                <w:rStyle w:val="FontStyle98"/>
                <w:rFonts w:ascii="Times New Roman" w:hAnsi="Times New Roman"/>
                <w:b w:val="0"/>
                <w:bCs w:val="0"/>
              </w:rPr>
            </w:pPr>
            <w:r w:rsidRPr="00661D81">
              <w:rPr>
                <w:rStyle w:val="FontStyle98"/>
                <w:rFonts w:ascii="Times New Roman" w:hAnsi="Times New Roman"/>
              </w:rPr>
              <w:t>Проект «И в шутку и всерьез»</w:t>
            </w:r>
          </w:p>
          <w:p w:rsidR="00DC42D1" w:rsidRPr="00661D81" w:rsidRDefault="00DC42D1" w:rsidP="000E1BDD">
            <w:pPr>
              <w:pStyle w:val="Style74"/>
              <w:widowControl/>
              <w:spacing w:before="5"/>
              <w:rPr>
                <w:rStyle w:val="FontStyle101"/>
                <w:rFonts w:ascii="Times New Roman" w:hAnsi="Times New Roman"/>
              </w:rPr>
            </w:pP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Находить совместно со сверстниками и взрослыми информацию (занимательные</w:t>
            </w:r>
            <w:proofErr w:type="gramEnd"/>
          </w:p>
          <w:p w:rsidR="00DC42D1" w:rsidRPr="00661D81" w:rsidRDefault="00DC42D1" w:rsidP="000E1BDD">
            <w:pPr>
              <w:pStyle w:val="Style74"/>
              <w:widowControl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задания) в учебнике, сборнике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дидактических</w:t>
            </w:r>
            <w:proofErr w:type="gramEnd"/>
          </w:p>
          <w:p w:rsidR="00DC42D1" w:rsidRPr="002C635B" w:rsidRDefault="00DC42D1" w:rsidP="000E1BDD">
            <w:pPr>
              <w:pStyle w:val="Style74"/>
              <w:widowControl/>
              <w:rPr>
                <w:rStyle w:val="FontStyle103"/>
              </w:rPr>
            </w:pP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материалов, рабочей тетради и других  источниках и создавать свои занимательные</w:t>
            </w:r>
            <w:proofErr w:type="gramEnd"/>
          </w:p>
          <w:p w:rsidR="00DC42D1" w:rsidRPr="00661D81" w:rsidRDefault="00DC42D1" w:rsidP="000E1BDD">
            <w:pPr>
              <w:pStyle w:val="Style74"/>
              <w:widowControl/>
              <w:rPr>
                <w:rStyle w:val="FontStyle103"/>
                <w:b/>
              </w:rPr>
            </w:pPr>
            <w:r w:rsidRPr="00661D81">
              <w:rPr>
                <w:rStyle w:val="FontStyle103"/>
                <w:b/>
              </w:rPr>
              <w:t>Твёрдые и мягкие согласные звуки и буквы для их обозначения (2ч)</w:t>
            </w:r>
          </w:p>
          <w:p w:rsidR="00DC42D1" w:rsidRPr="00661D81" w:rsidRDefault="00DC42D1" w:rsidP="000E1BDD">
            <w:pPr>
              <w:pStyle w:val="Style64"/>
              <w:widowControl/>
              <w:spacing w:line="278" w:lineRule="exact"/>
              <w:ind w:left="5"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Обозначение мягкости</w:t>
            </w:r>
          </w:p>
          <w:p w:rsidR="00DC42D1" w:rsidRPr="00661D81" w:rsidRDefault="00DC42D1" w:rsidP="000E1BDD">
            <w:pPr>
              <w:pStyle w:val="Style64"/>
              <w:widowControl/>
              <w:spacing w:line="278" w:lineRule="exact"/>
              <w:ind w:left="5" w:hanging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lastRenderedPageBreak/>
              <w:t>согласных звуков на письме буквами и, е, ё, ю, ь.</w:t>
            </w:r>
          </w:p>
          <w:p w:rsidR="00DC42D1" w:rsidRPr="00661D81" w:rsidRDefault="00DC42D1" w:rsidP="000E1BDD">
            <w:pPr>
              <w:pStyle w:val="Style64"/>
              <w:widowControl/>
              <w:spacing w:line="278" w:lineRule="exact"/>
              <w:ind w:right="38" w:firstLine="5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Мягкий знак (ь) (3ч)</w:t>
            </w:r>
          </w:p>
          <w:p w:rsidR="00DC42D1" w:rsidRPr="00661D81" w:rsidRDefault="00DC42D1" w:rsidP="000E1BDD">
            <w:pPr>
              <w:pStyle w:val="Style64"/>
              <w:widowControl/>
              <w:spacing w:line="278" w:lineRule="exact"/>
              <w:ind w:right="38" w:firstLine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Правописание мягкого знака на конце и в сере</w:t>
            </w:r>
            <w:r w:rsidRPr="00661D81">
              <w:rPr>
                <w:rStyle w:val="FontStyle101"/>
                <w:rFonts w:ascii="Times New Roman" w:hAnsi="Times New Roman"/>
              </w:rPr>
              <w:softHyphen/>
              <w:t>дине слова перед другими согласными.</w:t>
            </w:r>
          </w:p>
          <w:p w:rsidR="00DC42D1" w:rsidRPr="00661D81" w:rsidRDefault="00DC42D1" w:rsidP="000E1BDD">
            <w:pPr>
              <w:pStyle w:val="Style64"/>
              <w:widowControl/>
              <w:spacing w:line="278" w:lineRule="exact"/>
              <w:ind w:firstLine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Правописание слов с мягким знаком на конце и в середине перед согласным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..</w:t>
            </w:r>
            <w:proofErr w:type="gramEnd"/>
          </w:p>
          <w:p w:rsidR="00DC42D1" w:rsidRPr="00661D81" w:rsidRDefault="00DC42D1" w:rsidP="000E1BDD">
            <w:pPr>
              <w:pStyle w:val="Style64"/>
              <w:widowControl/>
              <w:spacing w:line="278" w:lineRule="exact"/>
              <w:ind w:right="154" w:firstLine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Подробное изложение по коллективно составленному плану</w:t>
            </w:r>
          </w:p>
          <w:p w:rsidR="00DC42D1" w:rsidRPr="002C635B" w:rsidRDefault="00DC42D1" w:rsidP="000E1BDD">
            <w:pPr>
              <w:pStyle w:val="Style75"/>
              <w:spacing w:line="283" w:lineRule="exact"/>
              <w:ind w:right="154"/>
              <w:rPr>
                <w:rStyle w:val="FontStyle101"/>
                <w:rFonts w:ascii="Times New Roman" w:hAnsi="Times New Roman"/>
                <w:b/>
                <w:bCs/>
              </w:rPr>
            </w:pPr>
            <w:r w:rsidRPr="00661D81">
              <w:rPr>
                <w:rStyle w:val="FontStyle98"/>
                <w:rFonts w:ascii="Times New Roman" w:hAnsi="Times New Roman"/>
              </w:rPr>
              <w:t>Проект «Пишем письмо»</w:t>
            </w:r>
          </w:p>
          <w:p w:rsidR="00DC42D1" w:rsidRPr="00661D81" w:rsidRDefault="00DC42D1" w:rsidP="000E1BDD">
            <w:pPr>
              <w:pStyle w:val="Style64"/>
              <w:widowControl/>
              <w:spacing w:line="283" w:lineRule="exact"/>
              <w:ind w:right="82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Буквосочетания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чк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 xml:space="preserve">,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чн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 xml:space="preserve">, 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чт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 xml:space="preserve">,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щн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 xml:space="preserve">,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нч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>.</w:t>
            </w:r>
          </w:p>
          <w:p w:rsidR="00DC42D1" w:rsidRPr="00661D81" w:rsidRDefault="00DC42D1" w:rsidP="000E1BDD">
            <w:pPr>
              <w:pStyle w:val="Style64"/>
              <w:widowControl/>
              <w:spacing w:line="283" w:lineRule="exact"/>
              <w:ind w:right="82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Орфоэпические нормы</w:t>
            </w:r>
          </w:p>
          <w:p w:rsidR="00DC42D1" w:rsidRPr="00661D81" w:rsidRDefault="00DC42D1" w:rsidP="000E1BDD">
            <w:pPr>
              <w:pStyle w:val="Style64"/>
              <w:widowControl/>
              <w:spacing w:line="278" w:lineRule="exact"/>
              <w:ind w:right="82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произношения слов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с</w:t>
            </w:r>
            <w:proofErr w:type="gramEnd"/>
          </w:p>
          <w:p w:rsidR="00DC42D1" w:rsidRPr="00661D81" w:rsidRDefault="00DC42D1" w:rsidP="000E1BDD">
            <w:pPr>
              <w:pStyle w:val="Style75"/>
              <w:spacing w:line="283" w:lineRule="exact"/>
              <w:ind w:right="154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сочетаниями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чн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 xml:space="preserve">, 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чт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 xml:space="preserve"> </w:t>
            </w:r>
            <w:r w:rsidRPr="00661D81">
              <w:rPr>
                <w:rStyle w:val="FontStyle102"/>
                <w:sz w:val="24"/>
                <w:szCs w:val="24"/>
              </w:rPr>
              <w:t>([ш</w:t>
            </w:r>
            <w:proofErr w:type="gramStart"/>
            <w:r w:rsidRPr="00661D81">
              <w:rPr>
                <w:rStyle w:val="FontStyle102"/>
                <w:sz w:val="24"/>
                <w:szCs w:val="24"/>
              </w:rPr>
              <w:t>]т</w:t>
            </w:r>
            <w:proofErr w:type="gramEnd"/>
            <w:r w:rsidRPr="00661D81">
              <w:rPr>
                <w:rStyle w:val="FontStyle102"/>
                <w:sz w:val="24"/>
                <w:szCs w:val="24"/>
              </w:rPr>
              <w:t xml:space="preserve">о, </w:t>
            </w:r>
            <w:proofErr w:type="spellStart"/>
            <w:r w:rsidRPr="00661D81">
              <w:rPr>
                <w:rStyle w:val="FontStyle102"/>
                <w:sz w:val="24"/>
                <w:szCs w:val="24"/>
              </w:rPr>
              <w:t>наро</w:t>
            </w:r>
            <w:proofErr w:type="spellEnd"/>
            <w:r w:rsidRPr="00661D81">
              <w:rPr>
                <w:rStyle w:val="FontStyle102"/>
                <w:sz w:val="24"/>
                <w:szCs w:val="24"/>
              </w:rPr>
              <w:t>[ш]но)</w:t>
            </w:r>
          </w:p>
          <w:p w:rsidR="00DC42D1" w:rsidRPr="00661D81" w:rsidRDefault="00DC42D1" w:rsidP="000E1BDD">
            <w:pPr>
              <w:pStyle w:val="Style64"/>
              <w:widowControl/>
              <w:spacing w:line="283" w:lineRule="exact"/>
              <w:ind w:right="86" w:firstLine="5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Правописание сочетаний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чк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 xml:space="preserve">,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чн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 xml:space="preserve">, 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чт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 xml:space="preserve">,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щн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 xml:space="preserve">,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нч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>.</w:t>
            </w:r>
          </w:p>
          <w:p w:rsidR="00DC42D1" w:rsidRPr="00661D81" w:rsidRDefault="00DC42D1" w:rsidP="000E1BDD">
            <w:pPr>
              <w:pStyle w:val="Style69"/>
              <w:spacing w:line="283" w:lineRule="exact"/>
              <w:ind w:left="5" w:hanging="5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2"/>
                <w:sz w:val="24"/>
                <w:szCs w:val="24"/>
              </w:rPr>
              <w:t xml:space="preserve">Развитие речи. </w:t>
            </w:r>
            <w:r w:rsidRPr="00661D81">
              <w:rPr>
                <w:rStyle w:val="FontStyle101"/>
                <w:rFonts w:ascii="Times New Roman" w:hAnsi="Times New Roman"/>
              </w:rPr>
              <w:t>Работа с текстом</w:t>
            </w:r>
          </w:p>
          <w:p w:rsidR="00DC42D1" w:rsidRPr="00661D81" w:rsidRDefault="00DC42D1" w:rsidP="000E1BDD">
            <w:pPr>
              <w:pStyle w:val="Style69"/>
              <w:spacing w:line="283" w:lineRule="exact"/>
              <w:ind w:left="5" w:hanging="5"/>
              <w:jc w:val="left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>Проект «Рифма».</w:t>
            </w:r>
          </w:p>
          <w:p w:rsidR="00DC42D1" w:rsidRPr="00661D81" w:rsidRDefault="00DC42D1" w:rsidP="000E1BDD">
            <w:pPr>
              <w:pStyle w:val="Style69"/>
              <w:spacing w:line="283" w:lineRule="exact"/>
              <w:jc w:val="left"/>
              <w:rPr>
                <w:rStyle w:val="FontStyle98"/>
                <w:rFonts w:ascii="Times New Roman" w:hAnsi="Times New Roman"/>
              </w:rPr>
            </w:pP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Буквосочетания 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жи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 xml:space="preserve">—ши, </w:t>
            </w:r>
            <w:proofErr w:type="spellStart"/>
            <w:proofErr w:type="gramStart"/>
            <w:r w:rsidRPr="00661D81">
              <w:rPr>
                <w:rStyle w:val="FontStyle98"/>
                <w:rFonts w:ascii="Times New Roman" w:hAnsi="Times New Roman"/>
              </w:rPr>
              <w:t>ча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>—ща</w:t>
            </w:r>
            <w:proofErr w:type="gramEnd"/>
            <w:r w:rsidRPr="00661D81">
              <w:rPr>
                <w:rStyle w:val="FontStyle98"/>
                <w:rFonts w:ascii="Times New Roman" w:hAnsi="Times New Roman"/>
              </w:rPr>
              <w:t xml:space="preserve">, </w:t>
            </w:r>
            <w:r w:rsidRPr="00661D81">
              <w:rPr>
                <w:rStyle w:val="FontStyle101"/>
                <w:rFonts w:ascii="Times New Roman" w:hAnsi="Times New Roman"/>
              </w:rPr>
              <w:t>чу—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щу</w:t>
            </w:r>
            <w:proofErr w:type="spellEnd"/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Правописание буквосочетаний 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жи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 xml:space="preserve">—ши, </w:t>
            </w:r>
            <w:proofErr w:type="spellStart"/>
            <w:r w:rsidRPr="00661D81">
              <w:rPr>
                <w:rStyle w:val="FontStyle98"/>
                <w:rFonts w:ascii="Times New Roman" w:hAnsi="Times New Roman"/>
              </w:rPr>
              <w:t>ча</w:t>
            </w:r>
            <w:proofErr w:type="spellEnd"/>
            <w:r w:rsidRPr="00661D81">
              <w:rPr>
                <w:rStyle w:val="FontStyle98"/>
                <w:rFonts w:ascii="Times New Roman" w:hAnsi="Times New Roman"/>
              </w:rPr>
              <w:t xml:space="preserve">— </w:t>
            </w:r>
            <w:proofErr w:type="gramStart"/>
            <w:r w:rsidRPr="00661D81">
              <w:rPr>
                <w:rStyle w:val="FontStyle98"/>
                <w:rFonts w:ascii="Times New Roman" w:hAnsi="Times New Roman"/>
              </w:rPr>
              <w:t>ща</w:t>
            </w:r>
            <w:proofErr w:type="gramEnd"/>
            <w:r w:rsidRPr="00661D81">
              <w:rPr>
                <w:rStyle w:val="FontStyle98"/>
                <w:rFonts w:ascii="Times New Roman" w:hAnsi="Times New Roman"/>
              </w:rPr>
              <w:t xml:space="preserve">, </w:t>
            </w:r>
            <w:r w:rsidRPr="00661D81">
              <w:rPr>
                <w:rStyle w:val="FontStyle101"/>
                <w:rFonts w:ascii="Times New Roman" w:hAnsi="Times New Roman"/>
              </w:rPr>
              <w:t>чу—</w:t>
            </w:r>
            <w:proofErr w:type="spellStart"/>
            <w:r w:rsidRPr="00661D81">
              <w:rPr>
                <w:rStyle w:val="FontStyle101"/>
                <w:rFonts w:ascii="Times New Roman" w:hAnsi="Times New Roman"/>
              </w:rPr>
              <w:t>щу</w:t>
            </w:r>
            <w:proofErr w:type="spellEnd"/>
            <w:r w:rsidRPr="00661D81">
              <w:rPr>
                <w:rStyle w:val="FontStyle101"/>
                <w:rFonts w:ascii="Times New Roman" w:hAnsi="Times New Roman"/>
              </w:rPr>
              <w:t>.</w:t>
            </w:r>
          </w:p>
          <w:p w:rsidR="00DC42D1" w:rsidRPr="00661D81" w:rsidRDefault="00DC42D1" w:rsidP="000E1BDD">
            <w:pPr>
              <w:pStyle w:val="Style66"/>
              <w:widowControl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 xml:space="preserve">Проверочный диктант </w:t>
            </w:r>
          </w:p>
          <w:p w:rsidR="00DC42D1" w:rsidRPr="00661D81" w:rsidRDefault="00DC42D1" w:rsidP="000E1BDD">
            <w:pPr>
              <w:pStyle w:val="Style66"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Развитие речи.</w:t>
            </w:r>
          </w:p>
          <w:p w:rsidR="00DC42D1" w:rsidRPr="00661D81" w:rsidRDefault="00DC42D1" w:rsidP="000E1BDD">
            <w:pPr>
              <w:pStyle w:val="Style75"/>
              <w:spacing w:line="283" w:lineRule="exact"/>
              <w:ind w:right="154"/>
              <w:rPr>
                <w:rStyle w:val="FontStyle99"/>
                <w:rFonts w:ascii="Times New Roman" w:hAnsi="Times New Roman"/>
                <w:b w:val="0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Работа с предложением и текстом</w:t>
            </w:r>
          </w:p>
        </w:tc>
        <w:tc>
          <w:tcPr>
            <w:tcW w:w="6417" w:type="dxa"/>
            <w:vMerge/>
            <w:tcBorders>
              <w:bottom w:val="single" w:sz="4" w:space="0" w:color="000000"/>
            </w:tcBorders>
          </w:tcPr>
          <w:p w:rsidR="00DC42D1" w:rsidRPr="00661D81" w:rsidRDefault="00DC42D1" w:rsidP="000E1BDD">
            <w:pPr>
              <w:jc w:val="both"/>
              <w:rPr>
                <w:b/>
              </w:rPr>
            </w:pPr>
          </w:p>
        </w:tc>
      </w:tr>
      <w:tr w:rsidR="00DC42D1" w:rsidRPr="00661D81" w:rsidTr="000E1BDD">
        <w:trPr>
          <w:trHeight w:val="292"/>
        </w:trPr>
        <w:tc>
          <w:tcPr>
            <w:tcW w:w="10563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/>
              </w:rPr>
            </w:pPr>
            <w:r w:rsidRPr="00661D81">
              <w:rPr>
                <w:rStyle w:val="FontStyle101"/>
                <w:b/>
                <w:i/>
              </w:rPr>
              <w:lastRenderedPageBreak/>
              <w:t>Правописание буквосочетаний с шипящими звуками (8ч)</w:t>
            </w:r>
          </w:p>
        </w:tc>
      </w:tr>
      <w:tr w:rsidR="00DC42D1" w:rsidRPr="00661D81" w:rsidTr="000E1BDD">
        <w:trPr>
          <w:trHeight w:val="1790"/>
        </w:trPr>
        <w:tc>
          <w:tcPr>
            <w:tcW w:w="4146" w:type="dxa"/>
          </w:tcPr>
          <w:p w:rsidR="00DC42D1" w:rsidRPr="00661D81" w:rsidRDefault="00DC42D1" w:rsidP="000E1BDD">
            <w:pPr>
              <w:pStyle w:val="Style64"/>
              <w:widowControl/>
              <w:spacing w:line="283" w:lineRule="exact"/>
              <w:ind w:right="101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Звонкие и глухие согласные звуки (1ч)</w:t>
            </w:r>
          </w:p>
          <w:p w:rsidR="00DC42D1" w:rsidRPr="00661D81" w:rsidRDefault="00DC42D1" w:rsidP="000E1BDD">
            <w:pPr>
              <w:pStyle w:val="Style66"/>
              <w:spacing w:line="240" w:lineRule="auto"/>
              <w:jc w:val="lef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Звонкие и глухие согласные звуки (парные и не</w:t>
            </w:r>
            <w:r w:rsidRPr="00661D81">
              <w:rPr>
                <w:rStyle w:val="FontStyle101"/>
                <w:rFonts w:ascii="Times New Roman" w:hAnsi="Times New Roman"/>
              </w:rPr>
              <w:softHyphen/>
              <w:t>парные) и их обозначение буквами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pStyle w:val="Style27"/>
              <w:widowControl/>
              <w:spacing w:before="24" w:line="250" w:lineRule="exact"/>
              <w:rPr>
                <w:rStyle w:val="FontStyle94"/>
                <w:rFonts w:ascii="Times New Roman" w:hAnsi="Times New Roman"/>
              </w:rPr>
            </w:pPr>
            <w:r w:rsidRPr="00661D81">
              <w:rPr>
                <w:rStyle w:val="FontStyle94"/>
                <w:rFonts w:ascii="Times New Roman" w:hAnsi="Times New Roman"/>
                <w:b/>
              </w:rPr>
              <w:t xml:space="preserve">Различать </w:t>
            </w:r>
            <w:r w:rsidRPr="00661D81">
              <w:rPr>
                <w:rStyle w:val="FontStyle94"/>
                <w:rFonts w:ascii="Times New Roman" w:hAnsi="Times New Roman"/>
              </w:rPr>
              <w:t xml:space="preserve">глухие и звонкие согласные звуки, парные и непарные. </w:t>
            </w:r>
            <w:r w:rsidRPr="00661D81">
              <w:rPr>
                <w:rStyle w:val="FontStyle94"/>
                <w:rFonts w:ascii="Times New Roman" w:hAnsi="Times New Roman"/>
                <w:b/>
              </w:rPr>
              <w:t>Характеризовать</w:t>
            </w:r>
            <w:r w:rsidRPr="00661D81">
              <w:rPr>
                <w:rStyle w:val="FontStyle94"/>
                <w:rFonts w:ascii="Times New Roman" w:hAnsi="Times New Roman"/>
              </w:rPr>
              <w:t xml:space="preserve"> согласный звук (глухой — звонкий, парный — непарный) и оценивать правильность данной характеристики.</w:t>
            </w:r>
          </w:p>
          <w:p w:rsidR="00DC42D1" w:rsidRPr="00661D81" w:rsidRDefault="00DC42D1" w:rsidP="000E1BDD">
            <w:pPr>
              <w:pStyle w:val="Style27"/>
              <w:widowControl/>
              <w:spacing w:before="24" w:line="250" w:lineRule="exac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94"/>
                <w:rFonts w:ascii="Times New Roman" w:hAnsi="Times New Roman"/>
              </w:rPr>
              <w:t xml:space="preserve"> Правильно произносить звонкие и глухие согласные звуки на конце слова и перед другими согласными (кроме сонорных).</w:t>
            </w:r>
          </w:p>
        </w:tc>
      </w:tr>
      <w:tr w:rsidR="00DC42D1" w:rsidRPr="00661D81" w:rsidTr="000E1BDD">
        <w:trPr>
          <w:trHeight w:val="687"/>
        </w:trPr>
        <w:tc>
          <w:tcPr>
            <w:tcW w:w="4146" w:type="dxa"/>
          </w:tcPr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Правописание слов с парным по глухости-звонкости согласным на конце слова и перед согласным (14ч)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10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Произношение парного по глухости-звонкости согласного звука на конце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слова и в корне перед согласным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и его обозначение буквой на письме.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ind w:firstLine="5"/>
              <w:rPr>
                <w:rStyle w:val="FontStyle101"/>
                <w:rFonts w:ascii="Times New Roman" w:hAnsi="Times New Roman"/>
              </w:rPr>
            </w:pP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Особенности проверяемых и проверочных слов для правила обозначения буквой парного по глухости  звонкости согласного звука на конце слова и перед согласным.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Способы проверки парных согласных на </w:t>
            </w:r>
            <w:r w:rsidRPr="00661D81">
              <w:rPr>
                <w:rStyle w:val="FontStyle101"/>
                <w:rFonts w:ascii="Times New Roman" w:hAnsi="Times New Roman"/>
              </w:rPr>
              <w:lastRenderedPageBreak/>
              <w:t>конце слова или перед согласным в корне</w:t>
            </w:r>
          </w:p>
          <w:p w:rsidR="00DC42D1" w:rsidRPr="00661D81" w:rsidRDefault="00DC42D1" w:rsidP="000E1BDD">
            <w:pPr>
              <w:pStyle w:val="Style31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(кроме сонорного): изменение формы слова, подбор</w:t>
            </w:r>
            <w:r w:rsidRPr="00661D81">
              <w:rPr>
                <w:rFonts w:ascii="Times New Roman" w:hAnsi="Times New Roman"/>
              </w:rPr>
              <w:t xml:space="preserve"> </w:t>
            </w:r>
            <w:r w:rsidRPr="00661D81">
              <w:rPr>
                <w:rStyle w:val="FontStyle101"/>
                <w:rFonts w:ascii="Times New Roman" w:hAnsi="Times New Roman"/>
              </w:rPr>
              <w:t>однокоренного слова.</w:t>
            </w:r>
          </w:p>
          <w:p w:rsidR="00DC42D1" w:rsidRPr="00661D81" w:rsidRDefault="00DC42D1" w:rsidP="000E1BDD">
            <w:pPr>
              <w:pStyle w:val="Style31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произношение написание.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</w:rPr>
              <w:br w:type="column"/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lastRenderedPageBreak/>
              <w:t>Различать</w:t>
            </w:r>
            <w:r w:rsidRPr="00661D81">
              <w:t xml:space="preserve"> глухие и звонкие согласные звуки, парные и непарные.</w:t>
            </w:r>
          </w:p>
          <w:p w:rsidR="00DC42D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>Характеризовать</w:t>
            </w:r>
          </w:p>
          <w:p w:rsidR="00DC42D1" w:rsidRPr="00661D81" w:rsidRDefault="00DC42D1" w:rsidP="000E1BDD">
            <w:pPr>
              <w:jc w:val="both"/>
            </w:pPr>
            <w:r w:rsidRPr="00661D81">
              <w:t>согласный звук (</w:t>
            </w:r>
            <w:proofErr w:type="gramStart"/>
            <w:r w:rsidRPr="00661D81">
              <w:t>глухой—звонкий</w:t>
            </w:r>
            <w:proofErr w:type="gramEnd"/>
            <w:r w:rsidRPr="00661D81">
              <w:t xml:space="preserve">, парный—непарный) и </w:t>
            </w:r>
            <w:r w:rsidRPr="00661D81">
              <w:rPr>
                <w:b/>
              </w:rPr>
              <w:t>оценивать</w:t>
            </w:r>
            <w:r w:rsidRPr="00661D81">
              <w:t xml:space="preserve"> правильность данной характеристики.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Правильно</w:t>
            </w:r>
            <w:r w:rsidRPr="00661D81">
              <w:t xml:space="preserve"> </w:t>
            </w:r>
            <w:r w:rsidRPr="00661D81">
              <w:rPr>
                <w:b/>
              </w:rPr>
              <w:t>произносить</w:t>
            </w:r>
            <w:r w:rsidRPr="00661D81">
              <w:t xml:space="preserve"> звонкие и глухие согласные звуки на конце слова и перед другими согласными.</w:t>
            </w:r>
          </w:p>
          <w:p w:rsidR="00DC42D1" w:rsidRPr="00661D81" w:rsidRDefault="00DC42D1" w:rsidP="000E1BDD">
            <w:pPr>
              <w:jc w:val="both"/>
            </w:pPr>
            <w:r w:rsidRPr="00661D81">
              <w:t>Находить в словах букву парного согласного звука</w:t>
            </w:r>
          </w:p>
          <w:p w:rsidR="00DC42D1" w:rsidRPr="00661D81" w:rsidRDefault="00DC42D1" w:rsidP="000E1BDD">
            <w:pPr>
              <w:jc w:val="both"/>
            </w:pPr>
            <w:r w:rsidRPr="00661D81">
              <w:t>Различать проверочное и проверяемое слово</w:t>
            </w:r>
          </w:p>
          <w:p w:rsidR="00DC42D1" w:rsidRPr="00661D81" w:rsidRDefault="00DC42D1" w:rsidP="000E1BDD">
            <w:pPr>
              <w:jc w:val="both"/>
            </w:pPr>
            <w:r w:rsidRPr="00661D81">
              <w:t>Подбирать примеры слов с изученными орфограммами.</w:t>
            </w:r>
          </w:p>
        </w:tc>
      </w:tr>
      <w:tr w:rsidR="00DC42D1" w:rsidRPr="00661D81" w:rsidTr="000E1BDD">
        <w:trPr>
          <w:trHeight w:val="687"/>
        </w:trPr>
        <w:tc>
          <w:tcPr>
            <w:tcW w:w="4146" w:type="dxa"/>
          </w:tcPr>
          <w:p w:rsidR="00DC42D1" w:rsidRPr="00661D81" w:rsidRDefault="00DC42D1" w:rsidP="000E1BDD">
            <w:pPr>
              <w:pStyle w:val="Style66"/>
              <w:spacing w:line="240" w:lineRule="auto"/>
              <w:jc w:val="left"/>
              <w:rPr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lastRenderedPageBreak/>
              <w:t>Обобщение знаний об изученных правилах письма. (2ч)</w:t>
            </w:r>
          </w:p>
          <w:p w:rsidR="00DC42D1" w:rsidRPr="002C635B" w:rsidRDefault="00DC42D1" w:rsidP="000E1BDD">
            <w:pPr>
              <w:rPr>
                <w:rStyle w:val="FontStyle101"/>
              </w:rPr>
            </w:pPr>
            <w:r w:rsidRPr="00661D81">
              <w:rPr>
                <w:rStyle w:val="FontStyle101"/>
              </w:rPr>
              <w:t>Правописание гласных и согласных в</w:t>
            </w:r>
            <w:r>
              <w:rPr>
                <w:rStyle w:val="FontStyle101"/>
              </w:rPr>
              <w:t xml:space="preserve"> </w:t>
            </w:r>
            <w:proofErr w:type="gramStart"/>
            <w:r w:rsidRPr="00661D81">
              <w:rPr>
                <w:rStyle w:val="FontStyle101"/>
              </w:rPr>
              <w:t>корне слова</w:t>
            </w:r>
            <w:proofErr w:type="gramEnd"/>
            <w:r w:rsidRPr="00661D81">
              <w:rPr>
                <w:rStyle w:val="FontStyle101"/>
              </w:rPr>
              <w:t>.</w:t>
            </w:r>
            <w:r>
              <w:rPr>
                <w:rStyle w:val="FontStyle101"/>
              </w:rPr>
              <w:t xml:space="preserve"> </w:t>
            </w:r>
            <w:r w:rsidRPr="00661D81">
              <w:rPr>
                <w:rStyle w:val="FontStyle101"/>
              </w:rPr>
              <w:t>Сопоставление правил обозначения буквами гласного звука в безударном слоге корня и парных по глухости-звонкости на конце слова и перед согласными.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Фонетический разбор слова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Проверочный диктант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Развитие речи. Составление поздравлений открытки; письменное изложение текста по вопросам.</w:t>
            </w:r>
          </w:p>
        </w:tc>
        <w:tc>
          <w:tcPr>
            <w:tcW w:w="6417" w:type="dxa"/>
          </w:tcPr>
          <w:p w:rsidR="00DC42D1" w:rsidRPr="002C635B" w:rsidRDefault="00DC42D1" w:rsidP="000E1BDD">
            <w:pPr>
              <w:jc w:val="both"/>
            </w:pPr>
            <w:r w:rsidRPr="00661D81">
              <w:rPr>
                <w:b/>
              </w:rPr>
              <w:t>Сопоставлять</w:t>
            </w:r>
            <w:r w:rsidRPr="00661D81">
              <w:t xml:space="preserve"> приёмы проверки написания гласных и согласных в </w:t>
            </w:r>
            <w:proofErr w:type="gramStart"/>
            <w:r w:rsidRPr="00661D81">
              <w:t>корне слов</w:t>
            </w:r>
            <w:proofErr w:type="gramEnd"/>
            <w:r w:rsidRPr="00661D81">
              <w:t>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Объяснять</w:t>
            </w:r>
            <w:r w:rsidRPr="00661D81">
              <w:t xml:space="preserve"> правильность написания слов с изученными орфограммами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Работать</w:t>
            </w:r>
            <w:r w:rsidRPr="00661D81">
              <w:t xml:space="preserve"> с памяткой «Как провести </w:t>
            </w:r>
            <w:proofErr w:type="spellStart"/>
            <w:proofErr w:type="gramStart"/>
            <w:r w:rsidRPr="00661D81">
              <w:t>звуко</w:t>
            </w:r>
            <w:proofErr w:type="spellEnd"/>
            <w:r w:rsidRPr="00661D81">
              <w:t>-буквенный</w:t>
            </w:r>
            <w:proofErr w:type="gramEnd"/>
            <w:r w:rsidRPr="00661D81">
              <w:t xml:space="preserve"> анализ»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Проводить</w:t>
            </w:r>
            <w:r w:rsidRPr="00661D81">
              <w:t xml:space="preserve"> «</w:t>
            </w:r>
            <w:proofErr w:type="spellStart"/>
            <w:proofErr w:type="gramStart"/>
            <w:r w:rsidRPr="00661D81">
              <w:t>Звуко</w:t>
            </w:r>
            <w:proofErr w:type="spellEnd"/>
            <w:r w:rsidRPr="00661D81">
              <w:t>-буквенный</w:t>
            </w:r>
            <w:proofErr w:type="gramEnd"/>
            <w:r w:rsidRPr="00661D81">
              <w:t xml:space="preserve"> анализ слова по заданному образцу</w:t>
            </w:r>
          </w:p>
        </w:tc>
      </w:tr>
      <w:tr w:rsidR="00DC42D1" w:rsidRPr="00661D81" w:rsidTr="000E1BDD">
        <w:trPr>
          <w:trHeight w:val="357"/>
        </w:trPr>
        <w:tc>
          <w:tcPr>
            <w:tcW w:w="4146" w:type="dxa"/>
          </w:tcPr>
          <w:p w:rsidR="00DC42D1" w:rsidRPr="00661D81" w:rsidRDefault="00DC42D1" w:rsidP="000E1BDD">
            <w:pPr>
              <w:pStyle w:val="Style66"/>
              <w:widowControl/>
              <w:spacing w:line="240" w:lineRule="auto"/>
              <w:jc w:val="left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>Разделительный мягкий знак (ь)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Наблюдение над произношением слов с разделительным мягким знаком.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Использование на письме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разделительного</w:t>
            </w:r>
            <w:proofErr w:type="gramEnd"/>
          </w:p>
          <w:p w:rsidR="00DC42D1" w:rsidRPr="00661D81" w:rsidRDefault="00DC42D1" w:rsidP="000E1BDD">
            <w:pPr>
              <w:pStyle w:val="Style5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мягкого знака.</w:t>
            </w:r>
          </w:p>
          <w:p w:rsidR="00DC42D1" w:rsidRPr="00661D81" w:rsidRDefault="00DC42D1" w:rsidP="000E1BDD">
            <w:pPr>
              <w:pStyle w:val="Style5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Правило написания разделительного мягкого знака в словах.</w:t>
            </w:r>
          </w:p>
          <w:p w:rsidR="00DC42D1" w:rsidRPr="00661D81" w:rsidRDefault="00DC42D1" w:rsidP="000E1BDD">
            <w:pPr>
              <w:pStyle w:val="Style5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Развитие речи. Составление устного рассказа по серии картинок.</w:t>
            </w:r>
          </w:p>
          <w:p w:rsidR="00DC42D1" w:rsidRPr="00661D81" w:rsidRDefault="00DC42D1" w:rsidP="000E1BDD">
            <w:pPr>
              <w:pStyle w:val="Style66"/>
              <w:spacing w:line="240" w:lineRule="auto"/>
              <w:jc w:val="left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Проверочная работа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 xml:space="preserve">Наблюдать </w:t>
            </w:r>
            <w:r w:rsidRPr="00661D81">
              <w:rPr>
                <w:rStyle w:val="FontStyle101"/>
                <w:rFonts w:ascii="Times New Roman" w:hAnsi="Times New Roman"/>
              </w:rPr>
              <w:t xml:space="preserve">над произношением слов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с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 xml:space="preserve"> Разделительным ь.</w:t>
            </w:r>
          </w:p>
          <w:p w:rsidR="00DC42D1" w:rsidRPr="00661D81" w:rsidRDefault="00DC42D1" w:rsidP="000E1BDD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Подбирать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примеры с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Разделительным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 xml:space="preserve"> ь. </w:t>
            </w:r>
          </w:p>
          <w:p w:rsidR="00DC42D1" w:rsidRPr="00661D81" w:rsidRDefault="00DC42D1" w:rsidP="000E1BDD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Подбирать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примеры с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Разделительным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 xml:space="preserve"> ь. </w:t>
            </w:r>
          </w:p>
          <w:p w:rsidR="00DC42D1" w:rsidRPr="00661D81" w:rsidRDefault="00DC42D1" w:rsidP="000E1BDD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Различать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слова с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ь-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 xml:space="preserve"> показателем мягкости предшествующего согласного звука и с разделительным мягким знаком. </w:t>
            </w:r>
          </w:p>
          <w:p w:rsidR="00DC42D1" w:rsidRPr="00661D81" w:rsidRDefault="00DC42D1" w:rsidP="000E1BDD">
            <w:pPr>
              <w:pStyle w:val="Style55"/>
              <w:widowControl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Использовать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правило при написании слов с 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разделительным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 xml:space="preserve"> ь. </w:t>
            </w:r>
          </w:p>
          <w:p w:rsidR="00DC42D1" w:rsidRPr="00661D81" w:rsidRDefault="00DC42D1" w:rsidP="000E1BDD">
            <w:pPr>
              <w:jc w:val="both"/>
              <w:rPr>
                <w:rStyle w:val="FontStyle101"/>
              </w:rPr>
            </w:pPr>
            <w:r w:rsidRPr="00661D81">
              <w:rPr>
                <w:rStyle w:val="FontStyle101"/>
              </w:rPr>
              <w:t xml:space="preserve">Объяснять написание </w:t>
            </w:r>
            <w:proofErr w:type="gramStart"/>
            <w:r w:rsidRPr="00661D81">
              <w:rPr>
                <w:rStyle w:val="FontStyle101"/>
              </w:rPr>
              <w:t>разделительного</w:t>
            </w:r>
            <w:proofErr w:type="gramEnd"/>
            <w:r w:rsidRPr="00661D81">
              <w:rPr>
                <w:rStyle w:val="FontStyle101"/>
              </w:rPr>
              <w:t xml:space="preserve"> ь в словах.</w:t>
            </w:r>
          </w:p>
          <w:p w:rsidR="00DC42D1" w:rsidRPr="00661D81" w:rsidRDefault="00DC42D1" w:rsidP="000E1BDD">
            <w:pPr>
              <w:pStyle w:val="Style64"/>
              <w:widowControl/>
              <w:spacing w:line="240" w:lineRule="auto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Составлять устный рассказ по серии рисунков.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jc w:val="both"/>
              <w:rPr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</w:tr>
      <w:tr w:rsidR="00DC42D1" w:rsidRPr="00661D81" w:rsidTr="000E1BDD">
        <w:trPr>
          <w:trHeight w:val="374"/>
        </w:trPr>
        <w:tc>
          <w:tcPr>
            <w:tcW w:w="10563" w:type="dxa"/>
            <w:gridSpan w:val="2"/>
          </w:tcPr>
          <w:p w:rsidR="00DC42D1" w:rsidRPr="00661D81" w:rsidRDefault="00DC42D1" w:rsidP="000E1BDD">
            <w:pPr>
              <w:pStyle w:val="Style55"/>
              <w:widowControl/>
              <w:jc w:val="center"/>
              <w:rPr>
                <w:rStyle w:val="FontStyle101"/>
                <w:rFonts w:ascii="Times New Roman" w:hAnsi="Times New Roman"/>
                <w:b/>
                <w:i/>
              </w:rPr>
            </w:pPr>
            <w:r w:rsidRPr="00661D81">
              <w:rPr>
                <w:rStyle w:val="FontStyle101"/>
                <w:rFonts w:ascii="Times New Roman" w:hAnsi="Times New Roman"/>
                <w:b/>
                <w:i/>
              </w:rPr>
              <w:t>Части речи (58ч)</w:t>
            </w:r>
          </w:p>
        </w:tc>
      </w:tr>
      <w:tr w:rsidR="00DC42D1" w:rsidRPr="00661D81" w:rsidTr="000E1BDD">
        <w:trPr>
          <w:trHeight w:val="569"/>
        </w:trPr>
        <w:tc>
          <w:tcPr>
            <w:tcW w:w="4146" w:type="dxa"/>
          </w:tcPr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Части речи (2ч)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Соотнесение слов названий, вопросов, на которые они отвечают, с частями речи.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Работа с графической информацией.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Имя существительное (19ч</w:t>
            </w:r>
            <w:r w:rsidRPr="00661D81">
              <w:rPr>
                <w:rStyle w:val="FontStyle101"/>
                <w:rFonts w:ascii="Times New Roman" w:hAnsi="Times New Roman"/>
              </w:rPr>
              <w:t>)</w:t>
            </w:r>
          </w:p>
          <w:p w:rsidR="00DC42D1" w:rsidRPr="00661D81" w:rsidRDefault="00DC42D1" w:rsidP="000E1BDD">
            <w:pPr>
              <w:pStyle w:val="Style64"/>
              <w:widowControl/>
              <w:spacing w:line="278" w:lineRule="exact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Имя существительное как часть речи: значение и употребление в речи.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Одушевлённые и неодушевлённые</w:t>
            </w:r>
            <w:proofErr w:type="gramStart"/>
            <w:r w:rsidRPr="00661D81">
              <w:rPr>
                <w:rStyle w:val="FontStyle101"/>
                <w:rFonts w:ascii="Times New Roman" w:hAnsi="Times New Roman"/>
                <w:b/>
              </w:rPr>
              <w:t xml:space="preserve">( </w:t>
            </w:r>
            <w:proofErr w:type="gramEnd"/>
            <w:r w:rsidRPr="00661D81">
              <w:rPr>
                <w:rStyle w:val="FontStyle101"/>
                <w:rFonts w:ascii="Times New Roman" w:hAnsi="Times New Roman"/>
                <w:b/>
              </w:rPr>
              <w:t>4ч)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Собственные и нарицательные (5ч)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Заглавная буква в именах, отчествах, фамилиях людей.</w:t>
            </w:r>
          </w:p>
          <w:p w:rsidR="00DC42D1" w:rsidRPr="00661D81" w:rsidRDefault="00DC42D1" w:rsidP="000E1BDD">
            <w:pPr>
              <w:pStyle w:val="Style48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99"/>
                <w:rFonts w:ascii="Times New Roman" w:hAnsi="Times New Roman"/>
              </w:rPr>
              <w:t xml:space="preserve">Составление устного рассказа </w:t>
            </w:r>
            <w:r w:rsidRPr="00661D81">
              <w:rPr>
                <w:rStyle w:val="FontStyle101"/>
                <w:rFonts w:ascii="Times New Roman" w:hAnsi="Times New Roman"/>
              </w:rPr>
              <w:t>по репродукции В.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proofErr w:type="gramStart"/>
            <w:r w:rsidRPr="00661D81">
              <w:rPr>
                <w:rStyle w:val="FontStyle101"/>
                <w:rFonts w:ascii="Times New Roman" w:hAnsi="Times New Roman"/>
              </w:rPr>
              <w:t>М. Васнецова «Богатыри» (под руководством</w:t>
            </w:r>
            <w:proofErr w:type="gramEnd"/>
          </w:p>
          <w:p w:rsidR="00DC42D1" w:rsidRPr="005B30CB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учителя).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pStyle w:val="Style64"/>
              <w:rPr>
                <w:rStyle w:val="FontStyle101"/>
                <w:rFonts w:ascii="Times New Roman" w:hAnsi="Times New Roman"/>
                <w:b/>
              </w:rPr>
            </w:pPr>
          </w:p>
          <w:p w:rsidR="00DC42D1" w:rsidRPr="00661D81" w:rsidRDefault="00DC42D1" w:rsidP="000E1BDD">
            <w:pPr>
              <w:pStyle w:val="Style64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 xml:space="preserve">Обосновывать </w:t>
            </w:r>
            <w:r w:rsidRPr="00661D81">
              <w:rPr>
                <w:rStyle w:val="FontStyle101"/>
                <w:rFonts w:ascii="Times New Roman" w:hAnsi="Times New Roman"/>
              </w:rPr>
              <w:t>соотнесение к имени существительному</w:t>
            </w:r>
          </w:p>
          <w:p w:rsidR="00DC42D1" w:rsidRPr="00661D81" w:rsidRDefault="00DC42D1" w:rsidP="000E1BDD">
            <w:pPr>
              <w:pStyle w:val="Style64"/>
              <w:jc w:val="both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 xml:space="preserve">Объяснять </w:t>
            </w:r>
            <w:r w:rsidRPr="00661D81">
              <w:rPr>
                <w:rStyle w:val="FontStyle101"/>
                <w:rFonts w:ascii="Times New Roman" w:hAnsi="Times New Roman"/>
              </w:rPr>
              <w:t>лексическое значение слов</w:t>
            </w:r>
          </w:p>
          <w:p w:rsidR="00DC42D1" w:rsidRPr="00661D81" w:rsidRDefault="00DC42D1" w:rsidP="000E1BDD">
            <w:pPr>
              <w:pStyle w:val="Style64"/>
              <w:jc w:val="both"/>
              <w:rPr>
                <w:rStyle w:val="FontStyle101"/>
                <w:rFonts w:ascii="Times New Roman" w:hAnsi="Times New Roman"/>
                <w:b/>
              </w:rPr>
            </w:pPr>
          </w:p>
          <w:p w:rsidR="00DC42D1" w:rsidRPr="00661D81" w:rsidRDefault="00DC42D1" w:rsidP="000E1BDD">
            <w:pPr>
              <w:pStyle w:val="Style64"/>
              <w:jc w:val="both"/>
              <w:rPr>
                <w:rStyle w:val="FontStyle101"/>
                <w:rFonts w:ascii="Times New Roman" w:hAnsi="Times New Roman"/>
                <w:b/>
              </w:rPr>
            </w:pPr>
          </w:p>
          <w:p w:rsidR="00DC42D1" w:rsidRPr="00661D81" w:rsidRDefault="00DC42D1" w:rsidP="000E1BDD">
            <w:pPr>
              <w:pStyle w:val="Style64"/>
              <w:jc w:val="both"/>
              <w:rPr>
                <w:rStyle w:val="FontStyle101"/>
                <w:rFonts w:ascii="Times New Roman" w:hAnsi="Times New Roman"/>
                <w:b/>
              </w:rPr>
            </w:pPr>
          </w:p>
          <w:p w:rsidR="00DC42D1" w:rsidRPr="00661D81" w:rsidRDefault="00DC42D1" w:rsidP="000E1BDD">
            <w:pPr>
              <w:pStyle w:val="Style64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Различать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одушевлённые и неодушевлённые имена существительные.</w:t>
            </w:r>
          </w:p>
          <w:p w:rsidR="00DC42D1" w:rsidRPr="00661D81" w:rsidRDefault="00DC42D1" w:rsidP="000E1BDD">
            <w:pPr>
              <w:pStyle w:val="Style64"/>
              <w:widowControl/>
              <w:spacing w:line="278" w:lineRule="exact"/>
              <w:jc w:val="both"/>
              <w:rPr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Классифицировать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имена существительные</w:t>
            </w:r>
          </w:p>
          <w:p w:rsidR="00DC42D1" w:rsidRPr="00661D81" w:rsidRDefault="00DC42D1" w:rsidP="000E1BDD">
            <w:pPr>
              <w:pStyle w:val="Style74"/>
              <w:widowControl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одушевлённые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и </w:t>
            </w:r>
            <w:r w:rsidRPr="00661D81">
              <w:rPr>
                <w:rStyle w:val="FontStyle101"/>
                <w:rFonts w:ascii="Times New Roman" w:hAnsi="Times New Roman"/>
                <w:b/>
              </w:rPr>
              <w:t xml:space="preserve">неодушевлённые </w:t>
            </w:r>
            <w:r w:rsidRPr="00661D81">
              <w:rPr>
                <w:rStyle w:val="FontStyle101"/>
                <w:rFonts w:ascii="Times New Roman" w:hAnsi="Times New Roman"/>
              </w:rPr>
              <w:t>по   значению и объединять  их в тематические группы.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</w:p>
        </w:tc>
      </w:tr>
      <w:tr w:rsidR="00DC42D1" w:rsidRPr="00661D81" w:rsidTr="000E1BDD">
        <w:trPr>
          <w:trHeight w:val="1255"/>
        </w:trPr>
        <w:tc>
          <w:tcPr>
            <w:tcW w:w="4146" w:type="dxa"/>
          </w:tcPr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Число имён существительных (2ч)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Изменение существительных по числам. существительные</w:t>
            </w:r>
            <w:proofErr w:type="gramStart"/>
            <w:r w:rsidRPr="00661D81">
              <w:rPr>
                <w:rStyle w:val="FontStyle101"/>
                <w:rFonts w:ascii="Times New Roman" w:hAnsi="Times New Roman"/>
              </w:rPr>
              <w:t xml:space="preserve"> ,</w:t>
            </w:r>
            <w:proofErr w:type="gramEnd"/>
            <w:r w:rsidRPr="00661D81">
              <w:rPr>
                <w:rStyle w:val="FontStyle101"/>
                <w:rFonts w:ascii="Times New Roman" w:hAnsi="Times New Roman"/>
              </w:rPr>
              <w:t xml:space="preserve"> употребляющихся в одном числе.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Синтаксическая функция имени существительного</w:t>
            </w:r>
          </w:p>
          <w:p w:rsidR="00DC42D1" w:rsidRPr="00661D81" w:rsidRDefault="00DC42D1" w:rsidP="000E1BDD">
            <w:pPr>
              <w:pStyle w:val="Style55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99"/>
                <w:rFonts w:ascii="Times New Roman" w:hAnsi="Times New Roman"/>
              </w:rPr>
              <w:t xml:space="preserve">Обобщение знаний </w:t>
            </w:r>
            <w:r w:rsidRPr="00661D81">
              <w:rPr>
                <w:rStyle w:val="FontStyle101"/>
                <w:rFonts w:ascii="Times New Roman" w:hAnsi="Times New Roman"/>
                <w:b/>
              </w:rPr>
              <w:t>об имени существительном. (5ч)</w:t>
            </w:r>
          </w:p>
          <w:p w:rsidR="00DC42D1" w:rsidRPr="00661D81" w:rsidRDefault="00DC42D1" w:rsidP="000E1BDD">
            <w:pPr>
              <w:pStyle w:val="Style55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 Первоначальные представления о разборе имени существительного как части речи.</w:t>
            </w:r>
          </w:p>
          <w:p w:rsidR="00DC42D1" w:rsidRPr="00661D81" w:rsidRDefault="00DC42D1" w:rsidP="000E1BDD">
            <w:pPr>
              <w:pStyle w:val="Style66"/>
              <w:widowControl/>
              <w:spacing w:line="240" w:lineRule="auto"/>
              <w:jc w:val="left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Развитие логических действий, анализа, сравнения, классификации, доказательства при определении имени существительного</w:t>
            </w:r>
          </w:p>
          <w:p w:rsidR="00DC42D1" w:rsidRPr="00661D81" w:rsidRDefault="00DC42D1" w:rsidP="000E1BDD">
            <w:pPr>
              <w:pStyle w:val="Style66"/>
              <w:widowControl/>
              <w:spacing w:line="240" w:lineRule="auto"/>
              <w:jc w:val="left"/>
              <w:rPr>
                <w:rStyle w:val="FontStyle98"/>
                <w:rFonts w:ascii="Times New Roman" w:hAnsi="Times New Roman"/>
              </w:rPr>
            </w:pPr>
            <w:r w:rsidRPr="00661D81">
              <w:rPr>
                <w:rStyle w:val="FontStyle98"/>
                <w:rFonts w:ascii="Times New Roman" w:hAnsi="Times New Roman"/>
              </w:rPr>
              <w:t>Развитие речи.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 xml:space="preserve">Подробное изложение повествовательного текста по данным вопросам с языковым </w:t>
            </w:r>
            <w:r w:rsidRPr="00661D81">
              <w:rPr>
                <w:rStyle w:val="FontStyle101"/>
                <w:rFonts w:ascii="Times New Roman" w:hAnsi="Times New Roman"/>
              </w:rPr>
              <w:lastRenderedPageBreak/>
              <w:t>анализом текста</w:t>
            </w:r>
          </w:p>
          <w:p w:rsidR="00DC42D1" w:rsidRPr="00661D81" w:rsidRDefault="00DC42D1" w:rsidP="000E1BDD">
            <w:pPr>
              <w:pStyle w:val="Style55"/>
              <w:widowControl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Проверочная работа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pStyle w:val="Style74"/>
              <w:widowControl/>
              <w:spacing w:line="240" w:lineRule="auto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lastRenderedPageBreak/>
              <w:t>Определять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число имён существительных (единственное и множественное). </w:t>
            </w:r>
            <w:r w:rsidRPr="00661D81">
              <w:rPr>
                <w:rStyle w:val="FontStyle101"/>
                <w:rFonts w:ascii="Times New Roman" w:hAnsi="Times New Roman"/>
                <w:b/>
              </w:rPr>
              <w:t>Изменять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имена существительные по числам </w:t>
            </w:r>
            <w:r w:rsidRPr="00661D81">
              <w:rPr>
                <w:rStyle w:val="FontStyle102"/>
                <w:sz w:val="24"/>
                <w:szCs w:val="24"/>
              </w:rPr>
              <w:t xml:space="preserve">(книга </w:t>
            </w:r>
            <w:r w:rsidRPr="00661D81">
              <w:rPr>
                <w:rStyle w:val="FontStyle101"/>
                <w:rFonts w:ascii="Times New Roman" w:hAnsi="Times New Roman"/>
              </w:rPr>
              <w:t xml:space="preserve">— </w:t>
            </w:r>
            <w:r w:rsidRPr="00661D81">
              <w:rPr>
                <w:rStyle w:val="FontStyle102"/>
                <w:sz w:val="24"/>
                <w:szCs w:val="24"/>
              </w:rPr>
              <w:t xml:space="preserve">книги). </w:t>
            </w:r>
            <w:r w:rsidRPr="00661D81">
              <w:rPr>
                <w:rStyle w:val="FontStyle101"/>
                <w:rFonts w:ascii="Times New Roman" w:hAnsi="Times New Roman"/>
              </w:rPr>
              <w:t>Работать с орфоэпическим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br w:type="column"/>
            </w:r>
            <w:r w:rsidRPr="00661D81">
              <w:rPr>
                <w:rStyle w:val="FontStyle101"/>
                <w:rFonts w:ascii="Times New Roman" w:hAnsi="Times New Roman"/>
                <w:b/>
              </w:rPr>
              <w:t xml:space="preserve">Изменять </w:t>
            </w:r>
            <w:r w:rsidRPr="00661D81">
              <w:rPr>
                <w:rStyle w:val="FontStyle101"/>
                <w:rFonts w:ascii="Times New Roman" w:hAnsi="Times New Roman"/>
              </w:rPr>
              <w:t>существительные по числам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Правильно произносить существительные в форме единственного и множественного числа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Работать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с орфоэпическим словарём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>Определять</w:t>
            </w:r>
            <w:r w:rsidRPr="00661D81">
              <w:rPr>
                <w:rStyle w:val="FontStyle101"/>
                <w:rFonts w:ascii="Times New Roman" w:hAnsi="Times New Roman"/>
              </w:rPr>
              <w:t xml:space="preserve"> каким членом предложения в предложении является существительное.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  <w:b/>
              </w:rPr>
            </w:pPr>
          </w:p>
          <w:p w:rsidR="00DC42D1" w:rsidRPr="00661D81" w:rsidRDefault="00DC42D1" w:rsidP="000E1BDD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</w:rPr>
            </w:pPr>
            <w:r w:rsidRPr="00661D81">
              <w:rPr>
                <w:rStyle w:val="FontStyle101"/>
                <w:rFonts w:ascii="Times New Roman" w:hAnsi="Times New Roman"/>
                <w:b/>
              </w:rPr>
              <w:t xml:space="preserve">Работать </w:t>
            </w:r>
            <w:r w:rsidRPr="00661D81">
              <w:rPr>
                <w:rStyle w:val="FontStyle101"/>
                <w:rFonts w:ascii="Times New Roman" w:hAnsi="Times New Roman"/>
              </w:rPr>
              <w:t>над повествовательным текстом: определять тему, главную мысль, подбирать заголовок, определять части текста, составлять ответы на данные вопросы. Проверять написанный текст.</w:t>
            </w:r>
          </w:p>
          <w:p w:rsidR="00DC42D1" w:rsidRPr="00661D81" w:rsidRDefault="00DC42D1" w:rsidP="000E1BDD">
            <w:pPr>
              <w:pStyle w:val="Style64"/>
              <w:spacing w:line="240" w:lineRule="auto"/>
              <w:jc w:val="both"/>
              <w:rPr>
                <w:rStyle w:val="FontStyle101"/>
                <w:rFonts w:ascii="Times New Roman" w:hAnsi="Times New Roman"/>
                <w:b/>
              </w:rPr>
            </w:pPr>
            <w:r w:rsidRPr="00661D81">
              <w:rPr>
                <w:rStyle w:val="FontStyle101"/>
                <w:rFonts w:ascii="Times New Roman" w:hAnsi="Times New Roman"/>
              </w:rPr>
              <w:t>Оценивать свои достижения.</w:t>
            </w:r>
          </w:p>
        </w:tc>
      </w:tr>
      <w:tr w:rsidR="00DC42D1" w:rsidRPr="00661D81" w:rsidTr="000E1BDD">
        <w:trPr>
          <w:trHeight w:val="537"/>
        </w:trPr>
        <w:tc>
          <w:tcPr>
            <w:tcW w:w="4146" w:type="dxa"/>
          </w:tcPr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lastRenderedPageBreak/>
              <w:t>Число глагола (2ч)</w:t>
            </w:r>
          </w:p>
          <w:p w:rsidR="00DC42D1" w:rsidRPr="00661D81" w:rsidRDefault="00DC42D1" w:rsidP="000E1BDD">
            <w:r w:rsidRPr="00661D81">
              <w:t xml:space="preserve">Единственное и множественное число глаголов. </w:t>
            </w:r>
            <w:r w:rsidRPr="00661D81">
              <w:rPr>
                <w:b/>
              </w:rPr>
              <w:t xml:space="preserve"> </w:t>
            </w:r>
          </w:p>
          <w:p w:rsidR="00DC42D1" w:rsidRPr="00661D81" w:rsidRDefault="00DC42D1" w:rsidP="000E1BDD">
            <w:r w:rsidRPr="00661D81">
              <w:t>Изменение глаголов по числам.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Правописание частицы не с глаголами.(1ч)</w:t>
            </w:r>
          </w:p>
          <w:p w:rsidR="00DC42D1" w:rsidRPr="00661D81" w:rsidRDefault="00DC42D1" w:rsidP="000E1BDD">
            <w:r w:rsidRPr="00661D81">
              <w:t xml:space="preserve">Обобщение и закрепление знаний по теме 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« Глагол»(2ч)</w:t>
            </w:r>
          </w:p>
          <w:p w:rsidR="00DC42D1" w:rsidRPr="00661D81" w:rsidRDefault="00DC42D1" w:rsidP="000E1BDD">
            <w:r w:rsidRPr="00661D81">
              <w:t>Развитие речи. Восстановление текста с нарушенным порядком предложений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Что такое текс</w:t>
            </w:r>
            <w:proofErr w:type="gramStart"/>
            <w:r w:rsidRPr="003A0B5C">
              <w:rPr>
                <w:b/>
              </w:rPr>
              <w:t>т-</w:t>
            </w:r>
            <w:proofErr w:type="gramEnd"/>
            <w:r w:rsidRPr="003A0B5C">
              <w:rPr>
                <w:b/>
              </w:rPr>
              <w:t xml:space="preserve"> повествование.(3ч)</w:t>
            </w:r>
          </w:p>
          <w:p w:rsidR="00DC42D1" w:rsidRPr="00661D81" w:rsidRDefault="00DC42D1" w:rsidP="000E1BDD">
            <w:r w:rsidRPr="00661D81">
              <w:rPr>
                <w:b/>
              </w:rPr>
              <w:t>Проверочная работа</w:t>
            </w:r>
          </w:p>
        </w:tc>
        <w:tc>
          <w:tcPr>
            <w:tcW w:w="6417" w:type="dxa"/>
          </w:tcPr>
          <w:p w:rsidR="00DC42D1" w:rsidRPr="00192A82" w:rsidRDefault="00DC42D1" w:rsidP="000E1BDD">
            <w:pPr>
              <w:jc w:val="both"/>
              <w:rPr>
                <w:color w:val="000000"/>
              </w:rPr>
            </w:pPr>
            <w:r w:rsidRPr="00661D81">
              <w:rPr>
                <w:b/>
              </w:rPr>
              <w:t>Определять</w:t>
            </w:r>
            <w:r w:rsidRPr="00661D81">
              <w:t xml:space="preserve"> число глаголов, </w:t>
            </w:r>
            <w:r w:rsidRPr="00661D81">
              <w:rPr>
                <w:b/>
              </w:rPr>
              <w:t>распределять</w:t>
            </w:r>
            <w:r w:rsidRPr="00661D81">
              <w:t xml:space="preserve"> глаголы по группам в зависимости от их числа, </w:t>
            </w:r>
            <w:r w:rsidRPr="00661D81">
              <w:rPr>
                <w:b/>
              </w:rPr>
              <w:t>изменять</w:t>
            </w:r>
            <w:r w:rsidRPr="00661D81">
              <w:t xml:space="preserve"> глаголы по числам, </w:t>
            </w:r>
            <w:r w:rsidRPr="00661D81">
              <w:rPr>
                <w:b/>
                <w:color w:val="000000"/>
              </w:rPr>
              <w:t xml:space="preserve">приводить примеры глаголов </w:t>
            </w:r>
            <w:r w:rsidRPr="00661D81">
              <w:rPr>
                <w:color w:val="000000"/>
              </w:rPr>
              <w:t xml:space="preserve">  определённого числа, </w:t>
            </w:r>
            <w:r w:rsidRPr="00661D81">
              <w:rPr>
                <w:b/>
                <w:color w:val="000000"/>
              </w:rPr>
              <w:t>употреблять</w:t>
            </w:r>
            <w:r w:rsidRPr="00661D81">
              <w:rPr>
                <w:color w:val="000000"/>
              </w:rPr>
              <w:t xml:space="preserve"> глаголы в</w:t>
            </w:r>
            <w:r w:rsidRPr="00661D81">
              <w:t xml:space="preserve"> определённом числе.</w:t>
            </w:r>
          </w:p>
          <w:p w:rsidR="00DC42D1" w:rsidRPr="00661D81" w:rsidRDefault="00DC42D1" w:rsidP="000E1BDD">
            <w:pPr>
              <w:jc w:val="both"/>
              <w:rPr>
                <w:color w:val="000000"/>
              </w:rPr>
            </w:pPr>
            <w:r w:rsidRPr="00661D81">
              <w:rPr>
                <w:b/>
              </w:rPr>
              <w:t>Соблюдать</w:t>
            </w:r>
            <w:r w:rsidRPr="00661D81">
              <w:t xml:space="preserve"> в практике речевого общения орфоэпические и лексические нормы употребления глаголов.</w:t>
            </w:r>
            <w:r w:rsidRPr="00661D81">
              <w:rPr>
                <w:color w:val="000000"/>
              </w:rPr>
              <w:t xml:space="preserve"> Работать с орфоэпическим словарем.</w:t>
            </w:r>
          </w:p>
          <w:p w:rsidR="00DC42D1" w:rsidRPr="00661D81" w:rsidRDefault="00DC42D1" w:rsidP="000E1BDD">
            <w:pPr>
              <w:pStyle w:val="Style74"/>
              <w:widowControl/>
              <w:spacing w:before="91"/>
              <w:rPr>
                <w:rStyle w:val="FontStyle101"/>
                <w:rFonts w:ascii="Times New Roman" w:hAnsi="Times New Roman"/>
                <w:b/>
              </w:rPr>
            </w:pPr>
          </w:p>
        </w:tc>
      </w:tr>
      <w:tr w:rsidR="00DC42D1" w:rsidRPr="00661D81" w:rsidTr="000E1BDD">
        <w:trPr>
          <w:trHeight w:val="503"/>
        </w:trPr>
        <w:tc>
          <w:tcPr>
            <w:tcW w:w="4146" w:type="dxa"/>
          </w:tcPr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>Имя прилагательное (13ч)</w:t>
            </w:r>
          </w:p>
          <w:p w:rsidR="00DC42D1" w:rsidRPr="00661D81" w:rsidRDefault="00DC42D1" w:rsidP="000E1BDD">
            <w:pPr>
              <w:jc w:val="both"/>
            </w:pPr>
            <w:r w:rsidRPr="00661D81">
              <w:t>Что такое имя прилагательное</w:t>
            </w:r>
          </w:p>
          <w:p w:rsidR="00DC42D1" w:rsidRPr="00661D81" w:rsidRDefault="00DC42D1" w:rsidP="000E1BDD">
            <w:pPr>
              <w:jc w:val="both"/>
            </w:pPr>
            <w:r w:rsidRPr="00661D81">
              <w:t>Значение и употребление имени прилагательного в речи.</w:t>
            </w:r>
          </w:p>
          <w:p w:rsidR="00DC42D1" w:rsidRPr="003A0B5C" w:rsidRDefault="00DC42D1" w:rsidP="000E1BDD">
            <w:pPr>
              <w:jc w:val="both"/>
              <w:rPr>
                <w:b/>
              </w:rPr>
            </w:pPr>
            <w:r w:rsidRPr="003A0B5C">
              <w:rPr>
                <w:b/>
              </w:rPr>
              <w:t>Связь имён прилагательных с именем существительным.(6ч)</w:t>
            </w:r>
          </w:p>
          <w:p w:rsidR="00DC42D1" w:rsidRPr="00661D81" w:rsidRDefault="00DC42D1" w:rsidP="000E1BDD">
            <w:pPr>
              <w:jc w:val="both"/>
            </w:pPr>
            <w:r w:rsidRPr="00661D81">
              <w:t>Связь имён прилагательных с именем существительным.</w:t>
            </w:r>
          </w:p>
          <w:p w:rsidR="00DC42D1" w:rsidRPr="00661D81" w:rsidRDefault="00DC42D1" w:rsidP="000E1BDD">
            <w:pPr>
              <w:jc w:val="both"/>
            </w:pPr>
            <w:r w:rsidRPr="00661D81">
              <w:t>Синтаксическая функция имени прилагательного в предложении.</w:t>
            </w:r>
          </w:p>
          <w:p w:rsidR="00DC42D1" w:rsidRPr="00661D81" w:rsidRDefault="00DC42D1" w:rsidP="000E1BDD">
            <w:pPr>
              <w:jc w:val="both"/>
            </w:pPr>
            <w:r w:rsidRPr="00661D81">
              <w:t>Прилагательные близкие и противоположные по значению.</w:t>
            </w:r>
          </w:p>
          <w:p w:rsidR="00DC42D1" w:rsidRPr="003A0B5C" w:rsidRDefault="00DC42D1" w:rsidP="000E1BDD">
            <w:pPr>
              <w:jc w:val="both"/>
              <w:rPr>
                <w:b/>
              </w:rPr>
            </w:pPr>
            <w:r w:rsidRPr="003A0B5C">
              <w:rPr>
                <w:b/>
              </w:rPr>
              <w:t>Единственное и множественное число имён прилагательных.(2ч)</w:t>
            </w:r>
          </w:p>
          <w:p w:rsidR="00DC42D1" w:rsidRPr="00661D81" w:rsidRDefault="00DC42D1" w:rsidP="000E1BDD">
            <w:pPr>
              <w:jc w:val="both"/>
            </w:pPr>
            <w:r w:rsidRPr="00661D81">
              <w:t>Изменение имён прилагательных по числам.</w:t>
            </w:r>
          </w:p>
          <w:p w:rsidR="00DC42D1" w:rsidRPr="003A0B5C" w:rsidRDefault="00DC42D1" w:rsidP="000E1BDD">
            <w:pPr>
              <w:jc w:val="both"/>
              <w:rPr>
                <w:b/>
              </w:rPr>
            </w:pPr>
            <w:r w:rsidRPr="003A0B5C">
              <w:rPr>
                <w:b/>
              </w:rPr>
              <w:t>Обобщение знаний об имени прилагательном.(2ч)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Проверочная работа </w:t>
            </w:r>
            <w:r w:rsidRPr="00661D81">
              <w:t>по теме «Имя  прилагательное».</w:t>
            </w:r>
          </w:p>
          <w:p w:rsidR="00DC42D1" w:rsidRPr="003A0B5C" w:rsidRDefault="00DC42D1" w:rsidP="000E1BDD">
            <w:pPr>
              <w:jc w:val="both"/>
              <w:rPr>
                <w:b/>
              </w:rPr>
            </w:pPr>
            <w:r w:rsidRPr="00661D81">
              <w:t xml:space="preserve"> </w:t>
            </w:r>
            <w:r w:rsidRPr="003A0B5C">
              <w:rPr>
                <w:b/>
              </w:rPr>
              <w:t>Что такое текс</w:t>
            </w:r>
            <w:proofErr w:type="gramStart"/>
            <w:r w:rsidRPr="003A0B5C">
              <w:rPr>
                <w:b/>
              </w:rPr>
              <w:t>т-</w:t>
            </w:r>
            <w:proofErr w:type="gramEnd"/>
            <w:r w:rsidRPr="003A0B5C">
              <w:rPr>
                <w:b/>
              </w:rPr>
              <w:t xml:space="preserve"> описание?(3ч)</w:t>
            </w:r>
          </w:p>
          <w:p w:rsidR="00DC42D1" w:rsidRPr="00661D81" w:rsidRDefault="00DC42D1" w:rsidP="000E1BDD">
            <w:pPr>
              <w:jc w:val="both"/>
            </w:pPr>
            <w:r w:rsidRPr="00661D81">
              <w:t>Роль имён прилагательных в тексте. Составление текста-описания натюрморта по репродукции картины Ф. П. Толстого «Букет цветов, бабочка и птичка</w:t>
            </w:r>
            <w:proofErr w:type="gramStart"/>
            <w:r w:rsidRPr="00661D81">
              <w:t>»..</w:t>
            </w:r>
            <w:proofErr w:type="gramEnd"/>
          </w:p>
          <w:p w:rsidR="00DC42D1" w:rsidRPr="00661D81" w:rsidRDefault="00DC42D1" w:rsidP="000E1BDD">
            <w:pPr>
              <w:jc w:val="both"/>
            </w:pP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Распознавать</w:t>
            </w:r>
            <w:r w:rsidRPr="00661D81"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DC42D1" w:rsidRPr="00661D81" w:rsidRDefault="00DC42D1" w:rsidP="000E1BDD">
            <w:pPr>
              <w:tabs>
                <w:tab w:val="left" w:pos="3315"/>
              </w:tabs>
              <w:jc w:val="both"/>
            </w:pPr>
            <w:r w:rsidRPr="00661D81">
              <w:rPr>
                <w:b/>
              </w:rPr>
              <w:t>Анализировать</w:t>
            </w:r>
            <w:r w:rsidRPr="00661D81">
              <w:t xml:space="preserve"> высказывания русских писателей о русском языке.</w:t>
            </w:r>
          </w:p>
          <w:p w:rsidR="00DC42D1" w:rsidRDefault="00DC42D1" w:rsidP="000E1BDD">
            <w:pPr>
              <w:jc w:val="both"/>
              <w:rPr>
                <w:b/>
              </w:rPr>
            </w:pPr>
          </w:p>
          <w:p w:rsidR="00DC42D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число имён прилагательных, </w:t>
            </w:r>
          </w:p>
          <w:p w:rsidR="00DC42D1" w:rsidRDefault="00DC42D1" w:rsidP="000E1BDD">
            <w:pPr>
              <w:jc w:val="both"/>
            </w:pPr>
            <w:r w:rsidRPr="00661D81">
              <w:rPr>
                <w:b/>
              </w:rPr>
              <w:t>распределять</w:t>
            </w:r>
            <w:r w:rsidRPr="00661D81">
              <w:t xml:space="preserve"> имена прилагательные в группы в зависимости от их числа, </w:t>
            </w:r>
          </w:p>
          <w:p w:rsidR="00DC42D1" w:rsidRPr="00661D81" w:rsidRDefault="00DC42D1" w:rsidP="000E1BDD">
            <w:pPr>
              <w:jc w:val="both"/>
              <w:rPr>
                <w:b/>
                <w:color w:val="000000"/>
              </w:rPr>
            </w:pPr>
            <w:r w:rsidRPr="00661D81">
              <w:rPr>
                <w:b/>
              </w:rPr>
              <w:t xml:space="preserve">изменять прилагательные по числам. </w:t>
            </w:r>
          </w:p>
          <w:p w:rsidR="00DC42D1" w:rsidRPr="00661D81" w:rsidRDefault="00DC42D1" w:rsidP="000E1BDD">
            <w:pPr>
              <w:jc w:val="both"/>
            </w:pPr>
          </w:p>
          <w:p w:rsidR="00DC42D1" w:rsidRPr="00661D81" w:rsidRDefault="00DC42D1" w:rsidP="000E1BDD">
            <w:pPr>
              <w:jc w:val="both"/>
            </w:pPr>
          </w:p>
          <w:p w:rsidR="00DC42D1" w:rsidRPr="00661D81" w:rsidRDefault="00DC42D1" w:rsidP="000E1BDD">
            <w:pPr>
              <w:jc w:val="both"/>
            </w:pPr>
          </w:p>
          <w:p w:rsidR="00DC42D1" w:rsidRPr="00661D81" w:rsidRDefault="00DC42D1" w:rsidP="000E1BDD">
            <w:pPr>
              <w:jc w:val="both"/>
            </w:pPr>
          </w:p>
          <w:p w:rsidR="00DC42D1" w:rsidRPr="00661D81" w:rsidRDefault="00DC42D1" w:rsidP="000E1BDD">
            <w:pPr>
              <w:jc w:val="both"/>
            </w:pPr>
          </w:p>
          <w:p w:rsidR="00DC42D1" w:rsidRPr="00661D81" w:rsidRDefault="00DC42D1" w:rsidP="000E1BDD">
            <w:pPr>
              <w:jc w:val="both"/>
              <w:rPr>
                <w:b/>
                <w:color w:val="000000"/>
              </w:rPr>
            </w:pPr>
            <w:r w:rsidRPr="00661D81">
              <w:rPr>
                <w:b/>
              </w:rPr>
              <w:t xml:space="preserve">Распознавать </w:t>
            </w:r>
            <w:r w:rsidRPr="00661D81">
              <w:t>текст-описание</w:t>
            </w:r>
            <w:r w:rsidRPr="00661D81">
              <w:rPr>
                <w:b/>
                <w:color w:val="000000"/>
              </w:rPr>
              <w:t>.</w:t>
            </w:r>
          </w:p>
          <w:p w:rsidR="00DC42D1" w:rsidRPr="00661D81" w:rsidRDefault="00DC42D1" w:rsidP="000E1BDD">
            <w:pPr>
              <w:jc w:val="both"/>
              <w:rPr>
                <w:b/>
                <w:color w:val="000000"/>
              </w:rPr>
            </w:pPr>
            <w:r w:rsidRPr="00661D81">
              <w:rPr>
                <w:b/>
                <w:color w:val="000000"/>
              </w:rPr>
              <w:t xml:space="preserve">Наблюдать </w:t>
            </w:r>
            <w:r w:rsidRPr="00661D81">
              <w:rPr>
                <w:color w:val="000000"/>
              </w:rPr>
              <w:t>над ролью имён прилагательных в тексте-описании.</w:t>
            </w:r>
          </w:p>
          <w:p w:rsidR="00DC42D1" w:rsidRPr="00661D81" w:rsidRDefault="00DC42D1" w:rsidP="000E1BDD">
            <w:pPr>
              <w:jc w:val="both"/>
              <w:rPr>
                <w:b/>
                <w:color w:val="000000"/>
              </w:rPr>
            </w:pP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  <w:color w:val="000000"/>
              </w:rPr>
              <w:t>Составлять</w:t>
            </w:r>
            <w:r w:rsidRPr="00661D81">
              <w:t xml:space="preserve"> текст-описание на основе личных наблюдений (коллективное обсуждение плана подготовительной работы).</w:t>
            </w:r>
          </w:p>
          <w:p w:rsidR="00DC42D1" w:rsidRPr="00661D81" w:rsidRDefault="00DC42D1" w:rsidP="000E1BDD">
            <w:pPr>
              <w:jc w:val="both"/>
              <w:rPr>
                <w:rStyle w:val="FontStyle101"/>
                <w:b/>
              </w:rPr>
            </w:pPr>
            <w:r w:rsidRPr="00661D81">
              <w:rPr>
                <w:rStyle w:val="FontStyle101"/>
                <w:b/>
              </w:rPr>
              <w:t xml:space="preserve">Оценивать </w:t>
            </w:r>
            <w:r w:rsidRPr="00661D81">
              <w:rPr>
                <w:rStyle w:val="FontStyle101"/>
              </w:rPr>
              <w:t>свои достижения при выполнении заданий</w:t>
            </w:r>
          </w:p>
        </w:tc>
      </w:tr>
      <w:tr w:rsidR="00DC42D1" w:rsidRPr="00661D81" w:rsidTr="000E1BDD">
        <w:trPr>
          <w:trHeight w:val="503"/>
        </w:trPr>
        <w:tc>
          <w:tcPr>
            <w:tcW w:w="10563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</w:rPr>
            </w:pPr>
            <w:r w:rsidRPr="00661D81">
              <w:rPr>
                <w:b/>
                <w:i/>
              </w:rPr>
              <w:t xml:space="preserve">Местоимение </w:t>
            </w:r>
            <w:proofErr w:type="gramStart"/>
            <w:r w:rsidRPr="00661D81">
              <w:rPr>
                <w:b/>
                <w:i/>
              </w:rPr>
              <w:t xml:space="preserve">( </w:t>
            </w:r>
            <w:proofErr w:type="gramEnd"/>
            <w:r w:rsidRPr="00661D81">
              <w:rPr>
                <w:b/>
                <w:i/>
              </w:rPr>
              <w:t>4 часа)</w:t>
            </w:r>
          </w:p>
        </w:tc>
      </w:tr>
      <w:tr w:rsidR="00DC42D1" w:rsidRPr="00661D81" w:rsidTr="000E1BDD">
        <w:trPr>
          <w:trHeight w:val="3232"/>
        </w:trPr>
        <w:tc>
          <w:tcPr>
            <w:tcW w:w="4146" w:type="dxa"/>
          </w:tcPr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lastRenderedPageBreak/>
              <w:t>Местоимение как часть речи: его значение, употребление в речи.(2ч)</w:t>
            </w:r>
          </w:p>
          <w:p w:rsidR="00DC42D1" w:rsidRPr="003A0B5C" w:rsidRDefault="00DC42D1" w:rsidP="000E1BDD">
            <w:pPr>
              <w:rPr>
                <w:i/>
              </w:rPr>
            </w:pPr>
            <w:r w:rsidRPr="003A0B5C">
              <w:rPr>
                <w:i/>
              </w:rPr>
              <w:t xml:space="preserve">Развитие речи. </w:t>
            </w:r>
          </w:p>
          <w:p w:rsidR="00DC42D1" w:rsidRDefault="00DC42D1" w:rsidP="000E1BDD">
            <w:r w:rsidRPr="00661D81">
              <w:t>Редактирование текста с повторяющимися именами существительными</w:t>
            </w:r>
            <w:r>
              <w:t xml:space="preserve">. </w:t>
            </w:r>
            <w:r w:rsidRPr="00661D81">
              <w:t>Составление текста с нарушенной последовательностью повествования</w:t>
            </w:r>
          </w:p>
          <w:p w:rsidR="00DC42D1" w:rsidRDefault="00DC42D1" w:rsidP="000E1BDD">
            <w:r w:rsidRPr="00661D81">
              <w:t>Составление по рисункам текста-</w:t>
            </w:r>
            <w:proofErr w:type="spellStart"/>
            <w:r w:rsidRPr="00661D81">
              <w:t>диалога</w:t>
            </w:r>
            <w:proofErr w:type="gramStart"/>
            <w:r w:rsidRPr="00661D81">
              <w:t>.</w:t>
            </w:r>
            <w:r w:rsidRPr="003A0B5C">
              <w:rPr>
                <w:b/>
              </w:rPr>
              <w:t>Ч</w:t>
            </w:r>
            <w:proofErr w:type="gramEnd"/>
            <w:r w:rsidRPr="003A0B5C">
              <w:rPr>
                <w:b/>
              </w:rPr>
              <w:t>то</w:t>
            </w:r>
            <w:proofErr w:type="spellEnd"/>
            <w:r w:rsidRPr="003A0B5C">
              <w:rPr>
                <w:b/>
              </w:rPr>
              <w:t xml:space="preserve"> такое текст- рассуждение (2ч)</w:t>
            </w:r>
            <w:r w:rsidRPr="00661D81">
              <w:t>Развитие речи. Работа с текстом.</w:t>
            </w:r>
          </w:p>
          <w:p w:rsidR="00DC42D1" w:rsidRPr="00192A82" w:rsidRDefault="00DC42D1" w:rsidP="000E1BDD">
            <w:r w:rsidRPr="003A0B5C">
              <w:rPr>
                <w:b/>
              </w:rPr>
              <w:t>Проверочная работа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Распознавать</w:t>
            </w:r>
            <w:r w:rsidRPr="00661D81">
              <w:t xml:space="preserve"> личные местоимения (в начальной форме) среди других слов и в предложении.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Различать</w:t>
            </w:r>
            <w:r w:rsidRPr="00661D81">
              <w:t xml:space="preserve"> местоимения и имена существительные.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Заменять</w:t>
            </w:r>
            <w:r w:rsidRPr="00661D81">
              <w:t xml:space="preserve"> повторяющиеся в тексте имена существительные личными местоимениями</w:t>
            </w:r>
          </w:p>
          <w:p w:rsidR="00DC42D1" w:rsidRPr="00661D81" w:rsidRDefault="00DC42D1" w:rsidP="000E1BDD">
            <w:pPr>
              <w:jc w:val="both"/>
            </w:pPr>
            <w:r w:rsidRPr="00661D81">
              <w:t>Составлять из предложений текст, подбирать к нему заголовок, записывать составленный текст</w:t>
            </w:r>
          </w:p>
          <w:p w:rsidR="00DC42D1" w:rsidRPr="00661D81" w:rsidRDefault="00DC42D1" w:rsidP="000E1BDD">
            <w:pPr>
              <w:rPr>
                <w:b/>
                <w:i/>
              </w:rPr>
            </w:pPr>
          </w:p>
        </w:tc>
      </w:tr>
      <w:tr w:rsidR="00DC42D1" w:rsidRPr="00661D81" w:rsidTr="000E1BDD">
        <w:trPr>
          <w:trHeight w:val="543"/>
        </w:trPr>
        <w:tc>
          <w:tcPr>
            <w:tcW w:w="10563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/>
              </w:rPr>
            </w:pPr>
            <w:r w:rsidRPr="00661D81">
              <w:rPr>
                <w:b/>
                <w:i/>
              </w:rPr>
              <w:t>Предлоги (6ч)</w:t>
            </w:r>
          </w:p>
        </w:tc>
      </w:tr>
      <w:tr w:rsidR="00DC42D1" w:rsidRPr="00661D81" w:rsidTr="000E1BDD">
        <w:trPr>
          <w:trHeight w:val="543"/>
        </w:trPr>
        <w:tc>
          <w:tcPr>
            <w:tcW w:w="4146" w:type="dxa"/>
          </w:tcPr>
          <w:p w:rsidR="00DC42D1" w:rsidRPr="00661D81" w:rsidRDefault="00DC42D1" w:rsidP="000E1BDD">
            <w:r w:rsidRPr="00661D81">
              <w:t>Роль предлогов в речи.</w:t>
            </w:r>
          </w:p>
          <w:p w:rsidR="00DC42D1" w:rsidRPr="00661D81" w:rsidRDefault="00DC42D1" w:rsidP="000E1BDD">
            <w:r w:rsidRPr="00661D81">
              <w:t>Ознакомление с наиболее употребляемыми предлогами. Функция предлогов</w:t>
            </w:r>
          </w:p>
          <w:p w:rsidR="00DC42D1" w:rsidRPr="00661D81" w:rsidRDefault="00DC42D1" w:rsidP="000E1BDD">
            <w:r w:rsidRPr="00661D81">
              <w:t>Раздельное написание предлогов  со словами.</w:t>
            </w:r>
          </w:p>
          <w:p w:rsidR="00DC42D1" w:rsidRPr="00661D81" w:rsidRDefault="00DC42D1" w:rsidP="000E1BDD">
            <w:r w:rsidRPr="00661D81">
              <w:t>Развитие речи.</w:t>
            </w:r>
          </w:p>
          <w:p w:rsidR="00DC42D1" w:rsidRPr="00661D81" w:rsidRDefault="00DC42D1" w:rsidP="000E1BDD">
            <w:r w:rsidRPr="00661D81">
              <w:t>Редактирование текст а, восстановление деформированного повествовательного текста.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Проверочная работа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Проект «Словари – за частями речи!»</w:t>
            </w:r>
          </w:p>
          <w:p w:rsidR="00DC42D1" w:rsidRPr="00661D81" w:rsidRDefault="00DC42D1" w:rsidP="000E1BDD">
            <w:r w:rsidRPr="003A0B5C">
              <w:rPr>
                <w:b/>
              </w:rPr>
              <w:t>Контрольный диктант</w:t>
            </w:r>
          </w:p>
        </w:tc>
        <w:tc>
          <w:tcPr>
            <w:tcW w:w="6417" w:type="dxa"/>
          </w:tcPr>
          <w:p w:rsidR="00DC42D1" w:rsidRPr="00661D81" w:rsidRDefault="00DC42D1" w:rsidP="000E1BDD">
            <w:r w:rsidRPr="00661D81">
              <w:rPr>
                <w:b/>
              </w:rPr>
              <w:t>Узнавать</w:t>
            </w:r>
            <w:r w:rsidRPr="00661D81">
              <w:t xml:space="preserve"> предлоги в устной и письменной речи</w:t>
            </w:r>
            <w:proofErr w:type="gramStart"/>
            <w:r w:rsidRPr="00661D81">
              <w:t>.</w:t>
            </w:r>
            <w:r w:rsidRPr="00661D81">
              <w:rPr>
                <w:i/>
              </w:rPr>
              <w:t>.</w:t>
            </w:r>
            <w:proofErr w:type="gramEnd"/>
          </w:p>
          <w:p w:rsidR="00DC42D1" w:rsidRPr="00661D81" w:rsidRDefault="00DC42D1" w:rsidP="000E1BDD">
            <w:r w:rsidRPr="00661D81">
              <w:rPr>
                <w:b/>
              </w:rPr>
              <w:t>Раздельно</w:t>
            </w:r>
            <w:r w:rsidRPr="00661D81">
              <w:t xml:space="preserve"> </w:t>
            </w:r>
            <w:r w:rsidRPr="00661D81">
              <w:rPr>
                <w:b/>
              </w:rPr>
              <w:t>писать</w:t>
            </w:r>
            <w:r w:rsidRPr="00661D81">
              <w:t xml:space="preserve"> предлоги со словами. </w:t>
            </w:r>
          </w:p>
          <w:p w:rsidR="00DC42D1" w:rsidRPr="00661D81" w:rsidRDefault="00DC42D1" w:rsidP="000E1BDD">
            <w:pPr>
              <w:jc w:val="both"/>
            </w:pPr>
            <w:r w:rsidRPr="00661D81">
              <w:t>Редактировать текст; восстанавливать деформированный повествовательный текст.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Оценивать </w:t>
            </w:r>
            <w:r w:rsidRPr="00661D81">
              <w:t>свои достижения при выполнении заданий «Проверь себя» в учебнике и по электронному приложению.</w:t>
            </w:r>
          </w:p>
          <w:p w:rsidR="00DC42D1" w:rsidRPr="00661D81" w:rsidRDefault="00DC42D1" w:rsidP="000E1BDD">
            <w:pPr>
              <w:rPr>
                <w:b/>
              </w:rPr>
            </w:pPr>
          </w:p>
        </w:tc>
      </w:tr>
      <w:tr w:rsidR="00DC42D1" w:rsidRPr="00661D81" w:rsidTr="000E1BDD">
        <w:trPr>
          <w:trHeight w:val="543"/>
        </w:trPr>
        <w:tc>
          <w:tcPr>
            <w:tcW w:w="10563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</w:rPr>
            </w:pPr>
            <w:r w:rsidRPr="00661D81">
              <w:rPr>
                <w:b/>
              </w:rPr>
              <w:t>Повторение (16ч)</w:t>
            </w:r>
          </w:p>
        </w:tc>
      </w:tr>
      <w:tr w:rsidR="00DC42D1" w:rsidRPr="00661D81" w:rsidTr="000E1BDD">
        <w:trPr>
          <w:trHeight w:val="543"/>
        </w:trPr>
        <w:tc>
          <w:tcPr>
            <w:tcW w:w="4146" w:type="dxa"/>
          </w:tcPr>
          <w:p w:rsidR="00DC42D1" w:rsidRPr="00661D81" w:rsidRDefault="00DC42D1" w:rsidP="000E1BDD">
            <w:r w:rsidRPr="00661D81">
              <w:t>Повторение по теме « Текст»</w:t>
            </w:r>
          </w:p>
          <w:p w:rsidR="00DC42D1" w:rsidRPr="00661D81" w:rsidRDefault="00DC42D1" w:rsidP="000E1BDD">
            <w:r w:rsidRPr="00661D81">
              <w:t xml:space="preserve">Сочинение по картине </w:t>
            </w:r>
            <w:proofErr w:type="spellStart"/>
            <w:r w:rsidRPr="00661D81">
              <w:t>И.И.Шишкина</w:t>
            </w:r>
            <w:proofErr w:type="spellEnd"/>
            <w:r w:rsidRPr="00661D81">
              <w:t xml:space="preserve"> </w:t>
            </w:r>
          </w:p>
          <w:p w:rsidR="00DC42D1" w:rsidRPr="00661D81" w:rsidRDefault="00DC42D1" w:rsidP="000E1BDD">
            <w:r w:rsidRPr="00661D81">
              <w:t>« Медвежата».</w:t>
            </w:r>
          </w:p>
          <w:p w:rsidR="00DC42D1" w:rsidRPr="00661D81" w:rsidRDefault="00DC42D1" w:rsidP="000E1BDD">
            <w:r w:rsidRPr="00661D81">
              <w:t xml:space="preserve">Повторение по теме </w:t>
            </w:r>
          </w:p>
          <w:p w:rsidR="00DC42D1" w:rsidRPr="00661D81" w:rsidRDefault="00DC42D1" w:rsidP="000E1BDD">
            <w:r w:rsidRPr="00661D81">
              <w:t>« Предложение».</w:t>
            </w:r>
          </w:p>
          <w:p w:rsidR="00DC42D1" w:rsidRPr="00661D81" w:rsidRDefault="00DC42D1" w:rsidP="000E1BDD">
            <w:r w:rsidRPr="00661D81">
              <w:t>Повторение по теме « Слова и его значение».</w:t>
            </w:r>
          </w:p>
          <w:p w:rsidR="00DC42D1" w:rsidRPr="00661D81" w:rsidRDefault="00DC42D1" w:rsidP="000E1BDD">
            <w:r w:rsidRPr="00661D81">
              <w:t>Повторение по теме « Имя существительное».</w:t>
            </w:r>
          </w:p>
          <w:p w:rsidR="00DC42D1" w:rsidRPr="00661D81" w:rsidRDefault="00DC42D1" w:rsidP="000E1BDD">
            <w:r w:rsidRPr="00661D81">
              <w:t xml:space="preserve">Повторение по теме « Имя прилагательное». </w:t>
            </w:r>
          </w:p>
          <w:p w:rsidR="00DC42D1" w:rsidRPr="00661D81" w:rsidRDefault="00DC42D1" w:rsidP="000E1BDD">
            <w:r w:rsidRPr="00661D81">
              <w:t>Повторение по теме « Глагол».</w:t>
            </w:r>
          </w:p>
          <w:p w:rsidR="00DC42D1" w:rsidRPr="00661D81" w:rsidRDefault="00DC42D1" w:rsidP="000E1BDD">
            <w:r w:rsidRPr="00661D81">
              <w:t>Повторение по теме «Звуки и буквы».</w:t>
            </w:r>
          </w:p>
          <w:p w:rsidR="00DC42D1" w:rsidRPr="00661D81" w:rsidRDefault="00DC42D1" w:rsidP="000E1BDD">
            <w:r w:rsidRPr="00661D81">
              <w:t>Повторение по теме « Правила правописания».</w:t>
            </w:r>
          </w:p>
          <w:p w:rsidR="00DC42D1" w:rsidRPr="00661D81" w:rsidRDefault="00DC42D1" w:rsidP="000E1BDD">
            <w:r w:rsidRPr="00661D81">
              <w:t>Обобщение знаний по курсу русского языка за 2 класс.</w:t>
            </w:r>
          </w:p>
        </w:tc>
        <w:tc>
          <w:tcPr>
            <w:tcW w:w="6417" w:type="dxa"/>
          </w:tcPr>
          <w:p w:rsidR="00DC42D1" w:rsidRPr="00661D81" w:rsidRDefault="00DC42D1" w:rsidP="000E1BDD">
            <w:pPr>
              <w:jc w:val="both"/>
              <w:rPr>
                <w:i/>
              </w:rPr>
            </w:pPr>
            <w:r w:rsidRPr="00661D81">
              <w:rPr>
                <w:b/>
              </w:rPr>
              <w:t>Планировать</w:t>
            </w:r>
            <w:r w:rsidRPr="00661D81">
              <w:t xml:space="preserve"> свои действия для решения задачи; действовать по намеченному плану, а также по инструкциям;  </w:t>
            </w:r>
          </w:p>
          <w:p w:rsidR="00DC42D1" w:rsidRPr="00661D81" w:rsidRDefault="00DC42D1" w:rsidP="000E1BDD">
            <w:pPr>
              <w:jc w:val="both"/>
              <w:rPr>
                <w:i/>
              </w:rPr>
            </w:pPr>
            <w:r w:rsidRPr="00661D81">
              <w:rPr>
                <w:i/>
              </w:rPr>
              <w:t xml:space="preserve"> </w:t>
            </w:r>
          </w:p>
          <w:p w:rsidR="00DC42D1" w:rsidRPr="007873B0" w:rsidRDefault="00DC42D1" w:rsidP="000E1BDD">
            <w:pPr>
              <w:jc w:val="both"/>
              <w:rPr>
                <w:i/>
              </w:rPr>
            </w:pPr>
            <w:proofErr w:type="gramStart"/>
            <w:r w:rsidRPr="00661D81">
              <w:rPr>
                <w:b/>
              </w:rPr>
              <w:t>Участвовать</w:t>
            </w:r>
            <w:r w:rsidRPr="00661D81">
              <w:t xml:space="preserve"> в диалоге, в общей беседе, выполняя принятые правила речевого поведения; задавать вопросы, отвечать на вопросы других,  выражать свои мысли, чувства в словесной форме, ориентируясь на  задачи и ситуацию общения; осознавать,  высказывать и обосновывать свою точку зрения;  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 </w:t>
            </w:r>
            <w:proofErr w:type="gramEnd"/>
          </w:p>
          <w:p w:rsidR="00DC42D1" w:rsidRPr="007873B0" w:rsidRDefault="00DC42D1" w:rsidP="000E1BDD">
            <w:pPr>
              <w:jc w:val="both"/>
            </w:pPr>
            <w:r w:rsidRPr="00661D81">
              <w:rPr>
                <w:b/>
              </w:rPr>
              <w:t>Самостоятельно</w:t>
            </w:r>
            <w:r w:rsidRPr="00661D81">
              <w:t xml:space="preserve"> находить нужную информацию в материалах учебника, использовать её для решения учебно-познавательных задач;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Учащиеся</w:t>
            </w:r>
            <w:r w:rsidRPr="00661D81">
              <w:t xml:space="preserve"> проверят свои знания.</w:t>
            </w:r>
          </w:p>
          <w:p w:rsidR="00DC42D1" w:rsidRPr="00661D81" w:rsidRDefault="00DC42D1" w:rsidP="000E1BDD">
            <w:pPr>
              <w:jc w:val="center"/>
              <w:rPr>
                <w:b/>
              </w:rPr>
            </w:pPr>
          </w:p>
        </w:tc>
      </w:tr>
    </w:tbl>
    <w:p w:rsidR="00DC42D1" w:rsidRPr="00661D81" w:rsidRDefault="00DC42D1" w:rsidP="00DC42D1">
      <w:pPr>
        <w:jc w:val="center"/>
      </w:pPr>
      <w:r w:rsidRPr="00661D81">
        <w:rPr>
          <w:b/>
        </w:rPr>
        <w:t>3 класс</w:t>
      </w:r>
      <w:r w:rsidRPr="00661D81">
        <w:t xml:space="preserve"> </w:t>
      </w:r>
      <w:r w:rsidRPr="00661D81">
        <w:rPr>
          <w:b/>
        </w:rPr>
        <w:t>(170 ч</w:t>
      </w:r>
      <w:r w:rsidRPr="00661D81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3"/>
        <w:gridCol w:w="6176"/>
      </w:tblGrid>
      <w:tr w:rsidR="00DC42D1" w:rsidRPr="00661D81" w:rsidTr="000E1BDD">
        <w:trPr>
          <w:trHeight w:val="43"/>
        </w:trPr>
        <w:tc>
          <w:tcPr>
            <w:tcW w:w="5070" w:type="dxa"/>
            <w:vAlign w:val="center"/>
          </w:tcPr>
          <w:p w:rsidR="00DC42D1" w:rsidRPr="00661D81" w:rsidRDefault="00DC42D1" w:rsidP="000E1BDD">
            <w:pPr>
              <w:rPr>
                <w:b/>
                <w:iCs/>
              </w:rPr>
            </w:pPr>
            <w:r w:rsidRPr="00661D81">
              <w:rPr>
                <w:b/>
                <w:iCs/>
              </w:rPr>
              <w:lastRenderedPageBreak/>
              <w:t>Тематическое планирование</w:t>
            </w:r>
          </w:p>
          <w:p w:rsidR="00DC42D1" w:rsidRPr="00661D81" w:rsidRDefault="00DC42D1" w:rsidP="000E1B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718" w:type="dxa"/>
            <w:vAlign w:val="center"/>
          </w:tcPr>
          <w:p w:rsidR="00DC42D1" w:rsidRPr="00661D81" w:rsidRDefault="00DC42D1" w:rsidP="000E1BDD">
            <w:pPr>
              <w:jc w:val="center"/>
              <w:rPr>
                <w:b/>
                <w:iCs/>
              </w:rPr>
            </w:pPr>
            <w:r w:rsidRPr="00661D81">
              <w:rPr>
                <w:b/>
                <w:iCs/>
              </w:rPr>
              <w:t>Характеристика деятельности учащихся</w:t>
            </w:r>
          </w:p>
        </w:tc>
      </w:tr>
      <w:tr w:rsidR="00DC42D1" w:rsidRPr="00661D81" w:rsidTr="000E1BDD">
        <w:trPr>
          <w:trHeight w:val="43"/>
        </w:trPr>
        <w:tc>
          <w:tcPr>
            <w:tcW w:w="13788" w:type="dxa"/>
            <w:gridSpan w:val="2"/>
            <w:vAlign w:val="center"/>
          </w:tcPr>
          <w:p w:rsidR="00DC42D1" w:rsidRPr="00661D81" w:rsidRDefault="00DC42D1" w:rsidP="000E1BDD">
            <w:pPr>
              <w:rPr>
                <w:b/>
                <w:i/>
                <w:iCs/>
              </w:rPr>
            </w:pPr>
            <w:r w:rsidRPr="00661D81">
              <w:rPr>
                <w:b/>
                <w:i/>
              </w:rPr>
              <w:t xml:space="preserve">                                                                           </w:t>
            </w:r>
            <w:r w:rsidRPr="00661D81">
              <w:rPr>
                <w:b/>
              </w:rPr>
              <w:t>Язык и речь (2 ч)</w:t>
            </w:r>
            <w:r w:rsidRPr="00661D81">
              <w:rPr>
                <w:b/>
                <w:i/>
              </w:rPr>
              <w:t xml:space="preserve">         </w:t>
            </w:r>
          </w:p>
        </w:tc>
      </w:tr>
      <w:tr w:rsidR="00DC42D1" w:rsidRPr="00661D81" w:rsidTr="000E1BDD">
        <w:trPr>
          <w:trHeight w:val="43"/>
        </w:trPr>
        <w:tc>
          <w:tcPr>
            <w:tcW w:w="5070" w:type="dxa"/>
          </w:tcPr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Наша речь наш язык (2ч)</w:t>
            </w:r>
          </w:p>
          <w:p w:rsidR="00DC42D1" w:rsidRPr="00661D81" w:rsidRDefault="00DC42D1" w:rsidP="000E1BDD">
            <w:r w:rsidRPr="00661D81">
              <w:t xml:space="preserve">Знакомство с учебником «Русский язык». </w:t>
            </w:r>
          </w:p>
          <w:p w:rsidR="00DC42D1" w:rsidRPr="00661D81" w:rsidRDefault="00DC42D1" w:rsidP="000E1BDD">
            <w:r w:rsidRPr="00661D81">
              <w:t>Наша речь и наш язык</w:t>
            </w:r>
          </w:p>
          <w:p w:rsidR="00DC42D1" w:rsidRPr="00661D81" w:rsidRDefault="00DC42D1" w:rsidP="000E1BDD">
            <w:r w:rsidRPr="00661D81">
              <w:t>Наша речь и наш язык.</w:t>
            </w:r>
          </w:p>
          <w:p w:rsidR="00DC42D1" w:rsidRPr="00661D81" w:rsidRDefault="00DC42D1" w:rsidP="000E1BDD">
            <w:pPr>
              <w:jc w:val="center"/>
            </w:pPr>
          </w:p>
        </w:tc>
        <w:tc>
          <w:tcPr>
            <w:tcW w:w="8718" w:type="dxa"/>
          </w:tcPr>
          <w:p w:rsidR="00DC42D1" w:rsidRPr="00661D81" w:rsidRDefault="00DC42D1" w:rsidP="000E1BDD">
            <w:r w:rsidRPr="00661D81">
              <w:rPr>
                <w:b/>
              </w:rPr>
              <w:t>Различать</w:t>
            </w:r>
            <w:r w:rsidRPr="00661D81">
              <w:t xml:space="preserve"> язык и речь. </w:t>
            </w:r>
            <w:r w:rsidRPr="00661D81">
              <w:rPr>
                <w:b/>
              </w:rPr>
              <w:t>Объяснять</w:t>
            </w:r>
            <w:r w:rsidRPr="00661D81">
              <w:t xml:space="preserve">, в каких случаях жизни мы пользуемся разными видами речи и что такое хорошая речь. </w:t>
            </w:r>
            <w:r w:rsidRPr="00661D81">
              <w:rPr>
                <w:b/>
              </w:rPr>
              <w:t>Рассказывать</w:t>
            </w:r>
            <w:r w:rsidRPr="00661D81">
              <w:t xml:space="preserve"> о сферах употребления в России русского языка и национальных языков. </w:t>
            </w:r>
            <w:r w:rsidRPr="00661D81">
              <w:rPr>
                <w:b/>
              </w:rPr>
              <w:t>Анализировать</w:t>
            </w:r>
            <w:r w:rsidRPr="00661D81">
              <w:t xml:space="preserve"> высказывания о русском языке (высказывание </w:t>
            </w:r>
            <w:proofErr w:type="spellStart"/>
            <w:r w:rsidRPr="00661D81">
              <w:t>А.Куприна</w:t>
            </w:r>
            <w:proofErr w:type="spellEnd"/>
            <w:r w:rsidRPr="00661D81">
              <w:t xml:space="preserve">). </w:t>
            </w:r>
            <w:r w:rsidRPr="00661D81">
              <w:rPr>
                <w:b/>
              </w:rPr>
              <w:t>Находить</w:t>
            </w:r>
            <w:r w:rsidRPr="00661D81">
              <w:t xml:space="preserve"> выразительные средства русской речи в поэтических строках </w:t>
            </w:r>
            <w:proofErr w:type="spellStart"/>
            <w:r w:rsidRPr="00661D81">
              <w:t>А.Пушкина</w:t>
            </w:r>
            <w:proofErr w:type="spellEnd"/>
          </w:p>
        </w:tc>
      </w:tr>
      <w:tr w:rsidR="00DC42D1" w:rsidRPr="00661D81" w:rsidTr="000E1BDD">
        <w:trPr>
          <w:trHeight w:val="43"/>
        </w:trPr>
        <w:tc>
          <w:tcPr>
            <w:tcW w:w="13788" w:type="dxa"/>
            <w:gridSpan w:val="2"/>
          </w:tcPr>
          <w:p w:rsidR="00DC42D1" w:rsidRPr="00661D81" w:rsidRDefault="00DC42D1" w:rsidP="000E1BDD">
            <w:pPr>
              <w:jc w:val="center"/>
            </w:pPr>
            <w:r w:rsidRPr="00661D81">
              <w:rPr>
                <w:b/>
              </w:rPr>
              <w:t>Предложение и словосочетание (14ч)</w:t>
            </w:r>
          </w:p>
        </w:tc>
      </w:tr>
      <w:tr w:rsidR="00DC42D1" w:rsidRPr="00661D81" w:rsidTr="000E1BDD">
        <w:trPr>
          <w:trHeight w:val="43"/>
        </w:trPr>
        <w:tc>
          <w:tcPr>
            <w:tcW w:w="5070" w:type="dxa"/>
          </w:tcPr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Текст (2ч)</w:t>
            </w:r>
          </w:p>
          <w:p w:rsidR="00DC42D1" w:rsidRPr="00661D81" w:rsidRDefault="00DC42D1" w:rsidP="000E1BDD">
            <w:r w:rsidRPr="00661D81">
              <w:t xml:space="preserve">Текст как единица языка и речи. </w:t>
            </w:r>
          </w:p>
          <w:p w:rsidR="00DC42D1" w:rsidRPr="00661D81" w:rsidRDefault="00DC42D1" w:rsidP="000E1BDD">
            <w:r w:rsidRPr="00661D81">
              <w:t xml:space="preserve">Типы текстов. </w:t>
            </w:r>
          </w:p>
          <w:p w:rsidR="00DC42D1" w:rsidRPr="00661D81" w:rsidRDefault="00DC42D1" w:rsidP="000E1BDD">
            <w:r w:rsidRPr="00661D81">
              <w:t>Восклицательные предложения.</w:t>
            </w:r>
          </w:p>
          <w:p w:rsidR="00DC42D1" w:rsidRPr="00661D81" w:rsidRDefault="00DC42D1" w:rsidP="000E1BDD">
            <w:r w:rsidRPr="00661D81">
              <w:rPr>
                <w:i/>
              </w:rPr>
              <w:t>Развитие речи.</w:t>
            </w:r>
            <w:r w:rsidRPr="00661D81">
              <w:t xml:space="preserve"> Составление рассказа по репродукции картины «</w:t>
            </w:r>
            <w:proofErr w:type="gramStart"/>
            <w:r w:rsidRPr="00661D81">
              <w:t>Дети</w:t>
            </w:r>
            <w:proofErr w:type="gramEnd"/>
            <w:r w:rsidRPr="00661D81">
              <w:t xml:space="preserve"> бегущие от грозы».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Виды предложения по цели высказывания(3ч)</w:t>
            </w:r>
          </w:p>
          <w:p w:rsidR="00DC42D1" w:rsidRPr="00661D81" w:rsidRDefault="00DC42D1" w:rsidP="000E1BDD">
            <w:r w:rsidRPr="00661D81">
              <w:t>Виды предложения по интонации.</w:t>
            </w:r>
          </w:p>
          <w:p w:rsidR="00DC42D1" w:rsidRPr="00661D81" w:rsidRDefault="00DC42D1" w:rsidP="000E1BDD">
            <w:r w:rsidRPr="00661D81">
              <w:t>Предложения с обращением. (1ч)</w:t>
            </w:r>
          </w:p>
          <w:p w:rsidR="00DC42D1" w:rsidRPr="00661D81" w:rsidRDefault="00DC42D1" w:rsidP="000E1BDD">
            <w:r w:rsidRPr="00661D81">
              <w:t>Главные и второстепенные члены предложения.(2ч)</w:t>
            </w:r>
          </w:p>
          <w:p w:rsidR="00DC42D1" w:rsidRPr="00661D81" w:rsidRDefault="00DC42D1" w:rsidP="000E1BDD">
            <w:r w:rsidRPr="00661D81">
              <w:t>Распространённые и нераспространённые предложения</w:t>
            </w:r>
          </w:p>
          <w:p w:rsidR="00DC42D1" w:rsidRPr="00661D81" w:rsidRDefault="00DC42D1" w:rsidP="000E1BDD">
            <w:r w:rsidRPr="00661D81">
              <w:t>Запятая внутри сложного предложения.</w:t>
            </w:r>
          </w:p>
          <w:p w:rsidR="00DC42D1" w:rsidRPr="00661D81" w:rsidRDefault="00DC42D1" w:rsidP="000E1BDD">
            <w:r w:rsidRPr="00661D81">
              <w:t>Словосочетание. (2ч)</w:t>
            </w:r>
          </w:p>
          <w:p w:rsidR="00DC42D1" w:rsidRPr="00661D81" w:rsidRDefault="00DC42D1" w:rsidP="000E1BDD">
            <w:r w:rsidRPr="00661D81">
              <w:t xml:space="preserve">Определение в словосочетании главного и зависимого слова </w:t>
            </w:r>
          </w:p>
          <w:p w:rsidR="00DC42D1" w:rsidRPr="00661D81" w:rsidRDefault="00DC42D1" w:rsidP="000E1BDD">
            <w:r w:rsidRPr="00661D81">
              <w:rPr>
                <w:i/>
              </w:rPr>
              <w:t>Развитие речи.</w:t>
            </w:r>
            <w:r w:rsidRPr="00661D81">
              <w:t xml:space="preserve"> Составление рассказа по репродукции картины </w:t>
            </w:r>
            <w:proofErr w:type="spellStart"/>
            <w:r w:rsidRPr="00661D81">
              <w:t>В.Д.Поленова</w:t>
            </w:r>
            <w:proofErr w:type="spellEnd"/>
            <w:r w:rsidRPr="00661D81">
              <w:t xml:space="preserve"> « Золотая осень».</w:t>
            </w:r>
          </w:p>
          <w:p w:rsidR="00DC42D1" w:rsidRPr="00661D81" w:rsidRDefault="00DC42D1" w:rsidP="000E1BDD"/>
        </w:tc>
        <w:tc>
          <w:tcPr>
            <w:tcW w:w="8718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Выделять</w:t>
            </w:r>
            <w:r w:rsidRPr="00661D81">
              <w:t xml:space="preserve"> в письменном тексте диалог.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>Наблюдать</w:t>
            </w:r>
            <w:r w:rsidRPr="00661D81">
              <w:t xml:space="preserve"> над значением предложений, различных по цели высказывания (без терминологии), </w:t>
            </w:r>
            <w:r w:rsidRPr="00661D81">
              <w:rPr>
                <w:b/>
              </w:rPr>
              <w:t>находить</w:t>
            </w:r>
            <w:r w:rsidRPr="00661D81">
              <w:t xml:space="preserve"> их в тексте, </w:t>
            </w:r>
            <w:r w:rsidRPr="00661D81">
              <w:rPr>
                <w:b/>
              </w:rPr>
              <w:t>составлять</w:t>
            </w:r>
            <w:r w:rsidRPr="00661D81">
              <w:t xml:space="preserve"> предложения такого типа. </w:t>
            </w:r>
            <w:r w:rsidRPr="00661D81">
              <w:rPr>
                <w:b/>
              </w:rPr>
              <w:t>Соблюдать</w:t>
            </w:r>
            <w:r w:rsidRPr="00661D81">
              <w:t xml:space="preserve"> в устной речи логическое (смысловое) ударение и интонацию конца предложения.</w:t>
            </w:r>
            <w:r w:rsidRPr="00661D81">
              <w:rPr>
                <w:b/>
              </w:rPr>
              <w:t xml:space="preserve">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Классифицировать</w:t>
            </w:r>
            <w:r w:rsidRPr="00661D81">
              <w:t xml:space="preserve"> предложения по цели высказывания и по интонации. </w:t>
            </w:r>
            <w:r w:rsidRPr="00661D81">
              <w:rPr>
                <w:b/>
              </w:rPr>
              <w:t xml:space="preserve">Анализировать </w:t>
            </w:r>
            <w:r w:rsidRPr="00661D81">
              <w:t xml:space="preserve">содержание таблицы и </w:t>
            </w:r>
            <w:r w:rsidRPr="00661D81">
              <w:rPr>
                <w:b/>
              </w:rPr>
              <w:t>составлять</w:t>
            </w:r>
            <w:r w:rsidRPr="00661D81">
              <w:t xml:space="preserve"> сообщение о типах предложений.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Обосновывать</w:t>
            </w:r>
            <w:r w:rsidRPr="00661D81">
              <w:t xml:space="preserve"> знаки препинания в конце предложений.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обращения в предложении и </w:t>
            </w:r>
            <w:r w:rsidRPr="00661D81">
              <w:rPr>
                <w:b/>
              </w:rPr>
              <w:t>наблюдать</w:t>
            </w:r>
            <w:r w:rsidRPr="00661D81">
              <w:t xml:space="preserve"> за выделением обращения в письменной речи.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Устанавливать</w:t>
            </w:r>
            <w:r w:rsidRPr="00661D81">
              <w:t xml:space="preserve"> при помощи вопросов связь между членами предложения. </w:t>
            </w:r>
            <w:r w:rsidRPr="00661D81">
              <w:rPr>
                <w:b/>
              </w:rPr>
              <w:t>Различать</w:t>
            </w:r>
            <w:r w:rsidRPr="00661D81">
              <w:t xml:space="preserve"> и </w:t>
            </w:r>
            <w:r w:rsidRPr="00661D81">
              <w:rPr>
                <w:b/>
              </w:rPr>
              <w:t>выделять</w:t>
            </w:r>
            <w:r w:rsidRPr="00661D81">
              <w:t xml:space="preserve"> главные и второстепенные члены в предложении, распространенные и нераспространенные предложения.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Распространять </w:t>
            </w:r>
            <w:proofErr w:type="gramStart"/>
            <w:r w:rsidRPr="00661D81">
              <w:t>нераспространенные</w:t>
            </w:r>
            <w:proofErr w:type="gramEnd"/>
            <w:r w:rsidRPr="00661D81">
              <w:t xml:space="preserve"> предложение второстепенными членами. Читать и составлять модели предложения, находить по ним предложения в тексте. </w:t>
            </w:r>
            <w:r w:rsidRPr="00661D81">
              <w:rPr>
                <w:b/>
              </w:rPr>
              <w:t>Работать</w:t>
            </w:r>
            <w:r w:rsidRPr="00661D81">
              <w:t xml:space="preserve"> с памяткой «Как разобрать предложение по членам».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Планировать</w:t>
            </w:r>
            <w:r w:rsidRPr="00661D81">
              <w:t xml:space="preserve"> свои действия при разборе предложения по членам на основе заданного алгоритма.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Обсуждать</w:t>
            </w:r>
            <w:r w:rsidRPr="00661D81">
              <w:t xml:space="preserve"> алгоритм разбора предложения по членам и разбирать предложение по членам.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Различать</w:t>
            </w:r>
            <w:r w:rsidRPr="00661D81">
              <w:t xml:space="preserve"> простые и сложные предложения.</w:t>
            </w:r>
          </w:p>
        </w:tc>
      </w:tr>
      <w:tr w:rsidR="00DC42D1" w:rsidRPr="00661D81" w:rsidTr="000E1BDD">
        <w:trPr>
          <w:trHeight w:val="79"/>
        </w:trPr>
        <w:tc>
          <w:tcPr>
            <w:tcW w:w="5070" w:type="dxa"/>
          </w:tcPr>
          <w:p w:rsidR="00DC42D1" w:rsidRPr="00661D81" w:rsidRDefault="00DC42D1" w:rsidP="000E1BDD">
            <w:r w:rsidRPr="00661D81">
              <w:t>Проверочная работа</w:t>
            </w:r>
          </w:p>
        </w:tc>
        <w:tc>
          <w:tcPr>
            <w:tcW w:w="8718" w:type="dxa"/>
          </w:tcPr>
          <w:p w:rsidR="00DC42D1" w:rsidRPr="00661D81" w:rsidRDefault="00DC42D1" w:rsidP="000E1BDD">
            <w:pPr>
              <w:rPr>
                <w:b/>
              </w:rPr>
            </w:pPr>
            <w:r w:rsidRPr="00661D81">
              <w:t>Оценивать результаты выполнения</w:t>
            </w:r>
          </w:p>
        </w:tc>
      </w:tr>
      <w:tr w:rsidR="00DC42D1" w:rsidRPr="00661D81" w:rsidTr="000E1BDD">
        <w:trPr>
          <w:trHeight w:val="79"/>
        </w:trPr>
        <w:tc>
          <w:tcPr>
            <w:tcW w:w="1378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</w:rPr>
            </w:pPr>
            <w:r w:rsidRPr="00661D81">
              <w:rPr>
                <w:b/>
              </w:rPr>
              <w:t>Слово в языке и в речи (19ч)</w:t>
            </w:r>
          </w:p>
        </w:tc>
      </w:tr>
      <w:tr w:rsidR="00DC42D1" w:rsidRPr="00661D81" w:rsidTr="000E1BDD">
        <w:trPr>
          <w:trHeight w:val="2123"/>
        </w:trPr>
        <w:tc>
          <w:tcPr>
            <w:tcW w:w="5070" w:type="dxa"/>
          </w:tcPr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Лексическое значение слов (2ч)</w:t>
            </w:r>
          </w:p>
          <w:p w:rsidR="00DC42D1" w:rsidRPr="00661D81" w:rsidRDefault="00DC42D1" w:rsidP="000E1BDD">
            <w:r w:rsidRPr="00661D81">
              <w:t>Однозначные и многозначные слова.</w:t>
            </w:r>
          </w:p>
          <w:p w:rsidR="00DC42D1" w:rsidRPr="00661D81" w:rsidRDefault="00DC42D1" w:rsidP="000E1BDD">
            <w:r w:rsidRPr="00661D81">
              <w:t>Синонимы и антонимы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Омонимы (1ч)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Слово и словосочетание (1ч)</w:t>
            </w:r>
          </w:p>
          <w:p w:rsidR="00DC42D1" w:rsidRPr="00661D81" w:rsidRDefault="00DC42D1" w:rsidP="000E1BDD">
            <w:r w:rsidRPr="00661D81">
              <w:t>Фразеологизмы</w:t>
            </w:r>
          </w:p>
          <w:p w:rsidR="00DC42D1" w:rsidRPr="00661D81" w:rsidRDefault="00DC42D1" w:rsidP="000E1BDD">
            <w:pPr>
              <w:rPr>
                <w:i/>
              </w:rPr>
            </w:pPr>
            <w:r w:rsidRPr="00661D81">
              <w:rPr>
                <w:i/>
              </w:rPr>
              <w:t xml:space="preserve"> Развитие речи.</w:t>
            </w:r>
          </w:p>
          <w:p w:rsidR="00DC42D1" w:rsidRPr="00661D81" w:rsidRDefault="00DC42D1" w:rsidP="000E1BDD">
            <w:r w:rsidRPr="00661D81">
              <w:t xml:space="preserve">Изложение «Ёлочка» 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Части речи (5ч)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Обобщение и углубление представлений (3ч)</w:t>
            </w:r>
          </w:p>
          <w:p w:rsidR="00DC42D1" w:rsidRPr="00661D81" w:rsidRDefault="00DC42D1" w:rsidP="000E1BDD">
            <w:r w:rsidRPr="00661D81">
              <w:t>Имя существительное</w:t>
            </w:r>
          </w:p>
          <w:p w:rsidR="00DC42D1" w:rsidRPr="00661D81" w:rsidRDefault="00DC42D1" w:rsidP="000E1BDD">
            <w:r w:rsidRPr="00661D81">
              <w:lastRenderedPageBreak/>
              <w:t>Имя прилагательное</w:t>
            </w:r>
          </w:p>
          <w:p w:rsidR="00DC42D1" w:rsidRPr="00661D81" w:rsidRDefault="00DC42D1" w:rsidP="000E1BDD">
            <w:r w:rsidRPr="00661D81">
              <w:t>Глагол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Имя числительное (2ч)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Проверочная работа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Однокоренные слова (1ч)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Гласные звуки и буквы (7ч)</w:t>
            </w:r>
          </w:p>
          <w:p w:rsidR="00DC42D1" w:rsidRPr="00661D81" w:rsidRDefault="00DC42D1" w:rsidP="000E1BDD">
            <w:r w:rsidRPr="00661D81">
              <w:t>Парные согласные</w:t>
            </w:r>
          </w:p>
          <w:p w:rsidR="00DC42D1" w:rsidRPr="00661D81" w:rsidRDefault="00DC42D1" w:rsidP="000E1BDD">
            <w:r w:rsidRPr="00661D81">
              <w:t>Разделительный Ь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Проверочный диктант</w:t>
            </w:r>
          </w:p>
          <w:p w:rsidR="00DC42D1" w:rsidRPr="00661D81" w:rsidRDefault="00DC42D1" w:rsidP="000E1BDD">
            <w:r w:rsidRPr="00661D81">
              <w:t xml:space="preserve"> </w:t>
            </w:r>
            <w:r w:rsidRPr="00661D81">
              <w:rPr>
                <w:i/>
              </w:rPr>
              <w:t>Развитие речи</w:t>
            </w:r>
            <w:r w:rsidRPr="00661D81">
              <w:t xml:space="preserve">. </w:t>
            </w:r>
          </w:p>
          <w:p w:rsidR="00DC42D1" w:rsidRPr="00661D81" w:rsidRDefault="00DC42D1" w:rsidP="000E1BDD">
            <w:r w:rsidRPr="00661D81">
              <w:t xml:space="preserve">Изложение по составленному плану </w:t>
            </w:r>
          </w:p>
          <w:p w:rsidR="00DC42D1" w:rsidRPr="00661D81" w:rsidRDefault="00DC42D1" w:rsidP="000E1BDD">
            <w:r w:rsidRPr="00661D81">
              <w:rPr>
                <w:b/>
              </w:rPr>
              <w:t>Проект</w:t>
            </w:r>
            <w:r w:rsidRPr="00661D81">
              <w:t xml:space="preserve"> « Рассказ о слове»</w:t>
            </w:r>
          </w:p>
          <w:p w:rsidR="00DC42D1" w:rsidRPr="00661D81" w:rsidRDefault="00DC42D1" w:rsidP="000E1BDD">
            <w:pPr>
              <w:jc w:val="center"/>
            </w:pPr>
            <w:r w:rsidRPr="00661D81">
              <w:rPr>
                <w:b/>
              </w:rPr>
              <w:t xml:space="preserve">Проверочная работа </w:t>
            </w:r>
            <w:r w:rsidRPr="00661D81">
              <w:t>по теме «Слова в языке и речи»</w:t>
            </w:r>
          </w:p>
        </w:tc>
        <w:tc>
          <w:tcPr>
            <w:tcW w:w="8718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lastRenderedPageBreak/>
              <w:t>Узнавать</w:t>
            </w:r>
            <w:r w:rsidRPr="00661D81">
              <w:t xml:space="preserve"> в тексте незнакомые слова,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их значение по толковому словарю.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Распознавать</w:t>
            </w:r>
            <w:r w:rsidRPr="00661D81">
              <w:t xml:space="preserve"> многозначные слова, слова в прямом и переносном значении. </w:t>
            </w:r>
            <w:r w:rsidRPr="00661D81">
              <w:rPr>
                <w:b/>
              </w:rPr>
              <w:t>Составлять</w:t>
            </w:r>
            <w:r w:rsidRPr="00661D81">
              <w:t xml:space="preserve"> сообщение по схеме на тему «Что я знаю о значениях слов русского языка».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Находить </w:t>
            </w:r>
            <w:r w:rsidRPr="00661D81">
              <w:t xml:space="preserve">синонимы, антонимы среди других слов, в предложении, тексте, </w:t>
            </w:r>
            <w:r w:rsidRPr="00661D81">
              <w:rPr>
                <w:b/>
              </w:rPr>
              <w:t>подбирать</w:t>
            </w:r>
            <w:r w:rsidRPr="00661D81">
              <w:t xml:space="preserve"> к слову синонимы и антонимы.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Работать</w:t>
            </w:r>
            <w:r w:rsidRPr="00661D81">
              <w:t xml:space="preserve"> с толковым словарем, словарями синонимов и </w:t>
            </w:r>
            <w:r w:rsidRPr="00661D81">
              <w:lastRenderedPageBreak/>
              <w:t xml:space="preserve">антонимов; </w:t>
            </w:r>
            <w:r w:rsidRPr="00661D81">
              <w:rPr>
                <w:b/>
              </w:rPr>
              <w:t>находить</w:t>
            </w:r>
            <w:r w:rsidRPr="00661D81">
              <w:t xml:space="preserve"> в них необходимую информацию о слове.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>Распознавать</w:t>
            </w:r>
            <w:r w:rsidRPr="00661D81">
              <w:t xml:space="preserve"> омонимы.</w:t>
            </w:r>
            <w:r w:rsidRPr="00661D81">
              <w:rPr>
                <w:b/>
              </w:rPr>
              <w:t xml:space="preserve">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в тексте и в предложении фразеологизмы,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объяснять</w:t>
            </w:r>
            <w:r w:rsidRPr="00661D81">
              <w:t xml:space="preserve"> их значение, </w:t>
            </w:r>
            <w:r w:rsidRPr="00661D81">
              <w:rPr>
                <w:b/>
              </w:rPr>
              <w:t>отличать</w:t>
            </w:r>
            <w:r w:rsidRPr="00661D81">
              <w:t xml:space="preserve"> фразеологизм от неустойчивого словосочетания.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Работать</w:t>
            </w:r>
            <w:r w:rsidRPr="00661D81">
              <w:t xml:space="preserve"> со словарем фразеологизмов.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Выбирать</w:t>
            </w:r>
            <w:r w:rsidRPr="00661D81">
              <w:t xml:space="preserve"> слова в соответствии с целью и адресатом высказывания.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Устранять</w:t>
            </w:r>
            <w:r w:rsidRPr="00661D81">
              <w:t xml:space="preserve"> однообразное употребление слова в данном и в собственном тексте, объяснять их лексическое значение.</w:t>
            </w:r>
          </w:p>
        </w:tc>
      </w:tr>
      <w:tr w:rsidR="00DC42D1" w:rsidRPr="00661D81" w:rsidTr="000E1BDD">
        <w:trPr>
          <w:trHeight w:val="120"/>
        </w:trPr>
        <w:tc>
          <w:tcPr>
            <w:tcW w:w="5070" w:type="dxa"/>
          </w:tcPr>
          <w:p w:rsidR="00DC42D1" w:rsidRPr="00661D81" w:rsidRDefault="00DC42D1" w:rsidP="000E1BDD">
            <w:pPr>
              <w:rPr>
                <w:b/>
              </w:rPr>
            </w:pPr>
            <w:r w:rsidRPr="00661D81">
              <w:lastRenderedPageBreak/>
              <w:t xml:space="preserve"> </w:t>
            </w:r>
            <w:r w:rsidRPr="00661D81">
              <w:rPr>
                <w:b/>
              </w:rPr>
              <w:t>Корень слова. (3ч)</w:t>
            </w:r>
          </w:p>
          <w:p w:rsidR="00DC42D1" w:rsidRPr="00661D81" w:rsidRDefault="00DC42D1" w:rsidP="000E1BDD">
            <w:r w:rsidRPr="00661D81">
              <w:t>Чередование согласных в корне.</w:t>
            </w:r>
          </w:p>
          <w:p w:rsidR="00DC42D1" w:rsidRPr="00661D81" w:rsidRDefault="00DC42D1" w:rsidP="000E1BDD">
            <w:r w:rsidRPr="00661D81">
              <w:t>Сложные слова.</w:t>
            </w:r>
            <w:r w:rsidRPr="00661D81">
              <w:rPr>
                <w:b/>
              </w:rPr>
              <w:t xml:space="preserve"> </w:t>
            </w:r>
          </w:p>
          <w:p w:rsidR="00DC42D1" w:rsidRDefault="00DC42D1" w:rsidP="000E1BDD">
            <w:pPr>
              <w:rPr>
                <w:b/>
              </w:rPr>
            </w:pPr>
          </w:p>
          <w:p w:rsidR="00DC42D1" w:rsidRDefault="00DC42D1" w:rsidP="000E1BDD">
            <w:pPr>
              <w:rPr>
                <w:b/>
              </w:rPr>
            </w:pPr>
          </w:p>
          <w:p w:rsidR="00DC42D1" w:rsidRDefault="00DC42D1" w:rsidP="000E1BDD">
            <w:pPr>
              <w:rPr>
                <w:b/>
              </w:rPr>
            </w:pPr>
          </w:p>
          <w:p w:rsidR="00DC42D1" w:rsidRDefault="00DC42D1" w:rsidP="000E1BDD">
            <w:pPr>
              <w:rPr>
                <w:b/>
              </w:rPr>
            </w:pP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>Формы слова. Окончание.(3ч)</w:t>
            </w:r>
          </w:p>
          <w:p w:rsidR="00DC42D1" w:rsidRPr="003A0B5C" w:rsidRDefault="00DC42D1" w:rsidP="000E1BDD">
            <w:pPr>
              <w:rPr>
                <w:b/>
              </w:rPr>
            </w:pPr>
            <w:r w:rsidRPr="003A0B5C">
              <w:rPr>
                <w:b/>
              </w:rPr>
              <w:t xml:space="preserve">Приставка </w:t>
            </w:r>
            <w:proofErr w:type="gramStart"/>
            <w:r w:rsidRPr="003A0B5C">
              <w:rPr>
                <w:b/>
              </w:rPr>
              <w:t xml:space="preserve">( </w:t>
            </w:r>
            <w:proofErr w:type="gramEnd"/>
            <w:r w:rsidRPr="003A0B5C">
              <w:rPr>
                <w:b/>
              </w:rPr>
              <w:t>общее понятие). (3ч)</w:t>
            </w:r>
          </w:p>
          <w:p w:rsidR="00DC42D1" w:rsidRPr="00661D81" w:rsidRDefault="00DC42D1" w:rsidP="000E1BDD">
            <w:r w:rsidRPr="00661D81">
              <w:t>Обобщение знаний о роли приставок в слове.</w:t>
            </w:r>
          </w:p>
          <w:p w:rsidR="00DC42D1" w:rsidRPr="00661D81" w:rsidRDefault="00DC42D1" w:rsidP="000E1BDD">
            <w:proofErr w:type="gramStart"/>
            <w:r w:rsidRPr="00661D81">
              <w:t>Суффикс (общее понятие) *3ч)</w:t>
            </w:r>
            <w:proofErr w:type="gramEnd"/>
          </w:p>
          <w:p w:rsidR="00DC42D1" w:rsidRPr="00661D81" w:rsidRDefault="00DC42D1" w:rsidP="000E1BDD">
            <w:r w:rsidRPr="00661D81">
              <w:t xml:space="preserve"> Суффикс — значимая часть слова. </w:t>
            </w:r>
          </w:p>
          <w:p w:rsidR="00DC42D1" w:rsidRPr="00661D81" w:rsidRDefault="00DC42D1" w:rsidP="000E1BDD">
            <w:r w:rsidRPr="00661D81">
              <w:t>Образование слов с помощью суффиксов.</w:t>
            </w:r>
          </w:p>
          <w:p w:rsidR="00DC42D1" w:rsidRPr="00661D81" w:rsidRDefault="00DC42D1" w:rsidP="000E1BDD">
            <w:r w:rsidRPr="00661D81">
              <w:t>Разбор слов по составу</w:t>
            </w:r>
          </w:p>
          <w:p w:rsidR="00DC42D1" w:rsidRDefault="00DC42D1" w:rsidP="000E1BDD">
            <w:r w:rsidRPr="00661D81">
              <w:rPr>
                <w:i/>
              </w:rPr>
              <w:t>Развитие речи.</w:t>
            </w:r>
            <w:r w:rsidRPr="00661D81">
              <w:t xml:space="preserve"> Сочинение по репродукции картины </w:t>
            </w:r>
            <w:proofErr w:type="spellStart"/>
            <w:r w:rsidRPr="00661D81">
              <w:t>А.А.Рылова</w:t>
            </w:r>
            <w:proofErr w:type="spellEnd"/>
          </w:p>
          <w:p w:rsidR="00DC42D1" w:rsidRPr="00661D81" w:rsidRDefault="00DC42D1" w:rsidP="000E1BDD">
            <w:r w:rsidRPr="00661D81">
              <w:t xml:space="preserve"> « В голубом просторе»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Основа слова.(1ч)</w:t>
            </w:r>
          </w:p>
          <w:p w:rsidR="00DC42D1" w:rsidRPr="00661D81" w:rsidRDefault="00DC42D1" w:rsidP="000E1BDD">
            <w:r w:rsidRPr="00661D81">
              <w:t xml:space="preserve"> </w:t>
            </w:r>
            <w:r w:rsidRPr="00661D81">
              <w:rPr>
                <w:b/>
              </w:rPr>
              <w:t>Проверочная работа.</w:t>
            </w:r>
            <w:r w:rsidRPr="00661D81">
              <w:t xml:space="preserve"> Разбор слов по составу. 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Обобщение знаний о составе слова.(1ч)</w:t>
            </w:r>
          </w:p>
          <w:p w:rsidR="00DC42D1" w:rsidRPr="00661D81" w:rsidRDefault="00DC42D1" w:rsidP="000E1BDD">
            <w:r w:rsidRPr="00661D81">
              <w:t xml:space="preserve"> </w:t>
            </w:r>
            <w:r w:rsidRPr="00661D81">
              <w:rPr>
                <w:b/>
              </w:rPr>
              <w:t>Проект</w:t>
            </w:r>
            <w:r w:rsidRPr="00661D81">
              <w:t xml:space="preserve"> « Семья слов».</w:t>
            </w:r>
          </w:p>
        </w:tc>
        <w:tc>
          <w:tcPr>
            <w:tcW w:w="8718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Формулировать</w:t>
            </w:r>
            <w:r w:rsidRPr="00661D81">
              <w:t xml:space="preserve"> определения однокоренных слов и корня слова. </w:t>
            </w:r>
            <w:r w:rsidRPr="00661D81">
              <w:rPr>
                <w:b/>
              </w:rPr>
              <w:t>Различать</w:t>
            </w:r>
            <w:r w:rsidRPr="00661D81">
              <w:t xml:space="preserve"> однокоренные слова, </w:t>
            </w:r>
            <w:r w:rsidRPr="00661D81">
              <w:rPr>
                <w:b/>
              </w:rPr>
              <w:t>группировать</w:t>
            </w:r>
            <w:r w:rsidRPr="00661D81">
              <w:t xml:space="preserve"> однокоренные слова (с общим корнем), </w:t>
            </w:r>
            <w:r w:rsidRPr="00661D81">
              <w:rPr>
                <w:b/>
              </w:rPr>
              <w:t>выделять</w:t>
            </w:r>
            <w:r w:rsidRPr="00661D81">
              <w:t xml:space="preserve"> в них корень, </w:t>
            </w:r>
            <w:r w:rsidRPr="00661D81">
              <w:rPr>
                <w:b/>
              </w:rPr>
              <w:t>подбирать</w:t>
            </w:r>
            <w:r w:rsidRPr="00661D81">
              <w:t xml:space="preserve"> примеры однокоренных слов. </w:t>
            </w:r>
            <w:r w:rsidRPr="00661D81">
              <w:rPr>
                <w:b/>
              </w:rPr>
              <w:t>Различать</w:t>
            </w:r>
            <w:r w:rsidRPr="00661D81"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661D81">
              <w:rPr>
                <w:b/>
              </w:rPr>
              <w:t>Находить</w:t>
            </w:r>
            <w:r w:rsidRPr="00661D81">
              <w:t xml:space="preserve"> чередующиеся звуки в </w:t>
            </w:r>
            <w:proofErr w:type="gramStart"/>
            <w:r w:rsidRPr="00661D81">
              <w:t>корне слова</w:t>
            </w:r>
            <w:proofErr w:type="gramEnd"/>
            <w:r w:rsidRPr="00661D81">
              <w:t xml:space="preserve">. </w:t>
            </w:r>
            <w:r w:rsidRPr="00661D81">
              <w:rPr>
                <w:b/>
              </w:rPr>
              <w:t>Различать</w:t>
            </w:r>
            <w:r w:rsidRPr="00661D81">
              <w:t xml:space="preserve"> сложные слова, находить в них корни. Формулировать определение окончания, </w:t>
            </w:r>
          </w:p>
          <w:p w:rsidR="00DC42D1" w:rsidRPr="00661D81" w:rsidRDefault="00DC42D1" w:rsidP="000E1BDD">
            <w:pPr>
              <w:jc w:val="both"/>
            </w:pPr>
            <w:r w:rsidRPr="00634B5E">
              <w:rPr>
                <w:b/>
              </w:rPr>
              <w:t>выделять</w:t>
            </w:r>
            <w:r w:rsidRPr="00661D81">
              <w:t xml:space="preserve"> окончание в слове, доказывать значимость окончания в слове.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Различать</w:t>
            </w:r>
            <w:r w:rsidRPr="00661D81">
              <w:t xml:space="preserve"> однокоренные слова и формы одного и</w:t>
            </w:r>
            <w:proofErr w:type="gramStart"/>
            <w:r w:rsidRPr="00661D81">
              <w:rPr>
                <w:b/>
              </w:rPr>
              <w:t xml:space="preserve"> Ф</w:t>
            </w:r>
            <w:proofErr w:type="gramEnd"/>
            <w:r w:rsidRPr="00661D81">
              <w:rPr>
                <w:b/>
              </w:rPr>
              <w:t>ормулировать</w:t>
            </w:r>
            <w:r w:rsidRPr="00661D81">
              <w:t xml:space="preserve"> определения приставки и суффикса.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Объяснять </w:t>
            </w:r>
            <w:r w:rsidRPr="00661D81">
              <w:t xml:space="preserve">значение приставок и суффиксов в слове.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Выделять</w:t>
            </w:r>
            <w:r w:rsidRPr="00661D81">
              <w:t xml:space="preserve"> в словах приставки и суффиксы.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Образовывать</w:t>
            </w:r>
            <w:r w:rsidRPr="00661D81">
              <w:t xml:space="preserve"> слова с помощью приставки или суффикса.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Выделять</w:t>
            </w:r>
            <w:r w:rsidRPr="00661D81">
              <w:t xml:space="preserve"> в словах основу слова.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Работать</w:t>
            </w:r>
            <w:r w:rsidRPr="00661D81">
              <w:t xml:space="preserve"> с памяткой «Как разобрать слово по составу».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Обсуждать</w:t>
            </w:r>
            <w:r w:rsidRPr="00661D81">
              <w:t xml:space="preserve"> алгоритм разбора слов по составу</w:t>
            </w:r>
            <w:proofErr w:type="gramStart"/>
            <w:r w:rsidRPr="00661D81">
              <w:t>.</w:t>
            </w:r>
            <w:proofErr w:type="gramEnd"/>
            <w:r w:rsidRPr="00661D81">
              <w:t xml:space="preserve"> </w:t>
            </w:r>
            <w:proofErr w:type="gramStart"/>
            <w:r w:rsidRPr="00661D81">
              <w:t>т</w:t>
            </w:r>
            <w:proofErr w:type="gramEnd"/>
            <w:r w:rsidRPr="00661D81">
              <w:t>ого же слова.</w:t>
            </w:r>
          </w:p>
        </w:tc>
      </w:tr>
      <w:tr w:rsidR="00DC42D1" w:rsidRPr="00661D81" w:rsidTr="000E1BDD">
        <w:trPr>
          <w:trHeight w:val="120"/>
        </w:trPr>
        <w:tc>
          <w:tcPr>
            <w:tcW w:w="1378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</w:rPr>
            </w:pPr>
            <w:r w:rsidRPr="00661D81">
              <w:rPr>
                <w:b/>
              </w:rPr>
              <w:t>Правописание частей слова(29ч)</w:t>
            </w:r>
          </w:p>
        </w:tc>
      </w:tr>
      <w:tr w:rsidR="00DC42D1" w:rsidRPr="00661D81" w:rsidTr="000E1BDD">
        <w:trPr>
          <w:trHeight w:val="120"/>
        </w:trPr>
        <w:tc>
          <w:tcPr>
            <w:tcW w:w="5070" w:type="dxa"/>
          </w:tcPr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Орфограммы в значимых частях слова (1ч)</w:t>
            </w:r>
          </w:p>
          <w:p w:rsidR="00DC42D1" w:rsidRPr="00661D81" w:rsidRDefault="00DC42D1" w:rsidP="000E1BDD">
            <w:r w:rsidRPr="00661D81">
              <w:t xml:space="preserve">Уточнение и обобщение знаний </w:t>
            </w:r>
          </w:p>
          <w:p w:rsidR="00DC42D1" w:rsidRPr="00661D81" w:rsidRDefault="00DC42D1" w:rsidP="000E1BDD">
            <w:r w:rsidRPr="00661D81">
              <w:t xml:space="preserve">о двух способах проверки слов 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61D81">
              <w:t xml:space="preserve">с </w:t>
            </w:r>
            <w:r w:rsidRPr="00634B5E">
              <w:rPr>
                <w:b/>
              </w:rPr>
              <w:t>безударными гласными в корне (4ч)</w:t>
            </w:r>
          </w:p>
          <w:p w:rsidR="00DC42D1" w:rsidRPr="00661D81" w:rsidRDefault="00DC42D1" w:rsidP="000E1BDD">
            <w:r w:rsidRPr="00661D81">
              <w:t xml:space="preserve">Правописание слов с парными звонкими и 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глухими согласными в корне.(5ч)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61D81">
              <w:t xml:space="preserve">Правописание слов с </w:t>
            </w:r>
            <w:r w:rsidRPr="00634B5E">
              <w:rPr>
                <w:b/>
              </w:rPr>
              <w:t>непроизносимыми согласными звуками.(5ч)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lastRenderedPageBreak/>
              <w:t>Правописание слов с удвоенными согласными.(2ч)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Сочинение по картине В. М. Васнецова «Снегурочка»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 xml:space="preserve">Правописание суффиксов и приставок.(4ч)  </w:t>
            </w:r>
          </w:p>
          <w:p w:rsidR="00DC42D1" w:rsidRPr="00661D81" w:rsidRDefault="00DC42D1" w:rsidP="000E1BDD">
            <w:r w:rsidRPr="00661D81">
              <w:t>Упражнение в правописании значимых частей слова.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Приставки и предлоги.(3ч)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61D81">
              <w:t xml:space="preserve">  </w:t>
            </w:r>
            <w:r w:rsidRPr="00634B5E">
              <w:rPr>
                <w:b/>
              </w:rPr>
              <w:t>Правописание слов с разделительным твердым и мягким знаком.(5ч)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Проверочная работа.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 xml:space="preserve">Проект </w:t>
            </w:r>
            <w:r w:rsidRPr="00634B5E">
              <w:t>«Составляем орфографический словарь»</w:t>
            </w:r>
          </w:p>
        </w:tc>
        <w:tc>
          <w:tcPr>
            <w:tcW w:w="8718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lastRenderedPageBreak/>
              <w:t>Определять</w:t>
            </w:r>
            <w:r w:rsidRPr="00661D81">
              <w:t xml:space="preserve"> наличие в слове изученных орфограмм.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и </w:t>
            </w:r>
            <w:r w:rsidRPr="00661D81">
              <w:rPr>
                <w:b/>
              </w:rPr>
              <w:t>отмечать</w:t>
            </w:r>
            <w:r w:rsidRPr="00661D81">
              <w:t xml:space="preserve"> в слове орфограммы.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Обсуждать</w:t>
            </w:r>
            <w:r w:rsidRPr="00661D81">
              <w:t xml:space="preserve"> алгоритм действий для решения орфографических задач и </w:t>
            </w:r>
            <w:r w:rsidRPr="00661D81">
              <w:rPr>
                <w:b/>
              </w:rPr>
              <w:t xml:space="preserve">использовать </w:t>
            </w:r>
            <w:r w:rsidRPr="00661D81">
              <w:t xml:space="preserve">алгоритм в практической деятельности.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Подбирать</w:t>
            </w:r>
            <w:r w:rsidRPr="00661D81">
              <w:t xml:space="preserve"> несколько проверочных слов с заданной орфограммой.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Группировать</w:t>
            </w:r>
            <w:r w:rsidRPr="00661D81">
              <w:t xml:space="preserve"> слова по типу орфограммы, по месту орфограммы в слове.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Осуществлять</w:t>
            </w:r>
            <w:r w:rsidRPr="00661D81">
              <w:t xml:space="preserve"> взаимоконтроль и самоконтроль при проверке выполненной письменной работы.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Контролировать</w:t>
            </w:r>
            <w:r w:rsidRPr="00661D81">
              <w:t xml:space="preserve"> правильность записи текста, </w:t>
            </w:r>
            <w:r w:rsidRPr="00661D81">
              <w:rPr>
                <w:b/>
              </w:rPr>
              <w:t xml:space="preserve">находить </w:t>
            </w:r>
            <w:r w:rsidRPr="00661D81">
              <w:lastRenderedPageBreak/>
              <w:t xml:space="preserve">неправильно написанные слова и </w:t>
            </w:r>
            <w:r w:rsidRPr="00661D81">
              <w:rPr>
                <w:b/>
              </w:rPr>
              <w:t>исправлять</w:t>
            </w:r>
            <w:r w:rsidRPr="00661D81">
              <w:t xml:space="preserve"> ошибки.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Работать</w:t>
            </w:r>
            <w:r w:rsidRPr="00661D81">
              <w:t xml:space="preserve"> с орфографическим словарем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Составлять</w:t>
            </w:r>
            <w:r w:rsidRPr="00661D81">
              <w:t xml:space="preserve"> словарик слов с определённой орфограммой.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Восстанавливать </w:t>
            </w:r>
            <w:r w:rsidRPr="00661D81">
              <w:t xml:space="preserve">содержание повествовательного деформированного текста, </w:t>
            </w:r>
            <w:r w:rsidRPr="00661D81">
              <w:rPr>
                <w:b/>
              </w:rPr>
              <w:t xml:space="preserve">составлять 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письменный пересказ данного текста по самостоятельно составленному плану. 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     </w:t>
            </w:r>
            <w:r w:rsidRPr="00661D81">
              <w:rPr>
                <w:b/>
              </w:rPr>
              <w:t xml:space="preserve">Работать </w:t>
            </w:r>
            <w:r w:rsidRPr="00661D81">
              <w:t>с памяткой « Как подготовится к              изложению».</w:t>
            </w:r>
          </w:p>
          <w:p w:rsidR="00DC42D1" w:rsidRPr="00661D81" w:rsidRDefault="00DC42D1" w:rsidP="000E1BDD">
            <w:pPr>
              <w:jc w:val="both"/>
            </w:pPr>
            <w:r w:rsidRPr="00661D81">
              <w:t>Составлять объявление.</w:t>
            </w:r>
          </w:p>
          <w:p w:rsidR="00DC42D1" w:rsidRPr="00661D81" w:rsidRDefault="00DC42D1" w:rsidP="000E1BDD">
            <w:pPr>
              <w:jc w:val="both"/>
            </w:pPr>
          </w:p>
          <w:p w:rsidR="00DC42D1" w:rsidRPr="00661D81" w:rsidRDefault="00DC42D1" w:rsidP="000E1BDD"/>
        </w:tc>
      </w:tr>
      <w:tr w:rsidR="00DC42D1" w:rsidRPr="00661D81" w:rsidTr="000E1BDD">
        <w:trPr>
          <w:trHeight w:val="120"/>
        </w:trPr>
        <w:tc>
          <w:tcPr>
            <w:tcW w:w="1378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/>
              </w:rPr>
            </w:pPr>
            <w:r w:rsidRPr="00661D81">
              <w:rPr>
                <w:b/>
              </w:rPr>
              <w:lastRenderedPageBreak/>
              <w:t>Имя существительное (30часа</w:t>
            </w:r>
            <w:proofErr w:type="gramStart"/>
            <w:r w:rsidRPr="00661D81">
              <w:rPr>
                <w:b/>
              </w:rPr>
              <w:t xml:space="preserve"> )</w:t>
            </w:r>
            <w:proofErr w:type="gramEnd"/>
          </w:p>
        </w:tc>
      </w:tr>
      <w:tr w:rsidR="00DC42D1" w:rsidRPr="00661D81" w:rsidTr="000E1BDD">
        <w:trPr>
          <w:trHeight w:val="120"/>
        </w:trPr>
        <w:tc>
          <w:tcPr>
            <w:tcW w:w="5070" w:type="dxa"/>
          </w:tcPr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Части речи.(8ч)</w:t>
            </w:r>
          </w:p>
          <w:p w:rsidR="00DC42D1" w:rsidRPr="00661D81" w:rsidRDefault="00DC42D1" w:rsidP="000E1BDD">
            <w:r w:rsidRPr="00661D81">
              <w:t>Понятие об имени существительном как части речи.</w:t>
            </w:r>
          </w:p>
          <w:p w:rsidR="00DC42D1" w:rsidRPr="00661D81" w:rsidRDefault="00DC42D1" w:rsidP="000E1BDD">
            <w:r w:rsidRPr="00661D81">
              <w:t>Имя существительное и его роль в речи.</w:t>
            </w:r>
          </w:p>
          <w:p w:rsidR="00DC42D1" w:rsidRPr="00661D81" w:rsidRDefault="00DC42D1" w:rsidP="000E1BDD">
            <w:r w:rsidRPr="00661D81">
              <w:t>Одушевленные неодушевленные имена существительные.</w:t>
            </w:r>
          </w:p>
          <w:p w:rsidR="00DC42D1" w:rsidRPr="00661D81" w:rsidRDefault="00DC42D1" w:rsidP="000E1BDD">
            <w:r w:rsidRPr="00661D81">
              <w:t>Собственные и нарицательные.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 xml:space="preserve"> Подробное изложение повествовательного текста.</w:t>
            </w:r>
          </w:p>
          <w:p w:rsidR="00DC42D1" w:rsidRPr="00661D81" w:rsidRDefault="00DC42D1" w:rsidP="000E1BDD">
            <w:r w:rsidRPr="00661D81">
              <w:rPr>
                <w:b/>
              </w:rPr>
              <w:t>Проект</w:t>
            </w:r>
            <w:r w:rsidRPr="00661D81">
              <w:t xml:space="preserve"> «Тайна имени».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Число имен существительных. (2ч)</w:t>
            </w:r>
          </w:p>
          <w:p w:rsidR="00DC42D1" w:rsidRPr="00661D81" w:rsidRDefault="00DC42D1" w:rsidP="000E1BDD">
            <w:r w:rsidRPr="00661D81">
              <w:t xml:space="preserve"> Имена существительные, имеющие форму одного числа.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Род имен существительных.(7ч)</w:t>
            </w:r>
          </w:p>
          <w:p w:rsidR="00DC42D1" w:rsidRDefault="00DC42D1" w:rsidP="000E1BDD">
            <w:r w:rsidRPr="00661D81">
              <w:t>Имена существительные общего рода</w:t>
            </w:r>
          </w:p>
          <w:p w:rsidR="00DC42D1" w:rsidRPr="00661D81" w:rsidRDefault="00DC42D1" w:rsidP="000E1BDD">
            <w:r w:rsidRPr="00661D81">
              <w:t>( первое представление).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Падеж имён существительных (12ч)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Все падежи. Обобщение (3ч)</w:t>
            </w:r>
          </w:p>
          <w:p w:rsidR="00DC42D1" w:rsidRPr="00661D81" w:rsidRDefault="00DC42D1" w:rsidP="000E1BDD">
            <w:r w:rsidRPr="00661D81">
              <w:t>Начальная форма существительного</w:t>
            </w:r>
          </w:p>
          <w:p w:rsidR="00DC42D1" w:rsidRPr="00661D81" w:rsidRDefault="00DC42D1" w:rsidP="000E1BDD">
            <w:r w:rsidRPr="00661D81">
              <w:t>Морфологический разбор существительного.</w:t>
            </w:r>
          </w:p>
          <w:p w:rsidR="00DC42D1" w:rsidRPr="00661D81" w:rsidRDefault="00DC42D1" w:rsidP="000E1BDD">
            <w:r w:rsidRPr="00661D81">
              <w:rPr>
                <w:b/>
              </w:rPr>
              <w:t>Проект</w:t>
            </w:r>
            <w:r w:rsidRPr="00661D81">
              <w:t xml:space="preserve"> « Зимняя страничка».</w:t>
            </w:r>
          </w:p>
        </w:tc>
        <w:tc>
          <w:tcPr>
            <w:tcW w:w="8718" w:type="dxa"/>
          </w:tcPr>
          <w:p w:rsidR="00DC42D1" w:rsidRPr="00661D81" w:rsidRDefault="00DC42D1" w:rsidP="000E1BDD">
            <w:pPr>
              <w:rPr>
                <w:b/>
              </w:rPr>
            </w:pPr>
          </w:p>
          <w:p w:rsidR="00DC42D1" w:rsidRPr="00661D81" w:rsidRDefault="00DC42D1" w:rsidP="000E1BDD">
            <w:pPr>
              <w:rPr>
                <w:b/>
              </w:rPr>
            </w:pP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число имен существительных.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Изменить</w:t>
            </w:r>
            <w:r w:rsidRPr="00661D81">
              <w:t xml:space="preserve"> форму числа имен существительных.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Распознавать </w:t>
            </w:r>
            <w:r w:rsidRPr="00661D81">
              <w:t xml:space="preserve">имена существительные, изменение форму одного числа. 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>Определять</w:t>
            </w:r>
            <w:r w:rsidRPr="00661D81">
              <w:t xml:space="preserve"> род имен существительных</w:t>
            </w:r>
            <w:r w:rsidRPr="00661D81">
              <w:rPr>
                <w:b/>
              </w:rPr>
              <w:t xml:space="preserve">.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 xml:space="preserve">Классифицировать </w:t>
            </w:r>
            <w:r w:rsidRPr="00661D81">
              <w:t xml:space="preserve">имена существительные по роду и </w:t>
            </w:r>
            <w:r w:rsidRPr="00661D81">
              <w:rPr>
                <w:b/>
              </w:rPr>
              <w:t>обосновывать</w:t>
            </w:r>
            <w:r w:rsidRPr="00661D81">
              <w:t xml:space="preserve"> правильность определения рода.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Изменять</w:t>
            </w:r>
            <w:r w:rsidRPr="00661D81">
              <w:t xml:space="preserve"> имена существительные по падежам.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 xml:space="preserve">Запоминать </w:t>
            </w:r>
            <w:r w:rsidRPr="00661D81">
              <w:t xml:space="preserve">названия падежей.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падеж имен существительных. </w:t>
            </w:r>
          </w:p>
          <w:p w:rsidR="00DC42D1" w:rsidRPr="00661D81" w:rsidRDefault="00DC42D1" w:rsidP="000E1BDD">
            <w:pPr>
              <w:jc w:val="both"/>
            </w:pP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Распознавать</w:t>
            </w:r>
            <w:r w:rsidRPr="00661D81">
              <w:t xml:space="preserve"> именительный (родительный и др.) падеж, в котором употреблено имя существительное, по падежному вопросу и предлоге. </w:t>
            </w:r>
          </w:p>
          <w:p w:rsidR="00DC42D1" w:rsidRPr="00661D81" w:rsidRDefault="00DC42D1" w:rsidP="000E1BDD">
            <w:pPr>
              <w:jc w:val="both"/>
            </w:pP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Составлять</w:t>
            </w:r>
            <w:r w:rsidRPr="00661D81">
              <w:t xml:space="preserve"> предложение (словосочетание), употребляя в нем </w:t>
            </w:r>
            <w:proofErr w:type="gramStart"/>
            <w:r w:rsidRPr="00661D81">
              <w:t>имя</w:t>
            </w:r>
            <w:proofErr w:type="gramEnd"/>
            <w:r w:rsidRPr="00661D81">
              <w:t xml:space="preserve"> существительное в заданной падежной форме.</w:t>
            </w:r>
          </w:p>
          <w:p w:rsidR="00DC42D1" w:rsidRPr="00661D81" w:rsidRDefault="00DC42D1" w:rsidP="000E1BDD">
            <w:pPr>
              <w:rPr>
                <w:b/>
              </w:rPr>
            </w:pPr>
          </w:p>
        </w:tc>
      </w:tr>
      <w:tr w:rsidR="00DC42D1" w:rsidRPr="00661D81" w:rsidTr="000E1BDD">
        <w:trPr>
          <w:trHeight w:val="120"/>
        </w:trPr>
        <w:tc>
          <w:tcPr>
            <w:tcW w:w="1378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</w:rPr>
            </w:pPr>
            <w:r w:rsidRPr="00661D81">
              <w:rPr>
                <w:b/>
              </w:rPr>
              <w:t>Имя прилагательное (19час)</w:t>
            </w:r>
          </w:p>
        </w:tc>
      </w:tr>
      <w:tr w:rsidR="00DC42D1" w:rsidRPr="00661D81" w:rsidTr="000E1BDD">
        <w:trPr>
          <w:trHeight w:val="120"/>
        </w:trPr>
        <w:tc>
          <w:tcPr>
            <w:tcW w:w="5070" w:type="dxa"/>
          </w:tcPr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Лексическое значение и употребление имен прилагательных.(3ч)</w:t>
            </w:r>
          </w:p>
          <w:p w:rsidR="00DC42D1" w:rsidRPr="00661D81" w:rsidRDefault="00DC42D1" w:rsidP="000E1BDD">
            <w:r w:rsidRPr="00661D81">
              <w:t>Сложные имена прилагательные, обозначающие цвета и оттенки цвета.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Текст-описание (2ч)</w:t>
            </w:r>
          </w:p>
          <w:p w:rsidR="00DC42D1" w:rsidRDefault="00DC42D1" w:rsidP="000E1BDD">
            <w:r w:rsidRPr="00661D81">
              <w:rPr>
                <w:i/>
              </w:rPr>
              <w:t xml:space="preserve">Развитие речи. </w:t>
            </w:r>
            <w:r w:rsidRPr="00661D81">
              <w:t xml:space="preserve">Сопоставление содержания и выразительных средств в искусственном тексте ив репродукции картины </w:t>
            </w:r>
            <w:proofErr w:type="spellStart"/>
            <w:r w:rsidRPr="00661D81">
              <w:t>М.А.Врубеля</w:t>
            </w:r>
            <w:proofErr w:type="spellEnd"/>
            <w:r w:rsidRPr="00661D81">
              <w:t xml:space="preserve"> </w:t>
            </w:r>
          </w:p>
          <w:p w:rsidR="00DC42D1" w:rsidRPr="00661D81" w:rsidRDefault="00DC42D1" w:rsidP="000E1BDD">
            <w:r w:rsidRPr="00661D81">
              <w:lastRenderedPageBreak/>
              <w:t xml:space="preserve">« Царевна </w:t>
            </w:r>
            <w:proofErr w:type="gramStart"/>
            <w:r w:rsidRPr="00661D81">
              <w:t>–Л</w:t>
            </w:r>
            <w:proofErr w:type="gramEnd"/>
            <w:r w:rsidRPr="00661D81">
              <w:t>ебедь».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Род имен прилагательных(4ч)</w:t>
            </w:r>
          </w:p>
          <w:p w:rsidR="00DC42D1" w:rsidRPr="00661D81" w:rsidRDefault="00DC42D1" w:rsidP="000E1BDD">
            <w:r w:rsidRPr="00661D81">
              <w:t>Изменение имен прилагательных по родам.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t xml:space="preserve">Зависимость рода имени прилагательного от формы рода имени существительного. </w:t>
            </w:r>
          </w:p>
          <w:p w:rsidR="00DC42D1" w:rsidRPr="00661D81" w:rsidRDefault="00DC42D1" w:rsidP="000E1BDD">
            <w:r w:rsidRPr="00661D81">
              <w:t>Родовые окончания имён прилагательны</w:t>
            </w:r>
            <w:proofErr w:type="gramStart"/>
            <w:r w:rsidRPr="00661D81">
              <w:t>х(</w:t>
            </w:r>
            <w:proofErr w:type="gramEnd"/>
            <w:r w:rsidRPr="00661D81">
              <w:t xml:space="preserve"> -</w:t>
            </w:r>
            <w:proofErr w:type="spellStart"/>
            <w:r w:rsidRPr="00661D81">
              <w:t>ый</w:t>
            </w:r>
            <w:proofErr w:type="spellEnd"/>
            <w:r w:rsidRPr="00661D81">
              <w:t>, - ой, -</w:t>
            </w:r>
            <w:proofErr w:type="spellStart"/>
            <w:r w:rsidRPr="00661D81">
              <w:t>ая</w:t>
            </w:r>
            <w:proofErr w:type="spellEnd"/>
            <w:r w:rsidRPr="00661D81">
              <w:t xml:space="preserve">,- </w:t>
            </w:r>
            <w:proofErr w:type="spellStart"/>
            <w:r w:rsidRPr="00661D81">
              <w:t>яя</w:t>
            </w:r>
            <w:proofErr w:type="spellEnd"/>
            <w:r w:rsidRPr="00661D81">
              <w:t>)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Число имён прилагательных.(2ч)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t xml:space="preserve">Число имен прилагательных. 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Падеж имён прилагательны</w:t>
            </w:r>
            <w:proofErr w:type="gramStart"/>
            <w:r w:rsidRPr="00634B5E">
              <w:rPr>
                <w:b/>
              </w:rPr>
              <w:t>х(</w:t>
            </w:r>
            <w:proofErr w:type="gramEnd"/>
            <w:r w:rsidRPr="00634B5E">
              <w:rPr>
                <w:b/>
              </w:rPr>
              <w:t xml:space="preserve"> общее представление).(2ч)</w:t>
            </w:r>
          </w:p>
          <w:p w:rsidR="00DC42D1" w:rsidRPr="00661D81" w:rsidRDefault="00DC42D1" w:rsidP="000E1BDD">
            <w:r w:rsidRPr="00661D81">
              <w:t>Изменение имён прилагательных по падежам.</w:t>
            </w:r>
          </w:p>
          <w:p w:rsidR="00DC42D1" w:rsidRPr="00661D81" w:rsidRDefault="00DC42D1" w:rsidP="000E1BDD">
            <w:r w:rsidRPr="00661D81">
              <w:t>Зависимость падежа имени прилагательного от формы падежа имени существительного.</w:t>
            </w:r>
          </w:p>
          <w:p w:rsidR="00DC42D1" w:rsidRPr="00661D81" w:rsidRDefault="00DC42D1" w:rsidP="000E1BDD">
            <w:pPr>
              <w:rPr>
                <w:i/>
              </w:rPr>
            </w:pPr>
            <w:r w:rsidRPr="00661D81">
              <w:rPr>
                <w:b/>
              </w:rPr>
              <w:t>Проверочная работа.</w:t>
            </w:r>
          </w:p>
          <w:p w:rsidR="00DC42D1" w:rsidRPr="00661D81" w:rsidRDefault="00DC42D1" w:rsidP="000E1BDD">
            <w:r w:rsidRPr="00661D81">
              <w:rPr>
                <w:i/>
              </w:rPr>
              <w:t>Развитие речи.</w:t>
            </w:r>
            <w:r w:rsidRPr="00661D81">
              <w:t xml:space="preserve"> Сочинени</w:t>
            </w:r>
            <w:proofErr w:type="gramStart"/>
            <w:r w:rsidRPr="00661D81">
              <w:t>е-</w:t>
            </w:r>
            <w:proofErr w:type="gramEnd"/>
            <w:r w:rsidRPr="00661D81">
              <w:t xml:space="preserve"> отзыв по репродукции картины </w:t>
            </w:r>
            <w:proofErr w:type="spellStart"/>
            <w:r w:rsidRPr="00661D81">
              <w:t>А.А.Серова</w:t>
            </w:r>
            <w:proofErr w:type="spellEnd"/>
            <w:r w:rsidRPr="00661D81">
              <w:t xml:space="preserve"> « Девочка с персиками».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Обобщение знаний об именах прилагательных.(6ч)</w:t>
            </w:r>
          </w:p>
          <w:p w:rsidR="00DC42D1" w:rsidRPr="00661D81" w:rsidRDefault="00DC42D1" w:rsidP="000E1BDD">
            <w:pPr>
              <w:rPr>
                <w:b/>
              </w:rPr>
            </w:pPr>
            <w:r>
              <w:rPr>
                <w:b/>
              </w:rPr>
              <w:t xml:space="preserve"> Контрольный д</w:t>
            </w:r>
            <w:r w:rsidRPr="00661D81">
              <w:rPr>
                <w:b/>
              </w:rPr>
              <w:t xml:space="preserve">иктант </w:t>
            </w:r>
          </w:p>
          <w:p w:rsidR="00DC42D1" w:rsidRPr="00661D81" w:rsidRDefault="00DC42D1" w:rsidP="000E1BDD">
            <w:r w:rsidRPr="00661D81">
              <w:rPr>
                <w:b/>
              </w:rPr>
              <w:t>Проект</w:t>
            </w:r>
            <w:r w:rsidRPr="00661D81">
              <w:t xml:space="preserve"> «Имена прилагательные в загадках»</w:t>
            </w:r>
          </w:p>
        </w:tc>
        <w:tc>
          <w:tcPr>
            <w:tcW w:w="8718" w:type="dxa"/>
          </w:tcPr>
          <w:p w:rsidR="00DC42D1" w:rsidRPr="00661D81" w:rsidRDefault="00DC42D1" w:rsidP="000E1BDD">
            <w:pPr>
              <w:rPr>
                <w:b/>
              </w:rPr>
            </w:pPr>
          </w:p>
          <w:p w:rsidR="00DC42D1" w:rsidRPr="00661D81" w:rsidRDefault="00DC42D1" w:rsidP="000E1BDD">
            <w:r w:rsidRPr="00661D81">
              <w:rPr>
                <w:b/>
              </w:rPr>
              <w:t>Определять</w:t>
            </w:r>
            <w:r w:rsidRPr="00661D81">
              <w:t xml:space="preserve"> лексическое значение имен прилагательных.</w:t>
            </w:r>
          </w:p>
          <w:p w:rsidR="00DC42D1" w:rsidRPr="00661D81" w:rsidRDefault="00DC42D1" w:rsidP="000E1BDD"/>
          <w:p w:rsidR="00DC42D1" w:rsidRPr="00661D81" w:rsidRDefault="00DC42D1" w:rsidP="000E1BDD">
            <w:r w:rsidRPr="00661D81">
              <w:rPr>
                <w:b/>
              </w:rPr>
              <w:t>Выделять</w:t>
            </w:r>
            <w:r w:rsidRPr="00661D81">
              <w:t xml:space="preserve"> словосочетания с именами прилагательными из предложения.  </w:t>
            </w:r>
          </w:p>
          <w:p w:rsidR="00DC42D1" w:rsidRPr="00661D81" w:rsidRDefault="00DC42D1" w:rsidP="000E1BDD">
            <w:r w:rsidRPr="00661D81">
              <w:rPr>
                <w:b/>
              </w:rPr>
              <w:t>Подбирать</w:t>
            </w:r>
            <w:r w:rsidRPr="00661D81">
              <w:t xml:space="preserve"> к именам существительным подходящие по смыслу имена прилагательные, а к именам прилагательным – имена существительные. </w:t>
            </w:r>
          </w:p>
          <w:p w:rsidR="00DC42D1" w:rsidRPr="00661D81" w:rsidRDefault="00DC42D1" w:rsidP="000E1BDD">
            <w:r w:rsidRPr="00661D81">
              <w:rPr>
                <w:b/>
              </w:rPr>
              <w:t>Распознават</w:t>
            </w:r>
            <w:r w:rsidRPr="00661D81">
              <w:t>ь сложные имена прилагательные и правильно их записывать (</w:t>
            </w:r>
            <w:proofErr w:type="gramStart"/>
            <w:r w:rsidRPr="00661D81">
              <w:t>серебристо-белый</w:t>
            </w:r>
            <w:proofErr w:type="gramEnd"/>
            <w:r w:rsidRPr="00661D81">
              <w:t xml:space="preserve"> и др.)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lastRenderedPageBreak/>
              <w:t>Определять</w:t>
            </w:r>
            <w:r w:rsidRPr="00661D81">
              <w:t xml:space="preserve">, каким членом предложения является имя прилагательное.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род имен прилагательных,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классифицировать</w:t>
            </w:r>
            <w:r w:rsidRPr="00661D81">
              <w:t xml:space="preserve"> имена прилагательные по роду.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Наблюдать</w:t>
            </w:r>
            <w:r w:rsidRPr="00661D81">
              <w:t xml:space="preserve"> зависимость рода имени прилагательного от формы рода имени существительного.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Изменять</w:t>
            </w:r>
            <w:r w:rsidRPr="00661D81">
              <w:t xml:space="preserve"> имена прилагательные по родам в единственном числе.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rPr>
                <w:b/>
              </w:rPr>
              <w:t>Писать</w:t>
            </w:r>
            <w:r w:rsidRPr="00661D81">
              <w:t xml:space="preserve"> правильно родовые окончания имен прилагательных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форму числа имен прилагательных,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изменять</w:t>
            </w:r>
            <w:r w:rsidRPr="00661D81">
              <w:t xml:space="preserve"> имена прилагательные по числам.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Подбирать</w:t>
            </w:r>
            <w:r w:rsidRPr="00661D81">
              <w:t xml:space="preserve"> имена прилагательные для сравнения признаков предметов.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Анализировать</w:t>
            </w:r>
            <w:r w:rsidRPr="00661D81">
              <w:t xml:space="preserve"> таблицу в учебнике «Изменение имен прилагательных по падежам».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начальную форму имени прилагательного.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падеж имен прилагательных по падежу имен существительных.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Правильно произносить</w:t>
            </w:r>
            <w:r w:rsidRPr="00661D81">
              <w:t xml:space="preserve"> и </w:t>
            </w:r>
            <w:r w:rsidRPr="00661D81">
              <w:rPr>
                <w:b/>
              </w:rPr>
              <w:t>писать</w:t>
            </w:r>
            <w:r w:rsidRPr="00661D81">
              <w:t xml:space="preserve"> имена прилагательные мужского и среднего рода в родительном падеже.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</w:p>
          <w:p w:rsidR="00DC42D1" w:rsidRPr="00661D81" w:rsidRDefault="00DC42D1" w:rsidP="000E1BDD"/>
          <w:p w:rsidR="00DC42D1" w:rsidRPr="00661D81" w:rsidRDefault="00DC42D1" w:rsidP="000E1BDD"/>
          <w:p w:rsidR="00DC42D1" w:rsidRPr="00661D81" w:rsidRDefault="00DC42D1" w:rsidP="000E1BDD">
            <w:pPr>
              <w:rPr>
                <w:b/>
              </w:rPr>
            </w:pPr>
          </w:p>
        </w:tc>
      </w:tr>
      <w:tr w:rsidR="00DC42D1" w:rsidRPr="00661D81" w:rsidTr="000E1BDD">
        <w:trPr>
          <w:trHeight w:val="120"/>
        </w:trPr>
        <w:tc>
          <w:tcPr>
            <w:tcW w:w="1378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</w:rPr>
            </w:pPr>
            <w:r w:rsidRPr="00661D81">
              <w:rPr>
                <w:b/>
              </w:rPr>
              <w:lastRenderedPageBreak/>
              <w:t xml:space="preserve">Местоимение </w:t>
            </w:r>
            <w:proofErr w:type="gramStart"/>
            <w:r w:rsidRPr="00661D81">
              <w:rPr>
                <w:b/>
              </w:rPr>
              <w:t xml:space="preserve">( </w:t>
            </w:r>
            <w:proofErr w:type="gramEnd"/>
            <w:r w:rsidRPr="00661D81">
              <w:rPr>
                <w:b/>
              </w:rPr>
              <w:t>5 часов)</w:t>
            </w:r>
          </w:p>
        </w:tc>
      </w:tr>
      <w:tr w:rsidR="00DC42D1" w:rsidRPr="00661D81" w:rsidTr="000E1BDD">
        <w:trPr>
          <w:trHeight w:val="120"/>
        </w:trPr>
        <w:tc>
          <w:tcPr>
            <w:tcW w:w="5070" w:type="dxa"/>
          </w:tcPr>
          <w:p w:rsidR="00DC42D1" w:rsidRPr="00661D81" w:rsidRDefault="00DC42D1" w:rsidP="000E1BDD">
            <w:r w:rsidRPr="00661D81">
              <w:t>Личные местоимения.</w:t>
            </w:r>
          </w:p>
          <w:p w:rsidR="00DC42D1" w:rsidRPr="00661D81" w:rsidRDefault="00DC42D1" w:rsidP="000E1BDD">
            <w:r w:rsidRPr="00661D81">
              <w:t>Личные местоимения единственного и множественного числа.</w:t>
            </w:r>
          </w:p>
          <w:p w:rsidR="00DC42D1" w:rsidRPr="00661D81" w:rsidRDefault="00DC42D1" w:rsidP="000E1BDD">
            <w:r w:rsidRPr="00661D81">
              <w:t>Изменение личных местоимений 3 –</w:t>
            </w:r>
            <w:proofErr w:type="spellStart"/>
            <w:r w:rsidRPr="00661D81">
              <w:t>го</w:t>
            </w:r>
            <w:proofErr w:type="spellEnd"/>
            <w:r w:rsidRPr="00661D81">
              <w:t xml:space="preserve"> лица в единственном числе по родам.</w:t>
            </w:r>
          </w:p>
          <w:p w:rsidR="00DC42D1" w:rsidRPr="00661D81" w:rsidRDefault="00DC42D1" w:rsidP="000E1BDD">
            <w:r w:rsidRPr="00661D81">
              <w:rPr>
                <w:i/>
              </w:rPr>
              <w:t xml:space="preserve">Развитие речи. </w:t>
            </w:r>
            <w:r w:rsidRPr="00661D81">
              <w:t>Составление письма.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 xml:space="preserve">Проверочная работа </w:t>
            </w:r>
          </w:p>
        </w:tc>
        <w:tc>
          <w:tcPr>
            <w:tcW w:w="8718" w:type="dxa"/>
          </w:tcPr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Распознавать</w:t>
            </w:r>
            <w:r w:rsidRPr="00661D81">
              <w:t xml:space="preserve"> личные местоимения среди других частей речи. </w:t>
            </w:r>
          </w:p>
          <w:p w:rsidR="00DC42D1" w:rsidRPr="00661D81" w:rsidRDefault="00DC42D1" w:rsidP="000E1BDD">
            <w:pPr>
              <w:jc w:val="both"/>
            </w:pPr>
            <w:proofErr w:type="gramStart"/>
            <w:r w:rsidRPr="00661D81">
              <w:rPr>
                <w:b/>
              </w:rPr>
              <w:t>Определять</w:t>
            </w:r>
            <w:r w:rsidRPr="00661D81">
              <w:t xml:space="preserve"> грамматические признаки личных местоимений: лицо, число, род (у местоимений 3-го лица единственного числа имена существительные местоимениями. </w:t>
            </w:r>
            <w:proofErr w:type="gramEnd"/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Работать</w:t>
            </w:r>
            <w:r w:rsidRPr="00661D81">
              <w:t xml:space="preserve"> с памяткой «Порядок разбора личного местоимения». </w:t>
            </w:r>
          </w:p>
          <w:p w:rsidR="00DC42D1" w:rsidRPr="00661D81" w:rsidRDefault="00DC42D1" w:rsidP="000E1BDD">
            <w:pPr>
              <w:jc w:val="both"/>
              <w:rPr>
                <w:b/>
              </w:rPr>
            </w:pPr>
            <w:r w:rsidRPr="00661D81">
              <w:t xml:space="preserve">Пользуясь памяткой, </w:t>
            </w:r>
            <w:r w:rsidRPr="00661D81">
              <w:rPr>
                <w:b/>
              </w:rPr>
              <w:t xml:space="preserve">разбирать </w:t>
            </w:r>
            <w:r w:rsidRPr="00661D81">
              <w:t>личное местоимение как часть речи</w:t>
            </w:r>
            <w:proofErr w:type="gramStart"/>
            <w:r w:rsidRPr="00661D81">
              <w:t>.</w:t>
            </w:r>
            <w:proofErr w:type="gramEnd"/>
            <w:r w:rsidRPr="00661D81">
              <w:t xml:space="preserve"> </w:t>
            </w:r>
            <w:proofErr w:type="gramStart"/>
            <w:r w:rsidRPr="00661D81">
              <w:t>в</w:t>
            </w:r>
            <w:proofErr w:type="gramEnd"/>
            <w:r w:rsidRPr="00661D81">
              <w:t xml:space="preserve">енного числа). </w:t>
            </w:r>
            <w:r w:rsidRPr="00661D81">
              <w:rPr>
                <w:b/>
              </w:rPr>
              <w:t>Заменять</w:t>
            </w:r>
            <w:r w:rsidRPr="00661D81">
              <w:t xml:space="preserve"> повторяющиеся  слова в тексте.</w:t>
            </w:r>
          </w:p>
        </w:tc>
      </w:tr>
      <w:tr w:rsidR="00DC42D1" w:rsidRPr="00661D81" w:rsidTr="000E1BDD">
        <w:trPr>
          <w:trHeight w:val="120"/>
        </w:trPr>
        <w:tc>
          <w:tcPr>
            <w:tcW w:w="1378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  <w:i/>
              </w:rPr>
            </w:pPr>
            <w:r w:rsidRPr="00661D81">
              <w:rPr>
                <w:b/>
                <w:i/>
              </w:rPr>
              <w:t>Глагол 21 (ч)</w:t>
            </w:r>
          </w:p>
        </w:tc>
      </w:tr>
      <w:tr w:rsidR="00DC42D1" w:rsidRPr="00661D81" w:rsidTr="000E1BDD">
        <w:trPr>
          <w:trHeight w:val="77"/>
        </w:trPr>
        <w:tc>
          <w:tcPr>
            <w:tcW w:w="5070" w:type="dxa"/>
          </w:tcPr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Повторение и углубление о глаголе (4ч)</w:t>
            </w:r>
          </w:p>
          <w:p w:rsidR="00DC42D1" w:rsidRPr="00661D81" w:rsidRDefault="00DC42D1" w:rsidP="000E1BDD">
            <w:r w:rsidRPr="00661D81">
              <w:t>Значение и употребление глаголов в речи.</w:t>
            </w:r>
          </w:p>
          <w:p w:rsidR="00DC42D1" w:rsidRPr="00661D81" w:rsidRDefault="00DC42D1" w:rsidP="000E1BDD">
            <w:r w:rsidRPr="00661D81">
              <w:t>Глаголы в неопределенной форме</w:t>
            </w:r>
          </w:p>
          <w:p w:rsidR="00DC42D1" w:rsidRPr="00661D81" w:rsidRDefault="00DC42D1" w:rsidP="000E1BDD">
            <w:r w:rsidRPr="00661D81">
              <w:rPr>
                <w:i/>
              </w:rPr>
              <w:t>Развитие речи.</w:t>
            </w:r>
            <w:r w:rsidRPr="00661D81">
              <w:t xml:space="preserve"> Составление текста по сюжетным рисункам </w:t>
            </w:r>
          </w:p>
          <w:p w:rsidR="00DC42D1" w:rsidRPr="00661D81" w:rsidRDefault="00DC42D1" w:rsidP="000E1BDD">
            <w:r w:rsidRPr="00661D81">
              <w:t xml:space="preserve">Начальная </w:t>
            </w:r>
            <w:proofErr w:type="gramStart"/>
            <w:r w:rsidRPr="00661D81">
              <w:t xml:space="preserve">( </w:t>
            </w:r>
            <w:proofErr w:type="gramEnd"/>
            <w:r w:rsidRPr="00661D81">
              <w:t>неопределённая) форма глагола.</w:t>
            </w:r>
          </w:p>
          <w:p w:rsidR="00DC42D1" w:rsidRPr="00661D81" w:rsidRDefault="00DC42D1" w:rsidP="000E1BDD">
            <w:r w:rsidRPr="00661D81">
              <w:t>Упражнение в распознавании глаголов в неопределенной форме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lastRenderedPageBreak/>
              <w:t>Изменение глаголов по числам.(2ч)</w:t>
            </w:r>
          </w:p>
          <w:p w:rsidR="00DC42D1" w:rsidRPr="00661D81" w:rsidRDefault="00DC42D1" w:rsidP="000E1BDD">
            <w:r w:rsidRPr="00661D81">
              <w:t>Упражнение в распознавании глаголов ед. и мн. числа.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Времена глаголов.(5ч)</w:t>
            </w:r>
          </w:p>
          <w:p w:rsidR="00DC42D1" w:rsidRPr="00661D81" w:rsidRDefault="00DC42D1" w:rsidP="000E1BDD">
            <w:r w:rsidRPr="00661D81">
              <w:t>Изменение глаголов по временам.</w:t>
            </w:r>
          </w:p>
          <w:p w:rsidR="00DC42D1" w:rsidRPr="00661D81" w:rsidRDefault="00DC42D1" w:rsidP="000E1BDD">
            <w:r w:rsidRPr="00661D81">
              <w:rPr>
                <w:i/>
              </w:rPr>
              <w:t xml:space="preserve">Развитие речи. </w:t>
            </w:r>
            <w:r w:rsidRPr="00661D81">
              <w:t>Подробное изложение повествовательного текста по опорным словам.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Род глаголов в прошедшем времени.(2ч)</w:t>
            </w:r>
          </w:p>
          <w:p w:rsidR="00DC42D1" w:rsidRPr="00661D81" w:rsidRDefault="00DC42D1" w:rsidP="000E1BDD">
            <w:r w:rsidRPr="00661D81">
              <w:t xml:space="preserve">Родовые окончания глаголов (-а, </w:t>
            </w:r>
            <w:proofErr w:type="gramStart"/>
            <w:r w:rsidRPr="00661D81">
              <w:t>-о</w:t>
            </w:r>
            <w:proofErr w:type="gramEnd"/>
            <w:r w:rsidRPr="00661D81">
              <w:t>).</w:t>
            </w:r>
          </w:p>
          <w:p w:rsidR="00DC42D1" w:rsidRPr="00661D81" w:rsidRDefault="00DC42D1" w:rsidP="000E1BDD">
            <w:pPr>
              <w:rPr>
                <w:i/>
              </w:rPr>
            </w:pPr>
            <w:r w:rsidRPr="00661D81">
              <w:rPr>
                <w:i/>
              </w:rPr>
              <w:t>Развитие речи.</w:t>
            </w:r>
          </w:p>
          <w:p w:rsidR="00DC42D1" w:rsidRPr="00661D81" w:rsidRDefault="00DC42D1" w:rsidP="000E1BDD">
            <w:r w:rsidRPr="00661D81">
              <w:t>Составление предложений и текста.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Правописание НЕ с глаголами. (2ч)</w:t>
            </w:r>
          </w:p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</w:rPr>
              <w:t>Обобщение знаний о глаголе.(4ч)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Проверочная работа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Контрольный диктант</w:t>
            </w:r>
          </w:p>
          <w:p w:rsidR="00DC42D1" w:rsidRPr="00661D81" w:rsidRDefault="00DC42D1" w:rsidP="000E1BDD">
            <w:r w:rsidRPr="00661D81">
              <w:rPr>
                <w:b/>
              </w:rPr>
              <w:t>Обобщение знаний</w:t>
            </w:r>
            <w:r w:rsidRPr="00661D81">
              <w:t xml:space="preserve"> </w:t>
            </w:r>
            <w:r w:rsidRPr="00634B5E">
              <w:rPr>
                <w:b/>
              </w:rPr>
              <w:t>(4ч)</w:t>
            </w:r>
          </w:p>
          <w:p w:rsidR="00DC42D1" w:rsidRPr="00661D81" w:rsidRDefault="00DC42D1" w:rsidP="000E1BDD">
            <w:r w:rsidRPr="00661D81">
              <w:t>Морфологический разбор глагола</w:t>
            </w:r>
          </w:p>
          <w:p w:rsidR="00DC42D1" w:rsidRPr="00661D81" w:rsidRDefault="00DC42D1" w:rsidP="000E1BDD">
            <w:r w:rsidRPr="00661D81">
              <w:rPr>
                <w:i/>
              </w:rPr>
              <w:t>Развитие речи.</w:t>
            </w:r>
            <w:r w:rsidRPr="00661D81">
              <w:t xml:space="preserve"> Проведение конференции на тему: «Части речи в русском языке»</w:t>
            </w:r>
          </w:p>
          <w:p w:rsidR="00DC42D1" w:rsidRPr="00661D81" w:rsidRDefault="00DC42D1" w:rsidP="000E1BDD"/>
        </w:tc>
        <w:tc>
          <w:tcPr>
            <w:tcW w:w="8718" w:type="dxa"/>
          </w:tcPr>
          <w:p w:rsidR="00DC42D1" w:rsidRPr="00661D81" w:rsidRDefault="00DC42D1" w:rsidP="000E1BDD">
            <w:r w:rsidRPr="00661D81">
              <w:rPr>
                <w:b/>
              </w:rPr>
              <w:lastRenderedPageBreak/>
              <w:t>Распознавать</w:t>
            </w:r>
            <w:r w:rsidRPr="00661D81">
              <w:t xml:space="preserve"> глаголы среди других частей речи.</w:t>
            </w:r>
          </w:p>
          <w:p w:rsidR="00DC42D1" w:rsidRPr="00661D81" w:rsidRDefault="00DC42D1" w:rsidP="000E1BDD">
            <w:r w:rsidRPr="00661D81">
              <w:t xml:space="preserve"> </w:t>
            </w:r>
            <w:r w:rsidRPr="00661D81">
              <w:rPr>
                <w:b/>
              </w:rPr>
              <w:t>Различать</w:t>
            </w:r>
            <w:r w:rsidRPr="00661D81">
              <w:t xml:space="preserve"> глаголы, отвечающие на определенный вопрос. </w:t>
            </w:r>
          </w:p>
          <w:p w:rsidR="00DC42D1" w:rsidRPr="00661D81" w:rsidRDefault="00DC42D1" w:rsidP="000E1BDD">
            <w:r w:rsidRPr="00661D81">
              <w:rPr>
                <w:b/>
              </w:rPr>
              <w:t>Определять</w:t>
            </w:r>
            <w:r w:rsidRPr="00661D81">
              <w:t xml:space="preserve"> лексическое значение глаголов.</w:t>
            </w:r>
          </w:p>
          <w:p w:rsidR="00DC42D1" w:rsidRPr="00661D81" w:rsidRDefault="00DC42D1" w:rsidP="000E1BDD"/>
          <w:p w:rsidR="00DC42D1" w:rsidRPr="00661D81" w:rsidRDefault="00DC42D1" w:rsidP="000E1BDD">
            <w:r w:rsidRPr="00661D81">
              <w:rPr>
                <w:b/>
              </w:rPr>
              <w:t xml:space="preserve">Составлять </w:t>
            </w:r>
            <w:r w:rsidRPr="00661D81">
              <w:t>рассказ по сюжетным рисункам.</w:t>
            </w:r>
          </w:p>
          <w:p w:rsidR="00DC42D1" w:rsidRPr="00661D81" w:rsidRDefault="00DC42D1" w:rsidP="000E1BDD"/>
          <w:p w:rsidR="00DC42D1" w:rsidRPr="00661D81" w:rsidRDefault="00DC42D1" w:rsidP="000E1BDD">
            <w:r w:rsidRPr="00661D81">
              <w:rPr>
                <w:b/>
              </w:rPr>
              <w:t>Узнавать</w:t>
            </w:r>
            <w:r w:rsidRPr="00661D81">
              <w:t xml:space="preserve"> неопределённую форму глагола по вопросам. </w:t>
            </w:r>
          </w:p>
          <w:p w:rsidR="00DC42D1" w:rsidRPr="00661D81" w:rsidRDefault="00DC42D1" w:rsidP="000E1BDD">
            <w:r w:rsidRPr="00661D81">
              <w:rPr>
                <w:b/>
              </w:rPr>
              <w:t>Образовывать</w:t>
            </w:r>
            <w:r w:rsidRPr="00661D81">
              <w:t xml:space="preserve"> от глаголов в неопределённой форме однокоренные слова.</w:t>
            </w:r>
          </w:p>
          <w:p w:rsidR="00DC42D1" w:rsidRPr="00661D81" w:rsidRDefault="00DC42D1" w:rsidP="000E1BDD"/>
          <w:p w:rsidR="00DC42D1" w:rsidRPr="00661D81" w:rsidRDefault="00DC42D1" w:rsidP="000E1BDD">
            <w:r w:rsidRPr="00661D81">
              <w:rPr>
                <w:b/>
              </w:rPr>
              <w:lastRenderedPageBreak/>
              <w:t>Обсуждать</w:t>
            </w:r>
            <w:r w:rsidRPr="00661D81">
              <w:t xml:space="preserve"> значение фразеологизмов, в состав которых входят глаголы в неопределённой форме.</w:t>
            </w:r>
          </w:p>
          <w:p w:rsidR="00DC42D1" w:rsidRPr="00661D81" w:rsidRDefault="00DC42D1" w:rsidP="000E1BDD"/>
          <w:p w:rsidR="00DC42D1" w:rsidRPr="00661D81" w:rsidRDefault="00DC42D1" w:rsidP="000E1BDD"/>
          <w:p w:rsidR="00DC42D1" w:rsidRPr="00661D81" w:rsidRDefault="00DC42D1" w:rsidP="000E1BDD">
            <w:r w:rsidRPr="00661D81">
              <w:rPr>
                <w:b/>
              </w:rPr>
              <w:t>Распознавать</w:t>
            </w:r>
            <w:r w:rsidRPr="00661D81">
              <w:t xml:space="preserve"> число глагола. </w:t>
            </w:r>
          </w:p>
          <w:p w:rsidR="00DC42D1" w:rsidRPr="00661D81" w:rsidRDefault="00DC42D1" w:rsidP="000E1BDD">
            <w:pPr>
              <w:rPr>
                <w:b/>
              </w:rPr>
            </w:pPr>
          </w:p>
          <w:p w:rsidR="00DC42D1" w:rsidRPr="00661D81" w:rsidRDefault="00DC42D1" w:rsidP="000E1BDD">
            <w:r w:rsidRPr="00661D81">
              <w:rPr>
                <w:b/>
              </w:rPr>
              <w:t>Изменять</w:t>
            </w:r>
            <w:r w:rsidRPr="00661D81">
              <w:t xml:space="preserve"> глаголы по числам. </w:t>
            </w:r>
          </w:p>
          <w:p w:rsidR="00DC42D1" w:rsidRPr="00661D81" w:rsidRDefault="00DC42D1" w:rsidP="000E1BDD">
            <w:pPr>
              <w:rPr>
                <w:b/>
              </w:rPr>
            </w:pPr>
          </w:p>
          <w:p w:rsidR="00DC42D1" w:rsidRPr="00661D81" w:rsidRDefault="00DC42D1" w:rsidP="000E1BDD">
            <w:r w:rsidRPr="00661D81">
              <w:rPr>
                <w:b/>
              </w:rPr>
              <w:t>Распознавать</w:t>
            </w:r>
            <w:r w:rsidRPr="00661D81">
              <w:t xml:space="preserve"> время глагола. </w:t>
            </w:r>
          </w:p>
          <w:p w:rsidR="00DC42D1" w:rsidRPr="00661D81" w:rsidRDefault="00DC42D1" w:rsidP="000E1BDD">
            <w:pPr>
              <w:rPr>
                <w:b/>
              </w:rPr>
            </w:pPr>
          </w:p>
          <w:p w:rsidR="00DC42D1" w:rsidRPr="00661D81" w:rsidRDefault="00DC42D1" w:rsidP="000E1BDD">
            <w:r w:rsidRPr="00661D81">
              <w:rPr>
                <w:b/>
              </w:rPr>
              <w:t>Изменять</w:t>
            </w:r>
            <w:r w:rsidRPr="00661D81">
              <w:t xml:space="preserve"> глаголы по временам.</w:t>
            </w:r>
          </w:p>
          <w:p w:rsidR="00DC42D1" w:rsidRPr="00661D81" w:rsidRDefault="00DC42D1" w:rsidP="000E1BDD">
            <w:r w:rsidRPr="00661D81">
              <w:t xml:space="preserve"> 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>Образовывать</w:t>
            </w:r>
            <w:r w:rsidRPr="00661D81">
              <w:t xml:space="preserve"> от неопределенной формы глагола временные формы глаголов</w:t>
            </w:r>
          </w:p>
        </w:tc>
      </w:tr>
      <w:tr w:rsidR="00DC42D1" w:rsidRPr="00661D81" w:rsidTr="000E1BDD">
        <w:trPr>
          <w:trHeight w:val="162"/>
        </w:trPr>
        <w:tc>
          <w:tcPr>
            <w:tcW w:w="13788" w:type="dxa"/>
            <w:gridSpan w:val="2"/>
          </w:tcPr>
          <w:p w:rsidR="00DC42D1" w:rsidRPr="00661D81" w:rsidRDefault="00DC42D1" w:rsidP="000E1BDD">
            <w:pPr>
              <w:jc w:val="center"/>
              <w:rPr>
                <w:b/>
              </w:rPr>
            </w:pPr>
            <w:r w:rsidRPr="00661D81">
              <w:rPr>
                <w:b/>
              </w:rPr>
              <w:lastRenderedPageBreak/>
              <w:t>Повторение (14ч)</w:t>
            </w:r>
          </w:p>
        </w:tc>
      </w:tr>
      <w:tr w:rsidR="00DC42D1" w:rsidRPr="00661D81" w:rsidTr="000E1BDD">
        <w:trPr>
          <w:trHeight w:val="162"/>
        </w:trPr>
        <w:tc>
          <w:tcPr>
            <w:tcW w:w="5070" w:type="dxa"/>
          </w:tcPr>
          <w:p w:rsidR="00DC42D1" w:rsidRPr="00661D81" w:rsidRDefault="00DC42D1" w:rsidP="000E1BDD">
            <w:r w:rsidRPr="00661D81">
              <w:t>Части речи (повторение)</w:t>
            </w:r>
          </w:p>
          <w:p w:rsidR="00DC42D1" w:rsidRPr="00661D81" w:rsidRDefault="00DC42D1" w:rsidP="000E1BDD">
            <w:r w:rsidRPr="00661D81">
              <w:t>Углубление знаний о частях речи.</w:t>
            </w:r>
          </w:p>
          <w:p w:rsidR="00DC42D1" w:rsidRPr="00661D81" w:rsidRDefault="00DC42D1" w:rsidP="000E1BDD">
            <w:r w:rsidRPr="00661D81">
              <w:t>Обобщение  знаний о слове.</w:t>
            </w:r>
          </w:p>
          <w:p w:rsidR="00DC42D1" w:rsidRPr="00661D81" w:rsidRDefault="00DC42D1" w:rsidP="000E1BDD">
            <w:r w:rsidRPr="00661D81">
              <w:t>Обобщение  знаний о  предложении.</w:t>
            </w:r>
          </w:p>
          <w:p w:rsidR="00DC42D1" w:rsidRPr="00661D81" w:rsidRDefault="00DC42D1" w:rsidP="000E1BDD">
            <w:r w:rsidRPr="00661D81">
              <w:t>Правописание окончаний имен прилагательных.</w:t>
            </w:r>
          </w:p>
          <w:p w:rsidR="00DC42D1" w:rsidRPr="00661D81" w:rsidRDefault="00DC42D1" w:rsidP="000E1BDD">
            <w:r w:rsidRPr="00661D81">
              <w:t xml:space="preserve"> Правописание приставок и предлогов.</w:t>
            </w:r>
          </w:p>
          <w:p w:rsidR="00DC42D1" w:rsidRPr="00661D81" w:rsidRDefault="00DC42D1" w:rsidP="000E1BDD">
            <w:r w:rsidRPr="00661D81">
              <w:t>Правописание безударных гласных.</w:t>
            </w:r>
          </w:p>
          <w:p w:rsidR="00DC42D1" w:rsidRPr="00661D81" w:rsidRDefault="00DC42D1" w:rsidP="000E1BDD">
            <w:r w:rsidRPr="00661D81">
              <w:t>Правописание безударных гласных</w:t>
            </w:r>
          </w:p>
          <w:p w:rsidR="00DC42D1" w:rsidRPr="00661D81" w:rsidRDefault="00DC42D1" w:rsidP="000E1BDD">
            <w:r w:rsidRPr="00661D81">
              <w:t>Правописание безударных гласных.</w:t>
            </w:r>
          </w:p>
          <w:p w:rsidR="00DC42D1" w:rsidRPr="00661D81" w:rsidRDefault="00DC42D1" w:rsidP="000E1BDD">
            <w:r w:rsidRPr="00661D81">
              <w:t>Правописание значимых частей слов.</w:t>
            </w:r>
          </w:p>
          <w:p w:rsidR="00DC42D1" w:rsidRPr="00661D81" w:rsidRDefault="00DC42D1" w:rsidP="000E1BDD">
            <w:pPr>
              <w:rPr>
                <w:b/>
              </w:rPr>
            </w:pPr>
            <w:r w:rsidRPr="00661D81">
              <w:rPr>
                <w:b/>
              </w:rPr>
              <w:t xml:space="preserve"> Диктант </w:t>
            </w:r>
          </w:p>
          <w:p w:rsidR="00DC42D1" w:rsidRPr="00661D81" w:rsidRDefault="00DC42D1" w:rsidP="000E1BDD">
            <w:r w:rsidRPr="00661D81">
              <w:t>Текст.</w:t>
            </w:r>
          </w:p>
          <w:p w:rsidR="00DC42D1" w:rsidRPr="00661D81" w:rsidRDefault="00DC42D1" w:rsidP="000E1BDD">
            <w:r w:rsidRPr="00661D81">
              <w:t>Обобщение приобретенных знаний.</w:t>
            </w:r>
          </w:p>
        </w:tc>
        <w:tc>
          <w:tcPr>
            <w:tcW w:w="8718" w:type="dxa"/>
          </w:tcPr>
          <w:p w:rsidR="00DC42D1" w:rsidRPr="00661D81" w:rsidRDefault="00DC42D1" w:rsidP="000E1BDD">
            <w:r w:rsidRPr="00661D81">
              <w:rPr>
                <w:b/>
              </w:rPr>
              <w:t>Распознавать</w:t>
            </w:r>
            <w:r w:rsidRPr="00661D81">
              <w:t xml:space="preserve"> имена существительные среди слов других частей речи, </w:t>
            </w:r>
            <w:r w:rsidRPr="00661D81">
              <w:rPr>
                <w:b/>
              </w:rPr>
              <w:t>определять</w:t>
            </w:r>
            <w:r w:rsidRPr="00661D81">
              <w:t xml:space="preserve"> лексическое значение имен существительных.</w:t>
            </w:r>
          </w:p>
          <w:p w:rsidR="00DC42D1" w:rsidRPr="00661D81" w:rsidRDefault="00DC42D1" w:rsidP="000E1BDD">
            <w:pPr>
              <w:jc w:val="both"/>
            </w:pPr>
            <w:r w:rsidRPr="00661D81">
              <w:t xml:space="preserve"> </w:t>
            </w:r>
            <w:r w:rsidRPr="00661D81">
              <w:rPr>
                <w:b/>
              </w:rPr>
              <w:t>Различать</w:t>
            </w:r>
            <w:r w:rsidRPr="00661D81">
              <w:t xml:space="preserve"> среди однокоренных слов имена существительные.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Выделять</w:t>
            </w:r>
            <w:r w:rsidRPr="00661D81">
              <w:t xml:space="preserve"> среди имен существительных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Определять</w:t>
            </w:r>
            <w:r w:rsidRPr="00661D81">
              <w:t xml:space="preserve"> наличие в слове изученных орфограмм.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Находить</w:t>
            </w:r>
            <w:r w:rsidRPr="00661D81">
              <w:t xml:space="preserve"> и </w:t>
            </w:r>
            <w:r w:rsidRPr="00661D81">
              <w:rPr>
                <w:b/>
              </w:rPr>
              <w:t>отмечать</w:t>
            </w:r>
            <w:r w:rsidRPr="00661D81">
              <w:t xml:space="preserve"> в слове орфограммы.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Обсуждать</w:t>
            </w:r>
            <w:r w:rsidRPr="00661D81">
              <w:t xml:space="preserve"> алгоритм действий для решения орфографических задач и </w:t>
            </w:r>
            <w:r w:rsidRPr="00661D81">
              <w:rPr>
                <w:b/>
              </w:rPr>
              <w:t xml:space="preserve">использовать </w:t>
            </w:r>
            <w:r w:rsidRPr="00661D81">
              <w:t xml:space="preserve">алгоритм в практической деятельности.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Подбирать</w:t>
            </w:r>
            <w:r w:rsidRPr="00661D81">
              <w:t xml:space="preserve"> несколько проверочных слов с заданной орфограммой.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Группировать</w:t>
            </w:r>
            <w:r w:rsidRPr="00661D81">
              <w:t xml:space="preserve"> слова по типу орфограммы, по месту орфограммы в слове. </w:t>
            </w:r>
          </w:p>
          <w:p w:rsidR="00DC42D1" w:rsidRPr="00661D81" w:rsidRDefault="00DC42D1" w:rsidP="000E1BDD">
            <w:pPr>
              <w:jc w:val="both"/>
            </w:pPr>
            <w:r w:rsidRPr="00661D81">
              <w:rPr>
                <w:b/>
              </w:rPr>
              <w:t>Осуществлять</w:t>
            </w:r>
            <w:r w:rsidRPr="00661D81">
              <w:t xml:space="preserve"> взаимоконтроль и самоконтроль при проверке выполненной письменной работы. </w:t>
            </w:r>
          </w:p>
          <w:p w:rsidR="00DC42D1" w:rsidRPr="00661D81" w:rsidRDefault="00DC42D1" w:rsidP="000E1BDD">
            <w:pPr>
              <w:rPr>
                <w:b/>
              </w:rPr>
            </w:pPr>
          </w:p>
        </w:tc>
      </w:tr>
    </w:tbl>
    <w:p w:rsidR="00DC42D1" w:rsidRPr="00634B5E" w:rsidRDefault="00DC42D1" w:rsidP="00DC42D1">
      <w:pPr>
        <w:jc w:val="center"/>
      </w:pPr>
      <w:r w:rsidRPr="00634B5E">
        <w:rPr>
          <w:b/>
        </w:rPr>
        <w:t>4 класс (170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04"/>
        <w:gridCol w:w="105"/>
        <w:gridCol w:w="105"/>
        <w:gridCol w:w="5867"/>
      </w:tblGrid>
      <w:tr w:rsidR="00DC42D1" w:rsidRPr="00561FA4" w:rsidTr="000E1BDD">
        <w:tc>
          <w:tcPr>
            <w:tcW w:w="4178" w:type="dxa"/>
          </w:tcPr>
          <w:p w:rsidR="00DC42D1" w:rsidRPr="00634B5E" w:rsidRDefault="00DC42D1" w:rsidP="000E1BDD">
            <w:pPr>
              <w:jc w:val="center"/>
              <w:rPr>
                <w:b/>
              </w:rPr>
            </w:pPr>
            <w:r w:rsidRPr="00634B5E">
              <w:rPr>
                <w:b/>
              </w:rPr>
              <w:t>Тематическое планирование</w:t>
            </w:r>
          </w:p>
        </w:tc>
        <w:tc>
          <w:tcPr>
            <w:tcW w:w="6385" w:type="dxa"/>
            <w:gridSpan w:val="4"/>
          </w:tcPr>
          <w:p w:rsidR="00DC42D1" w:rsidRPr="00634B5E" w:rsidRDefault="00DC42D1" w:rsidP="000E1BDD">
            <w:pPr>
              <w:jc w:val="center"/>
              <w:rPr>
                <w:b/>
              </w:rPr>
            </w:pPr>
            <w:r w:rsidRPr="00634B5E">
              <w:rPr>
                <w:b/>
                <w:spacing w:val="-1"/>
              </w:rPr>
              <w:t>Характеристика деятельности учащихся</w:t>
            </w:r>
          </w:p>
        </w:tc>
      </w:tr>
      <w:tr w:rsidR="00DC42D1" w:rsidRPr="00561FA4" w:rsidTr="000E1BDD">
        <w:tc>
          <w:tcPr>
            <w:tcW w:w="4178" w:type="dxa"/>
          </w:tcPr>
          <w:p w:rsidR="00DC42D1" w:rsidRPr="00634B5E" w:rsidRDefault="00DC42D1" w:rsidP="000E1BDD">
            <w:pPr>
              <w:rPr>
                <w:b/>
              </w:rPr>
            </w:pPr>
            <w:r w:rsidRPr="00634B5E">
              <w:rPr>
                <w:b/>
                <w:spacing w:val="-1"/>
              </w:rPr>
              <w:t xml:space="preserve">Повторение </w:t>
            </w:r>
            <w:r w:rsidRPr="00634B5E">
              <w:rPr>
                <w:b/>
              </w:rPr>
              <w:t>(11ч)</w:t>
            </w:r>
          </w:p>
          <w:p w:rsidR="00DC42D1" w:rsidRPr="00634B5E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Наша речь и наш язык (1ч)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Диалогическая и монологическая речь.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«Волшебные слова» русской речи: слова-при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>ветствия, слова-прощания, слова-просьбы, сло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 xml:space="preserve">ва-извинения и </w:t>
            </w:r>
            <w:r w:rsidRPr="00561FA4">
              <w:rPr>
                <w:rFonts w:ascii="Times New Roman" w:hAnsi="Times New Roman"/>
                <w:sz w:val="24"/>
                <w:szCs w:val="24"/>
              </w:rPr>
              <w:lastRenderedPageBreak/>
              <w:t>др. Нормы речевого этикета.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Развитие мотива к созданию дневника с записью мудрых мыслей о русском языке.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61FA4">
              <w:rPr>
                <w:rFonts w:ascii="Times New Roman" w:hAnsi="Times New Roman"/>
                <w:sz w:val="24"/>
                <w:szCs w:val="24"/>
              </w:rPr>
              <w:t>Составление текста по рисунку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с включением в него диалога.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61FA4"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человек,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i/>
                <w:iCs/>
                <w:sz w:val="24"/>
                <w:szCs w:val="24"/>
              </w:rPr>
              <w:t>пожалуйста.</w:t>
            </w:r>
          </w:p>
          <w:p w:rsidR="00DC42D1" w:rsidRPr="00634B5E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Текст (3 ч)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i/>
                <w:iCs/>
                <w:sz w:val="24"/>
                <w:szCs w:val="24"/>
              </w:rPr>
              <w:t>(Работа над текстом продолжается при из</w:t>
            </w:r>
            <w:r w:rsidRPr="00561FA4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учении всех тем русского языка.)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>новная мысль, план текста. Составление планов к данным текстам.</w:t>
            </w:r>
          </w:p>
          <w:p w:rsidR="00DC42D1" w:rsidRPr="00634B5E" w:rsidRDefault="00DC42D1" w:rsidP="000E1BDD">
            <w:r w:rsidRPr="00634B5E">
              <w:rPr>
                <w:b/>
              </w:rPr>
              <w:t>Комплексная работа</w:t>
            </w:r>
            <w:r w:rsidRPr="00634B5E">
              <w:t xml:space="preserve"> над структурой текста: </w:t>
            </w:r>
            <w:proofErr w:type="spellStart"/>
            <w:r w:rsidRPr="00634B5E">
              <w:t>озаглавливание</w:t>
            </w:r>
            <w:proofErr w:type="spellEnd"/>
            <w:r w:rsidRPr="00634B5E">
              <w:t>, корректирование порядка предло</w:t>
            </w:r>
            <w:r w:rsidRPr="00634B5E">
              <w:softHyphen/>
              <w:t>жений и частей текста (абзацев). Воспитание чувства любви к своей большой и малой родине. Развитие чувства ответственности за порученное дело.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  </w:t>
            </w:r>
            <w:r w:rsidRPr="00561FA4">
              <w:rPr>
                <w:rFonts w:ascii="Times New Roman" w:hAnsi="Times New Roman"/>
                <w:sz w:val="24"/>
                <w:szCs w:val="24"/>
              </w:rPr>
              <w:t>Подробное  изложение  пове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Типы текстов: повествование, описание, рассуж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>дение.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Создание собственных текстов по предложенным темам с использованием разных типов речи.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61FA4">
              <w:rPr>
                <w:rFonts w:ascii="Times New Roman" w:hAnsi="Times New Roman"/>
                <w:sz w:val="24"/>
                <w:szCs w:val="24"/>
              </w:rPr>
              <w:t>Составление устного рассказа на выбранную тему.</w:t>
            </w:r>
          </w:p>
          <w:p w:rsidR="00DC42D1" w:rsidRPr="00634B5E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Предложение (3 ч).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(Работа над предложением продолжается при изучении всех разделов курса.) </w:t>
            </w:r>
            <w:r w:rsidRPr="00561FA4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высказывания: по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>вествовательные, вопросительные и побудитель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 xml:space="preserve">ные; по эмоциональной окраске (интонации): восклицательные и невосклицательные. Знаки препинания в конце предложений. *Слова с непроверяемым написанием: </w:t>
            </w:r>
            <w:r w:rsidRPr="00561FA4">
              <w:rPr>
                <w:rFonts w:ascii="Times New Roman" w:hAnsi="Times New Roman"/>
                <w:i/>
                <w:iCs/>
                <w:sz w:val="24"/>
                <w:szCs w:val="24"/>
              </w:rPr>
              <w:t>хозяин, хозяйство.</w:t>
            </w:r>
          </w:p>
          <w:p w:rsidR="00DC42D1" w:rsidRPr="00634B5E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Обращение (1ч).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 xml:space="preserve">Предложения     с    обращением.     </w:t>
            </w:r>
            <w:r w:rsidRPr="00561FA4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в предложении обращения в начале, середине,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FA4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561F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pacing w:val="-1"/>
                <w:sz w:val="24"/>
                <w:szCs w:val="24"/>
              </w:rPr>
              <w:t>Знаки препинания в предложениях с обращением.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Основа предложения (2 ч).</w:t>
            </w:r>
          </w:p>
          <w:p w:rsidR="00DC42D1" w:rsidRPr="00561FA4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1FA4">
              <w:rPr>
                <w:rFonts w:ascii="Times New Roman" w:hAnsi="Times New Roman"/>
                <w:sz w:val="24"/>
                <w:szCs w:val="24"/>
              </w:rPr>
              <w:t>Связи между словами в предложении. Нахождение главных членов предложения: под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>лежащего и сказуемого. Различение главных и второстепенных членов предложения. Предложения  распространённые  и   нераспро</w:t>
            </w:r>
            <w:r w:rsidRPr="00561FA4">
              <w:rPr>
                <w:rFonts w:ascii="Times New Roman" w:hAnsi="Times New Roman"/>
                <w:sz w:val="24"/>
                <w:szCs w:val="24"/>
              </w:rPr>
              <w:softHyphen/>
              <w:t>странённые.</w:t>
            </w:r>
          </w:p>
          <w:p w:rsidR="00DC42D1" w:rsidRPr="00634B5E" w:rsidRDefault="00DC42D1" w:rsidP="000E1BDD">
            <w:r w:rsidRPr="00634B5E">
              <w:t>Моделирование предложений. Разбор предложения по членам предложения.</w:t>
            </w:r>
          </w:p>
        </w:tc>
        <w:tc>
          <w:tcPr>
            <w:tcW w:w="6385" w:type="dxa"/>
            <w:gridSpan w:val="4"/>
          </w:tcPr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высказывания о русском языке.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Высказываться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о значении «волшебных слов» в речевом общении, ис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пользовать их в речи.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текст (о речи или о языке) по выбранной пословице.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(совместно со сверстниками) текст по рисунку с включе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нием в него диалога.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заголовок к тексту. Соотносить заголовок и текст.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части текста и обосновывать правильность их выделения.</w:t>
            </w:r>
          </w:p>
          <w:p w:rsidR="00DC42D1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план текста.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нормы построения текста (логичность, последовательность,</w:t>
            </w:r>
            <w:proofErr w:type="gramEnd"/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связность, соответствие теме и др.).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«Как подготовиться к изложению». Работать со страничкой для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>: знакомство с происхож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дением слова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каникулы.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Самостоятельно подготовиться к написанию изложения. Подробно излагать содержание повествовательного текста и оценивать правиль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ность написанного.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между собой разные типы текстов: повествование, описа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ние, рассуждение. </w:t>
            </w: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тексты разного стиля. Работать с памяткой «Как подготовиться к составлению повествова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тельного текста».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рассказ в соответствии с выбранной темой.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 </w:t>
            </w: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предложения, различные по цели высказы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вания и по интонации.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 устной речи логическое (смысловое) ударение и интона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цию конца предложения.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предложения по цели высказывания и по интона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5E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использование знаков препинания в конце предложений и знака тире в диалогической речи.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обращение в предложении.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предложения с обращением.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обращения на письме.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при помощи смысловых вопросов связь между словами в предложении.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главные члены предложения и объяснять способы нахожде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ния главных членов предложения.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предложения, распростра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нённые и нераспространённые предложения.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схемы предложений, составлять по ним предложение. Моделировать предложения.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«Разбор предложения по членам». Разбирать предложение по членам.</w:t>
            </w:r>
          </w:p>
          <w:p w:rsidR="00DC42D1" w:rsidRPr="00561FA4" w:rsidRDefault="00DC42D1" w:rsidP="000E1BDD"/>
        </w:tc>
      </w:tr>
      <w:tr w:rsidR="00DC42D1" w:rsidRPr="00561FA4" w:rsidTr="000E1BDD">
        <w:tc>
          <w:tcPr>
            <w:tcW w:w="4178" w:type="dxa"/>
          </w:tcPr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Словосочетание (1ч)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Определение в словосочетании главного и за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висимого слов при помощи вопроса.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 с   непроверяемым   написанием:  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гори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зонт.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Составление предложений по теме, по схеме; восстановление деформирован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ного текста; письменное выборочное изложение по вопросам.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6385" w:type="dxa"/>
            <w:gridSpan w:val="4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предложение, словосочетание и слово, объяснять их сход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ство и различие.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 предложении словосочетания.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 предложения.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предложения в соответствии с поставленной учебной за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дачей и оценивать правильность выполнения учебного задания.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Вос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softHyphen/>
              <w:t>станавливать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содержание текста с нарушенным порядком предложе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ний. Выборочно письменно передавать содержание исходного текста повествовательного характера. </w:t>
            </w:r>
            <w:r w:rsidRPr="008667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Оценивать </w:t>
            </w:r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>результаты выполненного задания «Проверь себя» по учебнику</w:t>
            </w:r>
          </w:p>
        </w:tc>
      </w:tr>
      <w:tr w:rsidR="00DC42D1" w:rsidRPr="00561FA4" w:rsidTr="000E1BDD">
        <w:tc>
          <w:tcPr>
            <w:tcW w:w="10563" w:type="dxa"/>
            <w:gridSpan w:val="5"/>
          </w:tcPr>
          <w:p w:rsidR="00DC42D1" w:rsidRPr="0086671F" w:rsidRDefault="00DC42D1" w:rsidP="000E1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Предложение (9 ч)</w:t>
            </w:r>
          </w:p>
        </w:tc>
      </w:tr>
      <w:tr w:rsidR="00DC42D1" w:rsidRPr="00561FA4" w:rsidTr="000E1BDD">
        <w:tc>
          <w:tcPr>
            <w:tcW w:w="4178" w:type="dxa"/>
          </w:tcPr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(5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Представление о предложениях с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однородными</w:t>
            </w:r>
            <w:proofErr w:type="gramEnd"/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членами.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в предложении: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помощи интонации перечисления, при помощи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союзов (и, а, но).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 без сою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зов и с союзами и, а, но.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членами, соеди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нёнными союзами.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Сведения о трудовой деятельности людей, рабо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тающих в сельской </w:t>
            </w:r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местности. Формирование ува</w:t>
            </w:r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жительного отношения к труду и людям труда. 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комбайн, комбайнёр, багаж, календарь.</w:t>
            </w:r>
          </w:p>
        </w:tc>
        <w:tc>
          <w:tcPr>
            <w:tcW w:w="6385" w:type="dxa"/>
            <w:gridSpan w:val="4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Распознавать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членами, находить  их в тексте.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каким членом предложения являются однородные члены.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однородные второстепенные члены, имеющие при себе пояснительные слова.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Соблюдать интонацию перечисления в предложениях с однородными членами.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таблицу «Однородные члены предложения» и состав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лять по ней сообщение.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 без союзов и с со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юзами (и, а, но).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выбор нужного союза в предложении с однородными чле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нами.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Продолжать ряд однородных членов.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постановку запятых в предложениях с однородными членами.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 с точки зрения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>пунктуационной правильности.</w:t>
            </w:r>
          </w:p>
        </w:tc>
      </w:tr>
      <w:tr w:rsidR="00DC42D1" w:rsidRPr="00561FA4" w:rsidTr="000E1BDD">
        <w:tc>
          <w:tcPr>
            <w:tcW w:w="4178" w:type="dxa"/>
          </w:tcPr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Составление рассказа по репро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дукции картины И. И. Левитана «Золотая осень».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Простые и сложные предложения (4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*Слова с непроверяемым написанием: </w:t>
            </w:r>
            <w:proofErr w:type="gramStart"/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прекрас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ный</w:t>
            </w:r>
            <w:proofErr w:type="gramEnd"/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Письменное изложение пове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 по самостоятельно состав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ленному плану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4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рассказ по репродукции картины И. И. Левитана «Золотая осень» и данному плану.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простые и сложные предложения.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простое пред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ложение с однородными членами и сложное предложение.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над союзами, соединяющими части сложного предложения.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запятые между простыми предложениями, входящими в состав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 сложном предложении его основы.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сложные предложения.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нику.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Письменно передавать содержание повествовательного текста по само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стоятельно составленному плану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10563" w:type="dxa"/>
            <w:gridSpan w:val="5"/>
          </w:tcPr>
          <w:p w:rsidR="00DC42D1" w:rsidRPr="0086671F" w:rsidRDefault="00DC42D1" w:rsidP="000E1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(21ч)</w:t>
            </w:r>
          </w:p>
        </w:tc>
      </w:tr>
      <w:tr w:rsidR="00DC42D1" w:rsidRPr="00561FA4" w:rsidTr="000E1BDD">
        <w:tc>
          <w:tcPr>
            <w:tcW w:w="4178" w:type="dxa"/>
          </w:tcPr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 (4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(Работа над словом продолжается при изуче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нии всех разделов курса.)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и зна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чения. Выявление слов, значение которых тре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бует уточнения. Определение значения слова по тексту или уточнение значения с помощью тол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кового словаря.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Углубление представлений об однозначных и многозначных словах, о прямом и переносном значениях слов, о синонимах, антонимах, омо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нимах, устаревших и новых словах, заимство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ванных словах, фразеологизмах. Наблюдение за использованием слов в тексте. Работа с лингвистическими словарями (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толко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вым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>, синонимов, антонимов, омонимов, фразео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логизмов).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385" w:type="dxa"/>
            <w:gridSpan w:val="4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высказывания о русском языке.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слова, значение которых требует уточнения.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значение слова по тексту или уточнять с помощью толко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вого словаря.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принцип построения толкового словаря.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(вы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писывать) значение слова, пользуясь толковым словарем (сначала с по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учителя, затем самостоятельно).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собственные тол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ковые словарики, внося в них слова, значение которых ранее было не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известно.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многозначные слова, слова в прямом и переносном зна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чениях, синонимы, антонимы, омонимы, фразеологизмы, устаревшие слова.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употребление в тексте слова в прямом и пере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носном значениях.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прямое и переносное значения слов, подбирать предложение, в которых слово употребляется в прямом или переносном значении.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4178" w:type="dxa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библио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тека, библиотекарь, шофёр, ещё.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Высказывания о русском языке русских писате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лей; формирование эмоционально-ценностного отношения к родному языку. Сведения об источниках пополнения русского языка словами.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Значение изобразительно-выразительных средств языка.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Наблюдение над изобразитель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но-выразительными средствами языка (словами, употреблёнными в переносном значении, значе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ниями фразеологизмов), составление текста по рисунку и фразеологизму.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Состав слова (10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(Работа над составом слова продолжается при изучении всех разделов курса.)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Значимые части слова (4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Корень, приставка, суффикс, окончание. Значе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ние суффиксов и приставок. </w:t>
            </w:r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Различение однокоренных слов и различных форм одного и того же слова. Различение однокоренных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слов и синонимов, однокоренных слов и слов с омонимичными корнями. Выделение в словах с однозначно выделяемыми морфемами оконча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ния, корня, приставки, суффикса (постфикса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E0E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E0E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основы. Различение изменяемых и неизменяемых слов. Образование однокоренных слов с помощью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суффиксов и приставок. Разбор слова по составу.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385" w:type="dxa"/>
            <w:gridSpan w:val="4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Подбирать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к слову синонимы, антонимы.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предложениях, на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ходить случаи неудачного выбора слова, корректировать обнаруженные ошибки, подбирая наиболее точный синоним.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тексте, выбирать из ряда предложенных слова для успешного решения коммуникативной задачи.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 лингвистическими словарями учебника (толковым, синони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мов, антонимов, омонимов, фразеологизмов и др.), находить в них нужную информацию о слове.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со страничкой для любознательных: знакомство с этимологи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ей слов, одной из частей которых является часть </w:t>
            </w:r>
            <w:proofErr w:type="spellStart"/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библио</w:t>
            </w:r>
            <w:proofErr w:type="spellEnd"/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 таблицей слов, пришедших к нам из других языков.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 словарём иностранных слов.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логизмов), составлять текст по рисунку и фразеологизму.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однокоренные слова и формы одного и того же слова, сино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нимы и однокоренные слова, однокоренные слова и слова с омонимич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ными корнями.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правильность объединения слов в группу: обнаружи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вать лишнее слово в ряду предложенных.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значение слова, роль и значение суффиксов и приставок.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«Разбор слова по составу». Объяснять алгоритм разбора слова по составу, использовать его при разборе слова по со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ставу.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заданную схему слова и подбирать слова заданного со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става.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 с целью нахождения в нём однокоренных слов, слов с определёнными суффиксами и приставками.</w:t>
            </w:r>
          </w:p>
        </w:tc>
      </w:tr>
      <w:tr w:rsidR="00DC42D1" w:rsidRPr="00561FA4" w:rsidTr="000E1BDD">
        <w:tc>
          <w:tcPr>
            <w:tcW w:w="4178" w:type="dxa"/>
          </w:tcPr>
          <w:p w:rsidR="00DC42D1" w:rsidRPr="005E0EC3" w:rsidRDefault="00B61E4F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-27305</wp:posOffset>
                      </wp:positionV>
                      <wp:extent cx="0" cy="4730750"/>
                      <wp:effectExtent l="12700" t="10795" r="6350" b="114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30750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-2.15pt" to="-6.5pt,3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XHEgIAACk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" o:allowincell="f" strokeweight=".95pt">
                      <w10:wrap anchorx="margin"/>
                    </v:line>
                  </w:pict>
                </mc:Fallback>
              </mc:AlternateContent>
            </w:r>
            <w:r w:rsidR="00DC42D1" w:rsidRPr="005E0EC3">
              <w:rPr>
                <w:rFonts w:ascii="Times New Roman" w:hAnsi="Times New Roman"/>
                <w:sz w:val="24"/>
                <w:szCs w:val="24"/>
              </w:rPr>
              <w:t xml:space="preserve">Моделирование слова с определённым составом. *Слова с непроверяемым написанием: </w:t>
            </w:r>
            <w:r w:rsidR="00DC42D1"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корабль, костюм.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Правописание гласных и согласных в значи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softHyphen/>
              <w:t>мых частях слова (4 ч).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в слове, с парным по глухости-звонкости соглас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ным, с непроизносимым согласным. Правопи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сание двойных согласных в словах. Правописание приставок и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суффиксов.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Право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писание суффиксов </w:t>
            </w:r>
            <w:proofErr w:type="gramStart"/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-</w:t>
            </w:r>
            <w:proofErr w:type="spellStart"/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86671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Правописание Ъ и Ь разделительных знаков (2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Работа с орфографическим словарём. 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вокзал, железо, пассажир, пассажирский, билет.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>изложение пове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ствовательного деформированного текста. Со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ставление объявления.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Части речи (7 ч)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Повторение    и    углубление    представлений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 частях речи (3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Части речи, деление частей речи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самостоя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тельные и служебные.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Имя существительное, имя прилагательное, имя числительное, местоимение, глагол. 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двена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дцать,   двадцать,   одиннадцать,   шестнад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цать.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Формирование представлений о национальных ценностях России и бережном к ним отноше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385" w:type="dxa"/>
            <w:gridSpan w:val="4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Моделировать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наличие в словах изученных орфограмм, обосновывать их написание.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зависимость способа проверки от места орфограммы в слове.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алгоритм применения орфографи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ческого правила при обосновании написания слова.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орфограмм.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 Группировать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слова по месту орфограммы и по типу орфограммы.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</w:t>
            </w:r>
            <w:proofErr w:type="spellStart"/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E0EC3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E0EC3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разбор слов.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орфографическим словарём.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правильность записи текста, находить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неправильно записанные слова и исправлять ошибки.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результат выпол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нения орфографической задачи.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 нарушенную  последовательность частей  текста  и письменно подробно воспроизводить содержание текста.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объявление.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изученные части речи.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слова по частям речи на основе изученных признаков.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изученные грам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матические признаки частей речи и соотносить их с той частью речи, которой они присущи.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таблицы «Самостоятельные части речи», «Грамматиче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признаки частей речи» и составлять по ним сообщения.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примеры изученных частей речи.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4178" w:type="dxa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Наречие (общее представление) (4 ч).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в речи. 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впереди, медленно, вчера, теперь, завтра.</w:t>
            </w:r>
          </w:p>
          <w:p w:rsidR="00DC42D1" w:rsidRPr="0086671F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Сочинение-отзыв по репродук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ции картины В. М. Васнецова «Иван-царевич на Сером Волке»</w:t>
            </w:r>
          </w:p>
        </w:tc>
        <w:tc>
          <w:tcPr>
            <w:tcW w:w="6385" w:type="dxa"/>
            <w:gridSpan w:val="4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наречия среди данных слов и в тексте.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грам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матические признаки наречия.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роль наречий в предложе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нии и тексте.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наречия по значению и вопросам. </w:t>
            </w: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наречия от имён прилагательных.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нику.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1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  представленный   отзыв   С. И. Мамонтова   о   картине В. М. Васнецова «Иван-царевич на Сером Волке», высказывать своё суждение и сочинять  собственный текст-отзыв о картине худож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</w:tr>
      <w:tr w:rsidR="00DC42D1" w:rsidRPr="00561FA4" w:rsidTr="000E1BDD">
        <w:tc>
          <w:tcPr>
            <w:tcW w:w="10563" w:type="dxa"/>
            <w:gridSpan w:val="5"/>
          </w:tcPr>
          <w:p w:rsidR="00DC42D1" w:rsidRPr="00810E99" w:rsidRDefault="00DC42D1" w:rsidP="000E1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(43 ч)</w:t>
            </w:r>
          </w:p>
        </w:tc>
      </w:tr>
      <w:tr w:rsidR="00DC42D1" w:rsidRPr="00561FA4" w:rsidTr="000E1BDD">
        <w:tc>
          <w:tcPr>
            <w:tcW w:w="4288" w:type="dxa"/>
            <w:gridSpan w:val="2"/>
          </w:tcPr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Изменение по падежам (5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Определение  падежа,  в котором  употреблено имя существительное. Различение падежных и смысловых (синтаксических) вопросов. Началь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ная форма имени существительного. Имена су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ществительные, которые употребляются в одной форме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(пальто, кофе).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"Слова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телефон, аллея.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Три склонения имён существительных (8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существительных. Падежные  окончания   имён   существительных 2-го склонения.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агроном.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3-е склонение имён существительных. Падежные  окончания   имён   существительных 3-го склонения.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пейзаж, портрет.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Составление сочинения-отзыва по репродукции картины художника В. А. </w:t>
            </w:r>
            <w:proofErr w:type="spellStart"/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Тро-пинина</w:t>
            </w:r>
            <w:proofErr w:type="spellEnd"/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«Кружевница» (сочинение-отзыв).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падежных оконча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softHyphen/>
              <w:t>ний имён существительных в единственном числе (20 ч).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Способы проверки безударных падежных окон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softHyphen/>
              <w:t>чаний имён существительных (1 ч).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E99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(1 ч). Родительный падеж (2 ч).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Именительный, 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родительный и винительный па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дежи одушевлённых имён существительных (2 ч). Дательный падеж (3 ч). 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Творительный падеж (2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 имён существительных в тво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рительном падеже, оканчивающихся на шипя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щий и ц.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275" w:type="dxa"/>
            <w:gridSpan w:val="3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имена существительные, определять признаки, присущие имени существительному.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'по падежам.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таблицей «Признаки падежных форм имён существительных».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падежные и смысловые (синтаксические) вопросы. Опре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делять падеж, в котором употреблено имя существительное.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в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косвенных формах.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нормы употребления в речи неизменяемых имён существи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тельных в речи.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принадлежность имён существительных к 1-му склонению и обосновывать правильность определения.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примеры су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ществительных 1-го склонения.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таблицу «Падежные окончания имён существительных 1-го склонения», сопоставлять ударные и безударные падежные окон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чания существительных 1-го склонения.</w:t>
            </w:r>
          </w:p>
          <w:p w:rsidR="00DC42D1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описательный текст по репродукции картины художника А. А. </w:t>
            </w:r>
            <w:proofErr w:type="spellStart"/>
            <w:r w:rsidRPr="005E0EC3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«Первый снег» (под руководством учителя).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принадлежность имён существительных ко 2-му склонению и обосновывать правильность определения, подбирать примеры суще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ствительных 2-го склонения.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1-го и 2-го склонений: находить сходство и различие.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склонениям.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таблицу «Падежные окончания имён существительных 2-го склонения», сопоставлять ударные и безударные падежные окон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чания существительных 2-го склонения.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принадлежность имён существительных к 3-му склонению и обосновывать правильность определения, подбирать примеры суще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ствительных 3-го склонения.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склонениям.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таблицу «Падежные окончания имён существительных 3-го склонения», сопоставлять ударные и безударные падежные окон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чания существительных 3-го склонения.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текст-отзыв по репродук</w:t>
            </w:r>
            <w:r>
              <w:rPr>
                <w:rFonts w:ascii="Times New Roman" w:hAnsi="Times New Roman"/>
                <w:sz w:val="24"/>
                <w:szCs w:val="24"/>
              </w:rPr>
              <w:t>ции картины художника В. А. Тро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пинина «Кружевница».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наличие в именах существительных безударного падеж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окончания и определять способ его проверки.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безударного падежного окон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и выбирать нужный способ проверки при написании слова.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формы имён существительных, имеющих окончания е и </w:t>
            </w:r>
            <w:proofErr w:type="spellStart"/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написание безударного падежного окончания.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правильность записи в тексте имён существительных с безударными окончаниями, находить и исправлять ошибки.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 правило при написании имён существительных в твори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тельном падеже, оканчивающихся на шипящий и ц (врачом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задачей).</w:t>
            </w:r>
          </w:p>
        </w:tc>
      </w:tr>
      <w:tr w:rsidR="00DC42D1" w:rsidRPr="00561FA4" w:rsidTr="000E1BDD">
        <w:tc>
          <w:tcPr>
            <w:tcW w:w="4288" w:type="dxa"/>
            <w:gridSpan w:val="2"/>
          </w:tcPr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Предложный падеж (2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Правописание безударных окончаний имён су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softHyphen/>
              <w:t>ществительных во всех падежах (7 ч).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портрет, инженер, хлебороб, овца, адрес, вчера, сегодня, костёр.</w:t>
            </w:r>
            <w:proofErr w:type="gramEnd"/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Подробное изложение пове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 по самостоятельно состав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ленному плану.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падежных оконча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softHyphen/>
              <w:t>ний имён существительных во множественном числе (8 ч).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Общее представление о склонении имён суще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ствительных во множественном числе (1 ч). Именительный падеж (1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Родительный падеж (2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Винительный падеж одушевлённых имён суще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ствительных (1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(</w:t>
            </w:r>
            <w:proofErr w:type="spellStart"/>
            <w:r w:rsidRPr="005E0EC3">
              <w:rPr>
                <w:rFonts w:ascii="Times New Roman" w:hAnsi="Times New Roman"/>
                <w:sz w:val="24"/>
                <w:szCs w:val="24"/>
              </w:rPr>
              <w:t>Зч</w:t>
            </w:r>
            <w:proofErr w:type="spellEnd"/>
            <w:r w:rsidRPr="005E0EC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Лексические и грамматические нормы употре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бления имён существительных. Обсуждение вопросов экологической этики и правил поведения в лесу на основе содержания текстов учебника.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путеше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ствие,   путешественник,   директор,   кило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грамм, грамм, газета.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имени существительном (2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3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Подробно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написание безударного падежного окончания имён су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ществительных в формах множественного числа.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правильность записи в тексте имён существительных с безударными окончаниями, находить и исправлять ошибки. Правильно у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потреблять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 имена существи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во множественном числе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(директора, шофёры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и др.) в имени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тельном и в родительном падеже (нет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яблок,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апельсинов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и др.).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4288" w:type="dxa"/>
            <w:gridSpan w:val="2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 имён существитель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ных.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 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Подробное   изложение  пове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 по самостоятельно состав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ленному плану.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Сочинение сказки на основе творческого вооб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ражения по данному началу. Формирование мотивации к проведению иссле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довательской работы.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«Говорите правильно!».</w:t>
            </w:r>
          </w:p>
        </w:tc>
        <w:tc>
          <w:tcPr>
            <w:tcW w:w="6275" w:type="dxa"/>
            <w:gridSpan w:val="3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 памяткой «Разбор имени существительного как части речи».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разборе имени существи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тельного как части речи по заданному алгоритму, обосновывать пра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вильность выделения изученных признаков имени существительного. </w:t>
            </w:r>
            <w:r w:rsidRPr="00810E9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результаты выполненного задания «Проверь себя» по учебнику. </w:t>
            </w:r>
            <w:r w:rsidRPr="005E0EC3">
              <w:rPr>
                <w:rFonts w:ascii="Times New Roman" w:hAnsi="Times New Roman"/>
                <w:spacing w:val="-1"/>
                <w:sz w:val="24"/>
                <w:szCs w:val="24"/>
              </w:rPr>
              <w:t>Подробно письменно</w:t>
            </w:r>
            <w:r w:rsidRPr="00810E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передавать</w:t>
            </w:r>
            <w:r w:rsidRPr="005E0E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содержание повествовательного текста.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текст-сказку на основе творческого воображения по данному началу.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тельном падеже</w:t>
            </w:r>
          </w:p>
        </w:tc>
      </w:tr>
      <w:tr w:rsidR="00DC42D1" w:rsidRPr="00561FA4" w:rsidTr="000E1BDD">
        <w:tc>
          <w:tcPr>
            <w:tcW w:w="10563" w:type="dxa"/>
            <w:gridSpan w:val="5"/>
          </w:tcPr>
          <w:p w:rsidR="00DC42D1" w:rsidRPr="00810E99" w:rsidRDefault="00DC42D1" w:rsidP="000E1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Имя прилагательное (30 ч)</w:t>
            </w:r>
          </w:p>
        </w:tc>
      </w:tr>
      <w:tr w:rsidR="00DC42D1" w:rsidRPr="00561FA4" w:rsidTr="000E1BDD">
        <w:tc>
          <w:tcPr>
            <w:tcW w:w="4288" w:type="dxa"/>
            <w:gridSpan w:val="2"/>
          </w:tcPr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представлений об имени прилагательном (4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>Значение и употребление в речи. Словообразо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вание имён прилагательных.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Род и число имён прилагательных. Изменение прилагательных по числам, по родам (в един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ственном числе).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Начальная форма имён прилагательных.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автомо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биль,   семена,   электростанция,   электровоз, электричество, электрический, сейчас.</w:t>
            </w:r>
            <w:proofErr w:type="gramEnd"/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Сочинение-описание по личным наблюдениям на тему «Моя любимая игрушка».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«Имена прилагательные в „Сказке о рыбаке и рыбке" А. С. Пушкина».</w:t>
            </w:r>
          </w:p>
        </w:tc>
        <w:tc>
          <w:tcPr>
            <w:tcW w:w="6275" w:type="dxa"/>
            <w:gridSpan w:val="3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среди других слов и в тексте.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бирать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к данному имени существительному максимальное количество имён прилагательных.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Образовывать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при помощи суффиксов.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род и число имён прилагательных.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числам, по родам (в единственном</w:t>
            </w:r>
            <w:proofErr w:type="gramEnd"/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начальную форму имени прилагательного.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Согласовывать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форму имени прилагательного с формой имени существительного при со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0EC3">
              <w:rPr>
                <w:rFonts w:ascii="Times New Roman" w:hAnsi="Times New Roman"/>
                <w:spacing w:val="-1"/>
                <w:sz w:val="24"/>
                <w:szCs w:val="24"/>
              </w:rPr>
              <w:t>ставлении словосочетаний «имя существительное + имя прилагательное».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родовые окончания имён прилагательных.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«Как подготовиться к составлению описательного текста».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 о любимой игрушке.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 сказке имена прилагательные и определять их роль.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лексический анализ слов — имён прилагательных.</w:t>
            </w:r>
          </w:p>
        </w:tc>
      </w:tr>
      <w:tr w:rsidR="00DC42D1" w:rsidRPr="00561FA4" w:rsidTr="000E1BDD">
        <w:tc>
          <w:tcPr>
            <w:tcW w:w="4288" w:type="dxa"/>
            <w:gridSpan w:val="2"/>
          </w:tcPr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Изменение по падежам имён прилагательных 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Изменение по падежам имён прилагательных в единственном числе.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Зависимость формы имени прилагательного от формы имени существительного.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Составление текста-рассужде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ния по репродукции картины В. Серова «Мика Морозов».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Правописание   падежных   окончаний   имён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Склонение имён прилагательных </w:t>
            </w:r>
            <w:proofErr w:type="gramStart"/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мужского</w:t>
            </w:r>
            <w:proofErr w:type="gramEnd"/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среднего рода в единственном числе (10 ч).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Именительный падеж. 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Родительный падеж. 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дежи. 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Окончания  имён  прилагательных мужского и среднего рода в каждом из падежей. Развитие чувства любви к родному краю — ча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стичке своей большой родины на основе содер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жания текстов.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прави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тельство, аппетит, километр, космос, кос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мический, командир.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Выборочное изложение пове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 с элементами описания.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Склонение имён прилагательных женского рода в единственном числе (7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3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таблицей в учебнике «Изменение по падежам имён прила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гательных в единственном числе».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падежам (кроме прилагательных на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E0E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E0EC3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5E0EC3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5E0EC3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5E0EC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, -ин).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«Как определить падеж имён прилагательных».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падеж имён прилагательных и обосновывать правильность его определения.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«Как подготовиться к составлению текста-рас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суждения».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текст-рассуждение о своём впечатлении от кар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тины.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прилагательных мужского и среднего рода по таблице.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способ проверки и написания безударного падежного окончания имени прилагательного.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разные способы проверки безударного падежного окон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имени прилагательного и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наиболее рациональный спо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соб проверки для имени прилагательного.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и обосновывать написание безударного падежного окон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чания имён прилагательных мужского и среднего рода, проверять пра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вильность написанного.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излагать письменно содержание описательной части текста-образца.</w:t>
            </w:r>
          </w:p>
        </w:tc>
      </w:tr>
      <w:tr w:rsidR="00DC42D1" w:rsidRPr="00561FA4" w:rsidTr="000E1BDD">
        <w:tc>
          <w:tcPr>
            <w:tcW w:w="4288" w:type="dxa"/>
            <w:gridSpan w:val="2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>Именительный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винительные падежи. Родительный, дательный, творительный падежи. Формирование уважения к национальному до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стоянию Российского государства, древним ар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хитектурным памятникам, созданным руками русского народа, а также к национальному до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стоянию других стран и народов.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Письмо по памяти сравнитель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ного описательного текста. Составление сообще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ния о достопримечательностях своего города (посёлка).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экскур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сия, вагон, кастрюля, издалека.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Склонение имён прилагательных во множе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softHyphen/>
              <w:t>ственном числе (5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Иметь представление об окончаниях имён при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лагательных множественного числа в каждом из падежей.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Подробное изложение пове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текста; составление текста по репродукции картины Н. К. Рериха «Заморские гости».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падежи. Родительный и предложный падежи. Дательный и творительный падежи. "Слова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салют, ботинки, богатство.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Нормы правильного согласования имён прила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гательных и имён существительных в речи. Осознание эстетической стороны речевого вы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сказывания при анализе художественных тек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стов.</w:t>
            </w:r>
          </w:p>
        </w:tc>
        <w:tc>
          <w:tcPr>
            <w:tcW w:w="6275" w:type="dxa"/>
            <w:gridSpan w:val="3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прилагательных женского рода по таблице.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написание безударного падежного окон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чания имён прилагательных женского рода, проверять правильность написанного.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 по памяти.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информацию о достопримечательностях своего города (по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сёлка), обобщать её и составлять сообщение.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имён прилагательных во множествен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ном числе.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множественного числа по падежам.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Самостоятельно п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одготовиться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к изложению повествовательного тек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ста и записать его.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написанное.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текст по репродукции картины Н.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Рериха «Заморские гости».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обосновывать написание безударного падежного окон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чания имён прилагательных множественного числа, оценивать правиль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ность написанного.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правильность записи в тексте имён прилагательных с безударными окончаниями, находить имена прилагательные с непра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вильно записанными окончаниями и исправлять в словах ошибки.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4288" w:type="dxa"/>
            <w:gridSpan w:val="2"/>
          </w:tcPr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(2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имён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прилагательных. 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 Э. Грабаря «Февраль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ская лазурь»</w:t>
            </w:r>
          </w:p>
        </w:tc>
        <w:tc>
          <w:tcPr>
            <w:tcW w:w="6275" w:type="dxa"/>
            <w:gridSpan w:val="3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«Разбор имени прилагательного».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разборе имени прилага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тельного как части речи по заданному алгоритму, обосновывать пра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вильность выделения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изученных признаков имени прилагательного.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нику.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своё мнение о картине И. Э. Грабаря «Февральская ла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зурь»</w:t>
            </w:r>
          </w:p>
        </w:tc>
      </w:tr>
      <w:tr w:rsidR="00DC42D1" w:rsidRPr="00561FA4" w:rsidTr="000E1BDD">
        <w:tc>
          <w:tcPr>
            <w:tcW w:w="10563" w:type="dxa"/>
            <w:gridSpan w:val="5"/>
          </w:tcPr>
          <w:p w:rsidR="00DC42D1" w:rsidRPr="00810E99" w:rsidRDefault="00DC42D1" w:rsidP="000E1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Личные местоимения (7 ч)</w:t>
            </w:r>
          </w:p>
        </w:tc>
      </w:tr>
      <w:tr w:rsidR="00DC42D1" w:rsidRPr="00561FA4" w:rsidTr="000E1BDD">
        <w:tc>
          <w:tcPr>
            <w:tcW w:w="4398" w:type="dxa"/>
            <w:gridSpan w:val="3"/>
          </w:tcPr>
          <w:p w:rsidR="00DC42D1" w:rsidRPr="00810E99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E99">
              <w:rPr>
                <w:rFonts w:ascii="Times New Roman" w:hAnsi="Times New Roman"/>
                <w:b/>
                <w:sz w:val="24"/>
                <w:szCs w:val="24"/>
              </w:rPr>
              <w:t>Местоимение (повторение и углубление пред</w:t>
            </w:r>
            <w:r w:rsidRPr="00810E99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ставлений о личных местоимениях) (2 ч) 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Роль личных местоимений в речи. Личные местоимения 1-го, 2-го, 3-го лица един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и множественного числа. Изменение по падежам личных местоимений. </w:t>
            </w:r>
          </w:p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местоимений (5 ч) 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Склонение личных  местоимений   1-го и  2-го лица единственного и множественного числа. Склонение   личных   местоимений   3-го   лица единственного и множественного числа. Окончания личных местоимений в косвенных формах.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Правописание косвенных форм личных местои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мений,    раздельное    написание    местоимений с предлогами.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металл, металлический, победа, председатель.</w:t>
            </w:r>
          </w:p>
        </w:tc>
        <w:tc>
          <w:tcPr>
            <w:tcW w:w="6165" w:type="dxa"/>
            <w:gridSpan w:val="2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местоимения среди других частей речи.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наличие в тексте местоимений.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лицо, число, род у личных местоимений 3-го лица.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 таблицами склонений личных местоимений; изменять лич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ные местоимения по падежам.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начальную и косвенную формы личных местоимений.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падеж личных местоимений, употреблённых в косвенной форме.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уместность употребления местоимений в тексте, заменять повторяющиеся в тексте имена существительные соответствующими ме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стоимениями.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Редактировать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текст, в котором неправильно употреблены формы ме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стоимений</w:t>
            </w:r>
          </w:p>
        </w:tc>
      </w:tr>
      <w:tr w:rsidR="00DC42D1" w:rsidRPr="00561FA4" w:rsidTr="000E1BDD">
        <w:tc>
          <w:tcPr>
            <w:tcW w:w="4398" w:type="dxa"/>
            <w:gridSpan w:val="3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Морфологический разбор личных местоимений.</w:t>
            </w:r>
          </w:p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Формирование почтительного отношения к род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ным, окружающим, уважительного отношения мальчиков к девочкам.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Составление небольших устных высказываний по рисункам с использованием в них диалога; подробное изложение повество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вательного текста; составление поздравительной открытки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5" w:type="dxa"/>
            <w:gridSpan w:val="2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нормы употребления в речевых высказываниях местоиме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ний и их форм.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наличие в словах-местоимениях орфограмм и обосно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вывать написание местоимений, употреблённых в формах косвенных падежей.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«Разбор местоимения как части речи».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разбор личного местоимения как части речи, пользуясь алгоритмом, данным в учебнике.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нику.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небольшие тексты-диалоги,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правильность упо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требления в них местоимений.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Письменно подробно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текста. Сочинять поздравительную открытку к 8 Марта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rPr>
          <w:trHeight w:val="466"/>
        </w:trPr>
        <w:tc>
          <w:tcPr>
            <w:tcW w:w="10563" w:type="dxa"/>
            <w:gridSpan w:val="5"/>
          </w:tcPr>
          <w:p w:rsidR="00DC42D1" w:rsidRPr="00501B62" w:rsidRDefault="00DC42D1" w:rsidP="000E1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Глагол (34 ч)</w:t>
            </w:r>
          </w:p>
          <w:p w:rsidR="00DC42D1" w:rsidRPr="005E0EC3" w:rsidRDefault="00DC42D1" w:rsidP="000E1B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4508" w:type="dxa"/>
            <w:gridSpan w:val="4"/>
          </w:tcPr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углубление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представлений о глаголе как части речи (3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Значение глаголов в языке и речи. Время глаго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лов (настоящее, прошедшее, будущее). Измене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ние глаголов по временам.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гореть, сверкать.</w:t>
            </w:r>
          </w:p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 (5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лучше, расстояние, везде, свитер, сверху, снизу.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Формирование  представлений  о  гражданских обязанностях и нормах поведения в обществе.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Письменное изложение по са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мостоятельно составленному плану.</w:t>
            </w:r>
          </w:p>
          <w:p w:rsidR="00DC42D1" w:rsidRPr="005E0EC3" w:rsidRDefault="00DC42D1" w:rsidP="000E1BDD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055" w:type="dxa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глаголы среди других слов и в тексте.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изученные грамматические признаки глаголов (число, вре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мя, роль в предложении</w:t>
            </w:r>
            <w:r w:rsidRPr="00501B62">
              <w:rPr>
                <w:rFonts w:ascii="Times New Roman" w:hAnsi="Times New Roman"/>
                <w:sz w:val="24"/>
                <w:szCs w:val="24"/>
              </w:rPr>
              <w:t>).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 Трансформировать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текст, изменяя время глагола.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неопределённую форму глагола среди других форм глагола и отличать её от омонимичных имён существительных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(знать, печь).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от глаголов в неопределённой форме временные формы глагола.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вопросы к глаголам в неопределённой форме и классифици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глаголы, отвечающие на вопросы что делать? и что сделать?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глаголы при помощи приставок и суффиксов.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Подробно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повествовательный текст по самостоятельно со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ставленному плану.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правильность содержания, структуры написанного текста и использования в нём языковых средств.</w:t>
            </w:r>
          </w:p>
          <w:p w:rsidR="00DC42D1" w:rsidRPr="005E0EC3" w:rsidRDefault="00DC42D1" w:rsidP="000E1BDD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4508" w:type="dxa"/>
            <w:gridSpan w:val="4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>Спряжение глагола</w:t>
            </w:r>
          </w:p>
          <w:p w:rsidR="00DC42D1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Изменение глаголов в настоящем и будущем времени по лицам и числам (5 ч).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Лицо и число глаголов.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Глаголы, которые не употребляются в форме 1-го лица настоящего и будущего времени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(по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бедить, пылесосить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и др.). 2-е лицо глаголов. Правописание окончаний глаголов во 2-м лице настоящего и будущего времени в единственном числе. 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сеялка.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спряжение глаголов (3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Спряжение глаголов в настоящем времени. Спряжение глаголов в будущем времени. Лич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ные окончания глаголов </w:t>
            </w: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6055" w:type="dxa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 таблицами изменения глаголов настоящего и будущего вре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мени по лицам и числам.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глаголы в настоящем и будущем времени по лицам и числам.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лицо и число глаголов. Выделять личные окончания гла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голов.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: знакомство с глаголами, которые не употребляются в 1-м лице единственного числа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(победить, убедить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и др.).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роль мягкого знака (ь) в окончаниях глаголов 2-го лица единственного числа в настоящем и будущем времени (-ешь,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шь).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глаголов 2-го лица единствен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ного числа в настоящем и будущем времени.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Писать сочинение на основе анализа искусствоведческого текста и репродукции картины.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таблицами спряжения глаголов в настоящем и будущем (простом и сложном) времени;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над написанием личных окончаний в глаголах </w:t>
            </w: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спряжение глаголов.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найденные в тексте глаголы, записывая их в соответствующий столбец таблицы «</w:t>
            </w: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спря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жение глаголов».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4508" w:type="dxa"/>
            <w:gridSpan w:val="4"/>
          </w:tcPr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Правописание глаголов с безударными лич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softHyphen/>
              <w:t>ными окончаниями (8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Способы определения </w:t>
            </w: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0E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спряжения глаголов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с безударными личными окончаниями.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5E0EC3">
              <w:rPr>
                <w:rFonts w:ascii="Times New Roman" w:hAnsi="Times New Roman"/>
                <w:sz w:val="24"/>
                <w:szCs w:val="24"/>
              </w:rPr>
              <w:t>безударными</w:t>
            </w:r>
            <w:proofErr w:type="gramEnd"/>
            <w:r w:rsidRPr="005E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>личными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окончаниями.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назад,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вперёд.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055" w:type="dxa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определения безударного личного окончания гла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гола по неопределённой форме.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при выборе личного оконча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ния глагола.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правильность написания безударного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lastRenderedPageBreak/>
              <w:t>личного оконча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ния глагола.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наличие в глаголах орфограмм, доказывать правиль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ность их написания.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4508" w:type="dxa"/>
            <w:gridSpan w:val="4"/>
          </w:tcPr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Правописание возвратных глаголов (3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Возвратные глаголы (общее представление). Правописание возвратных глаголов в настоящем и будущем времени. </w:t>
            </w:r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Правописание </w:t>
            </w:r>
            <w:proofErr w:type="gramStart"/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>ся</w:t>
            </w:r>
            <w:proofErr w:type="spellEnd"/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-</w:t>
            </w:r>
            <w:proofErr w:type="spellStart"/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>ться</w:t>
            </w:r>
            <w:proofErr w:type="spellEnd"/>
            <w:r w:rsidRPr="005E0E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возвратных глаголах.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Работа с текстом. Подробное изложение деформированного повествователь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ного текста.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055" w:type="dxa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Узнавать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возвратные глаголы среди других форм глагола. Правильно произносить и писать возвратные глаголы.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возвратные глаголы, употреблённые в неопределённой форме 3-го лица единственного и множественного числа настоящего и будуще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го времени.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 текстом: составлять текст, определять тип текста, тему, глав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ную мысль, части текста; составлять план, выписывать из каждой части глаголы; письменно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содержание текста с опорой на выписан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ные опорные слова (глаголы).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4508" w:type="dxa"/>
            <w:gridSpan w:val="4"/>
          </w:tcPr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Правописание глаголов в прошедшем време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ни </w:t>
            </w:r>
          </w:p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(3 ч).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 и числам. Правописание родовых оконча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ний глаголов в прошедшем времени и суффик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сов глаголов.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Формирование уважения к обычаям, принятым в нашей стране и в других странах. Формирование представлений о значении спор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та в жизни людей и страны.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Составление текста на спортив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 xml:space="preserve">ную тему по выбору учащихся. *Слова с непроверяемым написанием: </w:t>
            </w: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свобода, здесь.</w:t>
            </w:r>
          </w:p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Обобщение по теме «Глагол» (4 ч)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>Морфологический разбор глаголов.</w:t>
            </w:r>
          </w:p>
          <w:p w:rsidR="00DC42D1" w:rsidRPr="00501B62" w:rsidRDefault="00DC42D1" w:rsidP="000E1B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 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Подробное  изложение  пове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ствовательного текста</w:t>
            </w:r>
          </w:p>
          <w:p w:rsidR="00DC42D1" w:rsidRPr="005E0EC3" w:rsidRDefault="00DC42D1" w:rsidP="000E1BDD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55" w:type="dxa"/>
          </w:tcPr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и образовывать формы глаголов в прошедшем времени.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правильность написания родовых окончаний глаголов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. Соблюдать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орфоэпические нормы произношения глаголов прошедше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го времени с частицей не и без частицы.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текст на спортивную тему (на основе наблюдений за спор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тивной информацией или личного интереса к какой-либо спортивной деятельности).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 памяткой «Разбор глагола как части речи».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действий при разборе глагола как части речи по за</w:t>
            </w:r>
            <w:r w:rsidRPr="005E0EC3">
              <w:rPr>
                <w:rFonts w:ascii="Times New Roman" w:hAnsi="Times New Roman"/>
                <w:sz w:val="24"/>
                <w:szCs w:val="24"/>
              </w:rPr>
              <w:softHyphen/>
              <w:t>данному алгоритму, обосновывать правильность выделения изученных признаков глагола.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Оценивать</w:t>
            </w:r>
            <w:r w:rsidRPr="005E0E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результаты выполненного задания «Проверь себя» по учебнику.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под диктовку текст и оценивать правильность написания в словах изученных орфограмм.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C3">
              <w:rPr>
                <w:rFonts w:ascii="Times New Roman" w:hAnsi="Times New Roman"/>
                <w:sz w:val="24"/>
                <w:szCs w:val="24"/>
              </w:rPr>
              <w:t xml:space="preserve">Подробно </w:t>
            </w: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5E0EC3"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текста и оценивать написанное</w:t>
            </w:r>
          </w:p>
          <w:p w:rsidR="00DC42D1" w:rsidRPr="005E0EC3" w:rsidRDefault="00DC42D1" w:rsidP="000E1BDD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42D1" w:rsidRPr="00561FA4" w:rsidTr="000E1BDD">
        <w:tc>
          <w:tcPr>
            <w:tcW w:w="10563" w:type="dxa"/>
            <w:gridSpan w:val="5"/>
          </w:tcPr>
          <w:p w:rsidR="00DC42D1" w:rsidRPr="00B10952" w:rsidRDefault="00DC42D1" w:rsidP="000E1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B62">
              <w:rPr>
                <w:rFonts w:ascii="Times New Roman" w:hAnsi="Times New Roman"/>
                <w:b/>
                <w:sz w:val="24"/>
                <w:szCs w:val="24"/>
              </w:rPr>
              <w:t>Повторение (15 ч)</w:t>
            </w:r>
          </w:p>
        </w:tc>
      </w:tr>
    </w:tbl>
    <w:p w:rsidR="00DC42D1" w:rsidRDefault="00DC42D1" w:rsidP="00DC42D1"/>
    <w:p w:rsidR="00DC42D1" w:rsidRDefault="00DC42D1" w:rsidP="00DC42D1">
      <w:pPr>
        <w:tabs>
          <w:tab w:val="left" w:pos="2118"/>
        </w:tabs>
        <w:ind w:left="1920"/>
        <w:jc w:val="center"/>
        <w:rPr>
          <w:b/>
        </w:rPr>
      </w:pPr>
      <w:r w:rsidRPr="0059092E">
        <w:rPr>
          <w:b/>
        </w:rPr>
        <w:t>Материально-техническое обеспечение.</w:t>
      </w:r>
    </w:p>
    <w:p w:rsidR="00DC42D1" w:rsidRPr="0017036D" w:rsidRDefault="00DC42D1" w:rsidP="00DC42D1">
      <w:pPr>
        <w:tabs>
          <w:tab w:val="left" w:pos="2118"/>
        </w:tabs>
        <w:ind w:left="1920"/>
        <w:jc w:val="center"/>
      </w:pPr>
      <w:r w:rsidRPr="0017036D">
        <w:t>(*Согласно материально-техническому обеспечению школы)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22"/>
        <w:gridCol w:w="2268"/>
      </w:tblGrid>
      <w:tr w:rsidR="00DC42D1" w:rsidRPr="00F1037D" w:rsidTr="000E1BDD">
        <w:tc>
          <w:tcPr>
            <w:tcW w:w="1008" w:type="dxa"/>
          </w:tcPr>
          <w:p w:rsidR="00DC42D1" w:rsidRPr="000C7618" w:rsidRDefault="00DC42D1" w:rsidP="000E1BDD">
            <w:pPr>
              <w:jc w:val="both"/>
            </w:pPr>
            <w:r w:rsidRPr="000C7618">
              <w:t xml:space="preserve">№ </w:t>
            </w:r>
            <w:proofErr w:type="gramStart"/>
            <w:r w:rsidRPr="000C7618">
              <w:t>п</w:t>
            </w:r>
            <w:proofErr w:type="gramEnd"/>
            <w:r w:rsidRPr="000C7618">
              <w:t>/п</w:t>
            </w:r>
          </w:p>
        </w:tc>
        <w:tc>
          <w:tcPr>
            <w:tcW w:w="7322" w:type="dxa"/>
          </w:tcPr>
          <w:p w:rsidR="00DC42D1" w:rsidRPr="000C7618" w:rsidRDefault="00DC42D1" w:rsidP="000E1BDD">
            <w:pPr>
              <w:jc w:val="center"/>
            </w:pPr>
            <w:r w:rsidRPr="000C7618">
              <w:t>Наименование объектов и средств материально-технического обеспечения</w:t>
            </w:r>
          </w:p>
        </w:tc>
        <w:tc>
          <w:tcPr>
            <w:tcW w:w="2268" w:type="dxa"/>
          </w:tcPr>
          <w:p w:rsidR="00DC42D1" w:rsidRPr="000C7618" w:rsidRDefault="00DC42D1" w:rsidP="000E1BDD">
            <w:pPr>
              <w:jc w:val="both"/>
            </w:pPr>
            <w:r w:rsidRPr="000C7618">
              <w:t>Кол-во</w:t>
            </w:r>
          </w:p>
        </w:tc>
      </w:tr>
      <w:tr w:rsidR="00DC42D1" w:rsidRPr="00F1037D" w:rsidTr="000E1BDD">
        <w:tc>
          <w:tcPr>
            <w:tcW w:w="10598" w:type="dxa"/>
            <w:gridSpan w:val="3"/>
          </w:tcPr>
          <w:p w:rsidR="00DC42D1" w:rsidRPr="000C7618" w:rsidRDefault="00DC42D1" w:rsidP="000E1BDD">
            <w:pPr>
              <w:jc w:val="center"/>
              <w:rPr>
                <w:b/>
              </w:rPr>
            </w:pPr>
            <w:r w:rsidRPr="000C7618">
              <w:rPr>
                <w:b/>
              </w:rPr>
              <w:t>1.Библиотечный фонд (книгопечатная продукция)</w:t>
            </w:r>
          </w:p>
        </w:tc>
      </w:tr>
      <w:tr w:rsidR="00DC42D1" w:rsidRPr="00F1037D" w:rsidTr="000E1BDD">
        <w:tc>
          <w:tcPr>
            <w:tcW w:w="1008" w:type="dxa"/>
          </w:tcPr>
          <w:p w:rsidR="00DC42D1" w:rsidRPr="000C7618" w:rsidRDefault="00DC42D1" w:rsidP="000E1BDD">
            <w:pPr>
              <w:jc w:val="both"/>
            </w:pPr>
            <w:r w:rsidRPr="000C7618">
              <w:t>1</w:t>
            </w:r>
          </w:p>
        </w:tc>
        <w:tc>
          <w:tcPr>
            <w:tcW w:w="7322" w:type="dxa"/>
          </w:tcPr>
          <w:p w:rsidR="00DC42D1" w:rsidRPr="000C7618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и др. Русский язык. Рабочие программы. 1 – 4 классы.</w:t>
            </w:r>
          </w:p>
        </w:tc>
        <w:tc>
          <w:tcPr>
            <w:tcW w:w="2268" w:type="dxa"/>
          </w:tcPr>
          <w:p w:rsidR="00DC42D1" w:rsidRPr="000C7618" w:rsidRDefault="00DC42D1" w:rsidP="000E1BDD">
            <w:pPr>
              <w:jc w:val="both"/>
            </w:pPr>
          </w:p>
        </w:tc>
      </w:tr>
      <w:tr w:rsidR="00DC42D1" w:rsidRPr="00F1037D" w:rsidTr="000E1BDD">
        <w:tc>
          <w:tcPr>
            <w:tcW w:w="1008" w:type="dxa"/>
          </w:tcPr>
          <w:p w:rsidR="00DC42D1" w:rsidRDefault="00DC42D1" w:rsidP="000E1BDD">
            <w:pPr>
              <w:jc w:val="both"/>
            </w:pPr>
          </w:p>
          <w:p w:rsidR="00DC42D1" w:rsidRPr="000C7618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 w:rsidRPr="000C7618">
              <w:t>2</w:t>
            </w:r>
          </w:p>
          <w:p w:rsidR="00DC42D1" w:rsidRPr="000C7618" w:rsidRDefault="00DC42D1" w:rsidP="000E1BDD">
            <w:pPr>
              <w:jc w:val="both"/>
            </w:pPr>
          </w:p>
          <w:p w:rsidR="00DC42D1" w:rsidRPr="000C7618" w:rsidRDefault="00DC42D1" w:rsidP="000E1BDD">
            <w:pPr>
              <w:jc w:val="both"/>
            </w:pPr>
            <w:r w:rsidRPr="000C7618">
              <w:t>3</w:t>
            </w:r>
          </w:p>
          <w:p w:rsidR="00DC42D1" w:rsidRPr="000C7618" w:rsidRDefault="00DC42D1" w:rsidP="000E1BDD">
            <w:pPr>
              <w:jc w:val="both"/>
            </w:pPr>
            <w:r w:rsidRPr="000C7618">
              <w:t>4</w:t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 w:rsidRPr="000C7618">
              <w:t>5</w:t>
            </w:r>
          </w:p>
          <w:p w:rsidR="00DC42D1" w:rsidRDefault="00DC42D1" w:rsidP="000E1BDD">
            <w:pPr>
              <w:jc w:val="both"/>
            </w:pPr>
          </w:p>
          <w:p w:rsidR="00DC42D1" w:rsidRPr="000C7618" w:rsidRDefault="00DC42D1" w:rsidP="000E1BDD">
            <w:pPr>
              <w:jc w:val="both"/>
            </w:pPr>
            <w:r>
              <w:t>6</w:t>
            </w:r>
          </w:p>
          <w:p w:rsidR="00DC42D1" w:rsidRDefault="00DC42D1" w:rsidP="000E1BDD">
            <w:pPr>
              <w:jc w:val="both"/>
            </w:pPr>
          </w:p>
          <w:p w:rsidR="00DC42D1" w:rsidRPr="000C7618" w:rsidRDefault="00DC42D1" w:rsidP="000E1BDD">
            <w:pPr>
              <w:jc w:val="both"/>
            </w:pPr>
            <w:r>
              <w:t>7</w:t>
            </w:r>
          </w:p>
          <w:p w:rsidR="00DC42D1" w:rsidRDefault="00DC42D1" w:rsidP="000E1BDD">
            <w:pPr>
              <w:jc w:val="both"/>
            </w:pPr>
          </w:p>
          <w:p w:rsidR="00DC42D1" w:rsidRPr="000C7618" w:rsidRDefault="00DC42D1" w:rsidP="000E1BDD">
            <w:pPr>
              <w:jc w:val="both"/>
            </w:pPr>
          </w:p>
          <w:p w:rsidR="00DC42D1" w:rsidRPr="000C7618" w:rsidRDefault="00DC42D1" w:rsidP="000E1BDD">
            <w:pPr>
              <w:jc w:val="both"/>
            </w:pPr>
            <w:r w:rsidRPr="000C7618">
              <w:t>8</w:t>
            </w:r>
          </w:p>
          <w:p w:rsidR="00DC42D1" w:rsidRPr="000C7618" w:rsidRDefault="00DC42D1" w:rsidP="000E1BDD">
            <w:pPr>
              <w:jc w:val="both"/>
            </w:pPr>
            <w:r w:rsidRPr="000C7618">
              <w:t>9</w:t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 w:rsidRPr="000C7618">
              <w:t>10</w:t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 w:rsidRPr="000C7618">
              <w:t>11</w:t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</w:p>
          <w:p w:rsidR="00DC42D1" w:rsidRPr="000C7618" w:rsidRDefault="00DC42D1" w:rsidP="000E1BDD">
            <w:pPr>
              <w:jc w:val="both"/>
            </w:pPr>
            <w:r>
              <w:t>12</w:t>
            </w:r>
            <w:r>
              <w:br/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>
              <w:t>13</w:t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>
              <w:t>14</w:t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>
              <w:t>15</w:t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>
              <w:t>16</w:t>
            </w:r>
          </w:p>
          <w:p w:rsidR="00DC42D1" w:rsidRDefault="00DC42D1" w:rsidP="000E1BDD">
            <w:pPr>
              <w:jc w:val="both"/>
            </w:pPr>
            <w:r>
              <w:t>17</w:t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>
              <w:t>18</w:t>
            </w:r>
          </w:p>
          <w:p w:rsidR="00DC42D1" w:rsidRPr="000C7618" w:rsidRDefault="00DC42D1" w:rsidP="000E1BDD">
            <w:pPr>
              <w:jc w:val="both"/>
            </w:pPr>
          </w:p>
        </w:tc>
        <w:tc>
          <w:tcPr>
            <w:tcW w:w="7322" w:type="dxa"/>
          </w:tcPr>
          <w:p w:rsidR="00DC42D1" w:rsidRDefault="00DC42D1" w:rsidP="000E1BDD">
            <w:pPr>
              <w:jc w:val="center"/>
            </w:pPr>
            <w:r w:rsidRPr="000C7618">
              <w:t>УЧЕБНИКИ</w:t>
            </w:r>
          </w:p>
          <w:p w:rsidR="00DC42D1" w:rsidRPr="000C7618" w:rsidRDefault="00DC42D1" w:rsidP="000E1BDD">
            <w:pPr>
              <w:jc w:val="center"/>
            </w:pPr>
            <w:r>
              <w:t>Обучение грамоте</w:t>
            </w:r>
          </w:p>
          <w:p w:rsidR="00DC42D1" w:rsidRDefault="00DC42D1" w:rsidP="000E1BDD">
            <w:pPr>
              <w:jc w:val="both"/>
            </w:pPr>
            <w:r>
              <w:t>Горецкий В.Г. и др. Азбука. Учебник: 1 класс. Часть 1,2.</w:t>
            </w:r>
          </w:p>
          <w:p w:rsidR="00DC42D1" w:rsidRPr="000C7618" w:rsidRDefault="00DC42D1" w:rsidP="000E1BDD">
            <w:pPr>
              <w:jc w:val="center"/>
            </w:pPr>
            <w:r>
              <w:t>Русский язык</w:t>
            </w:r>
          </w:p>
          <w:p w:rsidR="00DC42D1" w:rsidRPr="000C7618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Учебник. 1 класс.</w:t>
            </w:r>
          </w:p>
          <w:p w:rsidR="00DC42D1" w:rsidRPr="000C7618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Учебник. 2 класс. Часть 1,2.</w:t>
            </w:r>
          </w:p>
          <w:p w:rsidR="00DC42D1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Учебник. 3 класс. Часть 1,2.</w:t>
            </w:r>
          </w:p>
          <w:p w:rsidR="00DC42D1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Учебник. 4 класс. Часть 1, 2.</w:t>
            </w:r>
          </w:p>
          <w:p w:rsidR="00DC42D1" w:rsidRDefault="00DC42D1" w:rsidP="000E1BDD">
            <w:r>
              <w:t>Прописи (Обучение грамоте)</w:t>
            </w:r>
          </w:p>
          <w:p w:rsidR="00DC42D1" w:rsidRPr="000C7618" w:rsidRDefault="00DC42D1" w:rsidP="000E1BDD">
            <w:pPr>
              <w:jc w:val="both"/>
            </w:pPr>
            <w:r>
              <w:t>Горецкий В.Г., Федосова Н.А. Пропись. Части 1, 2, 3, 4.</w:t>
            </w:r>
          </w:p>
          <w:p w:rsidR="00DC42D1" w:rsidRPr="000C7618" w:rsidRDefault="00DC42D1" w:rsidP="000E1BDD">
            <w:pPr>
              <w:jc w:val="center"/>
            </w:pPr>
            <w:r w:rsidRPr="000C7618">
              <w:t>РАБОЧИЕ ТЕТРАДИ</w:t>
            </w:r>
            <w:r>
              <w:t xml:space="preserve"> (Русский язык)</w:t>
            </w:r>
          </w:p>
          <w:p w:rsidR="00DC42D1" w:rsidRDefault="00DC42D1" w:rsidP="000E1BDD">
            <w:proofErr w:type="spellStart"/>
            <w:r>
              <w:t>Канакина</w:t>
            </w:r>
            <w:proofErr w:type="spellEnd"/>
            <w:r>
              <w:t xml:space="preserve"> В.П. Русский язык. Рабочая тетрадь. 1 класс. </w:t>
            </w:r>
          </w:p>
          <w:p w:rsidR="00DC42D1" w:rsidRDefault="00DC42D1" w:rsidP="000E1BDD">
            <w:proofErr w:type="spellStart"/>
            <w:r>
              <w:t>Канакина</w:t>
            </w:r>
            <w:proofErr w:type="spellEnd"/>
            <w:r>
              <w:t xml:space="preserve"> В.П. Русский язык. Рабочая тетрадь. Рабочая тетрадь: 2 класс. Часть 1,2.</w:t>
            </w:r>
          </w:p>
          <w:p w:rsidR="00DC42D1" w:rsidRDefault="00DC42D1" w:rsidP="000E1BDD">
            <w:proofErr w:type="spellStart"/>
            <w:r>
              <w:t>Канакина</w:t>
            </w:r>
            <w:proofErr w:type="spellEnd"/>
            <w:r>
              <w:t xml:space="preserve"> В.П. Русский язык. Рабочая тетрадь. Рабочая тетрадь: 3 класс. Часть 1,2.</w:t>
            </w:r>
          </w:p>
          <w:p w:rsidR="00DC42D1" w:rsidRDefault="00DC42D1" w:rsidP="000E1BDD">
            <w:proofErr w:type="spellStart"/>
            <w:r>
              <w:t>Канакина</w:t>
            </w:r>
            <w:proofErr w:type="spellEnd"/>
            <w:r>
              <w:t xml:space="preserve"> В.П. Русский язык. Рабочая тетрадь. 4 класс. Часть 1,2.</w:t>
            </w:r>
          </w:p>
          <w:p w:rsidR="00DC42D1" w:rsidRDefault="00DC42D1" w:rsidP="000E1BDD">
            <w:pPr>
              <w:jc w:val="center"/>
            </w:pPr>
            <w:r w:rsidRPr="000C7618">
              <w:t>МЕТОДИЧЕСКИЕ ПОСОБИЯ</w:t>
            </w:r>
          </w:p>
          <w:p w:rsidR="00DC42D1" w:rsidRDefault="00DC42D1" w:rsidP="000E1BDD">
            <w:pPr>
              <w:jc w:val="center"/>
            </w:pPr>
            <w:r>
              <w:t>Обучение грамоте</w:t>
            </w:r>
          </w:p>
          <w:p w:rsidR="00DC42D1" w:rsidRDefault="00DC42D1" w:rsidP="000E1BDD">
            <w:r>
              <w:t>Горецкий В.Г. И др. Обучение грамоте.</w:t>
            </w:r>
            <w:r>
              <w:br/>
            </w:r>
          </w:p>
          <w:p w:rsidR="00DC42D1" w:rsidRDefault="00DC42D1" w:rsidP="000E1BDD">
            <w:pPr>
              <w:jc w:val="center"/>
            </w:pPr>
            <w:r>
              <w:t>Русский язык</w:t>
            </w:r>
          </w:p>
          <w:p w:rsidR="00DC42D1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Методическое пособие. 1 класс.</w:t>
            </w:r>
          </w:p>
          <w:p w:rsidR="00DC42D1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Методическое пособие. 2 класс.</w:t>
            </w:r>
          </w:p>
          <w:p w:rsidR="00DC42D1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Фомичева Г.А. Русский язык. Методическое пособие. 3 класс.</w:t>
            </w:r>
          </w:p>
          <w:p w:rsidR="00DC42D1" w:rsidRPr="000C7618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 Русский язык. Методическое пособие. 4 класс.</w:t>
            </w:r>
          </w:p>
          <w:p w:rsidR="00DC42D1" w:rsidRPr="000C7618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Щеголева Г.С. Русский язык. Сборник диктантов и самостоятельных работ. 1 – 4 классы.</w:t>
            </w:r>
          </w:p>
          <w:p w:rsidR="00DC42D1" w:rsidRDefault="00DC42D1" w:rsidP="000E1BDD">
            <w:pPr>
              <w:jc w:val="center"/>
            </w:pPr>
            <w:r>
              <w:t>ПРОВЕРОЧНЫЕ РАБОТЫ</w:t>
            </w:r>
          </w:p>
          <w:p w:rsidR="00DC42D1" w:rsidRPr="000C7618" w:rsidRDefault="00DC42D1" w:rsidP="000E1BDD">
            <w:pPr>
              <w:jc w:val="both"/>
            </w:pPr>
            <w:r>
              <w:rPr>
                <w:rFonts w:eastAsia="Times New Roman"/>
                <w:lang w:eastAsia="ru-RU"/>
              </w:rPr>
              <w:t>Контрольно-измерительные материалы. Русский язык: 1 класс</w:t>
            </w:r>
            <w:proofErr w:type="gramStart"/>
            <w:r>
              <w:rPr>
                <w:rFonts w:eastAsia="Times New Roman"/>
                <w:lang w:eastAsia="ru-RU"/>
              </w:rPr>
              <w:t xml:space="preserve"> </w:t>
            </w:r>
            <w:r w:rsidRPr="00045E52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lang w:eastAsia="ru-RU"/>
              </w:rPr>
              <w:t xml:space="preserve">ост. </w:t>
            </w:r>
            <w:proofErr w:type="spellStart"/>
            <w:r>
              <w:rPr>
                <w:rFonts w:eastAsia="Times New Roman"/>
                <w:lang w:eastAsia="ru-RU"/>
              </w:rPr>
              <w:t>И.В.Позолотина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Е.А.Тихонова</w:t>
            </w:r>
            <w:proofErr w:type="spellEnd"/>
            <w:r>
              <w:rPr>
                <w:rFonts w:eastAsia="Times New Roman"/>
                <w:lang w:eastAsia="ru-RU"/>
              </w:rPr>
              <w:t>. – М.: ВАКО, 2012.</w:t>
            </w:r>
          </w:p>
        </w:tc>
        <w:tc>
          <w:tcPr>
            <w:tcW w:w="2268" w:type="dxa"/>
          </w:tcPr>
          <w:p w:rsidR="00DC42D1" w:rsidRPr="000C7618" w:rsidRDefault="00DC42D1" w:rsidP="000E1BDD">
            <w:pPr>
              <w:jc w:val="both"/>
            </w:pPr>
          </w:p>
        </w:tc>
      </w:tr>
      <w:tr w:rsidR="00DC42D1" w:rsidRPr="00F1037D" w:rsidTr="000E1BDD">
        <w:tc>
          <w:tcPr>
            <w:tcW w:w="10598" w:type="dxa"/>
            <w:gridSpan w:val="3"/>
          </w:tcPr>
          <w:p w:rsidR="00DC42D1" w:rsidRPr="000C7618" w:rsidRDefault="00DC42D1" w:rsidP="000E1BDD">
            <w:pPr>
              <w:jc w:val="center"/>
              <w:rPr>
                <w:b/>
              </w:rPr>
            </w:pPr>
            <w:r w:rsidRPr="000C7618">
              <w:rPr>
                <w:b/>
              </w:rPr>
              <w:t>2. Печатные пособия</w:t>
            </w:r>
          </w:p>
        </w:tc>
      </w:tr>
      <w:tr w:rsidR="00DC42D1" w:rsidRPr="00F1037D" w:rsidTr="000E1BDD">
        <w:tc>
          <w:tcPr>
            <w:tcW w:w="1008" w:type="dxa"/>
          </w:tcPr>
          <w:p w:rsidR="00DC42D1" w:rsidRDefault="00DC42D1" w:rsidP="000E1BDD">
            <w:pPr>
              <w:jc w:val="both"/>
            </w:pPr>
            <w:r>
              <w:t>19</w:t>
            </w:r>
          </w:p>
          <w:p w:rsidR="00DC42D1" w:rsidRDefault="00DC42D1" w:rsidP="000E1BDD">
            <w:pPr>
              <w:jc w:val="both"/>
            </w:pPr>
            <w:r>
              <w:t>20</w:t>
            </w:r>
            <w:r>
              <w:br/>
              <w:t>21</w:t>
            </w:r>
            <w:r>
              <w:br/>
              <w:t>22</w:t>
            </w:r>
            <w:r>
              <w:br/>
              <w:t>23</w:t>
            </w:r>
            <w:r>
              <w:br/>
              <w:t>24</w:t>
            </w:r>
          </w:p>
          <w:p w:rsidR="00DC42D1" w:rsidRDefault="00DC42D1" w:rsidP="000E1BDD">
            <w:pPr>
              <w:jc w:val="both"/>
            </w:pPr>
            <w:r>
              <w:br/>
              <w:t>25</w:t>
            </w:r>
          </w:p>
          <w:p w:rsidR="00DC42D1" w:rsidRDefault="00DC42D1" w:rsidP="000E1BDD">
            <w:pPr>
              <w:jc w:val="both"/>
            </w:pPr>
            <w:r>
              <w:t>26</w:t>
            </w:r>
          </w:p>
          <w:p w:rsidR="00DC42D1" w:rsidRDefault="00DC42D1" w:rsidP="000E1BDD">
            <w:pPr>
              <w:jc w:val="both"/>
            </w:pPr>
            <w:r>
              <w:t>27</w:t>
            </w:r>
          </w:p>
          <w:p w:rsidR="00DC42D1" w:rsidRPr="000C7618" w:rsidRDefault="00DC42D1" w:rsidP="000E1BDD">
            <w:pPr>
              <w:jc w:val="both"/>
            </w:pPr>
            <w:r>
              <w:t>28</w:t>
            </w:r>
          </w:p>
        </w:tc>
        <w:tc>
          <w:tcPr>
            <w:tcW w:w="7322" w:type="dxa"/>
          </w:tcPr>
          <w:p w:rsidR="00DC42D1" w:rsidRDefault="00DC42D1" w:rsidP="000E1BDD">
            <w:pPr>
              <w:jc w:val="both"/>
            </w:pPr>
            <w:r>
              <w:t>Комплекты для обучения грамоте (наборное полотно, набор букв, образцы письменных букв).</w:t>
            </w:r>
          </w:p>
          <w:p w:rsidR="00DC42D1" w:rsidRDefault="00DC42D1" w:rsidP="000E1BDD">
            <w:pPr>
              <w:jc w:val="both"/>
            </w:pPr>
            <w:r>
              <w:t>Касса букв и сочетаний (по возможности).</w:t>
            </w:r>
          </w:p>
          <w:p w:rsidR="00DC42D1" w:rsidRDefault="00DC42D1" w:rsidP="000E1BDD">
            <w:pPr>
              <w:jc w:val="both"/>
            </w:pPr>
            <w:r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DC42D1" w:rsidRDefault="00DC42D1" w:rsidP="000E1BDD">
            <w:pPr>
              <w:jc w:val="both"/>
            </w:pPr>
            <w:r>
              <w:t>Таблицы к основным разделам грамматического материала, содержащегося в программе по русскому языку.</w:t>
            </w:r>
          </w:p>
          <w:p w:rsidR="00DC42D1" w:rsidRDefault="00DC42D1" w:rsidP="000E1BDD">
            <w:pPr>
              <w:jc w:val="both"/>
            </w:pPr>
            <w: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DC42D1" w:rsidRDefault="00DC42D1" w:rsidP="000E1BDD">
            <w:pPr>
              <w:jc w:val="both"/>
            </w:pPr>
            <w:r>
              <w:t>Словари по русскому языку: толковый, фразеологизмов, морфемный и словообразовательный.</w:t>
            </w:r>
          </w:p>
          <w:p w:rsidR="00DC42D1" w:rsidRDefault="00DC42D1" w:rsidP="000E1BDD">
            <w:pPr>
              <w:jc w:val="both"/>
            </w:pPr>
            <w: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DC42D1" w:rsidRDefault="00DC42D1" w:rsidP="000E1BDD">
            <w:pPr>
              <w:jc w:val="both"/>
            </w:pPr>
            <w:proofErr w:type="spellStart"/>
            <w:r>
              <w:lastRenderedPageBreak/>
              <w:t>Канакина</w:t>
            </w:r>
            <w:proofErr w:type="spellEnd"/>
            <w:r>
              <w:t xml:space="preserve"> В.П. Раздаточный материал. 2 класс.</w:t>
            </w:r>
          </w:p>
          <w:p w:rsidR="00DC42D1" w:rsidRPr="000C7618" w:rsidRDefault="00DC42D1" w:rsidP="000E1BDD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 Раздаточный материал. 3 класс.</w:t>
            </w:r>
          </w:p>
        </w:tc>
        <w:tc>
          <w:tcPr>
            <w:tcW w:w="2268" w:type="dxa"/>
          </w:tcPr>
          <w:p w:rsidR="00DC42D1" w:rsidRPr="000C7618" w:rsidRDefault="00DC42D1" w:rsidP="000E1BDD">
            <w:pPr>
              <w:jc w:val="both"/>
            </w:pPr>
          </w:p>
        </w:tc>
      </w:tr>
      <w:tr w:rsidR="00DC42D1" w:rsidRPr="00F1037D" w:rsidTr="000E1BDD">
        <w:tc>
          <w:tcPr>
            <w:tcW w:w="10598" w:type="dxa"/>
            <w:gridSpan w:val="3"/>
          </w:tcPr>
          <w:p w:rsidR="00DC42D1" w:rsidRPr="000C7618" w:rsidRDefault="00DC42D1" w:rsidP="000E1BDD">
            <w:pPr>
              <w:jc w:val="center"/>
              <w:rPr>
                <w:b/>
              </w:rPr>
            </w:pPr>
            <w:r w:rsidRPr="000C7618">
              <w:rPr>
                <w:b/>
              </w:rPr>
              <w:lastRenderedPageBreak/>
              <w:t>3. Технические средства обучения</w:t>
            </w:r>
          </w:p>
        </w:tc>
      </w:tr>
      <w:tr w:rsidR="00DC42D1" w:rsidRPr="00F1037D" w:rsidTr="000E1BDD">
        <w:trPr>
          <w:trHeight w:val="1608"/>
        </w:trPr>
        <w:tc>
          <w:tcPr>
            <w:tcW w:w="1008" w:type="dxa"/>
          </w:tcPr>
          <w:p w:rsidR="00DC42D1" w:rsidRPr="000C7618" w:rsidRDefault="00DC42D1" w:rsidP="000E1BDD">
            <w:pPr>
              <w:jc w:val="both"/>
            </w:pPr>
            <w:r>
              <w:t>29</w:t>
            </w:r>
            <w:r w:rsidRPr="000C7618">
              <w:br/>
            </w:r>
            <w:r>
              <w:t>30</w:t>
            </w:r>
            <w:r>
              <w:br/>
              <w:t>31</w:t>
            </w:r>
            <w:r w:rsidRPr="000C7618">
              <w:br/>
            </w:r>
            <w:r>
              <w:t>32</w:t>
            </w:r>
          </w:p>
        </w:tc>
        <w:tc>
          <w:tcPr>
            <w:tcW w:w="7322" w:type="dxa"/>
          </w:tcPr>
          <w:p w:rsidR="00DC42D1" w:rsidRPr="000C7618" w:rsidRDefault="00DC42D1" w:rsidP="000E1BDD">
            <w:r w:rsidRPr="000C7618">
              <w:t>Аудиторная доска с набором приспособлений для крепления карт и таблиц.</w:t>
            </w:r>
            <w:r w:rsidRPr="000C7618">
              <w:br/>
              <w:t>Экспозиционный экран.</w:t>
            </w:r>
            <w:r w:rsidRPr="000C7618">
              <w:br/>
              <w:t>Персональный компьютер</w:t>
            </w:r>
            <w:r>
              <w:t xml:space="preserve"> с принтером, сканером</w:t>
            </w:r>
            <w:r w:rsidRPr="000C7618">
              <w:t>.</w:t>
            </w:r>
            <w:r w:rsidRPr="000C7618">
              <w:br/>
              <w:t>Мультимедийный проектор.</w:t>
            </w:r>
          </w:p>
        </w:tc>
        <w:tc>
          <w:tcPr>
            <w:tcW w:w="2268" w:type="dxa"/>
          </w:tcPr>
          <w:p w:rsidR="00DC42D1" w:rsidRPr="000C7618" w:rsidRDefault="00DC42D1" w:rsidP="000E1BDD">
            <w:pPr>
              <w:jc w:val="both"/>
            </w:pPr>
          </w:p>
        </w:tc>
      </w:tr>
      <w:tr w:rsidR="00DC42D1" w:rsidRPr="00F1037D" w:rsidTr="000E1BDD">
        <w:trPr>
          <w:trHeight w:val="496"/>
        </w:trPr>
        <w:tc>
          <w:tcPr>
            <w:tcW w:w="10598" w:type="dxa"/>
            <w:gridSpan w:val="3"/>
          </w:tcPr>
          <w:p w:rsidR="00DC42D1" w:rsidRPr="000C7618" w:rsidRDefault="00DC42D1" w:rsidP="000E1BDD">
            <w:pPr>
              <w:jc w:val="center"/>
            </w:pPr>
            <w:r w:rsidRPr="000C7618">
              <w:rPr>
                <w:b/>
              </w:rPr>
              <w:t>4. Экранно-звуковые пособия</w:t>
            </w:r>
          </w:p>
        </w:tc>
      </w:tr>
      <w:tr w:rsidR="00DC42D1" w:rsidRPr="00F1037D" w:rsidTr="000E1BDD">
        <w:trPr>
          <w:trHeight w:val="1608"/>
        </w:trPr>
        <w:tc>
          <w:tcPr>
            <w:tcW w:w="1008" w:type="dxa"/>
          </w:tcPr>
          <w:p w:rsidR="00DC42D1" w:rsidRDefault="00DC42D1" w:rsidP="000E1BDD">
            <w:pPr>
              <w:jc w:val="both"/>
            </w:pPr>
            <w:r>
              <w:t>33</w:t>
            </w:r>
          </w:p>
          <w:p w:rsidR="00DC42D1" w:rsidRDefault="00DC42D1" w:rsidP="000E1BDD">
            <w:pPr>
              <w:jc w:val="both"/>
            </w:pPr>
            <w:r>
              <w:t>34</w:t>
            </w:r>
          </w:p>
          <w:p w:rsidR="00DC42D1" w:rsidRDefault="00DC42D1" w:rsidP="000E1BDD">
            <w:pPr>
              <w:jc w:val="both"/>
            </w:pPr>
            <w:r>
              <w:t>35</w:t>
            </w:r>
          </w:p>
        </w:tc>
        <w:tc>
          <w:tcPr>
            <w:tcW w:w="7322" w:type="dxa"/>
          </w:tcPr>
          <w:p w:rsidR="00DC42D1" w:rsidRDefault="00DC42D1" w:rsidP="000E1BDD">
            <w:r>
              <w:t>Игнатьева Т.В. Обучение грамоте. Интерактивные демонстрационные таблицы.</w:t>
            </w:r>
          </w:p>
          <w:p w:rsidR="00DC42D1" w:rsidRDefault="00DC42D1" w:rsidP="000E1BDD">
            <w:proofErr w:type="spellStart"/>
            <w:r>
              <w:t>Канакина</w:t>
            </w:r>
            <w:proofErr w:type="spellEnd"/>
            <w:r>
              <w:t xml:space="preserve"> В.П. и др. Русский язык 1 класс. Электронное приложение.</w:t>
            </w:r>
          </w:p>
          <w:p w:rsidR="00DC42D1" w:rsidRPr="000C7618" w:rsidRDefault="00DC42D1" w:rsidP="000E1BDD">
            <w:r>
              <w:t>Аудиозаписи в соответствии с программой обучения.</w:t>
            </w:r>
          </w:p>
        </w:tc>
        <w:tc>
          <w:tcPr>
            <w:tcW w:w="2268" w:type="dxa"/>
          </w:tcPr>
          <w:p w:rsidR="00DC42D1" w:rsidRPr="000C7618" w:rsidRDefault="00DC42D1" w:rsidP="000E1BDD">
            <w:pPr>
              <w:jc w:val="both"/>
            </w:pPr>
          </w:p>
        </w:tc>
      </w:tr>
      <w:tr w:rsidR="00DC42D1" w:rsidRPr="00F1037D" w:rsidTr="000E1BDD">
        <w:tc>
          <w:tcPr>
            <w:tcW w:w="10598" w:type="dxa"/>
            <w:gridSpan w:val="3"/>
          </w:tcPr>
          <w:p w:rsidR="00DC42D1" w:rsidRPr="00F47739" w:rsidRDefault="00DC42D1" w:rsidP="000E1BDD">
            <w:pPr>
              <w:jc w:val="center"/>
              <w:rPr>
                <w:b/>
              </w:rPr>
            </w:pPr>
            <w:r w:rsidRPr="00F47739">
              <w:rPr>
                <w:b/>
              </w:rPr>
              <w:t>6. Игры и игрушки.</w:t>
            </w:r>
          </w:p>
        </w:tc>
      </w:tr>
      <w:tr w:rsidR="00DC42D1" w:rsidRPr="00F1037D" w:rsidTr="000E1BDD">
        <w:tc>
          <w:tcPr>
            <w:tcW w:w="1008" w:type="dxa"/>
          </w:tcPr>
          <w:p w:rsidR="00DC42D1" w:rsidRDefault="00DC42D1" w:rsidP="000E1BDD">
            <w:pPr>
              <w:jc w:val="both"/>
            </w:pPr>
            <w:r>
              <w:t>36</w:t>
            </w:r>
          </w:p>
          <w:p w:rsidR="00DC42D1" w:rsidRPr="000C7618" w:rsidRDefault="00DC42D1" w:rsidP="000E1BDD">
            <w:pPr>
              <w:jc w:val="both"/>
            </w:pPr>
            <w:r>
              <w:br/>
              <w:t>37</w:t>
            </w:r>
          </w:p>
          <w:p w:rsidR="00DC42D1" w:rsidRPr="000C7618" w:rsidRDefault="00DC42D1" w:rsidP="000E1BDD">
            <w:pPr>
              <w:jc w:val="both"/>
            </w:pPr>
            <w:r>
              <w:t>38</w:t>
            </w:r>
          </w:p>
        </w:tc>
        <w:tc>
          <w:tcPr>
            <w:tcW w:w="7322" w:type="dxa"/>
          </w:tcPr>
          <w:p w:rsidR="00DC42D1" w:rsidRDefault="00DC42D1" w:rsidP="000E1BDD">
            <w:pPr>
              <w:jc w:val="both"/>
            </w:pPr>
            <w:r>
              <w:t>Наборы ролевых игр, игрушек и конструкторов по темам (дом, зоопарк, ферма, транспорт, магазин и др.).</w:t>
            </w:r>
          </w:p>
          <w:p w:rsidR="00DC42D1" w:rsidRDefault="00DC42D1" w:rsidP="000E1BDD">
            <w:pPr>
              <w:jc w:val="both"/>
            </w:pPr>
            <w:r>
              <w:t>Настольные развивающие игры (типа «Эрудит») и др.</w:t>
            </w:r>
          </w:p>
          <w:p w:rsidR="00DC42D1" w:rsidRPr="000C7618" w:rsidRDefault="00DC42D1" w:rsidP="000E1BDD">
            <w:pPr>
              <w:jc w:val="both"/>
            </w:pPr>
            <w:proofErr w:type="gramStart"/>
            <w:r>
              <w:t>Строительный набор, содержащий геометрические тела: куб, шар, конус, прямоугольный параллелепипед, пирамиду, цилиндр.</w:t>
            </w:r>
            <w:proofErr w:type="gramEnd"/>
          </w:p>
        </w:tc>
        <w:tc>
          <w:tcPr>
            <w:tcW w:w="2268" w:type="dxa"/>
          </w:tcPr>
          <w:p w:rsidR="00DC42D1" w:rsidRPr="000C7618" w:rsidRDefault="00DC42D1" w:rsidP="000E1BDD">
            <w:pPr>
              <w:jc w:val="both"/>
            </w:pPr>
          </w:p>
        </w:tc>
      </w:tr>
      <w:tr w:rsidR="00DC42D1" w:rsidRPr="00F1037D" w:rsidTr="000E1BDD">
        <w:tc>
          <w:tcPr>
            <w:tcW w:w="10598" w:type="dxa"/>
            <w:gridSpan w:val="3"/>
          </w:tcPr>
          <w:p w:rsidR="00DC42D1" w:rsidRPr="00C87A6C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87A6C">
              <w:rPr>
                <w:b/>
              </w:rPr>
              <w:t>. Оборудование класса</w:t>
            </w:r>
          </w:p>
        </w:tc>
      </w:tr>
      <w:tr w:rsidR="00DC42D1" w:rsidRPr="00F1037D" w:rsidTr="000E1BDD">
        <w:tc>
          <w:tcPr>
            <w:tcW w:w="1008" w:type="dxa"/>
          </w:tcPr>
          <w:p w:rsidR="00DC42D1" w:rsidRDefault="00DC42D1" w:rsidP="000E1BDD">
            <w:pPr>
              <w:jc w:val="both"/>
            </w:pPr>
            <w:r>
              <w:t>39</w:t>
            </w:r>
          </w:p>
          <w:p w:rsidR="00DC42D1" w:rsidRDefault="00DC42D1" w:rsidP="000E1BDD">
            <w:pPr>
              <w:jc w:val="both"/>
            </w:pPr>
            <w:r>
              <w:t>40</w:t>
            </w:r>
          </w:p>
          <w:p w:rsidR="00DC42D1" w:rsidRDefault="00DC42D1" w:rsidP="000E1BDD">
            <w:pPr>
              <w:jc w:val="both"/>
            </w:pPr>
            <w:r>
              <w:t>41</w:t>
            </w:r>
          </w:p>
          <w:p w:rsidR="00DC42D1" w:rsidRDefault="00DC42D1" w:rsidP="000E1BDD">
            <w:pPr>
              <w:jc w:val="both"/>
            </w:pPr>
            <w:r>
              <w:br/>
              <w:t>42</w:t>
            </w:r>
          </w:p>
          <w:p w:rsidR="00DC42D1" w:rsidRPr="00F1037D" w:rsidRDefault="00DC42D1" w:rsidP="000E1BDD">
            <w:pPr>
              <w:jc w:val="both"/>
            </w:pPr>
            <w:r>
              <w:t>43</w:t>
            </w:r>
          </w:p>
        </w:tc>
        <w:tc>
          <w:tcPr>
            <w:tcW w:w="7322" w:type="dxa"/>
          </w:tcPr>
          <w:p w:rsidR="00DC42D1" w:rsidRPr="009730CA" w:rsidRDefault="00DC42D1" w:rsidP="000E1BDD">
            <w:pPr>
              <w:jc w:val="both"/>
            </w:pPr>
            <w:r>
              <w:t xml:space="preserve">Ученические столы </w:t>
            </w:r>
            <w:r w:rsidRPr="009730CA">
              <w:t xml:space="preserve"> двухместные с комплектом стульев. </w:t>
            </w:r>
          </w:p>
          <w:p w:rsidR="00DC42D1" w:rsidRPr="009730CA" w:rsidRDefault="00DC42D1" w:rsidP="000E1BDD">
            <w:pPr>
              <w:jc w:val="both"/>
            </w:pPr>
            <w:r w:rsidRPr="009730CA">
              <w:t xml:space="preserve">Стол учительский с тумбой. </w:t>
            </w:r>
          </w:p>
          <w:p w:rsidR="00DC42D1" w:rsidRPr="009730CA" w:rsidRDefault="00DC42D1" w:rsidP="000E1BDD">
            <w:pPr>
              <w:jc w:val="both"/>
            </w:pPr>
            <w:r w:rsidRPr="009730CA">
              <w:t>Шкафы для хранения учебников, дидактических материа</w:t>
            </w:r>
            <w:r w:rsidRPr="009730CA">
              <w:softHyphen/>
              <w:t xml:space="preserve">лов, пособий, учебного оборудования  и пр. </w:t>
            </w:r>
          </w:p>
          <w:p w:rsidR="00DC42D1" w:rsidRDefault="00DC42D1" w:rsidP="000E1BDD">
            <w:pPr>
              <w:jc w:val="both"/>
            </w:pPr>
            <w:r w:rsidRPr="009730CA">
              <w:t>Настенные доски для вывешивания иллюстративного мате</w:t>
            </w:r>
            <w:r w:rsidRPr="009730CA">
              <w:softHyphen/>
              <w:t xml:space="preserve">риала. </w:t>
            </w:r>
          </w:p>
          <w:p w:rsidR="00DC42D1" w:rsidRPr="00F1037D" w:rsidRDefault="00DC42D1" w:rsidP="000E1BDD">
            <w:pPr>
              <w:jc w:val="both"/>
            </w:pPr>
            <w:r>
              <w:t>Подставка для книг, держатели для схем и таблиц.</w:t>
            </w:r>
          </w:p>
        </w:tc>
        <w:tc>
          <w:tcPr>
            <w:tcW w:w="2268" w:type="dxa"/>
          </w:tcPr>
          <w:p w:rsidR="00DC42D1" w:rsidRPr="00F1037D" w:rsidRDefault="00DC42D1" w:rsidP="000E1BDD">
            <w:pPr>
              <w:jc w:val="both"/>
            </w:pPr>
          </w:p>
        </w:tc>
      </w:tr>
    </w:tbl>
    <w:p w:rsidR="009A4AC3" w:rsidRDefault="009A4AC3" w:rsidP="009A4AC3">
      <w:pPr>
        <w:widowControl/>
        <w:suppressAutoHyphens w:val="0"/>
        <w:rPr>
          <w:rFonts w:eastAsia="Calibri"/>
          <w:kern w:val="0"/>
          <w:szCs w:val="22"/>
        </w:rPr>
      </w:pPr>
    </w:p>
    <w:p w:rsidR="009A4AC3" w:rsidRPr="009A4AC3" w:rsidRDefault="009A4AC3" w:rsidP="009A4AC3">
      <w:pPr>
        <w:widowControl/>
        <w:suppressAutoHyphens w:val="0"/>
        <w:rPr>
          <w:rFonts w:eastAsia="Calibri"/>
          <w:kern w:val="0"/>
          <w:szCs w:val="22"/>
        </w:rPr>
      </w:pPr>
      <w:r w:rsidRPr="009A4AC3">
        <w:rPr>
          <w:rFonts w:eastAsia="Calibri"/>
          <w:kern w:val="0"/>
          <w:szCs w:val="22"/>
        </w:rPr>
        <w:t>СОГЛАСОВАНО</w:t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proofErr w:type="spellStart"/>
      <w:r w:rsidRPr="009A4AC3">
        <w:rPr>
          <w:rFonts w:eastAsia="Calibri"/>
          <w:kern w:val="0"/>
          <w:szCs w:val="22"/>
        </w:rPr>
        <w:t>СОГЛАСОВАНО</w:t>
      </w:r>
      <w:proofErr w:type="spellEnd"/>
    </w:p>
    <w:p w:rsidR="009A4AC3" w:rsidRPr="009A4AC3" w:rsidRDefault="009A4AC3" w:rsidP="009A4AC3">
      <w:pPr>
        <w:widowControl/>
        <w:suppressAutoHyphens w:val="0"/>
        <w:rPr>
          <w:rFonts w:eastAsia="Calibri"/>
          <w:kern w:val="0"/>
          <w:szCs w:val="22"/>
        </w:rPr>
      </w:pPr>
    </w:p>
    <w:p w:rsidR="009A4AC3" w:rsidRPr="009A4AC3" w:rsidRDefault="009A4AC3" w:rsidP="009A4AC3">
      <w:pPr>
        <w:widowControl/>
        <w:suppressAutoHyphens w:val="0"/>
        <w:rPr>
          <w:rFonts w:eastAsia="Calibri"/>
          <w:kern w:val="0"/>
          <w:szCs w:val="22"/>
        </w:rPr>
      </w:pPr>
      <w:r w:rsidRPr="009A4AC3">
        <w:rPr>
          <w:rFonts w:eastAsia="Calibri"/>
          <w:kern w:val="0"/>
          <w:szCs w:val="22"/>
        </w:rPr>
        <w:t xml:space="preserve">Протокол заседания методического </w:t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  <w:t>Заместитель директора по УВР</w:t>
      </w:r>
    </w:p>
    <w:p w:rsidR="009A4AC3" w:rsidRPr="009A4AC3" w:rsidRDefault="009A4AC3" w:rsidP="009A4AC3">
      <w:pPr>
        <w:widowControl/>
        <w:suppressAutoHyphens w:val="0"/>
        <w:rPr>
          <w:rFonts w:eastAsia="Calibri"/>
          <w:kern w:val="0"/>
          <w:szCs w:val="22"/>
        </w:rPr>
      </w:pPr>
      <w:r w:rsidRPr="009A4AC3">
        <w:rPr>
          <w:rFonts w:eastAsia="Calibri"/>
          <w:kern w:val="0"/>
          <w:szCs w:val="22"/>
        </w:rPr>
        <w:t>объединения учителей начальных</w:t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  <w:t>_______________   __________</w:t>
      </w:r>
    </w:p>
    <w:p w:rsidR="009A4AC3" w:rsidRPr="009A4AC3" w:rsidRDefault="009A4AC3" w:rsidP="009A4AC3">
      <w:pPr>
        <w:widowControl/>
        <w:suppressAutoHyphens w:val="0"/>
        <w:rPr>
          <w:rFonts w:eastAsia="Calibri"/>
          <w:kern w:val="0"/>
          <w:szCs w:val="22"/>
          <w:vertAlign w:val="superscript"/>
        </w:rPr>
      </w:pPr>
      <w:r w:rsidRPr="009A4AC3">
        <w:rPr>
          <w:rFonts w:eastAsia="Calibri"/>
          <w:kern w:val="0"/>
          <w:szCs w:val="22"/>
        </w:rPr>
        <w:t>классов СОШ № 35 от  28.08.2017 года</w:t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  <w:vertAlign w:val="superscript"/>
        </w:rPr>
        <w:t xml:space="preserve">          подпись</w:t>
      </w:r>
      <w:r w:rsidRPr="009A4AC3">
        <w:rPr>
          <w:rFonts w:eastAsia="Calibri"/>
          <w:kern w:val="0"/>
          <w:szCs w:val="22"/>
          <w:vertAlign w:val="superscript"/>
        </w:rPr>
        <w:tab/>
      </w:r>
      <w:r w:rsidRPr="009A4AC3">
        <w:rPr>
          <w:rFonts w:eastAsia="Calibri"/>
          <w:kern w:val="0"/>
          <w:szCs w:val="22"/>
          <w:vertAlign w:val="superscript"/>
        </w:rPr>
        <w:tab/>
        <w:t>Ф.И.О.</w:t>
      </w:r>
    </w:p>
    <w:p w:rsidR="009A4AC3" w:rsidRPr="009A4AC3" w:rsidRDefault="009A4AC3" w:rsidP="009A4AC3">
      <w:pPr>
        <w:widowControl/>
        <w:suppressAutoHyphens w:val="0"/>
        <w:rPr>
          <w:rFonts w:eastAsia="Calibri"/>
          <w:kern w:val="0"/>
          <w:szCs w:val="22"/>
        </w:rPr>
      </w:pPr>
      <w:r w:rsidRPr="009A4AC3">
        <w:rPr>
          <w:rFonts w:eastAsia="Calibri"/>
          <w:kern w:val="0"/>
          <w:szCs w:val="22"/>
        </w:rPr>
        <w:t>______________   ________________</w:t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</w:r>
      <w:r w:rsidRPr="009A4AC3">
        <w:rPr>
          <w:rFonts w:eastAsia="Calibri"/>
          <w:kern w:val="0"/>
          <w:szCs w:val="22"/>
        </w:rPr>
        <w:tab/>
        <w:t>________________  20____ года</w:t>
      </w:r>
    </w:p>
    <w:p w:rsidR="00DC42D1" w:rsidRDefault="009A4AC3" w:rsidP="009A4AC3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DC42D1" w:rsidSect="00577400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  <w:r w:rsidRPr="009A4AC3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</w:rPr>
        <w:t>подпись руководителя МО</w:t>
      </w:r>
      <w:r w:rsidRPr="009A4AC3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</w:rPr>
        <w:tab/>
      </w:r>
      <w:r w:rsidRPr="009A4AC3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</w:rPr>
        <w:tab/>
        <w:t>Ф.И.О..</w:t>
      </w:r>
    </w:p>
    <w:p w:rsidR="000512F2" w:rsidRDefault="000512F2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1167D" w:rsidRPr="00E1167D" w:rsidRDefault="00E1167D" w:rsidP="00227830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1167D" w:rsidRPr="00E1167D" w:rsidSect="0057740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44" w:rsidRDefault="00792844" w:rsidP="006D657F">
      <w:r>
        <w:separator/>
      </w:r>
    </w:p>
  </w:endnote>
  <w:endnote w:type="continuationSeparator" w:id="0">
    <w:p w:rsidR="00792844" w:rsidRDefault="00792844" w:rsidP="006D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D1" w:rsidRDefault="00DC42D1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44" w:rsidRDefault="00792844" w:rsidP="006D657F">
      <w:r>
        <w:separator/>
      </w:r>
    </w:p>
  </w:footnote>
  <w:footnote w:type="continuationSeparator" w:id="0">
    <w:p w:rsidR="00792844" w:rsidRDefault="00792844" w:rsidP="006D657F">
      <w:r>
        <w:continuationSeparator/>
      </w:r>
    </w:p>
  </w:footnote>
  <w:footnote w:id="1">
    <w:p w:rsidR="00DC42D1" w:rsidRPr="008830DC" w:rsidRDefault="00DC42D1" w:rsidP="00DC42D1">
      <w:pPr>
        <w:pStyle w:val="af8"/>
      </w:pPr>
      <w:r>
        <w:rPr>
          <w:rStyle w:val="afa"/>
        </w:rPr>
        <w:footnoteRef/>
      </w:r>
      <w:r>
        <w:t xml:space="preserve"> </w:t>
      </w:r>
      <w:r w:rsidRPr="008830DC">
        <w:rPr>
          <w:iCs/>
        </w:rPr>
        <w:t>Работа над текстом и предложением продолжается при изучении всех разделов курса.</w:t>
      </w:r>
    </w:p>
  </w:footnote>
  <w:footnote w:id="2">
    <w:p w:rsidR="00DC42D1" w:rsidRDefault="00DC42D1" w:rsidP="00DC42D1">
      <w:pPr>
        <w:pStyle w:val="af8"/>
      </w:pPr>
      <w:r>
        <w:rPr>
          <w:rStyle w:val="afa"/>
        </w:rPr>
        <w:footnoteRef/>
      </w:r>
      <w:r>
        <w:t xml:space="preserve"> </w:t>
      </w:r>
      <w:r w:rsidRPr="000E78CF">
        <w:rPr>
          <w:iCs/>
        </w:rPr>
        <w:t>Работа над словом продолжается при изучении всех разделов курса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D1" w:rsidRDefault="00DC42D1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E1C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501"/>
        </w:tabs>
        <w:ind w:left="786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C653729"/>
    <w:multiLevelType w:val="hybridMultilevel"/>
    <w:tmpl w:val="E0A6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A24D7"/>
    <w:multiLevelType w:val="hybridMultilevel"/>
    <w:tmpl w:val="89BC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7579"/>
    <w:multiLevelType w:val="hybridMultilevel"/>
    <w:tmpl w:val="71A2BA42"/>
    <w:lvl w:ilvl="0" w:tplc="CB8EBE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29C6EC0"/>
    <w:multiLevelType w:val="hybridMultilevel"/>
    <w:tmpl w:val="DC24DCE2"/>
    <w:lvl w:ilvl="0" w:tplc="0BC4B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10FA3"/>
    <w:multiLevelType w:val="hybridMultilevel"/>
    <w:tmpl w:val="7C2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F1"/>
    <w:multiLevelType w:val="hybridMultilevel"/>
    <w:tmpl w:val="FF54E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CA3952"/>
    <w:multiLevelType w:val="hybridMultilevel"/>
    <w:tmpl w:val="79C27E6A"/>
    <w:lvl w:ilvl="0" w:tplc="44E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12A8A"/>
    <w:multiLevelType w:val="multilevel"/>
    <w:tmpl w:val="58C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744C4"/>
    <w:multiLevelType w:val="hybridMultilevel"/>
    <w:tmpl w:val="C0840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57E2A"/>
    <w:multiLevelType w:val="hybridMultilevel"/>
    <w:tmpl w:val="C4929390"/>
    <w:lvl w:ilvl="0" w:tplc="282A6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33551F5"/>
    <w:multiLevelType w:val="hybridMultilevel"/>
    <w:tmpl w:val="B0CE45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497449A"/>
    <w:multiLevelType w:val="hybridMultilevel"/>
    <w:tmpl w:val="2506CA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3E1D0C"/>
    <w:multiLevelType w:val="hybridMultilevel"/>
    <w:tmpl w:val="B0BE0D3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080B2A"/>
    <w:multiLevelType w:val="hybridMultilevel"/>
    <w:tmpl w:val="E5EC2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9"/>
  </w:num>
  <w:num w:numId="8">
    <w:abstractNumId w:val="7"/>
  </w:num>
  <w:num w:numId="9">
    <w:abstractNumId w:val="21"/>
  </w:num>
  <w:num w:numId="10">
    <w:abstractNumId w:val="8"/>
  </w:num>
  <w:num w:numId="11">
    <w:abstractNumId w:val="17"/>
  </w:num>
  <w:num w:numId="12">
    <w:abstractNumId w:val="15"/>
  </w:num>
  <w:num w:numId="13">
    <w:abstractNumId w:val="20"/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8"/>
  </w:num>
  <w:num w:numId="20">
    <w:abstractNumId w:val="10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41"/>
    <w:rsid w:val="00001C08"/>
    <w:rsid w:val="000512F2"/>
    <w:rsid w:val="00060114"/>
    <w:rsid w:val="00227830"/>
    <w:rsid w:val="002B3F41"/>
    <w:rsid w:val="00367C7A"/>
    <w:rsid w:val="004E3CAC"/>
    <w:rsid w:val="00524946"/>
    <w:rsid w:val="00577400"/>
    <w:rsid w:val="00592D3C"/>
    <w:rsid w:val="005D5671"/>
    <w:rsid w:val="0065152B"/>
    <w:rsid w:val="006D657F"/>
    <w:rsid w:val="00792844"/>
    <w:rsid w:val="008443B9"/>
    <w:rsid w:val="009363B9"/>
    <w:rsid w:val="009A4AC3"/>
    <w:rsid w:val="00A33357"/>
    <w:rsid w:val="00B61E4F"/>
    <w:rsid w:val="00D34B62"/>
    <w:rsid w:val="00DC42D1"/>
    <w:rsid w:val="00DF0D46"/>
    <w:rsid w:val="00E1167D"/>
    <w:rsid w:val="00E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D657F"/>
    <w:pPr>
      <w:keepNext/>
      <w:widowControl/>
      <w:suppressAutoHyphens w:val="0"/>
      <w:ind w:firstLine="709"/>
      <w:jc w:val="center"/>
      <w:outlineLvl w:val="2"/>
    </w:pPr>
    <w:rPr>
      <w:rFonts w:eastAsia="Times New Roman"/>
      <w:b/>
      <w:kern w:val="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DC4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DC42D1"/>
    <w:pPr>
      <w:keepNext/>
      <w:widowControl/>
      <w:suppressAutoHyphens w:val="0"/>
      <w:ind w:firstLine="720"/>
      <w:jc w:val="both"/>
      <w:outlineLvl w:val="8"/>
    </w:pPr>
    <w:rPr>
      <w:rFonts w:ascii="Calibri" w:eastAsia="Times New Roman" w:hAnsi="Calibri" w:cs="Calibri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65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1z0">
    <w:name w:val="WW8Num1z0"/>
    <w:rsid w:val="006D657F"/>
    <w:rPr>
      <w:rFonts w:ascii="Symbol" w:hAnsi="Symbol"/>
    </w:rPr>
  </w:style>
  <w:style w:type="character" w:customStyle="1" w:styleId="WW8Num1z1">
    <w:name w:val="WW8Num1z1"/>
    <w:rsid w:val="006D657F"/>
    <w:rPr>
      <w:rFonts w:ascii="Courier New" w:hAnsi="Courier New" w:cs="Courier New"/>
    </w:rPr>
  </w:style>
  <w:style w:type="character" w:customStyle="1" w:styleId="WW8Num1z2">
    <w:name w:val="WW8Num1z2"/>
    <w:rsid w:val="006D657F"/>
    <w:rPr>
      <w:rFonts w:ascii="Wingdings" w:hAnsi="Wingdings"/>
    </w:rPr>
  </w:style>
  <w:style w:type="character" w:customStyle="1" w:styleId="WW8Num7z0">
    <w:name w:val="WW8Num7z0"/>
    <w:rsid w:val="006D657F"/>
    <w:rPr>
      <w:rFonts w:ascii="Symbol" w:hAnsi="Symbol"/>
    </w:rPr>
  </w:style>
  <w:style w:type="character" w:customStyle="1" w:styleId="WW8Num7z1">
    <w:name w:val="WW8Num7z1"/>
    <w:rsid w:val="006D657F"/>
    <w:rPr>
      <w:rFonts w:ascii="Courier New" w:hAnsi="Courier New" w:cs="Courier New"/>
    </w:rPr>
  </w:style>
  <w:style w:type="character" w:customStyle="1" w:styleId="WW8Num7z2">
    <w:name w:val="WW8Num7z2"/>
    <w:rsid w:val="006D657F"/>
    <w:rPr>
      <w:rFonts w:ascii="Wingdings" w:hAnsi="Wingdings"/>
    </w:rPr>
  </w:style>
  <w:style w:type="character" w:customStyle="1" w:styleId="WW8Num3z0">
    <w:name w:val="WW8Num3z0"/>
    <w:rsid w:val="006D657F"/>
    <w:rPr>
      <w:rFonts w:ascii="Symbol" w:hAnsi="Symbol"/>
    </w:rPr>
  </w:style>
  <w:style w:type="character" w:customStyle="1" w:styleId="WW8Num3z1">
    <w:name w:val="WW8Num3z1"/>
    <w:rsid w:val="006D657F"/>
    <w:rPr>
      <w:rFonts w:ascii="Courier New" w:hAnsi="Courier New" w:cs="Courier New"/>
    </w:rPr>
  </w:style>
  <w:style w:type="character" w:customStyle="1" w:styleId="WW8Num3z2">
    <w:name w:val="WW8Num3z2"/>
    <w:rsid w:val="006D657F"/>
    <w:rPr>
      <w:rFonts w:ascii="Wingdings" w:hAnsi="Wingdings"/>
    </w:rPr>
  </w:style>
  <w:style w:type="character" w:customStyle="1" w:styleId="WW8Num5z0">
    <w:name w:val="WW8Num5z0"/>
    <w:rsid w:val="006D657F"/>
    <w:rPr>
      <w:rFonts w:ascii="Symbol" w:hAnsi="Symbol"/>
    </w:rPr>
  </w:style>
  <w:style w:type="character" w:customStyle="1" w:styleId="WW8Num5z1">
    <w:name w:val="WW8Num5z1"/>
    <w:rsid w:val="006D657F"/>
    <w:rPr>
      <w:rFonts w:ascii="Courier New" w:hAnsi="Courier New" w:cs="Courier New"/>
    </w:rPr>
  </w:style>
  <w:style w:type="character" w:customStyle="1" w:styleId="WW8Num5z2">
    <w:name w:val="WW8Num5z2"/>
    <w:rsid w:val="006D657F"/>
    <w:rPr>
      <w:rFonts w:ascii="Wingdings" w:hAnsi="Wingdings"/>
    </w:rPr>
  </w:style>
  <w:style w:type="character" w:customStyle="1" w:styleId="WW8Num6z0">
    <w:name w:val="WW8Num6z0"/>
    <w:rsid w:val="006D657F"/>
    <w:rPr>
      <w:rFonts w:ascii="Symbol" w:hAnsi="Symbol"/>
    </w:rPr>
  </w:style>
  <w:style w:type="character" w:customStyle="1" w:styleId="WW8Num6z1">
    <w:name w:val="WW8Num6z1"/>
    <w:rsid w:val="006D657F"/>
    <w:rPr>
      <w:rFonts w:ascii="Courier New" w:hAnsi="Courier New" w:cs="Courier New"/>
    </w:rPr>
  </w:style>
  <w:style w:type="character" w:customStyle="1" w:styleId="WW8Num6z2">
    <w:name w:val="WW8Num6z2"/>
    <w:rsid w:val="006D657F"/>
    <w:rPr>
      <w:rFonts w:ascii="Wingdings" w:hAnsi="Wingdings"/>
    </w:rPr>
  </w:style>
  <w:style w:type="character" w:customStyle="1" w:styleId="a4">
    <w:name w:val="Маркеры списка"/>
    <w:rsid w:val="006D657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6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6D657F"/>
    <w:pPr>
      <w:spacing w:after="120"/>
    </w:pPr>
  </w:style>
  <w:style w:type="character" w:customStyle="1" w:styleId="a7">
    <w:name w:val="Основной текст Знак"/>
    <w:basedOn w:val="a0"/>
    <w:link w:val="a6"/>
    <w:rsid w:val="006D657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qFormat/>
    <w:rsid w:val="006D657F"/>
  </w:style>
  <w:style w:type="character" w:customStyle="1" w:styleId="aa">
    <w:name w:val="Название Знак"/>
    <w:basedOn w:val="a0"/>
    <w:link w:val="a8"/>
    <w:rsid w:val="006D657F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qFormat/>
    <w:rsid w:val="006D657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6D657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c">
    <w:name w:val="List"/>
    <w:basedOn w:val="a6"/>
    <w:rsid w:val="006D657F"/>
    <w:rPr>
      <w:rFonts w:cs="Tahoma"/>
    </w:rPr>
  </w:style>
  <w:style w:type="paragraph" w:customStyle="1" w:styleId="1">
    <w:name w:val="Название1"/>
    <w:basedOn w:val="a"/>
    <w:rsid w:val="006D657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D657F"/>
    <w:pPr>
      <w:suppressLineNumbers/>
    </w:pPr>
    <w:rPr>
      <w:rFonts w:cs="Tahoma"/>
    </w:rPr>
  </w:style>
  <w:style w:type="paragraph" w:customStyle="1" w:styleId="ad">
    <w:name w:val="Содержимое врезки"/>
    <w:basedOn w:val="a6"/>
    <w:rsid w:val="006D657F"/>
  </w:style>
  <w:style w:type="paragraph" w:customStyle="1" w:styleId="ae">
    <w:name w:val="Содержимое таблицы"/>
    <w:basedOn w:val="a"/>
    <w:rsid w:val="006D657F"/>
    <w:pPr>
      <w:suppressLineNumbers/>
    </w:pPr>
  </w:style>
  <w:style w:type="paragraph" w:customStyle="1" w:styleId="af">
    <w:name w:val="Заголовок таблицы"/>
    <w:basedOn w:val="ae"/>
    <w:rsid w:val="006D657F"/>
    <w:pPr>
      <w:jc w:val="center"/>
    </w:pPr>
    <w:rPr>
      <w:b/>
      <w:bCs/>
    </w:rPr>
  </w:style>
  <w:style w:type="paragraph" w:customStyle="1" w:styleId="11">
    <w:name w:val="Знак1"/>
    <w:basedOn w:val="a"/>
    <w:rsid w:val="006D657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6D657F"/>
  </w:style>
  <w:style w:type="character" w:styleId="af0">
    <w:name w:val="Hyperlink"/>
    <w:uiPriority w:val="99"/>
    <w:rsid w:val="006D657F"/>
    <w:rPr>
      <w:color w:val="0000FF"/>
      <w:u w:val="single"/>
    </w:rPr>
  </w:style>
  <w:style w:type="character" w:styleId="af1">
    <w:name w:val="Strong"/>
    <w:uiPriority w:val="99"/>
    <w:qFormat/>
    <w:rsid w:val="006D657F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D6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6D657F"/>
    <w:rPr>
      <w:rFonts w:ascii="Consolas" w:eastAsia="Andale Sans UI" w:hAnsi="Consolas" w:cs="Consolas"/>
      <w:kern w:val="1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D657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6D657F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65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6D657F"/>
    <w:pPr>
      <w:widowControl/>
      <w:autoSpaceDE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f4">
    <w:name w:val="Новый"/>
    <w:basedOn w:val="a"/>
    <w:rsid w:val="006D657F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f5">
    <w:name w:val="Normal (Web)"/>
    <w:basedOn w:val="a"/>
    <w:rsid w:val="006D657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17"/>
      <w:szCs w:val="17"/>
      <w:lang w:eastAsia="ru-RU"/>
    </w:rPr>
  </w:style>
  <w:style w:type="paragraph" w:styleId="af6">
    <w:name w:val="Plain Text"/>
    <w:basedOn w:val="a"/>
    <w:link w:val="af7"/>
    <w:rsid w:val="006D657F"/>
    <w:pPr>
      <w:widowControl/>
      <w:suppressAutoHyphens w:val="0"/>
      <w:autoSpaceDE w:val="0"/>
      <w:autoSpaceDN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7">
    <w:name w:val="Текст Знак"/>
    <w:basedOn w:val="a0"/>
    <w:link w:val="af6"/>
    <w:rsid w:val="006D657F"/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"/>
    <w:rsid w:val="006D65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8">
    <w:name w:val="footnote text"/>
    <w:basedOn w:val="a"/>
    <w:link w:val="af9"/>
    <w:semiHidden/>
    <w:rsid w:val="006D657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6D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D657F"/>
    <w:rPr>
      <w:vertAlign w:val="superscript"/>
    </w:rPr>
  </w:style>
  <w:style w:type="paragraph" w:styleId="afb">
    <w:name w:val="caption"/>
    <w:basedOn w:val="a"/>
    <w:next w:val="a"/>
    <w:qFormat/>
    <w:rsid w:val="006D657F"/>
    <w:pPr>
      <w:widowControl/>
      <w:suppressAutoHyphens w:val="0"/>
      <w:jc w:val="center"/>
    </w:pPr>
    <w:rPr>
      <w:rFonts w:eastAsia="Times New Roman"/>
      <w:kern w:val="0"/>
      <w:sz w:val="32"/>
      <w:lang w:eastAsia="ru-RU"/>
    </w:rPr>
  </w:style>
  <w:style w:type="paragraph" w:styleId="afc">
    <w:name w:val="endnote text"/>
    <w:basedOn w:val="a"/>
    <w:link w:val="afd"/>
    <w:semiHidden/>
    <w:unhideWhenUsed/>
    <w:rsid w:val="006D657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6D657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e">
    <w:name w:val="endnote reference"/>
    <w:uiPriority w:val="99"/>
    <w:semiHidden/>
    <w:unhideWhenUsed/>
    <w:rsid w:val="006D657F"/>
    <w:rPr>
      <w:vertAlign w:val="superscript"/>
    </w:rPr>
  </w:style>
  <w:style w:type="table" w:styleId="aff">
    <w:name w:val="Table Grid"/>
    <w:basedOn w:val="a1"/>
    <w:uiPriority w:val="59"/>
    <w:rsid w:val="006D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657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uiPriority w:val="99"/>
    <w:rsid w:val="006D657F"/>
  </w:style>
  <w:style w:type="character" w:styleId="aff0">
    <w:name w:val="Emphasis"/>
    <w:uiPriority w:val="20"/>
    <w:qFormat/>
    <w:rsid w:val="006D657F"/>
    <w:rPr>
      <w:i/>
      <w:iCs/>
    </w:rPr>
  </w:style>
  <w:style w:type="paragraph" w:customStyle="1" w:styleId="Default">
    <w:name w:val="Default"/>
    <w:rsid w:val="006D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C42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C42D1"/>
    <w:rPr>
      <w:rFonts w:ascii="Calibri" w:eastAsia="Times New Roman" w:hAnsi="Calibri" w:cs="Calibri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rsid w:val="00DC42D1"/>
    <w:pPr>
      <w:widowControl/>
      <w:suppressAutoHyphens w:val="0"/>
      <w:ind w:left="720"/>
    </w:pPr>
    <w:rPr>
      <w:rFonts w:ascii="Calibri" w:eastAsia="Times New Roman" w:hAnsi="Calibri" w:cs="Calibri"/>
      <w:b/>
      <w:bCs/>
      <w:kern w:val="0"/>
      <w:sz w:val="28"/>
      <w:szCs w:val="28"/>
      <w:lang w:eastAsia="ru-RU"/>
    </w:rPr>
  </w:style>
  <w:style w:type="paragraph" w:styleId="aff2">
    <w:name w:val="header"/>
    <w:basedOn w:val="a"/>
    <w:link w:val="aff3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3">
    <w:name w:val="Верхний колонтитул Знак"/>
    <w:basedOn w:val="a0"/>
    <w:link w:val="aff2"/>
    <w:rsid w:val="00DC42D1"/>
    <w:rPr>
      <w:rFonts w:ascii="Calibri" w:eastAsia="Times New Roman" w:hAnsi="Calibri" w:cs="Calibri"/>
    </w:rPr>
  </w:style>
  <w:style w:type="paragraph" w:styleId="aff4">
    <w:name w:val="footer"/>
    <w:basedOn w:val="a"/>
    <w:link w:val="aff5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5">
    <w:name w:val="Нижний колонтитул Знак"/>
    <w:basedOn w:val="a0"/>
    <w:link w:val="aff4"/>
    <w:rsid w:val="00DC42D1"/>
    <w:rPr>
      <w:rFonts w:ascii="Calibri" w:eastAsia="Times New Roman" w:hAnsi="Calibri" w:cs="Calibri"/>
    </w:rPr>
  </w:style>
  <w:style w:type="paragraph" w:customStyle="1" w:styleId="aff6">
    <w:name w:val="Знак Знак Знак Знак"/>
    <w:basedOn w:val="a"/>
    <w:uiPriority w:val="99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DC42D1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/>
    </w:rPr>
  </w:style>
  <w:style w:type="paragraph" w:styleId="aff7">
    <w:name w:val="Balloon Text"/>
    <w:basedOn w:val="a"/>
    <w:link w:val="aff8"/>
    <w:rsid w:val="00DC42D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DC42D1"/>
    <w:rPr>
      <w:rFonts w:ascii="Tahoma" w:eastAsia="Times New Roman" w:hAnsi="Tahoma" w:cs="Tahoma"/>
      <w:sz w:val="16"/>
      <w:szCs w:val="16"/>
    </w:rPr>
  </w:style>
  <w:style w:type="character" w:styleId="aff9">
    <w:name w:val="page number"/>
    <w:basedOn w:val="a0"/>
    <w:rsid w:val="00DC42D1"/>
  </w:style>
  <w:style w:type="paragraph" w:customStyle="1" w:styleId="msg-header-from">
    <w:name w:val="msg-header-from"/>
    <w:basedOn w:val="a"/>
    <w:rsid w:val="00DC42D1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lang w:eastAsia="ru-RU"/>
    </w:rPr>
  </w:style>
  <w:style w:type="paragraph" w:styleId="2">
    <w:name w:val="Body Text 2"/>
    <w:basedOn w:val="a"/>
    <w:link w:val="20"/>
    <w:rsid w:val="00DC42D1"/>
    <w:pPr>
      <w:widowControl/>
      <w:suppressAutoHyphens w:val="0"/>
      <w:spacing w:after="120" w:line="480" w:lineRule="auto"/>
    </w:pPr>
    <w:rPr>
      <w:rFonts w:ascii="Calibri" w:eastAsia="Times New Roman" w:hAnsi="Calibri" w:cs="Calibri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DC42D1"/>
    <w:rPr>
      <w:rFonts w:ascii="Calibri" w:eastAsia="Times New Roman" w:hAnsi="Calibri" w:cs="Calibri"/>
      <w:sz w:val="24"/>
      <w:szCs w:val="24"/>
      <w:lang w:eastAsia="ru-RU"/>
    </w:rPr>
  </w:style>
  <w:style w:type="table" w:styleId="15">
    <w:name w:val="Table Grid 1"/>
    <w:basedOn w:val="a1"/>
    <w:rsid w:val="00DC4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">
    <w:name w:val="centr"/>
    <w:basedOn w:val="a"/>
    <w:uiPriority w:val="99"/>
    <w:rsid w:val="00DC42D1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Calibri"/>
      <w:i/>
      <w:iCs/>
      <w:kern w:val="0"/>
      <w:sz w:val="22"/>
      <w:szCs w:val="22"/>
      <w:lang w:eastAsia="ru-RU"/>
    </w:rPr>
  </w:style>
  <w:style w:type="paragraph" w:customStyle="1" w:styleId="21">
    <w:name w:val="Абзац списка2"/>
    <w:basedOn w:val="a"/>
    <w:qFormat/>
    <w:rsid w:val="00DC42D1"/>
    <w:pPr>
      <w:widowControl/>
      <w:suppressAutoHyphens w:val="0"/>
      <w:ind w:left="720"/>
    </w:pPr>
    <w:rPr>
      <w:rFonts w:eastAsia="Times New Roman"/>
      <w:kern w:val="0"/>
      <w:lang w:val="en-US"/>
    </w:rPr>
  </w:style>
  <w:style w:type="paragraph" w:styleId="22">
    <w:name w:val="List 2"/>
    <w:basedOn w:val="a"/>
    <w:rsid w:val="00DC42D1"/>
    <w:pPr>
      <w:widowControl/>
      <w:suppressAutoHyphens w:val="0"/>
      <w:ind w:left="566" w:hanging="283"/>
    </w:pPr>
    <w:rPr>
      <w:rFonts w:eastAsia="Times New Roman"/>
      <w:kern w:val="0"/>
      <w:lang w:eastAsia="ru-RU"/>
    </w:rPr>
  </w:style>
  <w:style w:type="character" w:customStyle="1" w:styleId="affa">
    <w:name w:val="Основной текст_"/>
    <w:link w:val="31"/>
    <w:rsid w:val="00DC42D1"/>
    <w:rPr>
      <w:shd w:val="clear" w:color="auto" w:fill="FFFFFF"/>
    </w:rPr>
  </w:style>
  <w:style w:type="paragraph" w:customStyle="1" w:styleId="31">
    <w:name w:val="Основной текст3"/>
    <w:basedOn w:val="a"/>
    <w:link w:val="affa"/>
    <w:rsid w:val="00DC42D1"/>
    <w:pPr>
      <w:shd w:val="clear" w:color="auto" w:fill="FFFFFF"/>
      <w:suppressAutoHyphens w:val="0"/>
      <w:spacing w:before="240" w:line="25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shd w:val="clear" w:color="auto" w:fill="FFFFFF"/>
    </w:rPr>
  </w:style>
  <w:style w:type="character" w:customStyle="1" w:styleId="16">
    <w:name w:val="Основной текст1"/>
    <w:rsid w:val="00DC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b">
    <w:name w:val="Основной текст + Полужирный"/>
    <w:rsid w:val="00DC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c">
    <w:name w:val="Знак Знак Знак Знак"/>
    <w:basedOn w:val="a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Style69">
    <w:name w:val="Style69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1">
    <w:name w:val="Font Style101"/>
    <w:basedOn w:val="a0"/>
    <w:uiPriority w:val="99"/>
    <w:rsid w:val="00DC42D1"/>
    <w:rPr>
      <w:rFonts w:ascii="Calibri" w:hAnsi="Calibri" w:cs="Calibri"/>
      <w:color w:val="000000"/>
      <w:sz w:val="20"/>
      <w:szCs w:val="20"/>
    </w:rPr>
  </w:style>
  <w:style w:type="paragraph" w:customStyle="1" w:styleId="Style56">
    <w:name w:val="Style56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4">
    <w:name w:val="Style6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75">
    <w:name w:val="Style7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8">
    <w:name w:val="Font Style98"/>
    <w:basedOn w:val="a0"/>
    <w:uiPriority w:val="99"/>
    <w:rsid w:val="00DC42D1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5">
    <w:name w:val="Style5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5">
    <w:name w:val="Style65"/>
    <w:basedOn w:val="a"/>
    <w:uiPriority w:val="99"/>
    <w:rsid w:val="00DC42D1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/>
      <w:kern w:val="0"/>
      <w:lang w:eastAsia="ru-RU"/>
    </w:rPr>
  </w:style>
  <w:style w:type="character" w:customStyle="1" w:styleId="FontStyle91">
    <w:name w:val="Font Style91"/>
    <w:basedOn w:val="a0"/>
    <w:uiPriority w:val="99"/>
    <w:rsid w:val="00DC42D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03">
    <w:name w:val="Font Style103"/>
    <w:basedOn w:val="a0"/>
    <w:uiPriority w:val="99"/>
    <w:rsid w:val="00DC42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40">
    <w:name w:val="Style40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7">
    <w:name w:val="Font Style97"/>
    <w:basedOn w:val="a0"/>
    <w:uiPriority w:val="99"/>
    <w:rsid w:val="00DC42D1"/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Style24">
    <w:name w:val="Style2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  <w:ind w:firstLine="62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6">
    <w:name w:val="Style76"/>
    <w:basedOn w:val="a"/>
    <w:uiPriority w:val="99"/>
    <w:rsid w:val="00DC42D1"/>
    <w:pPr>
      <w:suppressAutoHyphens w:val="0"/>
      <w:autoSpaceDE w:val="0"/>
      <w:autoSpaceDN w:val="0"/>
      <w:adjustRightInd w:val="0"/>
      <w:spacing w:line="252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9">
    <w:name w:val="Font Style99"/>
    <w:basedOn w:val="a0"/>
    <w:uiPriority w:val="99"/>
    <w:rsid w:val="00DC42D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35">
    <w:name w:val="Style3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30">
    <w:name w:val="Style30"/>
    <w:basedOn w:val="a"/>
    <w:uiPriority w:val="99"/>
    <w:rsid w:val="00DC42D1"/>
    <w:pPr>
      <w:suppressAutoHyphens w:val="0"/>
      <w:autoSpaceDE w:val="0"/>
      <w:autoSpaceDN w:val="0"/>
      <w:adjustRightInd w:val="0"/>
      <w:spacing w:line="461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31">
    <w:name w:val="Style31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4">
    <w:name w:val="Style74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25">
    <w:name w:val="Style25"/>
    <w:basedOn w:val="a"/>
    <w:uiPriority w:val="99"/>
    <w:rsid w:val="00DC42D1"/>
    <w:pPr>
      <w:suppressAutoHyphens w:val="0"/>
      <w:autoSpaceDE w:val="0"/>
      <w:autoSpaceDN w:val="0"/>
      <w:adjustRightInd w:val="0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2">
    <w:name w:val="Font Style102"/>
    <w:basedOn w:val="a0"/>
    <w:uiPriority w:val="99"/>
    <w:rsid w:val="00DC42D1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66">
    <w:name w:val="Style66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4">
    <w:name w:val="Font Style94"/>
    <w:basedOn w:val="a0"/>
    <w:uiPriority w:val="99"/>
    <w:rsid w:val="00DC42D1"/>
    <w:rPr>
      <w:rFonts w:ascii="Calibri" w:hAnsi="Calibri" w:cs="Calibri"/>
      <w:color w:val="000000"/>
      <w:sz w:val="18"/>
      <w:szCs w:val="18"/>
    </w:rPr>
  </w:style>
  <w:style w:type="paragraph" w:customStyle="1" w:styleId="Style48">
    <w:name w:val="Style48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D657F"/>
    <w:pPr>
      <w:keepNext/>
      <w:widowControl/>
      <w:suppressAutoHyphens w:val="0"/>
      <w:ind w:firstLine="709"/>
      <w:jc w:val="center"/>
      <w:outlineLvl w:val="2"/>
    </w:pPr>
    <w:rPr>
      <w:rFonts w:eastAsia="Times New Roman"/>
      <w:b/>
      <w:kern w:val="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DC4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DC42D1"/>
    <w:pPr>
      <w:keepNext/>
      <w:widowControl/>
      <w:suppressAutoHyphens w:val="0"/>
      <w:ind w:firstLine="720"/>
      <w:jc w:val="both"/>
      <w:outlineLvl w:val="8"/>
    </w:pPr>
    <w:rPr>
      <w:rFonts w:ascii="Calibri" w:eastAsia="Times New Roman" w:hAnsi="Calibri" w:cs="Calibri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65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1z0">
    <w:name w:val="WW8Num1z0"/>
    <w:rsid w:val="006D657F"/>
    <w:rPr>
      <w:rFonts w:ascii="Symbol" w:hAnsi="Symbol"/>
    </w:rPr>
  </w:style>
  <w:style w:type="character" w:customStyle="1" w:styleId="WW8Num1z1">
    <w:name w:val="WW8Num1z1"/>
    <w:rsid w:val="006D657F"/>
    <w:rPr>
      <w:rFonts w:ascii="Courier New" w:hAnsi="Courier New" w:cs="Courier New"/>
    </w:rPr>
  </w:style>
  <w:style w:type="character" w:customStyle="1" w:styleId="WW8Num1z2">
    <w:name w:val="WW8Num1z2"/>
    <w:rsid w:val="006D657F"/>
    <w:rPr>
      <w:rFonts w:ascii="Wingdings" w:hAnsi="Wingdings"/>
    </w:rPr>
  </w:style>
  <w:style w:type="character" w:customStyle="1" w:styleId="WW8Num7z0">
    <w:name w:val="WW8Num7z0"/>
    <w:rsid w:val="006D657F"/>
    <w:rPr>
      <w:rFonts w:ascii="Symbol" w:hAnsi="Symbol"/>
    </w:rPr>
  </w:style>
  <w:style w:type="character" w:customStyle="1" w:styleId="WW8Num7z1">
    <w:name w:val="WW8Num7z1"/>
    <w:rsid w:val="006D657F"/>
    <w:rPr>
      <w:rFonts w:ascii="Courier New" w:hAnsi="Courier New" w:cs="Courier New"/>
    </w:rPr>
  </w:style>
  <w:style w:type="character" w:customStyle="1" w:styleId="WW8Num7z2">
    <w:name w:val="WW8Num7z2"/>
    <w:rsid w:val="006D657F"/>
    <w:rPr>
      <w:rFonts w:ascii="Wingdings" w:hAnsi="Wingdings"/>
    </w:rPr>
  </w:style>
  <w:style w:type="character" w:customStyle="1" w:styleId="WW8Num3z0">
    <w:name w:val="WW8Num3z0"/>
    <w:rsid w:val="006D657F"/>
    <w:rPr>
      <w:rFonts w:ascii="Symbol" w:hAnsi="Symbol"/>
    </w:rPr>
  </w:style>
  <w:style w:type="character" w:customStyle="1" w:styleId="WW8Num3z1">
    <w:name w:val="WW8Num3z1"/>
    <w:rsid w:val="006D657F"/>
    <w:rPr>
      <w:rFonts w:ascii="Courier New" w:hAnsi="Courier New" w:cs="Courier New"/>
    </w:rPr>
  </w:style>
  <w:style w:type="character" w:customStyle="1" w:styleId="WW8Num3z2">
    <w:name w:val="WW8Num3z2"/>
    <w:rsid w:val="006D657F"/>
    <w:rPr>
      <w:rFonts w:ascii="Wingdings" w:hAnsi="Wingdings"/>
    </w:rPr>
  </w:style>
  <w:style w:type="character" w:customStyle="1" w:styleId="WW8Num5z0">
    <w:name w:val="WW8Num5z0"/>
    <w:rsid w:val="006D657F"/>
    <w:rPr>
      <w:rFonts w:ascii="Symbol" w:hAnsi="Symbol"/>
    </w:rPr>
  </w:style>
  <w:style w:type="character" w:customStyle="1" w:styleId="WW8Num5z1">
    <w:name w:val="WW8Num5z1"/>
    <w:rsid w:val="006D657F"/>
    <w:rPr>
      <w:rFonts w:ascii="Courier New" w:hAnsi="Courier New" w:cs="Courier New"/>
    </w:rPr>
  </w:style>
  <w:style w:type="character" w:customStyle="1" w:styleId="WW8Num5z2">
    <w:name w:val="WW8Num5z2"/>
    <w:rsid w:val="006D657F"/>
    <w:rPr>
      <w:rFonts w:ascii="Wingdings" w:hAnsi="Wingdings"/>
    </w:rPr>
  </w:style>
  <w:style w:type="character" w:customStyle="1" w:styleId="WW8Num6z0">
    <w:name w:val="WW8Num6z0"/>
    <w:rsid w:val="006D657F"/>
    <w:rPr>
      <w:rFonts w:ascii="Symbol" w:hAnsi="Symbol"/>
    </w:rPr>
  </w:style>
  <w:style w:type="character" w:customStyle="1" w:styleId="WW8Num6z1">
    <w:name w:val="WW8Num6z1"/>
    <w:rsid w:val="006D657F"/>
    <w:rPr>
      <w:rFonts w:ascii="Courier New" w:hAnsi="Courier New" w:cs="Courier New"/>
    </w:rPr>
  </w:style>
  <w:style w:type="character" w:customStyle="1" w:styleId="WW8Num6z2">
    <w:name w:val="WW8Num6z2"/>
    <w:rsid w:val="006D657F"/>
    <w:rPr>
      <w:rFonts w:ascii="Wingdings" w:hAnsi="Wingdings"/>
    </w:rPr>
  </w:style>
  <w:style w:type="character" w:customStyle="1" w:styleId="a4">
    <w:name w:val="Маркеры списка"/>
    <w:rsid w:val="006D657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6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6D657F"/>
    <w:pPr>
      <w:spacing w:after="120"/>
    </w:pPr>
  </w:style>
  <w:style w:type="character" w:customStyle="1" w:styleId="a7">
    <w:name w:val="Основной текст Знак"/>
    <w:basedOn w:val="a0"/>
    <w:link w:val="a6"/>
    <w:rsid w:val="006D657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qFormat/>
    <w:rsid w:val="006D657F"/>
  </w:style>
  <w:style w:type="character" w:customStyle="1" w:styleId="aa">
    <w:name w:val="Название Знак"/>
    <w:basedOn w:val="a0"/>
    <w:link w:val="a8"/>
    <w:rsid w:val="006D657F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qFormat/>
    <w:rsid w:val="006D657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6D657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c">
    <w:name w:val="List"/>
    <w:basedOn w:val="a6"/>
    <w:rsid w:val="006D657F"/>
    <w:rPr>
      <w:rFonts w:cs="Tahoma"/>
    </w:rPr>
  </w:style>
  <w:style w:type="paragraph" w:customStyle="1" w:styleId="1">
    <w:name w:val="Название1"/>
    <w:basedOn w:val="a"/>
    <w:rsid w:val="006D657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D657F"/>
    <w:pPr>
      <w:suppressLineNumbers/>
    </w:pPr>
    <w:rPr>
      <w:rFonts w:cs="Tahoma"/>
    </w:rPr>
  </w:style>
  <w:style w:type="paragraph" w:customStyle="1" w:styleId="ad">
    <w:name w:val="Содержимое врезки"/>
    <w:basedOn w:val="a6"/>
    <w:rsid w:val="006D657F"/>
  </w:style>
  <w:style w:type="paragraph" w:customStyle="1" w:styleId="ae">
    <w:name w:val="Содержимое таблицы"/>
    <w:basedOn w:val="a"/>
    <w:rsid w:val="006D657F"/>
    <w:pPr>
      <w:suppressLineNumbers/>
    </w:pPr>
  </w:style>
  <w:style w:type="paragraph" w:customStyle="1" w:styleId="af">
    <w:name w:val="Заголовок таблицы"/>
    <w:basedOn w:val="ae"/>
    <w:rsid w:val="006D657F"/>
    <w:pPr>
      <w:jc w:val="center"/>
    </w:pPr>
    <w:rPr>
      <w:b/>
      <w:bCs/>
    </w:rPr>
  </w:style>
  <w:style w:type="paragraph" w:customStyle="1" w:styleId="11">
    <w:name w:val="Знак1"/>
    <w:basedOn w:val="a"/>
    <w:rsid w:val="006D657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6D657F"/>
  </w:style>
  <w:style w:type="character" w:styleId="af0">
    <w:name w:val="Hyperlink"/>
    <w:uiPriority w:val="99"/>
    <w:rsid w:val="006D657F"/>
    <w:rPr>
      <w:color w:val="0000FF"/>
      <w:u w:val="single"/>
    </w:rPr>
  </w:style>
  <w:style w:type="character" w:styleId="af1">
    <w:name w:val="Strong"/>
    <w:uiPriority w:val="99"/>
    <w:qFormat/>
    <w:rsid w:val="006D657F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D6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6D657F"/>
    <w:rPr>
      <w:rFonts w:ascii="Consolas" w:eastAsia="Andale Sans UI" w:hAnsi="Consolas" w:cs="Consolas"/>
      <w:kern w:val="1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D657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6D657F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65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6D657F"/>
    <w:pPr>
      <w:widowControl/>
      <w:autoSpaceDE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f4">
    <w:name w:val="Новый"/>
    <w:basedOn w:val="a"/>
    <w:rsid w:val="006D657F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f5">
    <w:name w:val="Normal (Web)"/>
    <w:basedOn w:val="a"/>
    <w:rsid w:val="006D657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17"/>
      <w:szCs w:val="17"/>
      <w:lang w:eastAsia="ru-RU"/>
    </w:rPr>
  </w:style>
  <w:style w:type="paragraph" w:styleId="af6">
    <w:name w:val="Plain Text"/>
    <w:basedOn w:val="a"/>
    <w:link w:val="af7"/>
    <w:rsid w:val="006D657F"/>
    <w:pPr>
      <w:widowControl/>
      <w:suppressAutoHyphens w:val="0"/>
      <w:autoSpaceDE w:val="0"/>
      <w:autoSpaceDN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7">
    <w:name w:val="Текст Знак"/>
    <w:basedOn w:val="a0"/>
    <w:link w:val="af6"/>
    <w:rsid w:val="006D657F"/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"/>
    <w:rsid w:val="006D65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8">
    <w:name w:val="footnote text"/>
    <w:basedOn w:val="a"/>
    <w:link w:val="af9"/>
    <w:semiHidden/>
    <w:rsid w:val="006D657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6D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D657F"/>
    <w:rPr>
      <w:vertAlign w:val="superscript"/>
    </w:rPr>
  </w:style>
  <w:style w:type="paragraph" w:styleId="afb">
    <w:name w:val="caption"/>
    <w:basedOn w:val="a"/>
    <w:next w:val="a"/>
    <w:qFormat/>
    <w:rsid w:val="006D657F"/>
    <w:pPr>
      <w:widowControl/>
      <w:suppressAutoHyphens w:val="0"/>
      <w:jc w:val="center"/>
    </w:pPr>
    <w:rPr>
      <w:rFonts w:eastAsia="Times New Roman"/>
      <w:kern w:val="0"/>
      <w:sz w:val="32"/>
      <w:lang w:eastAsia="ru-RU"/>
    </w:rPr>
  </w:style>
  <w:style w:type="paragraph" w:styleId="afc">
    <w:name w:val="endnote text"/>
    <w:basedOn w:val="a"/>
    <w:link w:val="afd"/>
    <w:semiHidden/>
    <w:unhideWhenUsed/>
    <w:rsid w:val="006D657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6D657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e">
    <w:name w:val="endnote reference"/>
    <w:uiPriority w:val="99"/>
    <w:semiHidden/>
    <w:unhideWhenUsed/>
    <w:rsid w:val="006D657F"/>
    <w:rPr>
      <w:vertAlign w:val="superscript"/>
    </w:rPr>
  </w:style>
  <w:style w:type="table" w:styleId="aff">
    <w:name w:val="Table Grid"/>
    <w:basedOn w:val="a1"/>
    <w:uiPriority w:val="59"/>
    <w:rsid w:val="006D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657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uiPriority w:val="99"/>
    <w:rsid w:val="006D657F"/>
  </w:style>
  <w:style w:type="character" w:styleId="aff0">
    <w:name w:val="Emphasis"/>
    <w:uiPriority w:val="20"/>
    <w:qFormat/>
    <w:rsid w:val="006D657F"/>
    <w:rPr>
      <w:i/>
      <w:iCs/>
    </w:rPr>
  </w:style>
  <w:style w:type="paragraph" w:customStyle="1" w:styleId="Default">
    <w:name w:val="Default"/>
    <w:rsid w:val="006D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C42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C42D1"/>
    <w:rPr>
      <w:rFonts w:ascii="Calibri" w:eastAsia="Times New Roman" w:hAnsi="Calibri" w:cs="Calibri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rsid w:val="00DC42D1"/>
    <w:pPr>
      <w:widowControl/>
      <w:suppressAutoHyphens w:val="0"/>
      <w:ind w:left="720"/>
    </w:pPr>
    <w:rPr>
      <w:rFonts w:ascii="Calibri" w:eastAsia="Times New Roman" w:hAnsi="Calibri" w:cs="Calibri"/>
      <w:b/>
      <w:bCs/>
      <w:kern w:val="0"/>
      <w:sz w:val="28"/>
      <w:szCs w:val="28"/>
      <w:lang w:eastAsia="ru-RU"/>
    </w:rPr>
  </w:style>
  <w:style w:type="paragraph" w:styleId="aff2">
    <w:name w:val="header"/>
    <w:basedOn w:val="a"/>
    <w:link w:val="aff3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3">
    <w:name w:val="Верхний колонтитул Знак"/>
    <w:basedOn w:val="a0"/>
    <w:link w:val="aff2"/>
    <w:rsid w:val="00DC42D1"/>
    <w:rPr>
      <w:rFonts w:ascii="Calibri" w:eastAsia="Times New Roman" w:hAnsi="Calibri" w:cs="Calibri"/>
    </w:rPr>
  </w:style>
  <w:style w:type="paragraph" w:styleId="aff4">
    <w:name w:val="footer"/>
    <w:basedOn w:val="a"/>
    <w:link w:val="aff5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5">
    <w:name w:val="Нижний колонтитул Знак"/>
    <w:basedOn w:val="a0"/>
    <w:link w:val="aff4"/>
    <w:rsid w:val="00DC42D1"/>
    <w:rPr>
      <w:rFonts w:ascii="Calibri" w:eastAsia="Times New Roman" w:hAnsi="Calibri" w:cs="Calibri"/>
    </w:rPr>
  </w:style>
  <w:style w:type="paragraph" w:customStyle="1" w:styleId="aff6">
    <w:name w:val="Знак Знак Знак Знак"/>
    <w:basedOn w:val="a"/>
    <w:uiPriority w:val="99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DC42D1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/>
    </w:rPr>
  </w:style>
  <w:style w:type="paragraph" w:styleId="aff7">
    <w:name w:val="Balloon Text"/>
    <w:basedOn w:val="a"/>
    <w:link w:val="aff8"/>
    <w:rsid w:val="00DC42D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DC42D1"/>
    <w:rPr>
      <w:rFonts w:ascii="Tahoma" w:eastAsia="Times New Roman" w:hAnsi="Tahoma" w:cs="Tahoma"/>
      <w:sz w:val="16"/>
      <w:szCs w:val="16"/>
    </w:rPr>
  </w:style>
  <w:style w:type="character" w:styleId="aff9">
    <w:name w:val="page number"/>
    <w:basedOn w:val="a0"/>
    <w:rsid w:val="00DC42D1"/>
  </w:style>
  <w:style w:type="paragraph" w:customStyle="1" w:styleId="msg-header-from">
    <w:name w:val="msg-header-from"/>
    <w:basedOn w:val="a"/>
    <w:rsid w:val="00DC42D1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lang w:eastAsia="ru-RU"/>
    </w:rPr>
  </w:style>
  <w:style w:type="paragraph" w:styleId="2">
    <w:name w:val="Body Text 2"/>
    <w:basedOn w:val="a"/>
    <w:link w:val="20"/>
    <w:rsid w:val="00DC42D1"/>
    <w:pPr>
      <w:widowControl/>
      <w:suppressAutoHyphens w:val="0"/>
      <w:spacing w:after="120" w:line="480" w:lineRule="auto"/>
    </w:pPr>
    <w:rPr>
      <w:rFonts w:ascii="Calibri" w:eastAsia="Times New Roman" w:hAnsi="Calibri" w:cs="Calibri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DC42D1"/>
    <w:rPr>
      <w:rFonts w:ascii="Calibri" w:eastAsia="Times New Roman" w:hAnsi="Calibri" w:cs="Calibri"/>
      <w:sz w:val="24"/>
      <w:szCs w:val="24"/>
      <w:lang w:eastAsia="ru-RU"/>
    </w:rPr>
  </w:style>
  <w:style w:type="table" w:styleId="15">
    <w:name w:val="Table Grid 1"/>
    <w:basedOn w:val="a1"/>
    <w:rsid w:val="00DC4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">
    <w:name w:val="centr"/>
    <w:basedOn w:val="a"/>
    <w:uiPriority w:val="99"/>
    <w:rsid w:val="00DC42D1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Calibri"/>
      <w:i/>
      <w:iCs/>
      <w:kern w:val="0"/>
      <w:sz w:val="22"/>
      <w:szCs w:val="22"/>
      <w:lang w:eastAsia="ru-RU"/>
    </w:rPr>
  </w:style>
  <w:style w:type="paragraph" w:customStyle="1" w:styleId="21">
    <w:name w:val="Абзац списка2"/>
    <w:basedOn w:val="a"/>
    <w:qFormat/>
    <w:rsid w:val="00DC42D1"/>
    <w:pPr>
      <w:widowControl/>
      <w:suppressAutoHyphens w:val="0"/>
      <w:ind w:left="720"/>
    </w:pPr>
    <w:rPr>
      <w:rFonts w:eastAsia="Times New Roman"/>
      <w:kern w:val="0"/>
      <w:lang w:val="en-US"/>
    </w:rPr>
  </w:style>
  <w:style w:type="paragraph" w:styleId="22">
    <w:name w:val="List 2"/>
    <w:basedOn w:val="a"/>
    <w:rsid w:val="00DC42D1"/>
    <w:pPr>
      <w:widowControl/>
      <w:suppressAutoHyphens w:val="0"/>
      <w:ind w:left="566" w:hanging="283"/>
    </w:pPr>
    <w:rPr>
      <w:rFonts w:eastAsia="Times New Roman"/>
      <w:kern w:val="0"/>
      <w:lang w:eastAsia="ru-RU"/>
    </w:rPr>
  </w:style>
  <w:style w:type="character" w:customStyle="1" w:styleId="affa">
    <w:name w:val="Основной текст_"/>
    <w:link w:val="31"/>
    <w:rsid w:val="00DC42D1"/>
    <w:rPr>
      <w:shd w:val="clear" w:color="auto" w:fill="FFFFFF"/>
    </w:rPr>
  </w:style>
  <w:style w:type="paragraph" w:customStyle="1" w:styleId="31">
    <w:name w:val="Основной текст3"/>
    <w:basedOn w:val="a"/>
    <w:link w:val="affa"/>
    <w:rsid w:val="00DC42D1"/>
    <w:pPr>
      <w:shd w:val="clear" w:color="auto" w:fill="FFFFFF"/>
      <w:suppressAutoHyphens w:val="0"/>
      <w:spacing w:before="240" w:line="25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shd w:val="clear" w:color="auto" w:fill="FFFFFF"/>
    </w:rPr>
  </w:style>
  <w:style w:type="character" w:customStyle="1" w:styleId="16">
    <w:name w:val="Основной текст1"/>
    <w:rsid w:val="00DC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b">
    <w:name w:val="Основной текст + Полужирный"/>
    <w:rsid w:val="00DC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c">
    <w:name w:val="Знак Знак Знак Знак"/>
    <w:basedOn w:val="a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Style69">
    <w:name w:val="Style69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1">
    <w:name w:val="Font Style101"/>
    <w:basedOn w:val="a0"/>
    <w:uiPriority w:val="99"/>
    <w:rsid w:val="00DC42D1"/>
    <w:rPr>
      <w:rFonts w:ascii="Calibri" w:hAnsi="Calibri" w:cs="Calibri"/>
      <w:color w:val="000000"/>
      <w:sz w:val="20"/>
      <w:szCs w:val="20"/>
    </w:rPr>
  </w:style>
  <w:style w:type="paragraph" w:customStyle="1" w:styleId="Style56">
    <w:name w:val="Style56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4">
    <w:name w:val="Style6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75">
    <w:name w:val="Style7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8">
    <w:name w:val="Font Style98"/>
    <w:basedOn w:val="a0"/>
    <w:uiPriority w:val="99"/>
    <w:rsid w:val="00DC42D1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5">
    <w:name w:val="Style5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5">
    <w:name w:val="Style65"/>
    <w:basedOn w:val="a"/>
    <w:uiPriority w:val="99"/>
    <w:rsid w:val="00DC42D1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/>
      <w:kern w:val="0"/>
      <w:lang w:eastAsia="ru-RU"/>
    </w:rPr>
  </w:style>
  <w:style w:type="character" w:customStyle="1" w:styleId="FontStyle91">
    <w:name w:val="Font Style91"/>
    <w:basedOn w:val="a0"/>
    <w:uiPriority w:val="99"/>
    <w:rsid w:val="00DC42D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03">
    <w:name w:val="Font Style103"/>
    <w:basedOn w:val="a0"/>
    <w:uiPriority w:val="99"/>
    <w:rsid w:val="00DC42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40">
    <w:name w:val="Style40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7">
    <w:name w:val="Font Style97"/>
    <w:basedOn w:val="a0"/>
    <w:uiPriority w:val="99"/>
    <w:rsid w:val="00DC42D1"/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Style24">
    <w:name w:val="Style2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  <w:ind w:firstLine="62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6">
    <w:name w:val="Style76"/>
    <w:basedOn w:val="a"/>
    <w:uiPriority w:val="99"/>
    <w:rsid w:val="00DC42D1"/>
    <w:pPr>
      <w:suppressAutoHyphens w:val="0"/>
      <w:autoSpaceDE w:val="0"/>
      <w:autoSpaceDN w:val="0"/>
      <w:adjustRightInd w:val="0"/>
      <w:spacing w:line="252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9">
    <w:name w:val="Font Style99"/>
    <w:basedOn w:val="a0"/>
    <w:uiPriority w:val="99"/>
    <w:rsid w:val="00DC42D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35">
    <w:name w:val="Style3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30">
    <w:name w:val="Style30"/>
    <w:basedOn w:val="a"/>
    <w:uiPriority w:val="99"/>
    <w:rsid w:val="00DC42D1"/>
    <w:pPr>
      <w:suppressAutoHyphens w:val="0"/>
      <w:autoSpaceDE w:val="0"/>
      <w:autoSpaceDN w:val="0"/>
      <w:adjustRightInd w:val="0"/>
      <w:spacing w:line="461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31">
    <w:name w:val="Style31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4">
    <w:name w:val="Style74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25">
    <w:name w:val="Style25"/>
    <w:basedOn w:val="a"/>
    <w:uiPriority w:val="99"/>
    <w:rsid w:val="00DC42D1"/>
    <w:pPr>
      <w:suppressAutoHyphens w:val="0"/>
      <w:autoSpaceDE w:val="0"/>
      <w:autoSpaceDN w:val="0"/>
      <w:adjustRightInd w:val="0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2">
    <w:name w:val="Font Style102"/>
    <w:basedOn w:val="a0"/>
    <w:uiPriority w:val="99"/>
    <w:rsid w:val="00DC42D1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66">
    <w:name w:val="Style66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4">
    <w:name w:val="Font Style94"/>
    <w:basedOn w:val="a0"/>
    <w:uiPriority w:val="99"/>
    <w:rsid w:val="00DC42D1"/>
    <w:rPr>
      <w:rFonts w:ascii="Calibri" w:hAnsi="Calibri" w:cs="Calibri"/>
      <w:color w:val="000000"/>
      <w:sz w:val="18"/>
      <w:szCs w:val="18"/>
    </w:rPr>
  </w:style>
  <w:style w:type="paragraph" w:customStyle="1" w:styleId="Style48">
    <w:name w:val="Style48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D472-8208-4A6C-B326-8A951207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19013</Words>
  <Characters>108380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</Company>
  <LinksUpToDate>false</LinksUpToDate>
  <CharactersWithSpaces>127139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колюня</dc:creator>
  <cp:lastModifiedBy>Завуч</cp:lastModifiedBy>
  <cp:revision>7</cp:revision>
  <cp:lastPrinted>2017-09-11T20:25:00Z</cp:lastPrinted>
  <dcterms:created xsi:type="dcterms:W3CDTF">2020-10-22T07:27:00Z</dcterms:created>
  <dcterms:modified xsi:type="dcterms:W3CDTF">2020-10-22T07:33:00Z</dcterms:modified>
</cp:coreProperties>
</file>