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2B3F41">
          <w:headerReference w:type="default" r:id="rId9"/>
          <w:footerReference w:type="default" r:id="rId10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№ 35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Героя Советского Союза А. В. Гусько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Каневской район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УТВЕРЖДЕНО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решением педагогического совета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31.08.2017 года протокол № 1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_________ Невайкина Е. Н.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подпись руководителя ОУ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vertAlign w:val="superscript"/>
        </w:rPr>
        <w:tab/>
        <w:t>Ф.И.О.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3F41">
        <w:rPr>
          <w:rFonts w:ascii="Times New Roman" w:hAnsi="Times New Roman" w:cs="Times New Roman"/>
          <w:b/>
          <w:sz w:val="28"/>
        </w:rPr>
        <w:t>РАБОЧАЯ ПРОГРАММА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Pr="002B3F41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окружающему миру</w:t>
      </w:r>
    </w:p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Начальное общее образование 1 – 4 классы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 237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Учителя         Бубна Вера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Куница Татьяна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Рудовская Оксана Владимировна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Радченко Татьяна Павловна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Примерная основная образовательная программа начального общего образования, одобрена решением федерального учебно – методического объединения по общему образованию. /протокол от 8 апреля 2015 г № 1/15/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 – 2021 уч. </w:t>
      </w:r>
      <w:r w:rsidR="00DC42D1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</w:t>
      </w:r>
    </w:p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2B3F4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lastRenderedPageBreak/>
        <w:t>ПОЯСНИТЕЛЬНАЯ ЗАПИСКА</w:t>
      </w: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DC42D1" w:rsidRDefault="00DC42D1" w:rsidP="00DC42D1">
      <w:pPr>
        <w:autoSpaceDE w:val="0"/>
        <w:autoSpaceDN w:val="0"/>
        <w:adjustRightInd w:val="0"/>
        <w:jc w:val="both"/>
        <w:rPr>
          <w:bCs/>
          <w:highlight w:val="white"/>
        </w:rPr>
      </w:pPr>
      <w:r w:rsidRPr="00D6392F">
        <w:rPr>
          <w:b/>
          <w:bCs/>
          <w:highlight w:val="white"/>
        </w:rPr>
        <w:t xml:space="preserve">       </w:t>
      </w:r>
      <w:r w:rsidRPr="00D6392F">
        <w:rPr>
          <w:bCs/>
          <w:highlight w:val="white"/>
        </w:rPr>
        <w:t>Рабочая программа по программе по предмету «Окружающий мир» для 1-4 классов является компонентом основной образовательной программы начального общего образования школы, составлена в соответствии с федеральным государственным образовательным стандартом</w:t>
      </w:r>
      <w:r>
        <w:rPr>
          <w:bCs/>
          <w:highlight w:val="white"/>
        </w:rPr>
        <w:t xml:space="preserve"> начального общего образования,</w:t>
      </w:r>
      <w:r w:rsidRPr="00D6392F">
        <w:rPr>
          <w:bCs/>
          <w:highlight w:val="white"/>
        </w:rPr>
        <w:t xml:space="preserve"> сборника рабочих программ учебно-методического комплекта «Школа России» А.А. Плешаков (Москва «Просвещение», 2011 год) предмета «Окружающий мир» (А.А. Плешаков), созданной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предмету.</w:t>
      </w:r>
    </w:p>
    <w:p w:rsidR="00001C08" w:rsidRPr="00D036AA" w:rsidRDefault="00001C08" w:rsidP="00001C08">
      <w:pPr>
        <w:widowControl/>
        <w:suppressAutoHyphens w:val="0"/>
        <w:contextualSpacing/>
        <w:jc w:val="both"/>
        <w:rPr>
          <w:rFonts w:eastAsia="Calibri"/>
          <w:kern w:val="0"/>
        </w:rPr>
      </w:pPr>
      <w:r>
        <w:rPr>
          <w:bCs/>
          <w:highlight w:val="white"/>
        </w:rPr>
        <w:t xml:space="preserve">       </w:t>
      </w:r>
      <w:r>
        <w:rPr>
          <w:rFonts w:eastAsia="Calibri"/>
          <w:kern w:val="0"/>
        </w:rPr>
        <w:t xml:space="preserve">Инструктивное письмо МОН и МПКК от 07.07.2016г. № 47 11 727/16-11 «О рекомендациях по составлению рабочих программ учебных предметов, курсов и календарно – тематического планирования». </w:t>
      </w:r>
      <w:r w:rsidRPr="00D036AA">
        <w:rPr>
          <w:rFonts w:eastAsia="Calibri"/>
          <w:kern w:val="0"/>
        </w:rPr>
        <w:t xml:space="preserve">  </w:t>
      </w:r>
    </w:p>
    <w:p w:rsidR="00DC42D1" w:rsidRPr="00477EB5" w:rsidRDefault="00001C08" w:rsidP="00DC42D1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DC42D1" w:rsidRPr="00D6392F">
        <w:t xml:space="preserve"> </w:t>
      </w:r>
      <w:r w:rsidR="00DC42D1" w:rsidRPr="00D6392F">
        <w:rPr>
          <w:rFonts w:ascii="Times New Roman CYR" w:hAnsi="Times New Roman CYR" w:cs="Times New Roman CYR"/>
          <w:highlight w:val="white"/>
        </w:rPr>
        <w:t xml:space="preserve">Изучение курса </w:t>
      </w:r>
      <w:r w:rsidR="00DC42D1" w:rsidRPr="00D6392F">
        <w:rPr>
          <w:highlight w:val="white"/>
        </w:rPr>
        <w:t>«</w:t>
      </w:r>
      <w:r w:rsidR="00DC42D1"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="00DC42D1" w:rsidRPr="00D6392F">
        <w:rPr>
          <w:highlight w:val="white"/>
        </w:rPr>
        <w:t xml:space="preserve">» </w:t>
      </w:r>
      <w:r w:rsidR="00DC42D1" w:rsidRPr="00D6392F">
        <w:rPr>
          <w:rFonts w:ascii="Times New Roman CYR" w:hAnsi="Times New Roman CYR" w:cs="Times New Roman CYR"/>
          <w:highlight w:val="white"/>
        </w:rPr>
        <w:t xml:space="preserve">в начальной школе направлено на достижение следующих </w:t>
      </w:r>
      <w:r w:rsidR="00DC42D1" w:rsidRPr="00D6392F">
        <w:rPr>
          <w:rFonts w:ascii="Times New Roman CYR" w:hAnsi="Times New Roman CYR" w:cs="Times New Roman CYR"/>
          <w:b/>
          <w:bCs/>
          <w:highlight w:val="white"/>
        </w:rPr>
        <w:t>целей: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- </w:t>
      </w:r>
      <w:r w:rsidRPr="00D6392F">
        <w:rPr>
          <w:rFonts w:ascii="Times New Roman CYR" w:hAnsi="Times New Roman CYR" w:cs="Times New Roman CYR"/>
          <w:highlight w:val="white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>-</w:t>
      </w:r>
      <w:r w:rsidRPr="00D6392F">
        <w:rPr>
          <w:highlight w:val="white"/>
        </w:rPr>
        <w:t xml:space="preserve"> </w:t>
      </w:r>
      <w:r w:rsidRPr="00D6392F">
        <w:rPr>
          <w:rFonts w:ascii="Times New Roman CYR" w:hAnsi="Times New Roman CYR" w:cs="Times New Roman CYR"/>
          <w:highlight w:val="white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Основными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задачами </w:t>
      </w:r>
      <w:r w:rsidRPr="00D6392F">
        <w:rPr>
          <w:rFonts w:ascii="Times New Roman CYR" w:hAnsi="Times New Roman CYR" w:cs="Times New Roman CYR"/>
          <w:highlight w:val="white"/>
        </w:rPr>
        <w:t>реализации содержания курса являются: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1) </w:t>
      </w:r>
      <w:r w:rsidRPr="00D6392F">
        <w:rPr>
          <w:rFonts w:ascii="Times New Roman CYR" w:hAnsi="Times New Roman CYR" w:cs="Times New Roman CYR"/>
          <w:highlight w:val="white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2) </w:t>
      </w:r>
      <w:r w:rsidRPr="00D6392F">
        <w:rPr>
          <w:rFonts w:ascii="Times New Roman CYR" w:hAnsi="Times New Roman CYR" w:cs="Times New Roman CYR"/>
          <w:highlight w:val="white"/>
        </w:rPr>
        <w:t>осознание ребёнком ценности, целостности и многообразия окружающего мира, своего места в нём;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4) </w:t>
      </w:r>
      <w:r w:rsidRPr="00D6392F">
        <w:rPr>
          <w:rFonts w:ascii="Times New Roman CYR" w:hAnsi="Times New Roman CYR" w:cs="Times New Roman CYR"/>
          <w:highlight w:val="white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Специфика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>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>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6392F">
        <w:rPr>
          <w:rFonts w:ascii="Times New Roman CYR" w:hAnsi="Times New Roman CYR" w:cs="Times New Roman CYR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</w:t>
      </w:r>
      <w:r w:rsidRPr="00D6392F">
        <w:rPr>
          <w:rFonts w:ascii="Times New Roman CYR" w:hAnsi="Times New Roman CYR" w:cs="Times New Roman CYR"/>
        </w:rPr>
        <w:lastRenderedPageBreak/>
        <w:t xml:space="preserve">поколения. Курс </w:t>
      </w:r>
      <w:r w:rsidRPr="00D6392F">
        <w:t>«</w:t>
      </w:r>
      <w:r w:rsidRPr="00D6392F">
        <w:rPr>
          <w:rFonts w:ascii="Times New Roman CYR" w:hAnsi="Times New Roman CYR" w:cs="Times New Roman CYR"/>
        </w:rPr>
        <w:t>Окружающий мир</w:t>
      </w:r>
      <w:r w:rsidRPr="00D6392F">
        <w:t xml:space="preserve">» </w:t>
      </w:r>
      <w:r w:rsidRPr="00D6392F">
        <w:rPr>
          <w:rFonts w:ascii="Times New Roman CYR" w:hAnsi="Times New Roman CYR" w:cs="Times New Roman CYR"/>
        </w:rPr>
        <w:t>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C42D1" w:rsidRPr="005D3C95" w:rsidRDefault="00DC42D1" w:rsidP="00DC42D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highlight w:val="white"/>
        </w:rPr>
      </w:pPr>
      <w:r>
        <w:t xml:space="preserve"> </w:t>
      </w: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Общая характеристика учебного предмета, курса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center"/>
        <w:rPr>
          <w:b/>
          <w:bCs/>
          <w:highlight w:val="white"/>
        </w:rPr>
      </w:pP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Отбор содержания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>осуществлён на основе следующих ведущих идей:</w:t>
      </w:r>
    </w:p>
    <w:p w:rsidR="00DC42D1" w:rsidRPr="00D6392F" w:rsidRDefault="00DC42D1" w:rsidP="00DC42D1">
      <w:pPr>
        <w:widowControl/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идея многообразия мира;</w:t>
      </w:r>
    </w:p>
    <w:p w:rsidR="00DC42D1" w:rsidRPr="00D6392F" w:rsidRDefault="00DC42D1" w:rsidP="00DC42D1">
      <w:pPr>
        <w:widowControl/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идея целостности мира;</w:t>
      </w:r>
    </w:p>
    <w:p w:rsidR="00DC42D1" w:rsidRPr="00D6392F" w:rsidRDefault="00DC42D1" w:rsidP="00DC42D1">
      <w:pPr>
        <w:widowControl/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идея уважения к миру.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Уважение к миру - </w:t>
      </w:r>
      <w:r w:rsidRPr="00D6392F">
        <w:rPr>
          <w:rFonts w:ascii="Times New Roman CYR" w:hAnsi="Times New Roman CYR" w:cs="Times New Roman CYR"/>
          <w:highlight w:val="white"/>
        </w:rPr>
        <w:t>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В основе методики преподавания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лежит проблемно-поисковый подход, обеспечивающий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открытие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детьми нового знания и активное освоение различных </w:t>
      </w:r>
      <w:r w:rsidRPr="00D6392F">
        <w:rPr>
          <w:rFonts w:ascii="Times New Roman CYR" w:hAnsi="Times New Roman CYR" w:cs="Times New Roman CYR"/>
          <w:highlight w:val="white"/>
        </w:rPr>
        <w:lastRenderedPageBreak/>
        <w:t>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Учебный курс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занимает особое место среди учебных предметов начальной школы. Образно говоря, это то, что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всегда с тобой</w:t>
      </w:r>
      <w:r w:rsidRPr="00D6392F">
        <w:rPr>
          <w:highlight w:val="white"/>
        </w:rPr>
        <w:t xml:space="preserve">», </w:t>
      </w:r>
      <w:r w:rsidRPr="00D6392F">
        <w:rPr>
          <w:rFonts w:ascii="Times New Roman CYR" w:hAnsi="Times New Roman CYR" w:cs="Times New Roman CYR"/>
          <w:highlight w:val="white"/>
        </w:rPr>
        <w:t>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highlight w:val="white"/>
        </w:rPr>
      </w:pP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Место учебного предмета, курса в учебном плане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highlight w:val="white"/>
        </w:rPr>
      </w:pP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На изучение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>в 1 классе начальной школы отводится 1ч. в неделю, во 2 – 4 классах – 2 часа. Программ</w:t>
      </w:r>
      <w:r>
        <w:rPr>
          <w:rFonts w:ascii="Times New Roman CYR" w:hAnsi="Times New Roman CYR" w:cs="Times New Roman CYR"/>
          <w:highlight w:val="white"/>
        </w:rPr>
        <w:t>а рассчитана на 237 ч: 1 класс -</w:t>
      </w:r>
      <w:r w:rsidRPr="00D6392F">
        <w:rPr>
          <w:rFonts w:ascii="Times New Roman CYR" w:hAnsi="Times New Roman CYR" w:cs="Times New Roman CYR"/>
          <w:highlight w:val="white"/>
        </w:rPr>
        <w:t>33ч. (33 уч</w:t>
      </w:r>
      <w:r>
        <w:rPr>
          <w:rFonts w:ascii="Times New Roman CYR" w:hAnsi="Times New Roman CYR" w:cs="Times New Roman CYR"/>
          <w:highlight w:val="white"/>
        </w:rPr>
        <w:t>ебные недели), 2, 3 и 4 классы -</w:t>
      </w:r>
      <w:r w:rsidRPr="00D6392F">
        <w:rPr>
          <w:rFonts w:ascii="Times New Roman CYR" w:hAnsi="Times New Roman CYR" w:cs="Times New Roman CYR"/>
          <w:highlight w:val="white"/>
        </w:rPr>
        <w:t xml:space="preserve"> по 68 ч. (34 учебные недели).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center"/>
        <w:rPr>
          <w:highlight w:val="white"/>
        </w:rPr>
      </w:pP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Ценностные ориентиры содержания курса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Природа как одна из важнейших основ здоровой и гармоничной жизни человека и общества.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Культура как процесс и результат человеческой жизнедеятельности во всём многообразии её форм.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•, </w:t>
      </w:r>
      <w:r w:rsidRPr="00D6392F">
        <w:rPr>
          <w:rFonts w:ascii="Times New Roman CYR" w:hAnsi="Times New Roman CYR" w:cs="Times New Roman CYR"/>
        </w:rPr>
        <w:t>Искусство (живопись, архитектура литература, музыка и др.) как часть культуры. Отражение духовного мира человека, один из способов познания человеком самого себя, природы и общества.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 xml:space="preserve">Человечество как многообразие народов, культур, религий. 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Международное сотрудничество как основа мира на Земле.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Социальная солидарность как признание свободы личной и национальной, обладание чувством справедливости, милосердия, чести, достоинства по отношению к себе и другим людям.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lastRenderedPageBreak/>
        <w:t xml:space="preserve">• </w:t>
      </w:r>
      <w:r w:rsidRPr="00D6392F">
        <w:rPr>
          <w:rFonts w:ascii="Times New Roman CYR" w:hAnsi="Times New Roman CYR" w:cs="Times New Roman CYR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Труд и творчество как отличительные черты духовно и нравственно развитой личности.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t xml:space="preserve">• </w:t>
      </w:r>
      <w:r w:rsidRPr="00D6392F">
        <w:rPr>
          <w:rFonts w:ascii="Times New Roman CYR" w:hAnsi="Times New Roman CYR" w:cs="Times New Roman CYR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</w:pP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Личностные, метапредметные и предметные результаты изучения курса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Освоение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вносит существенный вклад в достижение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личностных результатов </w:t>
      </w:r>
      <w:r w:rsidRPr="00D6392F">
        <w:rPr>
          <w:rFonts w:ascii="Times New Roman CYR" w:hAnsi="Times New Roman CYR" w:cs="Times New Roman CYR"/>
          <w:highlight w:val="white"/>
        </w:rPr>
        <w:t>начального образования, а именно: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6392F">
        <w:t xml:space="preserve">1) </w:t>
      </w:r>
      <w:r w:rsidRPr="00D6392F">
        <w:rPr>
          <w:rFonts w:ascii="Times New Roman CYR" w:hAnsi="Times New Roman CYR" w:cs="Times New Roman CYR"/>
        </w:rPr>
        <w:t>осознание себя жителем планеты Земля, чувство ответственности за сохранение ее природы;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6392F">
        <w:t xml:space="preserve">2) </w:t>
      </w:r>
      <w:r w:rsidRPr="00D6392F">
        <w:rPr>
          <w:rFonts w:ascii="Times New Roman CYR" w:hAnsi="Times New Roman CYR" w:cs="Times New Roman CYR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4) </w:t>
      </w:r>
      <w:r w:rsidRPr="00D6392F">
        <w:rPr>
          <w:rFonts w:ascii="Times New Roman CYR" w:hAnsi="Times New Roman CYR" w:cs="Times New Roman CYR"/>
          <w:highlight w:val="white"/>
        </w:rPr>
        <w:t>формирование уважительного отношения к иному мнению, истории и культуре других народов;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5) </w:t>
      </w:r>
      <w:r w:rsidRPr="00D6392F">
        <w:rPr>
          <w:rFonts w:ascii="Times New Roman CYR" w:hAnsi="Times New Roman CYR" w:cs="Times New Roman CYR"/>
          <w:highlight w:val="white"/>
        </w:rPr>
        <w:t>овладение начальными навыками адаптации в динамично изменяющемся и развивающемся мире;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6) </w:t>
      </w:r>
      <w:r w:rsidRPr="00D6392F">
        <w:rPr>
          <w:rFonts w:ascii="Times New Roman CYR" w:hAnsi="Times New Roman CYR" w:cs="Times New Roman CYR"/>
          <w:highlight w:val="white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7) </w:t>
      </w:r>
      <w:r w:rsidRPr="00D6392F">
        <w:rPr>
          <w:rFonts w:ascii="Times New Roman CYR" w:hAnsi="Times New Roman CYR" w:cs="Times New Roman CYR"/>
          <w:highlight w:val="white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8) </w:t>
      </w:r>
      <w:r w:rsidRPr="00D6392F">
        <w:rPr>
          <w:rFonts w:ascii="Times New Roman CYR" w:hAnsi="Times New Roman CYR" w:cs="Times New Roman CYR"/>
          <w:highlight w:val="white"/>
        </w:rPr>
        <w:t>формирование эстетических потребностей, ценностей и чувств;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9) </w:t>
      </w:r>
      <w:r w:rsidRPr="00D6392F">
        <w:rPr>
          <w:rFonts w:ascii="Times New Roman CYR" w:hAnsi="Times New Roman CYR" w:cs="Times New Roman CYR"/>
          <w:highlight w:val="white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10) </w:t>
      </w:r>
      <w:r w:rsidRPr="00D6392F">
        <w:rPr>
          <w:rFonts w:ascii="Times New Roman CYR" w:hAnsi="Times New Roman CYR" w:cs="Times New Roman CYR"/>
          <w:highlight w:val="white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      11) </w:t>
      </w:r>
      <w:r w:rsidRPr="00D6392F">
        <w:rPr>
          <w:rFonts w:ascii="Times New Roman CYR" w:hAnsi="Times New Roman CYR" w:cs="Times New Roman CYR"/>
          <w:highlight w:val="white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Изучение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играет значительную роль в достижении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метапредметных результатов </w:t>
      </w:r>
      <w:r w:rsidRPr="00D6392F">
        <w:rPr>
          <w:rFonts w:ascii="Times New Roman CYR" w:hAnsi="Times New Roman CYR" w:cs="Times New Roman CYR"/>
          <w:highlight w:val="white"/>
        </w:rPr>
        <w:t xml:space="preserve">начального образования, таких как: 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1) </w:t>
      </w:r>
      <w:r w:rsidRPr="00D6392F">
        <w:rPr>
          <w:rFonts w:ascii="Times New Roman CYR" w:hAnsi="Times New Roman CYR" w:cs="Times New Roman CYR"/>
          <w:highlight w:val="white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2) </w:t>
      </w:r>
      <w:r w:rsidRPr="00D6392F">
        <w:rPr>
          <w:rFonts w:ascii="Times New Roman CYR" w:hAnsi="Times New Roman CYR" w:cs="Times New Roman CYR"/>
          <w:highlight w:val="white"/>
        </w:rPr>
        <w:t>освоение способов решения проблем творческого и поискового характера;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         4) </w:t>
      </w:r>
      <w:r w:rsidRPr="00D6392F">
        <w:rPr>
          <w:rFonts w:ascii="Times New Roman CYR" w:hAnsi="Times New Roman CYR" w:cs="Times New Roman CYR"/>
          <w:highlight w:val="white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lastRenderedPageBreak/>
        <w:t xml:space="preserve">        5) </w:t>
      </w:r>
      <w:r w:rsidRPr="00D6392F">
        <w:rPr>
          <w:rFonts w:ascii="Times New Roman CYR" w:hAnsi="Times New Roman CYR" w:cs="Times New Roman CYR"/>
        </w:rPr>
        <w:t xml:space="preserve">освоение начальных форм познавательной и личностной рефлексии; 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        </w:t>
      </w:r>
      <w:r w:rsidRPr="00D6392F">
        <w:rPr>
          <w:highlight w:val="white"/>
        </w:rPr>
        <w:t xml:space="preserve">6) </w:t>
      </w:r>
      <w:r w:rsidRPr="00D6392F">
        <w:rPr>
          <w:rFonts w:ascii="Times New Roman CYR" w:hAnsi="Times New Roman CYR" w:cs="Times New Roman CYR"/>
          <w:highlight w:val="white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7) </w:t>
      </w:r>
      <w:r w:rsidRPr="00D6392F">
        <w:rPr>
          <w:rFonts w:ascii="Times New Roman CYR" w:hAnsi="Times New Roman CYR" w:cs="Times New Roman CYR"/>
          <w:highlight w:val="white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highlight w:val="white"/>
        </w:rPr>
      </w:pPr>
      <w:r w:rsidRPr="00D6392F">
        <w:rPr>
          <w:highlight w:val="white"/>
        </w:rPr>
        <w:t xml:space="preserve">8) </w:t>
      </w:r>
      <w:r w:rsidRPr="00D6392F">
        <w:rPr>
          <w:rFonts w:ascii="Times New Roman CYR" w:hAnsi="Times New Roman CYR" w:cs="Times New Roman CYR"/>
          <w:highlight w:val="white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>»;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9) </w:t>
      </w:r>
      <w:r w:rsidRPr="00D6392F">
        <w:rPr>
          <w:rFonts w:ascii="Times New Roman CYR" w:hAnsi="Times New Roman CYR" w:cs="Times New Roman CYR"/>
          <w:highlight w:val="white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10) </w:t>
      </w:r>
      <w:r w:rsidRPr="00D6392F">
        <w:rPr>
          <w:rFonts w:ascii="Times New Roman CYR" w:hAnsi="Times New Roman CYR" w:cs="Times New Roman CYR"/>
          <w:highlight w:val="white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11) </w:t>
      </w:r>
      <w:r w:rsidRPr="00D6392F">
        <w:rPr>
          <w:rFonts w:ascii="Times New Roman CYR" w:hAnsi="Times New Roman CYR" w:cs="Times New Roman CYR"/>
          <w:highlight w:val="whit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highlight w:val="white"/>
        </w:rPr>
      </w:pPr>
      <w:r w:rsidRPr="00D6392F">
        <w:rPr>
          <w:highlight w:val="white"/>
        </w:rPr>
        <w:t xml:space="preserve">12) </w:t>
      </w:r>
      <w:r w:rsidRPr="00D6392F">
        <w:rPr>
          <w:rFonts w:ascii="Times New Roman CYR" w:hAnsi="Times New Roman CYR" w:cs="Times New Roman CYR"/>
          <w:highlight w:val="white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»; 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13) </w:t>
      </w:r>
      <w:r w:rsidRPr="00D6392F">
        <w:rPr>
          <w:rFonts w:ascii="Times New Roman CYR" w:hAnsi="Times New Roman CYR" w:cs="Times New Roman CYR"/>
          <w:highlight w:val="white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</w:pPr>
      <w:r>
        <w:t xml:space="preserve">       </w:t>
      </w:r>
      <w:r w:rsidRPr="00D6392F">
        <w:t xml:space="preserve">14) </w:t>
      </w:r>
      <w:r w:rsidRPr="00D6392F">
        <w:rPr>
          <w:rFonts w:ascii="Times New Roman CYR" w:hAnsi="Times New Roman CYR" w:cs="Times New Roman CY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Pr="00D6392F">
        <w:t>«</w:t>
      </w:r>
      <w:r w:rsidRPr="00D6392F">
        <w:rPr>
          <w:rFonts w:ascii="Times New Roman CYR" w:hAnsi="Times New Roman CYR" w:cs="Times New Roman CYR"/>
        </w:rPr>
        <w:t>Окружающий мир</w:t>
      </w:r>
      <w:r w:rsidRPr="00D6392F">
        <w:t>».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При изучении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достигаются следующие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предметные результаты:</w:t>
      </w:r>
      <w:r w:rsidRPr="00D6392F">
        <w:rPr>
          <w:rFonts w:ascii="Times New Roman CYR" w:hAnsi="Times New Roman CYR" w:cs="Times New Roman CYR"/>
          <w:highlight w:val="white"/>
        </w:rPr>
        <w:t xml:space="preserve"> 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1) </w:t>
      </w:r>
      <w:r w:rsidRPr="00D6392F">
        <w:rPr>
          <w:rFonts w:ascii="Times New Roman CYR" w:hAnsi="Times New Roman CYR" w:cs="Times New Roman CYR"/>
          <w:highlight w:val="white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2) </w:t>
      </w:r>
      <w:r w:rsidRPr="00D6392F">
        <w:rPr>
          <w:rFonts w:ascii="Times New Roman CYR" w:hAnsi="Times New Roman CYR" w:cs="Times New Roman CYR"/>
          <w:highlight w:val="white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4) </w:t>
      </w:r>
      <w:r w:rsidRPr="00D6392F">
        <w:rPr>
          <w:rFonts w:ascii="Times New Roman CYR" w:hAnsi="Times New Roman CYR" w:cs="Times New Roman CYR"/>
          <w:highlight w:val="white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5) </w:t>
      </w:r>
      <w:r w:rsidRPr="00D6392F">
        <w:rPr>
          <w:rFonts w:ascii="Times New Roman CYR" w:hAnsi="Times New Roman CYR" w:cs="Times New Roman CYR"/>
          <w:highlight w:val="white"/>
        </w:rPr>
        <w:t>развитие навыков устанавливать и выявлять причинно-следственные связи в окружающем мире.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jc w:val="both"/>
        <w:rPr>
          <w:highlight w:val="white"/>
        </w:rPr>
      </w:pPr>
    </w:p>
    <w:p w:rsidR="00DC42D1" w:rsidRDefault="00DC42D1" w:rsidP="00DC42D1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СОДЕРЖАНИЕ КУРСА (237ч)</w:t>
      </w:r>
    </w:p>
    <w:p w:rsidR="00DC42D1" w:rsidRDefault="00DC42D1" w:rsidP="00DC42D1">
      <w:pPr>
        <w:autoSpaceDE w:val="0"/>
        <w:autoSpaceDN w:val="0"/>
        <w:adjustRightInd w:val="0"/>
        <w:ind w:left="62" w:firstLine="425"/>
        <w:rPr>
          <w:rFonts w:ascii="Times New Roman CYR" w:hAnsi="Times New Roman CYR" w:cs="Times New Roman CYR"/>
          <w:b/>
          <w:bCs/>
          <w:highlight w:val="white"/>
        </w:rPr>
      </w:pPr>
    </w:p>
    <w:p w:rsidR="00DC42D1" w:rsidRDefault="00DC42D1" w:rsidP="00DC42D1">
      <w:pPr>
        <w:autoSpaceDE w:val="0"/>
        <w:autoSpaceDN w:val="0"/>
        <w:adjustRightInd w:val="0"/>
        <w:ind w:left="62" w:firstLine="425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1 класс (33 часа)</w:t>
      </w:r>
    </w:p>
    <w:p w:rsidR="00DC42D1" w:rsidRPr="00D6392F" w:rsidRDefault="00DC42D1" w:rsidP="00DC42D1">
      <w:pPr>
        <w:autoSpaceDE w:val="0"/>
        <w:autoSpaceDN w:val="0"/>
        <w:adjustRightInd w:val="0"/>
        <w:ind w:left="62" w:firstLine="478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Задавайте вопросы! (1ч)</w:t>
      </w:r>
    </w:p>
    <w:p w:rsidR="00DC42D1" w:rsidRPr="00D6392F" w:rsidRDefault="00DC42D1" w:rsidP="00DC42D1">
      <w:pPr>
        <w:autoSpaceDE w:val="0"/>
        <w:autoSpaceDN w:val="0"/>
        <w:adjustRightInd w:val="0"/>
        <w:ind w:left="62" w:firstLine="478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Что и кто?</w:t>
      </w:r>
      <w:r w:rsidRPr="00D6392F">
        <w:rPr>
          <w:b/>
          <w:bCs/>
          <w:highlight w:val="white"/>
        </w:rPr>
        <w:t xml:space="preserve">» (9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DC42D1" w:rsidRPr="001077C9" w:rsidRDefault="00DC42D1" w:rsidP="00DC42D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Что такое Родина? Что мы знаем о народах России?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мы знаем о Москве?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у нас над головой? Что у нас под ногами?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общего у разных растений?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это за листья? Что такое хвоинки?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Кто такие насекомые? Кто такие рыбы?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Кто такие птицы? Кто такие звери?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умеет компьютер?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На что похожа наша планета?</w:t>
      </w:r>
    </w:p>
    <w:p w:rsidR="00DC42D1" w:rsidRPr="001077C9" w:rsidRDefault="00DC42D1" w:rsidP="00DC42D1">
      <w:pPr>
        <w:autoSpaceDE w:val="0"/>
        <w:autoSpaceDN w:val="0"/>
        <w:adjustRightInd w:val="0"/>
        <w:jc w:val="both"/>
        <w:rPr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Что и кто?</w:t>
      </w:r>
      <w:r w:rsidRPr="001077C9">
        <w:rPr>
          <w:bCs/>
          <w:highlight w:val="white"/>
        </w:rPr>
        <w:t xml:space="preserve">» </w:t>
      </w:r>
      <w:r w:rsidRPr="001077C9">
        <w:rPr>
          <w:rFonts w:ascii="Times New Roman CYR" w:hAnsi="Times New Roman CYR" w:cs="Times New Roman CYR"/>
          <w:highlight w:val="white"/>
        </w:rPr>
        <w:t xml:space="preserve">Презентация проекта </w:t>
      </w:r>
      <w:r w:rsidRPr="001077C9">
        <w:rPr>
          <w:highlight w:val="white"/>
        </w:rPr>
        <w:t>«</w:t>
      </w:r>
      <w:r w:rsidRPr="001077C9">
        <w:rPr>
          <w:rFonts w:ascii="Times New Roman CYR" w:hAnsi="Times New Roman CYR" w:cs="Times New Roman CYR"/>
          <w:highlight w:val="white"/>
        </w:rPr>
        <w:t xml:space="preserve">Моя </w:t>
      </w:r>
      <w:r w:rsidRPr="001077C9">
        <w:rPr>
          <w:rFonts w:ascii="Times New Roman CYR" w:hAnsi="Times New Roman CYR" w:cs="Times New Roman CYR"/>
          <w:highlight w:val="white"/>
        </w:rPr>
        <w:lastRenderedPageBreak/>
        <w:t>малая Родина</w:t>
      </w:r>
      <w:r w:rsidRPr="001077C9">
        <w:rPr>
          <w:highlight w:val="white"/>
        </w:rPr>
        <w:t>»</w:t>
      </w:r>
    </w:p>
    <w:p w:rsidR="00DC42D1" w:rsidRPr="006341F4" w:rsidRDefault="00DC42D1" w:rsidP="00DC42D1">
      <w:pPr>
        <w:autoSpaceDE w:val="0"/>
        <w:autoSpaceDN w:val="0"/>
        <w:adjustRightInd w:val="0"/>
        <w:ind w:firstLine="487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Как, откуда и куда?</w:t>
      </w:r>
      <w:r w:rsidRPr="00D6392F">
        <w:rPr>
          <w:b/>
          <w:bCs/>
          <w:highlight w:val="white"/>
        </w:rPr>
        <w:t xml:space="preserve">» </w:t>
      </w:r>
      <w:r w:rsidRPr="006341F4">
        <w:rPr>
          <w:b/>
          <w:bCs/>
          <w:highlight w:val="white"/>
        </w:rPr>
        <w:t xml:space="preserve">(7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DC42D1" w:rsidRPr="00C616EC" w:rsidRDefault="00DC42D1" w:rsidP="00DC42D1">
      <w:pPr>
        <w:autoSpaceDE w:val="0"/>
        <w:autoSpaceDN w:val="0"/>
        <w:adjustRightInd w:val="0"/>
        <w:ind w:firstLine="487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Откуда в наш дом приходит вода и куда она уходит? Откуда в наш дом приходит электричество?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путешествует письмо?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Куда текут реки? Откуда берутся снег и лед?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живут растения?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живут животные? Как зимой помочь птицам?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Откуда берётся и куда девается мусор? Откуда в снежках грязь?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Как, откуда и куда?</w:t>
      </w:r>
      <w:r w:rsidRPr="001077C9">
        <w:rPr>
          <w:bCs/>
          <w:highlight w:val="white"/>
        </w:rPr>
        <w:t>»</w:t>
      </w:r>
      <w:r w:rsidRPr="001077C9">
        <w:rPr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Презентация проекта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Моя семья</w:t>
      </w:r>
      <w:r w:rsidRPr="001077C9">
        <w:rPr>
          <w:bCs/>
          <w:highlight w:val="white"/>
        </w:rPr>
        <w:t>»</w:t>
      </w:r>
    </w:p>
    <w:p w:rsidR="00DC42D1" w:rsidRPr="00D6392F" w:rsidRDefault="00DC42D1" w:rsidP="00DC42D1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Где и когда?</w:t>
      </w:r>
      <w:r w:rsidRPr="00D6392F">
        <w:rPr>
          <w:b/>
          <w:bCs/>
          <w:highlight w:val="white"/>
        </w:rPr>
        <w:t xml:space="preserve">» (5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DC42D1" w:rsidRPr="001077C9" w:rsidRDefault="00DC42D1" w:rsidP="00DC42D1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Когда придёт суббота? Когда наступит лето?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Где живут белые медведи? Где живут слоны?</w:t>
      </w:r>
    </w:p>
    <w:p w:rsidR="00DC42D1" w:rsidRPr="00C616EC" w:rsidRDefault="00DC42D1" w:rsidP="00DC42D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Где зимуют птицы?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Когда появилась одежда? Когда изобрели велосипед?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Где и когда?</w:t>
      </w:r>
      <w:r w:rsidRPr="001077C9">
        <w:rPr>
          <w:bCs/>
          <w:highlight w:val="white"/>
        </w:rPr>
        <w:t xml:space="preserve">»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Презентация проекта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Мой класс и моя школа</w:t>
      </w:r>
      <w:r w:rsidRPr="001077C9">
        <w:rPr>
          <w:bCs/>
          <w:highlight w:val="white"/>
        </w:rPr>
        <w:t>»</w:t>
      </w:r>
    </w:p>
    <w:p w:rsidR="00DC42D1" w:rsidRPr="00D6392F" w:rsidRDefault="00DC42D1" w:rsidP="00DC42D1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Почему и зачем?</w:t>
      </w:r>
      <w:r w:rsidRPr="00D6392F">
        <w:rPr>
          <w:b/>
          <w:bCs/>
          <w:highlight w:val="white"/>
        </w:rPr>
        <w:t xml:space="preserve">» (11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DC42D1" w:rsidRPr="00C616EC" w:rsidRDefault="00DC42D1" w:rsidP="00DC42D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Почему Солнце светит днём, а звёзды ночью? Почему Луна бывает разной?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идёт дождь и дует ветер? Почему звенит звонок?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радуга разноцветная?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мы не будем рвать цветы, и ловить бабочек? Почему в лесу мы будем соблюдать тишину?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мы спим ночью? Почему нужно есть много овощей и фруктов? Почему нужно чистить зубы и мыть руки?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нам телефон и телевизор?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нужны автомобили? Зачем нужны поезда?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строят корабли? Зачем строят самолеты?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в автомобиле и поезде нужно соблюдать правила безопасности?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на корабле и в самолёте нужно соблюдать правила безопасности?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Зачем люди осваивают космос? Почему мы часто слышим слово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экология</w:t>
      </w:r>
      <w:r w:rsidRPr="001077C9">
        <w:rPr>
          <w:bCs/>
          <w:highlight w:val="white"/>
        </w:rPr>
        <w:t>»?</w:t>
      </w:r>
    </w:p>
    <w:p w:rsidR="00DC42D1" w:rsidRDefault="00DC42D1" w:rsidP="00DC42D1">
      <w:pPr>
        <w:jc w:val="both"/>
      </w:pPr>
    </w:p>
    <w:p w:rsidR="00DC42D1" w:rsidRPr="00BC1414" w:rsidRDefault="00DC42D1" w:rsidP="00DC42D1">
      <w:pPr>
        <w:jc w:val="center"/>
        <w:rPr>
          <w:b/>
        </w:rPr>
      </w:pPr>
      <w:r w:rsidRPr="009D194D">
        <w:rPr>
          <w:b/>
        </w:rPr>
        <w:t>2 класс (68 часов)</w:t>
      </w:r>
    </w:p>
    <w:p w:rsidR="00DC42D1" w:rsidRPr="00D6392F" w:rsidRDefault="00DC42D1" w:rsidP="00DC42D1">
      <w:pPr>
        <w:autoSpaceDE w:val="0"/>
        <w:autoSpaceDN w:val="0"/>
        <w:adjustRightInd w:val="0"/>
        <w:ind w:firstLine="567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Где мы живём?</w:t>
      </w:r>
      <w:r w:rsidRPr="00D6392F">
        <w:rPr>
          <w:b/>
          <w:bCs/>
        </w:rPr>
        <w:t xml:space="preserve">» (4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C616EC" w:rsidRDefault="00DC42D1" w:rsidP="00DC42D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Родная страна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Город и село. 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Родной город (село)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>Природа и рукотворный мир</w:t>
      </w:r>
      <w:r>
        <w:rPr>
          <w:rFonts w:ascii="Times New Roman CYR" w:hAnsi="Times New Roman CYR" w:cs="Times New Roman CYR"/>
          <w:bCs/>
        </w:rPr>
        <w:t>.</w:t>
      </w:r>
    </w:p>
    <w:p w:rsidR="00DC42D1" w:rsidRPr="00C616EC" w:rsidRDefault="00DC42D1" w:rsidP="00DC42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194D">
        <w:rPr>
          <w:rFonts w:ascii="Times New Roman CYR" w:hAnsi="Times New Roman CYR" w:cs="Times New Roman CYR"/>
          <w:bCs/>
        </w:rPr>
        <w:t>Наш адрес в мире</w:t>
      </w:r>
      <w:r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Где мы живём?</w:t>
      </w:r>
      <w:r w:rsidRPr="009D194D">
        <w:rPr>
          <w:bCs/>
        </w:rPr>
        <w:t>»</w:t>
      </w:r>
    </w:p>
    <w:p w:rsidR="00DC42D1" w:rsidRPr="009D194D" w:rsidRDefault="00DC42D1" w:rsidP="00DC42D1">
      <w:pPr>
        <w:autoSpaceDE w:val="0"/>
        <w:autoSpaceDN w:val="0"/>
        <w:adjustRightInd w:val="0"/>
        <w:ind w:firstLine="567"/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9D194D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Природа</w:t>
      </w:r>
      <w:r w:rsidRPr="009D194D">
        <w:rPr>
          <w:b/>
          <w:bCs/>
        </w:rPr>
        <w:t xml:space="preserve">» (20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2F05A1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9D194D">
        <w:rPr>
          <w:rFonts w:ascii="Times New Roman CYR" w:hAnsi="Times New Roman CYR" w:cs="Times New Roman CYR"/>
          <w:bCs/>
        </w:rPr>
        <w:t>Неживая и живая природа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Явления природы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Что такое погода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осени (экскурсия)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Звёздное небо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Заглянем в кладовые земли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 воздух и про воду</w:t>
      </w:r>
      <w:r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>Какие бывают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Какие бывают животные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Невидимые нити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Дикорастущие и культурные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Дикие и домашние животные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Комнатные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Животные живого уголка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 кошек и собак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Красная книга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Будь природе другом!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 xml:space="preserve">Красная книга, или </w:t>
      </w:r>
      <w:r>
        <w:rPr>
          <w:rFonts w:ascii="Times New Roman CYR" w:hAnsi="Times New Roman CYR" w:cs="Times New Roman CYR"/>
          <w:bCs/>
        </w:rPr>
        <w:t>В</w:t>
      </w:r>
      <w:r w:rsidRPr="009D194D">
        <w:rPr>
          <w:rFonts w:ascii="Times New Roman CYR" w:hAnsi="Times New Roman CYR" w:cs="Times New Roman CYR"/>
          <w:bCs/>
        </w:rPr>
        <w:t>озьмём под защиту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Природа</w:t>
      </w:r>
      <w:r w:rsidRPr="009D194D">
        <w:rPr>
          <w:bCs/>
        </w:rPr>
        <w:t>»</w:t>
      </w:r>
      <w:r>
        <w:rPr>
          <w:bCs/>
        </w:rPr>
        <w:t>.</w:t>
      </w:r>
    </w:p>
    <w:p w:rsidR="00DC42D1" w:rsidRDefault="00DC42D1" w:rsidP="00DC42D1">
      <w:pPr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Жизнь города и села</w:t>
      </w:r>
      <w:r w:rsidRPr="00D6392F">
        <w:rPr>
          <w:b/>
          <w:bCs/>
        </w:rPr>
        <w:t xml:space="preserve">» (10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6E1861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Что такое экономика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Из чего что сделано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 построить дом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Какой бывает транспорт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Культура и образование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Все профессии важны. 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Профессии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зиме (экскурсия)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зиме (урок)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Жизнь города и села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Презентация проектов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Родной город (село)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Красная книга, или Возьмём под защиту</w:t>
      </w:r>
      <w:r w:rsidRPr="009D194D">
        <w:rPr>
          <w:bCs/>
        </w:rPr>
        <w:t>»,  «</w:t>
      </w:r>
      <w:r w:rsidRPr="009D194D">
        <w:rPr>
          <w:rFonts w:ascii="Times New Roman CYR" w:hAnsi="Times New Roman CYR" w:cs="Times New Roman CYR"/>
          <w:bCs/>
        </w:rPr>
        <w:t>Профессии</w:t>
      </w:r>
      <w:r w:rsidRPr="009D194D">
        <w:rPr>
          <w:bCs/>
        </w:rPr>
        <w:t xml:space="preserve">» </w:t>
      </w:r>
    </w:p>
    <w:p w:rsidR="00DC42D1" w:rsidRDefault="00DC42D1" w:rsidP="00DC42D1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Здоровье и безопасность</w:t>
      </w:r>
      <w:r w:rsidRPr="00D6392F">
        <w:rPr>
          <w:b/>
          <w:bCs/>
        </w:rPr>
        <w:t xml:space="preserve">» (9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6E1861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Строение тела человека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Если хочешь быть здоров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Берегись автомобиля!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Школа пешехода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Домашние опасности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Пожар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На воде и в лесу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Опасные незнакомцы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Здоровье и безопасность</w:t>
      </w:r>
      <w:r w:rsidRPr="009D194D">
        <w:rPr>
          <w:bCs/>
        </w:rPr>
        <w:t>»</w:t>
      </w:r>
    </w:p>
    <w:p w:rsidR="00DC42D1" w:rsidRDefault="00DC42D1" w:rsidP="00DC42D1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6E1861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Общение</w:t>
      </w:r>
      <w:r w:rsidRPr="006E1861">
        <w:rPr>
          <w:b/>
          <w:bCs/>
        </w:rPr>
        <w:t xml:space="preserve">» (7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6E1861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Наша дружная семья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Родословная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школе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Правила вежливости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Ты и твои друзья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Мы – зрители и пассажиры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Проверим себя и оценим свои достижения по разделу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Общение</w:t>
      </w:r>
      <w:r w:rsidRPr="009D194D">
        <w:rPr>
          <w:bCs/>
        </w:rPr>
        <w:t>»</w:t>
      </w:r>
      <w:r>
        <w:rPr>
          <w:bCs/>
        </w:rPr>
        <w:t>.</w:t>
      </w:r>
    </w:p>
    <w:p w:rsidR="00DC42D1" w:rsidRDefault="00DC42D1" w:rsidP="00DC42D1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6E1861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Путешествия</w:t>
      </w:r>
      <w:r w:rsidRPr="006E1861">
        <w:rPr>
          <w:b/>
          <w:bCs/>
        </w:rPr>
        <w:t xml:space="preserve">» (18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DC42D1" w:rsidRPr="006E1861" w:rsidRDefault="00DC42D1" w:rsidP="00DC42D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Посмотри вокруг</w:t>
      </w:r>
      <w:r>
        <w:rPr>
          <w:rFonts w:ascii="Times New Roman CYR" w:hAnsi="Times New Roman CYR" w:cs="Times New Roman CYR"/>
          <w:bCs/>
        </w:rPr>
        <w:t xml:space="preserve">. Ориентирование на местности. </w:t>
      </w:r>
      <w:r w:rsidRPr="009D194D">
        <w:rPr>
          <w:rFonts w:ascii="Times New Roman CYR" w:hAnsi="Times New Roman CYR" w:cs="Times New Roman CYR"/>
          <w:bCs/>
        </w:rPr>
        <w:t>Формы земной поверхности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Водные богатства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весне (экскурсия)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весне (урок)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Россия на карте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Города России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Москве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Московский Кремль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Город на Неве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Оке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планете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материкам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Страны мир</w:t>
      </w:r>
      <w:r>
        <w:rPr>
          <w:rFonts w:ascii="Times New Roman CYR" w:hAnsi="Times New Roman CYR" w:cs="Times New Roman CYR"/>
          <w:bCs/>
        </w:rPr>
        <w:t xml:space="preserve">а.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Страны мира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lastRenderedPageBreak/>
        <w:t>Впереди лето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Путешествия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Презентация проектов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Родословная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Города России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страны мира</w:t>
      </w:r>
      <w:r w:rsidRPr="009D194D">
        <w:rPr>
          <w:bCs/>
        </w:rPr>
        <w:t>»</w:t>
      </w:r>
      <w:r>
        <w:rPr>
          <w:bCs/>
        </w:rPr>
        <w:t>.</w:t>
      </w:r>
    </w:p>
    <w:p w:rsidR="00DC42D1" w:rsidRDefault="00DC42D1" w:rsidP="00DC42D1">
      <w:pPr>
        <w:jc w:val="center"/>
        <w:rPr>
          <w:b/>
        </w:rPr>
      </w:pPr>
    </w:p>
    <w:p w:rsidR="00DC42D1" w:rsidRDefault="00DC42D1" w:rsidP="00DC42D1">
      <w:pPr>
        <w:jc w:val="center"/>
        <w:rPr>
          <w:b/>
        </w:rPr>
      </w:pPr>
      <w:r>
        <w:rPr>
          <w:b/>
        </w:rPr>
        <w:t>3 класс (68 часов)</w:t>
      </w:r>
    </w:p>
    <w:p w:rsidR="00DC42D1" w:rsidRDefault="00DC42D1" w:rsidP="00DC42D1">
      <w:pPr>
        <w:ind w:firstLine="567"/>
        <w:rPr>
          <w:b/>
        </w:rPr>
      </w:pPr>
      <w:r w:rsidRPr="00D6392F">
        <w:rPr>
          <w:b/>
        </w:rPr>
        <w:t xml:space="preserve">Раздел «Как устроен мир» </w:t>
      </w:r>
      <w:r>
        <w:rPr>
          <w:b/>
        </w:rPr>
        <w:t>(7</w:t>
      </w:r>
      <w:r w:rsidRPr="00D6392F">
        <w:rPr>
          <w:b/>
        </w:rPr>
        <w:t xml:space="preserve"> ч)</w:t>
      </w:r>
    </w:p>
    <w:p w:rsidR="00DC42D1" w:rsidRPr="009D194D" w:rsidRDefault="00DC42D1" w:rsidP="00DC42D1">
      <w:pPr>
        <w:ind w:firstLine="567"/>
      </w:pPr>
      <w:r w:rsidRPr="009D194D">
        <w:t>Природа. Человек.</w:t>
      </w:r>
      <w:r>
        <w:t xml:space="preserve"> </w:t>
      </w:r>
      <w:r w:rsidRPr="009D194D">
        <w:t>Проект «Богатства, отданные людям»</w:t>
      </w:r>
      <w:r>
        <w:t xml:space="preserve">. </w:t>
      </w:r>
      <w:r w:rsidRPr="009D194D">
        <w:t>Общество</w:t>
      </w:r>
      <w:r>
        <w:t xml:space="preserve">. </w:t>
      </w:r>
      <w:r w:rsidRPr="009D194D">
        <w:t>Что такое экология</w:t>
      </w:r>
      <w:r>
        <w:t xml:space="preserve">. </w:t>
      </w:r>
      <w:r w:rsidRPr="009D194D">
        <w:t>Природа в опасности!</w:t>
      </w:r>
    </w:p>
    <w:p w:rsidR="00DC42D1" w:rsidRDefault="00DC42D1" w:rsidP="00DC42D1">
      <w:pPr>
        <w:ind w:firstLine="567"/>
        <w:rPr>
          <w:b/>
        </w:rPr>
      </w:pPr>
      <w:r w:rsidRPr="00D6392F">
        <w:rPr>
          <w:b/>
        </w:rPr>
        <w:t>Раздел «Эта удивительная природа» (1</w:t>
      </w:r>
      <w:r>
        <w:rPr>
          <w:b/>
        </w:rPr>
        <w:t>9</w:t>
      </w:r>
      <w:r w:rsidRPr="00D6392F">
        <w:rPr>
          <w:b/>
        </w:rPr>
        <w:t xml:space="preserve"> ч)</w:t>
      </w:r>
    </w:p>
    <w:p w:rsidR="00DC42D1" w:rsidRPr="009D194D" w:rsidRDefault="00DC42D1" w:rsidP="00DC42D1">
      <w:pPr>
        <w:ind w:firstLine="567"/>
        <w:jc w:val="both"/>
      </w:pPr>
      <w:r w:rsidRPr="009D194D">
        <w:t>Тела, вещества, частицы</w:t>
      </w:r>
      <w:r>
        <w:t xml:space="preserve">. </w:t>
      </w:r>
      <w:r w:rsidRPr="009D194D">
        <w:t>Разнообразие веществ</w:t>
      </w:r>
      <w:r>
        <w:t xml:space="preserve">. </w:t>
      </w:r>
      <w:r w:rsidRPr="009D194D">
        <w:t>Воздух и его охрана</w:t>
      </w:r>
      <w:r>
        <w:t xml:space="preserve">. </w:t>
      </w:r>
      <w:r w:rsidRPr="009D194D">
        <w:t>Вода</w:t>
      </w:r>
      <w:r>
        <w:t xml:space="preserve">. </w:t>
      </w:r>
      <w:r w:rsidRPr="009D194D">
        <w:t>Превращения и круговорот воды</w:t>
      </w:r>
      <w:r>
        <w:t xml:space="preserve">. </w:t>
      </w:r>
      <w:r w:rsidRPr="009D194D">
        <w:t>Берегите воду!</w:t>
      </w:r>
      <w:r>
        <w:t xml:space="preserve"> </w:t>
      </w:r>
      <w:r w:rsidRPr="009D194D">
        <w:t>Как разрушаются камни</w:t>
      </w:r>
      <w:r>
        <w:t xml:space="preserve">. </w:t>
      </w:r>
      <w:r w:rsidRPr="009D194D">
        <w:t>Что такое почва</w:t>
      </w:r>
      <w:r>
        <w:t xml:space="preserve">. </w:t>
      </w:r>
      <w:r w:rsidRPr="009D194D">
        <w:t>Разнообразие растений</w:t>
      </w:r>
      <w:r>
        <w:t xml:space="preserve">. </w:t>
      </w:r>
      <w:r w:rsidRPr="009D194D">
        <w:t>Солнце, растения и мы с вами</w:t>
      </w:r>
      <w:r>
        <w:t xml:space="preserve">. </w:t>
      </w:r>
      <w:r w:rsidRPr="009D194D">
        <w:t>Размножение и развитие растений</w:t>
      </w:r>
      <w:r>
        <w:t xml:space="preserve">. </w:t>
      </w:r>
      <w:r w:rsidRPr="009D194D">
        <w:t>Охрана растений</w:t>
      </w:r>
      <w:r>
        <w:t xml:space="preserve">. </w:t>
      </w:r>
      <w:r w:rsidRPr="009D194D">
        <w:t>Разнообразие животных</w:t>
      </w:r>
      <w:r>
        <w:t xml:space="preserve">. </w:t>
      </w:r>
      <w:r w:rsidRPr="009D194D">
        <w:t>Кто что ест? Проект «Разнообразие природы родного края»</w:t>
      </w:r>
      <w:r>
        <w:t xml:space="preserve">. </w:t>
      </w:r>
      <w:r w:rsidRPr="009D194D">
        <w:t>Размножение и развитие животных</w:t>
      </w:r>
      <w:r>
        <w:t xml:space="preserve">. </w:t>
      </w:r>
      <w:r w:rsidRPr="009D194D">
        <w:t>Охрана животных</w:t>
      </w:r>
      <w:r>
        <w:t xml:space="preserve">. </w:t>
      </w:r>
      <w:r w:rsidRPr="009D194D">
        <w:t>В царстве грибов</w:t>
      </w:r>
      <w:r>
        <w:t xml:space="preserve">. </w:t>
      </w:r>
      <w:r w:rsidRPr="009D194D">
        <w:t>Великий круговорот жизни</w:t>
      </w:r>
      <w:r>
        <w:t>.</w:t>
      </w:r>
    </w:p>
    <w:p w:rsidR="00DC42D1" w:rsidRDefault="00DC42D1" w:rsidP="00DC42D1">
      <w:pPr>
        <w:ind w:firstLine="567"/>
        <w:rPr>
          <w:b/>
        </w:rPr>
      </w:pPr>
      <w:r w:rsidRPr="00D6392F">
        <w:rPr>
          <w:b/>
        </w:rPr>
        <w:t>Раздел «Мы и наше здоровье» (10 ч)</w:t>
      </w:r>
    </w:p>
    <w:p w:rsidR="00DC42D1" w:rsidRPr="009D194D" w:rsidRDefault="00DC42D1" w:rsidP="00DC42D1">
      <w:pPr>
        <w:ind w:firstLine="567"/>
        <w:jc w:val="both"/>
      </w:pPr>
      <w:r w:rsidRPr="009D194D">
        <w:rPr>
          <w:bCs/>
        </w:rPr>
        <w:t>Организм человека</w:t>
      </w:r>
      <w:r>
        <w:t xml:space="preserve">. </w:t>
      </w:r>
      <w:r w:rsidRPr="009D194D">
        <w:rPr>
          <w:bCs/>
        </w:rPr>
        <w:t>Органы чувств</w:t>
      </w:r>
      <w:r>
        <w:t xml:space="preserve">. </w:t>
      </w:r>
      <w:r w:rsidRPr="009D194D">
        <w:rPr>
          <w:bCs/>
        </w:rPr>
        <w:t>Надёжная защита организма</w:t>
      </w:r>
      <w:r>
        <w:t xml:space="preserve">. </w:t>
      </w:r>
      <w:r w:rsidRPr="009D194D">
        <w:rPr>
          <w:bCs/>
        </w:rPr>
        <w:t>Опора тела и движение</w:t>
      </w:r>
    </w:p>
    <w:p w:rsidR="00DC42D1" w:rsidRPr="009D194D" w:rsidRDefault="00DC42D1" w:rsidP="00DC42D1">
      <w:pPr>
        <w:jc w:val="both"/>
      </w:pPr>
      <w:r w:rsidRPr="009D194D">
        <w:rPr>
          <w:bCs/>
        </w:rPr>
        <w:t>Наше питание. Проект «Школа кулинаров»</w:t>
      </w:r>
      <w:r>
        <w:t xml:space="preserve">. </w:t>
      </w:r>
      <w:r w:rsidRPr="009D194D">
        <w:rPr>
          <w:bCs/>
        </w:rPr>
        <w:t>Дыхание и кровообращение</w:t>
      </w:r>
      <w:r>
        <w:t xml:space="preserve">. </w:t>
      </w:r>
      <w:r w:rsidRPr="009D194D">
        <w:rPr>
          <w:bCs/>
        </w:rPr>
        <w:t>Умей предупреждать болезни</w:t>
      </w:r>
      <w:r>
        <w:t xml:space="preserve">. </w:t>
      </w:r>
      <w:r w:rsidRPr="009D194D">
        <w:rPr>
          <w:bCs/>
        </w:rPr>
        <w:t>Здоровый образ жизни</w:t>
      </w:r>
      <w:r>
        <w:t xml:space="preserve">. </w:t>
      </w:r>
      <w:r w:rsidRPr="009D194D">
        <w:rPr>
          <w:bCs/>
        </w:rPr>
        <w:t>Проверим себя и оценим свои достижения за первое полугодие</w:t>
      </w:r>
      <w:r>
        <w:t xml:space="preserve">. </w:t>
      </w:r>
      <w:r w:rsidRPr="009D194D">
        <w:rPr>
          <w:bCs/>
        </w:rPr>
        <w:t>Презентация проектов «Богатства, отданные людям», «Разнообразие природы родного края», «Школа кулинаров»</w:t>
      </w:r>
      <w:r>
        <w:rPr>
          <w:bCs/>
        </w:rPr>
        <w:t>.</w:t>
      </w:r>
    </w:p>
    <w:p w:rsidR="00DC42D1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«Наша безопасность» (</w:t>
      </w:r>
      <w:r>
        <w:rPr>
          <w:b/>
          <w:bCs/>
        </w:rPr>
        <w:t>8</w:t>
      </w:r>
      <w:r w:rsidRPr="00D6392F">
        <w:rPr>
          <w:b/>
          <w:bCs/>
        </w:rPr>
        <w:t xml:space="preserve"> ч)</w:t>
      </w:r>
    </w:p>
    <w:p w:rsidR="00DC42D1" w:rsidRPr="007F0583" w:rsidRDefault="00DC42D1" w:rsidP="00DC42D1">
      <w:pPr>
        <w:ind w:right="157" w:firstLine="540"/>
        <w:jc w:val="both"/>
        <w:rPr>
          <w:color w:val="000000"/>
        </w:rPr>
      </w:pPr>
      <w:r w:rsidRPr="007F0583">
        <w:rPr>
          <w:bCs/>
          <w:color w:val="000000"/>
        </w:rPr>
        <w:t>Огонь, вода и газ</w:t>
      </w:r>
      <w:r>
        <w:rPr>
          <w:color w:val="000000"/>
        </w:rPr>
        <w:t xml:space="preserve">. </w:t>
      </w:r>
      <w:r w:rsidRPr="007F0583">
        <w:rPr>
          <w:bCs/>
          <w:color w:val="000000"/>
        </w:rPr>
        <w:t>Чтобы путь был счастливым</w:t>
      </w:r>
      <w:r>
        <w:rPr>
          <w:color w:val="000000"/>
        </w:rPr>
        <w:t xml:space="preserve">. </w:t>
      </w:r>
      <w:r w:rsidRPr="007F0583">
        <w:rPr>
          <w:bCs/>
          <w:color w:val="000000"/>
        </w:rPr>
        <w:t>Дорожные знаки</w:t>
      </w:r>
    </w:p>
    <w:p w:rsidR="00DC42D1" w:rsidRPr="009C259A" w:rsidRDefault="00DC42D1" w:rsidP="00DC42D1">
      <w:pPr>
        <w:ind w:right="157"/>
        <w:jc w:val="both"/>
        <w:rPr>
          <w:color w:val="000000"/>
        </w:rPr>
      </w:pPr>
      <w:r w:rsidRPr="007F0583">
        <w:rPr>
          <w:bCs/>
          <w:color w:val="000000"/>
        </w:rPr>
        <w:t>Проект «Кто нас защищает»</w:t>
      </w:r>
      <w:r>
        <w:rPr>
          <w:color w:val="000000"/>
        </w:rPr>
        <w:t xml:space="preserve">. </w:t>
      </w:r>
      <w:r w:rsidRPr="007F0583">
        <w:rPr>
          <w:bCs/>
        </w:rPr>
        <w:t>Опасные места</w:t>
      </w:r>
      <w:r>
        <w:rPr>
          <w:color w:val="000000"/>
        </w:rPr>
        <w:t xml:space="preserve">. </w:t>
      </w:r>
      <w:r w:rsidRPr="007F0583">
        <w:rPr>
          <w:bCs/>
        </w:rPr>
        <w:t>Природа и наша безопасность</w:t>
      </w:r>
      <w:r>
        <w:rPr>
          <w:color w:val="000000"/>
        </w:rPr>
        <w:t xml:space="preserve">. </w:t>
      </w:r>
      <w:r w:rsidRPr="007F0583">
        <w:rPr>
          <w:bCs/>
        </w:rPr>
        <w:t>Экологическая безопасность</w:t>
      </w:r>
      <w:r>
        <w:rPr>
          <w:bCs/>
        </w:rPr>
        <w:t>.</w:t>
      </w:r>
    </w:p>
    <w:p w:rsidR="00DC42D1" w:rsidRPr="007F0583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«Чему учит экономика» (12 ч)</w:t>
      </w:r>
    </w:p>
    <w:p w:rsidR="00DC42D1" w:rsidRPr="009C259A" w:rsidRDefault="00DC42D1" w:rsidP="00DC42D1">
      <w:pPr>
        <w:ind w:firstLine="540"/>
        <w:jc w:val="both"/>
      </w:pPr>
      <w:r w:rsidRPr="007F0583">
        <w:rPr>
          <w:bCs/>
        </w:rPr>
        <w:t>Для чего нужна экономика</w:t>
      </w:r>
      <w:r>
        <w:t xml:space="preserve">. </w:t>
      </w:r>
      <w:r w:rsidRPr="007F0583">
        <w:rPr>
          <w:bCs/>
        </w:rPr>
        <w:t xml:space="preserve">Природные богатства и труд людей </w:t>
      </w:r>
      <w:r w:rsidRPr="007F0583">
        <w:t xml:space="preserve">— </w:t>
      </w:r>
      <w:r w:rsidRPr="007F0583">
        <w:rPr>
          <w:bCs/>
        </w:rPr>
        <w:t>основа экономики</w:t>
      </w:r>
      <w:r>
        <w:t xml:space="preserve">. </w:t>
      </w:r>
      <w:r w:rsidRPr="007F0583">
        <w:rPr>
          <w:bCs/>
        </w:rPr>
        <w:t>Полезные ископаемые</w:t>
      </w:r>
      <w:r>
        <w:t xml:space="preserve">. </w:t>
      </w:r>
      <w:r w:rsidRPr="007F0583">
        <w:rPr>
          <w:bCs/>
        </w:rPr>
        <w:t>Растениеводство</w:t>
      </w:r>
      <w:r>
        <w:t xml:space="preserve">. </w:t>
      </w:r>
      <w:r w:rsidRPr="007F0583">
        <w:rPr>
          <w:bCs/>
        </w:rPr>
        <w:t>Животноводство</w:t>
      </w:r>
      <w:r>
        <w:t xml:space="preserve">. </w:t>
      </w:r>
      <w:r w:rsidRPr="007F0583">
        <w:rPr>
          <w:bCs/>
        </w:rPr>
        <w:t>Какая бывает промышленность</w:t>
      </w:r>
      <w:r>
        <w:t xml:space="preserve">. </w:t>
      </w:r>
      <w:r w:rsidRPr="007F0583">
        <w:rPr>
          <w:bCs/>
        </w:rPr>
        <w:t>Проект «Экономика родного края»</w:t>
      </w:r>
      <w:r>
        <w:t xml:space="preserve">. </w:t>
      </w:r>
      <w:r w:rsidRPr="007F0583">
        <w:rPr>
          <w:bCs/>
        </w:rPr>
        <w:t>Что такое деньги</w:t>
      </w:r>
      <w:r>
        <w:t xml:space="preserve">. </w:t>
      </w:r>
      <w:r w:rsidRPr="007F0583">
        <w:rPr>
          <w:bCs/>
        </w:rPr>
        <w:t>Государственный бюджет</w:t>
      </w:r>
      <w:r>
        <w:t xml:space="preserve">. </w:t>
      </w:r>
      <w:r w:rsidRPr="007F0583">
        <w:rPr>
          <w:bCs/>
        </w:rPr>
        <w:t>Семейный бюджет</w:t>
      </w:r>
      <w:r>
        <w:t xml:space="preserve">. </w:t>
      </w:r>
      <w:r>
        <w:rPr>
          <w:bCs/>
        </w:rPr>
        <w:t>Экономика и экология.</w:t>
      </w:r>
    </w:p>
    <w:p w:rsidR="00DC42D1" w:rsidRPr="00BC1414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«Путешествия по городам и странам» (1</w:t>
      </w:r>
      <w:r>
        <w:rPr>
          <w:b/>
          <w:bCs/>
        </w:rPr>
        <w:t>2</w:t>
      </w:r>
      <w:r w:rsidRPr="00D6392F">
        <w:rPr>
          <w:b/>
          <w:bCs/>
        </w:rPr>
        <w:t xml:space="preserve"> ч)</w:t>
      </w:r>
    </w:p>
    <w:p w:rsidR="00DC42D1" w:rsidRDefault="00DC42D1" w:rsidP="00DC42D1">
      <w:pPr>
        <w:ind w:firstLine="540"/>
        <w:jc w:val="both"/>
      </w:pPr>
      <w:r w:rsidRPr="007F0583">
        <w:rPr>
          <w:bCs/>
        </w:rPr>
        <w:t>Золо</w:t>
      </w:r>
      <w:r>
        <w:rPr>
          <w:bCs/>
        </w:rPr>
        <w:t xml:space="preserve">тое кольцо России. </w:t>
      </w:r>
      <w:r w:rsidRPr="007F0583">
        <w:rPr>
          <w:bCs/>
        </w:rPr>
        <w:t>Проект «Музей путешествий»</w:t>
      </w:r>
      <w:r>
        <w:t xml:space="preserve">. </w:t>
      </w:r>
      <w:r w:rsidRPr="007F0583">
        <w:rPr>
          <w:bCs/>
        </w:rPr>
        <w:t>Наши ближайшие соседи</w:t>
      </w:r>
      <w:r>
        <w:t xml:space="preserve">. </w:t>
      </w:r>
      <w:r w:rsidRPr="007F0583">
        <w:rPr>
          <w:bCs/>
        </w:rPr>
        <w:t>На севере Европы</w:t>
      </w:r>
      <w:r>
        <w:t xml:space="preserve">. </w:t>
      </w:r>
      <w:r w:rsidRPr="007F0583">
        <w:rPr>
          <w:bCs/>
        </w:rPr>
        <w:t>Что такое Бенилюкс</w:t>
      </w:r>
      <w:r>
        <w:t xml:space="preserve">. </w:t>
      </w:r>
      <w:r w:rsidRPr="007F0583">
        <w:rPr>
          <w:bCs/>
        </w:rPr>
        <w:t>В центре Европы</w:t>
      </w:r>
      <w:r>
        <w:t xml:space="preserve">. </w:t>
      </w:r>
      <w:r w:rsidRPr="007F0583">
        <w:rPr>
          <w:bCs/>
        </w:rPr>
        <w:t>По Франции и Великобритании (Франция)</w:t>
      </w:r>
      <w:r>
        <w:t xml:space="preserve">. </w:t>
      </w:r>
      <w:r w:rsidRPr="007F0583">
        <w:rPr>
          <w:bCs/>
        </w:rPr>
        <w:t>По Франции и Великобритании (Великобри</w:t>
      </w:r>
      <w:r w:rsidRPr="007F0583">
        <w:rPr>
          <w:bCs/>
        </w:rPr>
        <w:softHyphen/>
        <w:t>тания)</w:t>
      </w:r>
      <w:r>
        <w:t xml:space="preserve">. </w:t>
      </w:r>
      <w:r w:rsidRPr="007F0583">
        <w:rPr>
          <w:bCs/>
        </w:rPr>
        <w:t>На юге Европы</w:t>
      </w:r>
      <w:r>
        <w:t xml:space="preserve">. </w:t>
      </w:r>
      <w:r w:rsidRPr="007F0583">
        <w:rPr>
          <w:bCs/>
        </w:rPr>
        <w:t>По знаменитым местам мира</w:t>
      </w:r>
      <w:r>
        <w:t xml:space="preserve">. </w:t>
      </w:r>
      <w:r w:rsidRPr="007F0583">
        <w:rPr>
          <w:bCs/>
        </w:rPr>
        <w:t>Проверим себя и оценим свои достижения за второе полугодие</w:t>
      </w:r>
      <w:r>
        <w:t xml:space="preserve">. </w:t>
      </w:r>
      <w:r w:rsidRPr="007F0583">
        <w:t>Презентация проектов «Кто нас защищает», «Экономика родного к</w:t>
      </w:r>
      <w:r>
        <w:t>рая», «Музей путеше</w:t>
      </w:r>
      <w:r>
        <w:softHyphen/>
        <w:t>ствий».</w:t>
      </w:r>
    </w:p>
    <w:p w:rsidR="00DC42D1" w:rsidRDefault="00DC42D1" w:rsidP="00DC42D1">
      <w:pPr>
        <w:jc w:val="center"/>
      </w:pPr>
    </w:p>
    <w:p w:rsidR="00DC42D1" w:rsidRPr="007F0583" w:rsidRDefault="00DC42D1" w:rsidP="00DC42D1">
      <w:pPr>
        <w:jc w:val="center"/>
        <w:rPr>
          <w:b/>
        </w:rPr>
      </w:pPr>
      <w:r w:rsidRPr="007F0583">
        <w:rPr>
          <w:b/>
        </w:rPr>
        <w:t>4 класс (68 часов)</w:t>
      </w:r>
    </w:p>
    <w:p w:rsidR="00DC42D1" w:rsidRDefault="00DC42D1" w:rsidP="00DC42D1">
      <w:pPr>
        <w:ind w:firstLine="540"/>
        <w:rPr>
          <w:b/>
        </w:rPr>
      </w:pPr>
      <w:r w:rsidRPr="00D6392F">
        <w:rPr>
          <w:b/>
        </w:rPr>
        <w:t>Раздел «Земля и человечество» (9 ч)</w:t>
      </w:r>
    </w:p>
    <w:p w:rsidR="00DC42D1" w:rsidRPr="007F0583" w:rsidRDefault="00DC42D1" w:rsidP="00DC42D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F0583">
        <w:rPr>
          <w:rFonts w:ascii="Times New Roman" w:hAnsi="Times New Roman"/>
          <w:bCs/>
          <w:sz w:val="24"/>
          <w:szCs w:val="24"/>
        </w:rPr>
        <w:t>Мир глазами астронома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Планеты Солнечной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Звёздное небо — Великая книга Природы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географа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историка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Когда и где?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эколога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Сокровища Земли под ох</w:t>
      </w:r>
      <w:r>
        <w:rPr>
          <w:rFonts w:ascii="Times New Roman" w:hAnsi="Times New Roman"/>
          <w:bCs/>
          <w:sz w:val="24"/>
          <w:szCs w:val="24"/>
        </w:rPr>
        <w:t>раной человечества.</w:t>
      </w:r>
    </w:p>
    <w:p w:rsidR="00DC42D1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«Природа России» (10 ч)</w:t>
      </w:r>
    </w:p>
    <w:p w:rsidR="00DC42D1" w:rsidRPr="009C259A" w:rsidRDefault="00DC42D1" w:rsidP="00DC42D1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557056">
        <w:rPr>
          <w:rFonts w:ascii="Times New Roman" w:hAnsi="Times New Roman"/>
          <w:bCs/>
          <w:sz w:val="24"/>
          <w:szCs w:val="24"/>
        </w:rPr>
        <w:t>Равнины и горы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Моря, озёра и реки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Природные зоны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Зона арктических пустынь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Тундра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Леса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Лес и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Зона степей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Пустыни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У Чёрного моря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42D1" w:rsidRDefault="00DC42D1" w:rsidP="00DC42D1">
      <w:pPr>
        <w:pStyle w:val="a3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D6392F">
        <w:rPr>
          <w:rFonts w:ascii="Times New Roman" w:hAnsi="Times New Roman"/>
          <w:b/>
          <w:bCs/>
          <w:sz w:val="24"/>
          <w:szCs w:val="24"/>
        </w:rPr>
        <w:t xml:space="preserve">Раздел «Родной край </w:t>
      </w:r>
      <w:r w:rsidRPr="00D6392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92F">
        <w:rPr>
          <w:rFonts w:ascii="Times New Roman" w:hAnsi="Times New Roman"/>
          <w:b/>
          <w:bCs/>
          <w:sz w:val="24"/>
          <w:szCs w:val="24"/>
        </w:rPr>
        <w:t>часть большой страны» (15 ч)</w:t>
      </w:r>
    </w:p>
    <w:p w:rsidR="00DC42D1" w:rsidRPr="00557056" w:rsidRDefault="00DC42D1" w:rsidP="00DC42D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57056">
        <w:rPr>
          <w:rFonts w:ascii="Times New Roman" w:hAnsi="Times New Roman"/>
          <w:bCs/>
          <w:sz w:val="24"/>
          <w:szCs w:val="24"/>
        </w:rPr>
        <w:t>Наш край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Поверхность нашего края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Водные богатства нашего края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Наши подземные богатства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Земля — кормилица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леса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луга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в пресных водах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Экскурсии в природн</w:t>
      </w:r>
      <w:r>
        <w:rPr>
          <w:rFonts w:ascii="Times New Roman" w:hAnsi="Times New Roman"/>
          <w:bCs/>
          <w:sz w:val="24"/>
          <w:szCs w:val="24"/>
        </w:rPr>
        <w:t xml:space="preserve">ые сообщества родного края. </w:t>
      </w:r>
      <w:r w:rsidRPr="00557056">
        <w:rPr>
          <w:rFonts w:ascii="Times New Roman" w:hAnsi="Times New Roman"/>
          <w:bCs/>
          <w:sz w:val="24"/>
          <w:szCs w:val="24"/>
        </w:rPr>
        <w:t>Растениеводство в нашем крае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Животноводство в нашем крае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Проверим себя и оценим сво</w:t>
      </w:r>
      <w:r>
        <w:rPr>
          <w:rFonts w:ascii="Times New Roman" w:hAnsi="Times New Roman"/>
          <w:bCs/>
          <w:sz w:val="24"/>
          <w:szCs w:val="24"/>
        </w:rPr>
        <w:t xml:space="preserve">и достижения за первое </w:t>
      </w:r>
      <w:r w:rsidRPr="00557056">
        <w:rPr>
          <w:rFonts w:ascii="Times New Roman" w:hAnsi="Times New Roman"/>
          <w:bCs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Презентация проектов (по выбору).</w:t>
      </w:r>
    </w:p>
    <w:p w:rsidR="00DC42D1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«Страницы Всемирной истории» (5 ч)</w:t>
      </w:r>
    </w:p>
    <w:p w:rsidR="00DC42D1" w:rsidRPr="00BC1414" w:rsidRDefault="00DC42D1" w:rsidP="00DC42D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C1414">
        <w:rPr>
          <w:rFonts w:ascii="Times New Roman" w:hAnsi="Times New Roman"/>
          <w:bCs/>
          <w:sz w:val="24"/>
          <w:szCs w:val="24"/>
        </w:rPr>
        <w:lastRenderedPageBreak/>
        <w:t>Начало истории человечества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Мир древности: далёкий и близкий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Средние века: время рыцарей и замков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Новое время: встреча Европы и Америки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Новейшее время: история продолжается се</w:t>
      </w:r>
      <w:r w:rsidRPr="00BC1414">
        <w:rPr>
          <w:rFonts w:ascii="Times New Roman" w:hAnsi="Times New Roman"/>
          <w:bCs/>
          <w:sz w:val="24"/>
          <w:szCs w:val="24"/>
        </w:rPr>
        <w:softHyphen/>
        <w:t>годня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42D1" w:rsidRDefault="00DC42D1" w:rsidP="00DC42D1">
      <w:pPr>
        <w:ind w:firstLine="540"/>
        <w:rPr>
          <w:b/>
          <w:bCs/>
        </w:rPr>
      </w:pPr>
      <w:r w:rsidRPr="00D6392F">
        <w:rPr>
          <w:b/>
          <w:bCs/>
        </w:rPr>
        <w:t>Раздел «Страницы истории России» (20 ч)</w:t>
      </w:r>
    </w:p>
    <w:p w:rsidR="00DC42D1" w:rsidRPr="009C259A" w:rsidRDefault="00DC42D1" w:rsidP="00DC42D1">
      <w:pPr>
        <w:pStyle w:val="a3"/>
        <w:tabs>
          <w:tab w:val="left" w:pos="32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BC1414">
        <w:rPr>
          <w:rFonts w:ascii="Times New Roman" w:hAnsi="Times New Roman"/>
          <w:bCs/>
          <w:sz w:val="24"/>
          <w:szCs w:val="24"/>
        </w:rPr>
        <w:t>Жизнь древних славян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Во времена Древней Руси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Страна городов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Из книжной сокровищницы Древней Руси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Трудные времена на Русской земле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Русь расправляет крылья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Куликовская битва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Иван Третий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Мастера печатных дел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Патриоты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Пётр Великий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Михаил Васильевич Ломоносов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Екатерина Великая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Отечественная война 1812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Страницы истории XIX 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Россия вступает в XX 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Страницы истории 1920</w:t>
      </w:r>
      <w:r w:rsidRPr="00BC1414">
        <w:rPr>
          <w:rFonts w:ascii="Times New Roman" w:hAnsi="Times New Roman"/>
          <w:sz w:val="24"/>
          <w:szCs w:val="24"/>
        </w:rPr>
        <w:t>—</w:t>
      </w:r>
      <w:r w:rsidRPr="00BC1414">
        <w:rPr>
          <w:rFonts w:ascii="Times New Roman" w:hAnsi="Times New Roman"/>
          <w:bCs/>
          <w:sz w:val="24"/>
          <w:szCs w:val="24"/>
        </w:rPr>
        <w:t>1930-х годов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 xml:space="preserve">Великая война и </w:t>
      </w:r>
      <w:r>
        <w:rPr>
          <w:rFonts w:ascii="Times New Roman" w:hAnsi="Times New Roman"/>
          <w:bCs/>
          <w:sz w:val="24"/>
          <w:szCs w:val="24"/>
        </w:rPr>
        <w:t xml:space="preserve">великая Победа. </w:t>
      </w:r>
      <w:r w:rsidRPr="00BC1414">
        <w:rPr>
          <w:rFonts w:ascii="Times New Roman" w:hAnsi="Times New Roman"/>
          <w:bCs/>
          <w:sz w:val="24"/>
          <w:szCs w:val="24"/>
        </w:rPr>
        <w:t>Страна, открывшая путь в космос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42D1" w:rsidRPr="00BC1414" w:rsidRDefault="00DC42D1" w:rsidP="00DC42D1">
      <w:pPr>
        <w:pStyle w:val="a3"/>
        <w:tabs>
          <w:tab w:val="left" w:pos="3834"/>
        </w:tabs>
        <w:ind w:firstLine="540"/>
        <w:rPr>
          <w:rFonts w:ascii="Times New Roman" w:hAnsi="Times New Roman"/>
          <w:b/>
          <w:bCs/>
          <w:sz w:val="24"/>
          <w:szCs w:val="24"/>
        </w:rPr>
      </w:pPr>
      <w:r w:rsidRPr="00D6392F">
        <w:rPr>
          <w:rFonts w:ascii="Times New Roman" w:hAnsi="Times New Roman"/>
          <w:b/>
          <w:bCs/>
          <w:sz w:val="24"/>
          <w:szCs w:val="24"/>
        </w:rPr>
        <w:t>Раздел «Современная Россия» (9 ч)</w:t>
      </w:r>
    </w:p>
    <w:p w:rsidR="00DC42D1" w:rsidRPr="00BC1414" w:rsidRDefault="00DC42D1" w:rsidP="00DC42D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C1414">
        <w:rPr>
          <w:rFonts w:ascii="Times New Roman" w:hAnsi="Times New Roman"/>
          <w:bCs/>
          <w:sz w:val="24"/>
          <w:szCs w:val="24"/>
        </w:rPr>
        <w:t>Основной закон России и права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 xml:space="preserve">Мы </w:t>
      </w:r>
      <w:r w:rsidRPr="00BC1414">
        <w:rPr>
          <w:rFonts w:ascii="Times New Roman" w:hAnsi="Times New Roman"/>
          <w:sz w:val="24"/>
          <w:szCs w:val="24"/>
        </w:rPr>
        <w:t xml:space="preserve">— </w:t>
      </w:r>
      <w:r w:rsidRPr="00BC1414">
        <w:rPr>
          <w:rFonts w:ascii="Times New Roman" w:hAnsi="Times New Roman"/>
          <w:bCs/>
          <w:sz w:val="24"/>
          <w:szCs w:val="24"/>
        </w:rPr>
        <w:t>граждане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Славные символы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Такие разные праздники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Путешест</w:t>
      </w:r>
      <w:r>
        <w:rPr>
          <w:rFonts w:ascii="Times New Roman" w:hAnsi="Times New Roman"/>
          <w:bCs/>
          <w:sz w:val="24"/>
          <w:szCs w:val="24"/>
        </w:rPr>
        <w:t xml:space="preserve">вие по России. </w:t>
      </w:r>
      <w:r w:rsidRPr="00BC1414">
        <w:rPr>
          <w:rFonts w:ascii="Times New Roman" w:hAnsi="Times New Roman"/>
          <w:bCs/>
          <w:sz w:val="24"/>
          <w:szCs w:val="24"/>
        </w:rPr>
        <w:t>Проверим себя и оценим свои достижения за первое полугодие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Презентация проектов (по выбору).</w:t>
      </w:r>
    </w:p>
    <w:p w:rsidR="00DC42D1" w:rsidRPr="009D194D" w:rsidRDefault="00DC42D1" w:rsidP="00DC42D1">
      <w:pPr>
        <w:jc w:val="both"/>
      </w:pPr>
    </w:p>
    <w:p w:rsidR="00DC42D1" w:rsidRPr="00D6392F" w:rsidRDefault="00DC42D1" w:rsidP="00DC42D1">
      <w:pPr>
        <w:tabs>
          <w:tab w:val="left" w:pos="438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>ТЕМАТИЧЕСКОЕ ПЛАНИРОВАНИЕ</w:t>
      </w: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</w:rPr>
      </w:pPr>
      <w:r w:rsidRPr="00D6392F">
        <w:rPr>
          <w:b/>
          <w:highlight w:val="white"/>
          <w:lang w:val="en-US"/>
        </w:rPr>
        <w:t xml:space="preserve">1 </w:t>
      </w:r>
      <w:r w:rsidRPr="00D6392F">
        <w:rPr>
          <w:rFonts w:ascii="Times New Roman CYR" w:hAnsi="Times New Roman CYR" w:cs="Times New Roman CYR"/>
          <w:b/>
          <w:highlight w:val="white"/>
        </w:rPr>
        <w:t>класс (33 ч.)</w:t>
      </w:r>
    </w:p>
    <w:p w:rsidR="00DC42D1" w:rsidRPr="00D6392F" w:rsidRDefault="00DC42D1" w:rsidP="00DC42D1">
      <w:pPr>
        <w:autoSpaceDE w:val="0"/>
        <w:autoSpaceDN w:val="0"/>
        <w:adjustRightInd w:val="0"/>
        <w:jc w:val="both"/>
        <w:rPr>
          <w:highlight w:val="white"/>
          <w:lang w:val="en-US"/>
        </w:rPr>
      </w:pPr>
    </w:p>
    <w:tbl>
      <w:tblPr>
        <w:tblW w:w="10348" w:type="dxa"/>
        <w:tblInd w:w="-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DC42D1" w:rsidRPr="00D6392F" w:rsidTr="000E1BDD">
        <w:trPr>
          <w:trHeight w:val="45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Характеристика деятельности учащегося</w:t>
            </w:r>
          </w:p>
        </w:tc>
      </w:tr>
      <w:tr w:rsidR="00DC42D1" w:rsidRPr="00D6392F" w:rsidTr="000E1BDD">
        <w:trPr>
          <w:trHeight w:val="485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highlight w:val="white"/>
                <w:lang w:val="en-US"/>
              </w:rPr>
              <w:t xml:space="preserve">1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класс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(33 ч)</w:t>
            </w:r>
          </w:p>
        </w:tc>
      </w:tr>
      <w:tr w:rsidR="00DC42D1" w:rsidRPr="00D6392F" w:rsidTr="000E1BDD">
        <w:trPr>
          <w:trHeight w:val="174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Задавайте вопросы! (1ч)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Знакомство с учебником и учебными пособиями (рабочей тетрадью, сборником тестов, атласом-определителем </w:t>
            </w:r>
            <w:r w:rsidRPr="00D6392F">
              <w:rPr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От земли до неба</w:t>
            </w:r>
            <w:r w:rsidRPr="00D6392F">
              <w:rPr>
                <w:highlight w:val="white"/>
              </w:rPr>
              <w:t xml:space="preserve">»,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книгами для чтения </w:t>
            </w:r>
            <w:r w:rsidRPr="00D6392F">
              <w:rPr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Зелёные страницы</w:t>
            </w:r>
            <w:r w:rsidRPr="00D6392F">
              <w:rPr>
                <w:highlight w:val="white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и </w:t>
            </w:r>
            <w:r w:rsidRPr="00D6392F">
              <w:rPr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Великан на поляне</w:t>
            </w:r>
            <w:r w:rsidRPr="00D6392F">
              <w:rPr>
                <w:highlight w:val="white"/>
              </w:rPr>
              <w:t xml:space="preserve">»).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Знакомство с по</w:t>
            </w:r>
            <w:r>
              <w:rPr>
                <w:rFonts w:ascii="Times New Roman CYR" w:hAnsi="Times New Roman CYR" w:cs="Times New Roman CYR"/>
                <w:highlight w:val="white"/>
              </w:rPr>
              <w:t>стоянными персонажами учебника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Муравьем Вопросиком и Мудрой Черепахой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Учащиеся осваивают первоначальные умения: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задавать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вопросы;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вступать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в учебный диалог;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пользоваться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условными обозначениями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способы и средства познания окружающего мира;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результаты своей работы на уроке</w:t>
            </w:r>
          </w:p>
        </w:tc>
      </w:tr>
      <w:tr w:rsidR="00DC42D1" w:rsidRPr="00D6392F" w:rsidTr="000E1BDD">
        <w:trPr>
          <w:trHeight w:val="394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Раздел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Что и кто?</w:t>
            </w:r>
            <w:r w:rsidRPr="00D6392F">
              <w:rPr>
                <w:b/>
                <w:bCs/>
                <w:highlight w:val="white"/>
              </w:rPr>
              <w:t xml:space="preserve">» (9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ч)</w:t>
            </w:r>
          </w:p>
        </w:tc>
      </w:tr>
      <w:tr w:rsidR="00DC42D1" w:rsidRPr="00D6392F" w:rsidTr="000E1BDD">
        <w:trPr>
          <w:trHeight w:val="418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Что такое Родина? Что мы знаем о народах России?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Знакомство с цел</w:t>
            </w:r>
            <w:r>
              <w:rPr>
                <w:rFonts w:ascii="Times New Roman CYR" w:hAnsi="Times New Roman CYR" w:cs="Times New Roman CYR"/>
                <w:highlight w:val="white"/>
              </w:rPr>
              <w:t>ями и задачами раздела. Родина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эта наша страна Россия и наша малая родина. Первоначальные сведения о народах России, её столице, о своей малой родине.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b/>
                <w:bCs/>
                <w:highlight w:val="white"/>
              </w:rPr>
              <w:t>-</w:t>
            </w:r>
            <w:r w:rsidRPr="00D6392F">
              <w:rPr>
                <w:b/>
                <w:bCs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учебную задачу урока и стремиться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с картинной картой России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,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актуализировать имеющиеся знания о природе и городах страны, занятиях жителей;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(по фотографиям и личным впечатлениям) о национальных праздниках;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, чем различаются народы России и что связывает их в единую семью;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 взрослыми: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находить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информацию о народах своего края;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сравнивать, различать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герб и флаг России;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о малой родине</w:t>
            </w:r>
            <w:r w:rsidRPr="00D6392F">
              <w:rPr>
                <w:highlight w:val="white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и Москве как столице государства;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уроке.</w:t>
            </w:r>
          </w:p>
        </w:tc>
      </w:tr>
      <w:tr w:rsidR="00DC42D1" w:rsidRPr="00D6392F" w:rsidTr="000E1BDD">
        <w:trPr>
          <w:trHeight w:val="226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Что мы знаем о Москве?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Москва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столица России. Достопримечательности Москвы: Кремль, Красная площадь, собор Василия Блаженного, метро, з</w:t>
            </w:r>
            <w:r>
              <w:rPr>
                <w:rFonts w:ascii="Times New Roman CYR" w:hAnsi="Times New Roman CYR" w:cs="Times New Roman CYR"/>
                <w:highlight w:val="white"/>
              </w:rPr>
              <w:t>оопарк и т. д. Жизнь москвичей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наших сверстников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извлекать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них нужную информацию о Москве;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узнавать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достопримечательности столицы;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фотографиям о жизни москвичей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своих сверстников;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462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Что у нас над головой? Что у нас под ногами?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Дневное и ночное небо. Солнце и его форма. Звёзды и созвездия. Созвездие Большой Медведицы.</w:t>
            </w:r>
            <w:r w:rsidRPr="00D6392F">
              <w:rPr>
                <w:highlight w:val="white"/>
              </w:rPr>
              <w:t xml:space="preserve">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стремиться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дневное и ночное небо,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 нём;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форму Солнца;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форму созвездий;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со взрослыми: находить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ночном небе ковш Большой Медведицы;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наблюдения за созвездиями, Луной, погодой (по заданиям рабочей тетради);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группировать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объекты неживой природы (камешки) по разным признакам;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практическая работа: 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образцы камней по фотографиям, рисункам атласа-определителя;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гранит, кремень, известняк;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уроке.</w:t>
            </w:r>
          </w:p>
        </w:tc>
      </w:tr>
      <w:tr w:rsidR="00DC42D1" w:rsidRPr="00D6392F" w:rsidTr="000E1BDD">
        <w:trPr>
          <w:trHeight w:val="368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Что общего у разных растений?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стараться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извлекать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них нужную информацию;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практическая работа в группе: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находить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 растений их части,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использовать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представленную информацию для получения новых знаний,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цветки и соцветия,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514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Что это за листья? Что такое хвоинки?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Деревья возле школы. Листья деревьев, разнообразие их формы и осенней окраски. Распознавание деревьев по листьям.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</w:p>
          <w:p w:rsidR="00DC42D1" w:rsidRPr="000F07D8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стараться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осенние изменения окраски листьев на деревьях;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узнавать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листья в осеннем букете, в гербарии, на рисунках и фотографиях;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группировать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листья по различным признакам;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практическая работа в группе: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деревья по листьям;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лиственные и хвойные деревья;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практическая работа в группе: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деревья с помощью атласа-определителя;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ель и сосну;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описывать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дерево по плану;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описывать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внешний вид листьев какого-либо дерева;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66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Кто такие насекомые? Кто такие рыбы?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Насекомые как группа живот</w:t>
            </w:r>
            <w:r>
              <w:rPr>
                <w:rFonts w:ascii="Times New Roman CYR" w:hAnsi="Times New Roman CYR" w:cs="Times New Roman CYR"/>
                <w:highlight w:val="white"/>
              </w:rPr>
              <w:t>ных. Главный признак насекомых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шесть ног. Разнообразие насекомых.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Рыбы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водные животные, тело которых (у большинства) покрыто чешуёй. Морские и речные рыбы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извлекать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них информацию о строении насекомых,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части тела различных насекомых;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узнавать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приводить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примеры насекомых;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сказочные истории по рисункам;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строение чешуи рыбы с помощью монет или кружочков из фольги;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узнавать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рыб на рисунке,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осущест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влять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самопроверку;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434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Кто такие птицы? Кто такие звери?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Знакомство с птицами как одной из групп животных. Пер</w:t>
            </w:r>
            <w:r>
              <w:rPr>
                <w:rFonts w:ascii="Times New Roman CYR" w:hAnsi="Times New Roman CYR" w:cs="Times New Roman CYR"/>
                <w:highlight w:val="white"/>
              </w:rPr>
              <w:t>ья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главный признак птиц. Первоначальное знакомство со строением пера птицы.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извлекать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них нужную информацию;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практическая работа: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исследовать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строение пера птицы,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строение шерсти зверей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узнавать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птиц и зверей на рисунке,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птиц и зверей с помощью атласа-определителя,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описывать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птицу и зверя по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устанавливать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связь между строением тела зверя и его образом жизни;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12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Что умеет компьютер?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составные части компьютера;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характеризовать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назначение частей компьютера;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стационарный компьютер и ноутбук;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(по рисунку-схеме) о возможностях компьютера,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значение компьютера в нашей жизни;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устройство компьютера;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правила безопасного обращения с компьютером;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46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 что похожа наша планета?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выдвигать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предположения и доказывать их;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использовать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глобус для знакомства с формой нашей планеты;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рисунки-схемы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особенности движения Земли;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форму Земли;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69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Что и кто?</w:t>
            </w:r>
            <w:r w:rsidRPr="00D6392F">
              <w:rPr>
                <w:b/>
                <w:bCs/>
                <w:highlight w:val="white"/>
              </w:rPr>
              <w:t xml:space="preserve">»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highlight w:val="white"/>
              </w:rPr>
              <w:t xml:space="preserve">Презентация проекта </w:t>
            </w:r>
            <w:r w:rsidRPr="00D6392F">
              <w:rPr>
                <w:b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highlight w:val="white"/>
              </w:rPr>
              <w:t>Моя малая Родина</w:t>
            </w:r>
            <w:r w:rsidRPr="00D6392F">
              <w:rPr>
                <w:b/>
                <w:highlight w:val="white"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тестовые задания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с сообщениями,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иллюстрировать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их наглядными материалами;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выступления учащихся;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свои достижения и достижения других учащихся</w:t>
            </w:r>
          </w:p>
        </w:tc>
      </w:tr>
      <w:tr w:rsidR="00DC42D1" w:rsidRPr="00D6392F" w:rsidTr="000E1BDD">
        <w:trPr>
          <w:trHeight w:val="414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Раздел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Как, откуда и куда?</w:t>
            </w:r>
            <w:r w:rsidRPr="00D6392F">
              <w:rPr>
                <w:b/>
                <w:bCs/>
                <w:highlight w:val="white"/>
              </w:rPr>
              <w:t xml:space="preserve">» </w:t>
            </w:r>
            <w:r w:rsidRPr="00D6392F">
              <w:rPr>
                <w:b/>
                <w:bCs/>
                <w:highlight w:val="white"/>
                <w:lang w:val="en-US"/>
              </w:rPr>
              <w:t xml:space="preserve">(7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ч)</w:t>
            </w:r>
          </w:p>
        </w:tc>
      </w:tr>
      <w:tr w:rsidR="00DC42D1" w:rsidRPr="00D6392F" w:rsidTr="000E1BDD">
        <w:trPr>
          <w:trHeight w:val="266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Откуда в наш дом приходит вода и куда она уходит?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Откуда в наш дом приходит электричество?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энергосберегающие бытовые приборы.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прослеживать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рисунку-схеме путь воды;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необходимость экономии воды;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опасность употребления загрязнённой воды;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электроприборы от других бытовых предметов, не использующих электричество;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запомнить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правила безопасности при обращении с электричеством и электроприборами;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анализировать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схему выработки электричества и способа его доставки потребителям;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необходимость экономии электроэнергии;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практическая работа: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опыты, показывающие загрязнение воды и её очистку;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7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Как путешествует письмо?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за работой почты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 ней;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строить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разрезных деталей схему доставки почтовых отправлений,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схеме о путешествии письма,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взаимопроверку;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почтовые отправления: письма, бандероли, посылки, открытки;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высказывать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предположения о содержании иллюстраций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66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Куда текут реки? Откуда берутся снег и лед?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Снег и лёд. Исследование свойств снега и льда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прослеживать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рисунку-схеме путь воды из реки в море;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реку и море;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пресную и морскую воду;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практическая работа в паре: 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морскую соль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опыт по </w:t>
            </w:r>
            <w:r w:rsidRPr="00D6392F">
              <w:rPr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изготовлению</w:t>
            </w:r>
            <w:r w:rsidRPr="00D6392F">
              <w:rPr>
                <w:highlight w:val="white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морской воды;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практическая работа в группе: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опыты по исследованию снега и льда в соответствии с инструкциями,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выводы из опытов;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форму снежинок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отображать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 рисунках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699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Как живут животные? Как зимой помочь птицам?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за жизнью животных,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 своих наблюдениях;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зимующих птиц,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зимующих птиц по рисункам и в природе;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формы кормушек и виды корма для птиц;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практическая работа в паре: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изготавливать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простейшие кормушки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подбирать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предложенного подходящий для птиц корм;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запомнить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правила подкормки птиц;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выполнять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задания,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выводы,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практическая работа в паре: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ухаживать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за животными живого уголка;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424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Откуда берётся и куда девается мусор? Откуда в снежках грязь?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Источники мусора в быту. Необходимость соблюдения чистоты в доме, городе, природном окружении. Раздельный сбор мусора.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практическая работа в паре: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исследовать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снежки и снеговую воду на наличие загрязнений;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источники появления загрязнений в снеге;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практическая работа в группе: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сортировать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мусор по характеру материала;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66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Как, откуда и куда?</w:t>
            </w:r>
            <w:r w:rsidRPr="00D6392F">
              <w:rPr>
                <w:b/>
                <w:bCs/>
                <w:highlight w:val="white"/>
              </w:rPr>
              <w:t>»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Презентация проекта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Моя семья</w:t>
            </w:r>
            <w:r w:rsidRPr="00D6392F">
              <w:rPr>
                <w:b/>
                <w:bCs/>
                <w:highlight w:val="white"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Выполнять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тестовые задания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выступать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подготовленными сообщениями,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иллюстрировать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их наглядными материалами;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выступления учащихся;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достижения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других учащихся </w:t>
            </w:r>
          </w:p>
        </w:tc>
      </w:tr>
      <w:tr w:rsidR="00DC42D1" w:rsidRPr="00D6392F" w:rsidTr="000E1BDD">
        <w:trPr>
          <w:trHeight w:val="543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Раздел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Где и когда?</w:t>
            </w:r>
            <w:r w:rsidRPr="00D6392F">
              <w:rPr>
                <w:b/>
                <w:bCs/>
                <w:highlight w:val="white"/>
              </w:rPr>
              <w:t xml:space="preserve">» (5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ч)</w:t>
            </w:r>
          </w:p>
        </w:tc>
      </w:tr>
      <w:tr w:rsidR="00DC42D1" w:rsidRPr="00D6392F" w:rsidTr="000E1BDD">
        <w:trPr>
          <w:trHeight w:val="754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Когда придёт суббота? Когда наступит лето?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Время и его течение. Прошлое, настоящее и будущее. Последовательность дней недели.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Последовательность смены времён года и месяцев в нём. Названия осенних, зимних, весенних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анализировать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анализировать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схему смены времён года и месяцев;</w:t>
            </w:r>
          </w:p>
          <w:p w:rsidR="00DC42D1" w:rsidRPr="00D6392F" w:rsidRDefault="00DC42D1" w:rsidP="000E1BDD">
            <w:pPr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соотносить времена года и месяцы; использовать цветные фишки для выполнения заданий;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характеризовать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природные явления в разные времена года; </w:t>
            </w:r>
          </w:p>
          <w:p w:rsidR="00DC42D1" w:rsidRPr="00D6392F" w:rsidRDefault="00DC42D1" w:rsidP="000E1BDD">
            <w:pPr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времена года в правильной последовательности, любимое время года и объяснять, почему именно оно является любимым; </w:t>
            </w:r>
          </w:p>
          <w:p w:rsidR="00DC42D1" w:rsidRPr="00D6392F" w:rsidRDefault="00DC42D1" w:rsidP="000E1BDD">
            <w:pPr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прошлое, настоящее и будущее; </w:t>
            </w:r>
          </w:p>
          <w:p w:rsidR="00DC42D1" w:rsidRPr="00D6392F" w:rsidRDefault="00DC42D1" w:rsidP="000E1BDD">
            <w:pPr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-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любимое время года и объяснять, почему именно оно является любимым;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отображать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любимый день недели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, почему именно он является любимым;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11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Где живут белые медведи? Где живут слоны?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Холодные районы Земли: Северный Ледовитый океан и Антарктида. Животный мир холодных районов.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практическая работа в паре: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находить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глобусе Северный Ледовитый океан и Антарктиду, экватор и жаркие районы Земли,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характеризовать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их, осуществлять самоконтроль;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иллюстрации учебника, извлекать из них информацию о животном мире холодных и жарких районов;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приводить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примеры животных холодных и жарких районов;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устанавливать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связь между строением, образом жизни животных и природными условиями;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537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Где зимуют птицы?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зимующих и перелётных птиц;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группировать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(классифицировать) птиц с использованием цветных фишек;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выдвигать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предположения о местах зимовок птиц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доказывать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их,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причины отлёта птиц в тёплые края;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lastRenderedPageBreak/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приводить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примеры зимующих и перелётных птиц;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84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Когда появилась одежда? Когда изобрели велосипед?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прослеживать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помощью иллюстраций учебника историю появления одежды и развития моды;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описывать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одежду людей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национальную одежду своего народа от одежды других народов;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 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роль велосипеда в нашей жизни; </w:t>
            </w:r>
          </w:p>
          <w:p w:rsidR="00DC42D1" w:rsidRPr="007C5E82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запомнить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правила безопасной езды на велосипеде;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типы одежды в зависимости от её назначения,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подбирать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одежду для разных случаев;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 взрослыми: изготавливать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маскарадный костюм;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48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Где и когда?</w:t>
            </w:r>
            <w:r w:rsidRPr="00D6392F">
              <w:rPr>
                <w:b/>
                <w:bCs/>
                <w:highlight w:val="white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Презентация проекта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Мой класс и моя школа</w:t>
            </w:r>
            <w:r w:rsidRPr="00D6392F">
              <w:rPr>
                <w:b/>
                <w:bCs/>
                <w:highlight w:val="white"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Выполнять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тестовые задания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выступать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подготовленными сообщениями,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иллюстрировать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их наглядными материалами;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выступления учащихся;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и достижения других учащихся</w:t>
            </w:r>
          </w:p>
        </w:tc>
      </w:tr>
      <w:tr w:rsidR="00DC42D1" w:rsidRPr="00D6392F" w:rsidTr="000E1BDD">
        <w:trPr>
          <w:trHeight w:val="353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Раздел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и зачем?</w:t>
            </w:r>
            <w:r w:rsidRPr="00D6392F">
              <w:rPr>
                <w:b/>
                <w:bCs/>
                <w:highlight w:val="white"/>
              </w:rPr>
              <w:t xml:space="preserve">» (11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ч)</w:t>
            </w:r>
          </w:p>
        </w:tc>
      </w:tr>
      <w:tr w:rsidR="00DC42D1" w:rsidRPr="00D6392F" w:rsidTr="000E1BDD">
        <w:trPr>
          <w:trHeight w:val="266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Солнце светит днём, а звёзды ночью?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Луна бывает разной?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сопоставлять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видимые и реальные размеры звёзд, в том числе и Солнца;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взаимопроверку;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использовать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атлас-определитель для получения нужной информации;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созвездие Льва;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анализировать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схемы движения Луны вокруг Земли и освещения её поверхности Солнцем;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выводы о причинах изменения внешнего вида Луны;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пластилина форму Луны;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со взрослыми: 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картину звёздного неба,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находить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нём созвездие Льва;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41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Почему идёт дождь и дует ветер? Почему звенит звонок?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Причины возникновения дождя и ветра. Их значение для человека, растений и животных.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наблюдать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за дождями и ветром;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рисунку учебника о видах дождя (ливень, косохлёст, ситничек);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отбирать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из списка слов те, которые подходят для описания ветра;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причины возникновения дождя и ветра;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анализировать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рисунок учебника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передавать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голосом звуки окружающего мира;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практическая работа в паре: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исследовать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возникновение и распространение звуков;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, почему и как следует беречь уши;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сказку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5608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радуга разноцветная?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Радуг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а  -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украшение окружающего мира. Цвета радуги. Причины возникновения радуги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описывать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чувства, возникающие при виде радуги;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называть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цвета радуги по своим наблюдениям и рисунку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запомнить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последовательность цветов радуги с помощью мнемонического приёма;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высказывать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предположения о причинах возникновения радуги,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отображать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последовательность цветов радуги с помощью цветных полосок,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взаимопроверку;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83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мы не будем рвать цветы и ловить бабочек?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в лесу мы будем соблюдать тишину?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Звуки леса, их разнообразие и красота. Необходимость соблюдения тишины в лесу.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определять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цветы и бабочек с помощью атласа-определителя,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рассматривать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рисунки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поступки других людей и свои собственные по отношению к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правила поведения в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сопоставлять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их с эталоном;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устанавливать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взаимосвязь цветов и бабочек на основе информации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b/>
                <w:bCs/>
                <w:highlight w:val="white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(с опорой на рисунок учебника), почему в лесу нужно соблюдать тишину;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в паре: устанавливать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причинно-следственные связи (на основе информации учебника),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уроке.</w:t>
            </w:r>
          </w:p>
        </w:tc>
      </w:tr>
      <w:tr w:rsidR="00DC42D1" w:rsidRPr="00D6392F" w:rsidTr="000E1BDD">
        <w:trPr>
          <w:trHeight w:val="436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tabs>
                <w:tab w:val="left" w:pos="332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Зачем нам телефон и телевизор?</w:t>
            </w:r>
          </w:p>
          <w:p w:rsidR="00DC42D1" w:rsidRPr="000F07D8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Почта, телеграф, телефон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средства связи. Радио, телевидение, пресса (газеты и жур</w:t>
            </w:r>
            <w:r>
              <w:rPr>
                <w:rFonts w:ascii="Times New Roman CYR" w:hAnsi="Times New Roman CYR" w:cs="Times New Roman CYR"/>
                <w:highlight w:val="white"/>
              </w:rPr>
              <w:t>налы)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средства массовой информации. Интернет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различать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средства связи и средства массовой информации;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(с опорой на фотографии в учебнике) о видах телефонов;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объяснять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назначение радиоприёмника, телевизора, газет и журналов;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 сравнивать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старинные и современные предметы (телефоны, телевизоры, радиоприёмники);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назначение Интернета;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ситуации вызова экстренной помощи по телефону;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3367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Зачем нужны автомобили? Зачем нужны поезда?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Автомобили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наземный транспорт, их разнообразие и назначение. Знакомство с устройс</w:t>
            </w:r>
            <w:r>
              <w:rPr>
                <w:rFonts w:ascii="Times New Roman CYR" w:hAnsi="Times New Roman CYR" w:cs="Times New Roman CYR"/>
                <w:highlight w:val="white"/>
              </w:rPr>
              <w:t>твом автомобиля. Электромобиль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автомобиль будущего.</w:t>
            </w:r>
          </w:p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Поезд</w:t>
            </w:r>
            <w:r>
              <w:rPr>
                <w:rFonts w:ascii="Times New Roman CYR" w:hAnsi="Times New Roman CYR" w:cs="Times New Roman CYR"/>
                <w:highlight w:val="white"/>
              </w:rPr>
              <w:t>а -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классифицировать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автомобили, поезда и объяснять их назначение;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рисунку-схеме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знакомиться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устройством автомобиля, рассказывать об устройстве железной дороги,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взаимопроверку;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использовать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представленную в учебнике информацию для выполнения задания;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сочинять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сказочную историю по рисунку;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8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Зачем строят корабли? Зачем строят самолеты?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      </w:r>
          </w:p>
          <w:p w:rsidR="00DC42D1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Самолёты — воздушный транспорт.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Default="00DC42D1" w:rsidP="000E1BDD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классифицировать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корабли самолеты в зависимости от их назначения;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 своих впечатлениях от плавания на корабле; полете на самолете;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паре: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по рисунку-схеме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знакомиться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устройством корабля, самолета,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проводить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 и взаимопроверку;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405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Почему в автомобиле и поезде нужно соблюдать правила безопасности?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обобщать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сведения о транспорте, полученные на предыдущих уроках;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обсуждать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необходимость соблюдения правил безопасности в транспорте;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знакомиться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правилами безопасности в автомобиле, поезде и на железной дороге;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 правилах безопасности в автобусе, троллейбусе, трамвае;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участвовать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977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Почему на корабле и в самолёте нужно соблюдать правила безопасности?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знакомиться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 правилами безопасности и спасательными средствами на корабле и в самолёте;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участвовать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266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Зачем люди осваивают космос? Почему мы часто слышим слово </w:t>
            </w:r>
            <w:r w:rsidRPr="00D6392F">
              <w:rPr>
                <w:b/>
                <w:bCs/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экология</w:t>
            </w:r>
            <w:r w:rsidRPr="00D6392F">
              <w:rPr>
                <w:b/>
                <w:bCs/>
                <w:highlight w:val="white"/>
              </w:rPr>
              <w:t>»?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Первоначальное представление об экологии. Взаимосвязи между человеком и природой. День Земли    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Понимать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учебную задачу урока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стремиться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её выполнить;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об освоении человеком космоса, опираясь на иллюстрации учебника;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работать в группе: высказывать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предположения по вопросам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осуществлять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Самопроверку;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экипировку космонавта;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участвовать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в ролевой игре </w:t>
            </w:r>
            <w:r w:rsidRPr="00D6392F">
              <w:rPr>
                <w:highlight w:val="white"/>
              </w:rPr>
              <w:t>«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Полёт в космос</w:t>
            </w:r>
            <w:r w:rsidRPr="00D6392F">
              <w:rPr>
                <w:highlight w:val="white"/>
              </w:rPr>
              <w:t>»;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в конкурсе рисунков </w:t>
            </w:r>
            <w:r w:rsidRPr="00D6392F">
              <w:rPr>
                <w:highlight w:val="white"/>
              </w:rPr>
              <w:t xml:space="preserve">« 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>Чудесный мир природы</w:t>
            </w:r>
            <w:r w:rsidRPr="00D6392F">
              <w:rPr>
                <w:highlight w:val="white"/>
              </w:rPr>
              <w:t xml:space="preserve">»;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highlight w:val="white"/>
              </w:rPr>
              <w:t>-</w:t>
            </w:r>
            <w:r w:rsidRPr="00D6392F">
              <w:rPr>
                <w:highlight w:val="white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отвечать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  <w:highlight w:val="white"/>
              </w:rPr>
              <w:t>оценивать</w:t>
            </w:r>
            <w:r w:rsidRPr="00D6392F">
              <w:rPr>
                <w:rFonts w:ascii="Times New Roman CYR" w:hAnsi="Times New Roman CYR" w:cs="Times New Roman CYR"/>
                <w:highlight w:val="white"/>
              </w:rPr>
              <w:t xml:space="preserve"> свои достижения на уроке</w:t>
            </w:r>
          </w:p>
        </w:tc>
      </w:tr>
    </w:tbl>
    <w:p w:rsidR="00DC42D1" w:rsidRDefault="00DC42D1" w:rsidP="00DC42D1">
      <w:pPr>
        <w:autoSpaceDE w:val="0"/>
        <w:autoSpaceDN w:val="0"/>
        <w:adjustRightInd w:val="0"/>
        <w:spacing w:after="200"/>
      </w:pPr>
      <w:r w:rsidRPr="0075504C">
        <w:t xml:space="preserve">                                                              </w:t>
      </w:r>
    </w:p>
    <w:p w:rsidR="00DC42D1" w:rsidRPr="00D6392F" w:rsidRDefault="00DC42D1" w:rsidP="00DC42D1">
      <w:pPr>
        <w:autoSpaceDE w:val="0"/>
        <w:autoSpaceDN w:val="0"/>
        <w:adjustRightInd w:val="0"/>
        <w:spacing w:after="200"/>
        <w:jc w:val="center"/>
      </w:pPr>
      <w:r w:rsidRPr="00D6392F">
        <w:rPr>
          <w:b/>
          <w:lang w:val="en-US"/>
        </w:rPr>
        <w:t xml:space="preserve">2 </w:t>
      </w:r>
      <w:r w:rsidRPr="00D6392F">
        <w:rPr>
          <w:rFonts w:ascii="Times New Roman CYR" w:hAnsi="Times New Roman CYR" w:cs="Times New Roman CYR"/>
          <w:b/>
        </w:rPr>
        <w:t>класс (68 ч)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Где мы живём?</w:t>
            </w:r>
            <w:r w:rsidRPr="00D6392F">
              <w:rPr>
                <w:b/>
                <w:bCs/>
              </w:rPr>
              <w:t xml:space="preserve">» (4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Родная страна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учебные задачи раздела и данного урока, стремиться их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>государственные символы России (герб, флаг, гимн),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отличать</w:t>
            </w:r>
            <w:r w:rsidRPr="00D6392F">
              <w:rPr>
                <w:rFonts w:ascii="Times New Roman CYR" w:hAnsi="Times New Roman CYR" w:cs="Times New Roman CYR"/>
              </w:rPr>
              <w:t xml:space="preserve"> герб и флаг России от гербов и флагов других стран;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исполнять </w:t>
            </w:r>
            <w:r w:rsidRPr="00D6392F">
              <w:rPr>
                <w:rFonts w:ascii="Times New Roman CYR" w:hAnsi="Times New Roman CYR" w:cs="Times New Roman CYR"/>
              </w:rPr>
              <w:t>гимн Российской Федерации;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информацию учебника о федеративном устройстве России, о многофункциональном составе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населения страны;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приводить примеры</w:t>
            </w:r>
            <w:r w:rsidRPr="00D6392F">
              <w:rPr>
                <w:rFonts w:ascii="Times New Roman CYR" w:hAnsi="Times New Roman CYR" w:cs="Times New Roman CYR"/>
              </w:rPr>
              <w:t xml:space="preserve"> народов России;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национальные языки и государственный язык России;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обсуждать, </w:t>
            </w:r>
            <w:r w:rsidRPr="00D6392F">
              <w:rPr>
                <w:rFonts w:ascii="Times New Roman CYR" w:hAnsi="Times New Roman CYR" w:cs="Times New Roman CYR"/>
              </w:rPr>
              <w:t>почему народы России называют братскими;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извлекать </w:t>
            </w:r>
            <w:r w:rsidRPr="00D6392F">
              <w:rPr>
                <w:rFonts w:ascii="Times New Roman CYR" w:hAnsi="Times New Roman CYR" w:cs="Times New Roman CYR"/>
              </w:rPr>
              <w:t>из разных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оценивать</w:t>
            </w:r>
            <w:r w:rsidRPr="00D6392F">
              <w:rPr>
                <w:rFonts w:ascii="Times New Roman CYR" w:hAnsi="Times New Roman CYR" w:cs="Times New Roman CYR"/>
              </w:rPr>
              <w:t xml:space="preserve"> свои 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Город и село. 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Родной город (село)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Понимать</w:t>
            </w:r>
            <w:r w:rsidRPr="00D6392F">
              <w:rPr>
                <w:rFonts w:ascii="Times New Roman CYR" w:hAnsi="Times New Roman CYR" w:cs="Times New Roman CYR"/>
              </w:rPr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сравнивать</w:t>
            </w:r>
            <w:r w:rsidRPr="00D6392F">
              <w:rPr>
                <w:rFonts w:ascii="Times New Roman CYR" w:hAnsi="Times New Roman CYR" w:cs="Times New Roman CYR"/>
              </w:rPr>
              <w:t xml:space="preserve"> с помощью фотографий и по личным наблюдениям город и село;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работать в паре: находить</w:t>
            </w:r>
            <w:r w:rsidRPr="00D6392F">
              <w:rPr>
                <w:rFonts w:ascii="Times New Roman CYR" w:hAnsi="Times New Roman CYR" w:cs="Times New Roman CYR"/>
              </w:rPr>
              <w:t xml:space="preserve"> изображение города и села,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обозначать</w:t>
            </w:r>
            <w:r w:rsidRPr="00D6392F">
              <w:rPr>
                <w:rFonts w:ascii="Times New Roman CYR" w:hAnsi="Times New Roman CYR" w:cs="Times New Roman CYR"/>
              </w:rPr>
              <w:t xml:space="preserve"> их цветными фишками,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контроль</w:t>
            </w:r>
            <w:r w:rsidRPr="00D6392F">
              <w:rPr>
                <w:rFonts w:ascii="Times New Roman CYR" w:hAnsi="Times New Roman CYR" w:cs="Times New Roman CYR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</w:t>
            </w:r>
            <w:r w:rsidRPr="00D6392F">
              <w:rPr>
                <w:rFonts w:ascii="Times New Roman CYR" w:hAnsi="Times New Roman CYR" w:cs="Times New Roman CYR"/>
              </w:rPr>
              <w:t xml:space="preserve">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</w:rPr>
              <w:t xml:space="preserve"> о своём городе (селе) по плану;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городской и сельский дома;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</w:rPr>
              <w:t xml:space="preserve">интерьер городской квартиры и сельского дома;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оценивать</w:t>
            </w:r>
            <w:r w:rsidRPr="00D6392F">
              <w:rPr>
                <w:rFonts w:ascii="Times New Roman CYR" w:hAnsi="Times New Roman CYR" w:cs="Times New Roman CYR"/>
              </w:rPr>
              <w:t xml:space="preserve"> преимущества и недостатки городских и сельских жилищ;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</w:rPr>
              <w:t xml:space="preserve"> о своём доме по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оценивать</w:t>
            </w:r>
            <w:r w:rsidRPr="00D6392F">
              <w:rPr>
                <w:rFonts w:ascii="Times New Roman CYR" w:hAnsi="Times New Roman CYR" w:cs="Times New Roman CYR"/>
              </w:rPr>
              <w:t xml:space="preserve"> свои достижения на уроке.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распределять обязанности </w:t>
            </w:r>
            <w:r w:rsidRPr="00D6392F">
              <w:rPr>
                <w:rFonts w:ascii="Times New Roman CYR" w:hAnsi="Times New Roman CYR" w:cs="Times New Roman CYR"/>
              </w:rPr>
              <w:t>по выполнению проекта;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подбирать </w:t>
            </w:r>
            <w:r w:rsidRPr="00D6392F">
              <w:rPr>
                <w:rFonts w:ascii="Times New Roman CYR" w:hAnsi="Times New Roman CYR" w:cs="Times New Roman CYR"/>
              </w:rPr>
              <w:t>фотографии (открытки, слайды) или фотографировать достопримечательность своей малой родины;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собирать информацию</w:t>
            </w:r>
            <w:r w:rsidRPr="00D6392F">
              <w:rPr>
                <w:rFonts w:ascii="Times New Roman CYR" w:hAnsi="Times New Roman CYR" w:cs="Times New Roman CYR"/>
              </w:rPr>
              <w:t xml:space="preserve"> о выдающихся земляках по краеведческой литературе или с помощью интервьюирования;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оформлять </w:t>
            </w:r>
            <w:r w:rsidRPr="00D6392F">
              <w:rPr>
                <w:rFonts w:ascii="Times New Roman CYR" w:hAnsi="Times New Roman CYR" w:cs="Times New Roman CYR"/>
              </w:rPr>
              <w:t>стенд, мультимедийную презентацию;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проводить </w:t>
            </w:r>
            <w:r w:rsidRPr="00D6392F">
              <w:rPr>
                <w:rFonts w:ascii="Times New Roman CYR" w:hAnsi="Times New Roman CYR" w:cs="Times New Roman CYR"/>
              </w:rPr>
              <w:t>экскурсию в краеведческий (городской, сельский, школьный) музей;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в реализации проекта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Природа и рукотворный мир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Объекты природы и предметы рукотворного мира. Наше отношение к миру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>объекты природы и предметы рукотворного мира;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классифицировать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объекты окружающего мира,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обозначать</w:t>
            </w:r>
            <w:r w:rsidRPr="00D6392F">
              <w:rPr>
                <w:rFonts w:ascii="Times New Roman CYR" w:hAnsi="Times New Roman CYR" w:cs="Times New Roman CYR"/>
              </w:rPr>
              <w:t xml:space="preserve"> их цветными фишками,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контроль</w:t>
            </w:r>
            <w:r w:rsidRPr="00D6392F">
              <w:rPr>
                <w:rFonts w:ascii="Times New Roman CYR" w:hAnsi="Times New Roman CYR" w:cs="Times New Roman CYR"/>
              </w:rPr>
              <w:t xml:space="preserve">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 xml:space="preserve">объектов природы и предметов рукотворного мира,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заполнять </w:t>
            </w:r>
            <w:r w:rsidRPr="00D6392F">
              <w:rPr>
                <w:rFonts w:ascii="Times New Roman CYR" w:hAnsi="Times New Roman CYR" w:cs="Times New Roman CYR"/>
              </w:rPr>
              <w:t>таблицу в рабочей тетради;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обсуждать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отношение людей к окружающему миру,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отбирать </w:t>
            </w:r>
            <w:r w:rsidRPr="00D6392F">
              <w:rPr>
                <w:rFonts w:ascii="Times New Roman CYR" w:hAnsi="Times New Roman CYR" w:cs="Times New Roman CYR"/>
              </w:rPr>
              <w:t xml:space="preserve">из списка необходимые слова для характеристики отношения к миру,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своём отношении к окружающему;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обсуждать</w:t>
            </w:r>
            <w:r w:rsidRPr="00D6392F">
              <w:rPr>
                <w:rFonts w:ascii="Times New Roman CYR" w:hAnsi="Times New Roman CYR" w:cs="Times New Roman CYR"/>
              </w:rPr>
              <w:t xml:space="preserve"> название книги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Великан на поляне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>и предисловие к ней;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Наш адрес в мире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Вселенная. Звёзды м планеты. Земля – одна из планет. Разнообразие стран и народов на Земле. Наша страна – одна из стран мира, родной дом многих народов. Разнообразие городов и сёл России. Наш город (село), родной край – наша малая родина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Понимать</w:t>
            </w:r>
            <w:r w:rsidRPr="00D6392F">
              <w:rPr>
                <w:rFonts w:ascii="Times New Roman CYR" w:hAnsi="Times New Roman CYR" w:cs="Times New Roman CYR"/>
              </w:rPr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свой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адрес в мире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звёзды и планеты;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схему в учебнике,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на ней нашу планету,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называть </w:t>
            </w:r>
            <w:r w:rsidRPr="00D6392F">
              <w:rPr>
                <w:rFonts w:ascii="Times New Roman CYR" w:hAnsi="Times New Roman CYR" w:cs="Times New Roman CYR"/>
              </w:rPr>
              <w:t>известные детям страны мира;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образы родной страны с образами других уголков планеты,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узнавать</w:t>
            </w:r>
            <w:r w:rsidRPr="00D6392F">
              <w:rPr>
                <w:rFonts w:ascii="Times New Roman CYR" w:hAnsi="Times New Roman CYR" w:cs="Times New Roman CYR"/>
              </w:rPr>
              <w:t xml:space="preserve"> природные и рукотворные картины Отечества;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называть </w:t>
            </w:r>
            <w:r w:rsidRPr="00D6392F">
              <w:rPr>
                <w:rFonts w:ascii="Times New Roman CYR" w:hAnsi="Times New Roman CYR" w:cs="Times New Roman CYR"/>
              </w:rPr>
              <w:t>свой домашний адрес;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</w:rPr>
              <w:t xml:space="preserve"> 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и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Где мы живём?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и достижения других учащихся</w:t>
            </w:r>
          </w:p>
        </w:tc>
      </w:tr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Природа</w:t>
            </w:r>
            <w:r w:rsidRPr="00D6392F">
              <w:rPr>
                <w:b/>
                <w:bCs/>
                <w:lang w:val="en-US"/>
              </w:rPr>
              <w:t xml:space="preserve">» (20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Неживая и живая природа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учебные задачи раздела и данного урока, стремиться их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классифицировать </w:t>
            </w:r>
            <w:r w:rsidRPr="00D6392F">
              <w:rPr>
                <w:rFonts w:ascii="Times New Roman CYR" w:hAnsi="Times New Roman CYR" w:cs="Times New Roman CYR"/>
              </w:rPr>
              <w:t>объекты природы по существенным признакам;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объекты неживой и живой природы;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объекты природы цветными фишками;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приводить примеры</w:t>
            </w:r>
            <w:r w:rsidRPr="00D6392F">
              <w:rPr>
                <w:rFonts w:ascii="Times New Roman CYR" w:hAnsi="Times New Roman CYR" w:cs="Times New Roman CYR"/>
              </w:rPr>
              <w:t xml:space="preserve"> объектов живой и неживой природы;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заполнять</w:t>
            </w:r>
            <w:r w:rsidRPr="00D6392F">
              <w:rPr>
                <w:rFonts w:ascii="Times New Roman CYR" w:hAnsi="Times New Roman CYR" w:cs="Times New Roman CYR"/>
              </w:rPr>
              <w:t xml:space="preserve"> таблицу в рабочих тетрадях;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существенные признаки живых существ,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вои выводы,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устанавливать связи </w:t>
            </w:r>
            <w:r w:rsidRPr="00D6392F">
              <w:rPr>
                <w:rFonts w:ascii="Times New Roman CYR" w:hAnsi="Times New Roman CYR" w:cs="Times New Roman CYR"/>
              </w:rPr>
              <w:t>между живой и неживой природой;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 </w:t>
            </w:r>
            <w:r w:rsidRPr="00D6392F">
              <w:rPr>
                <w:b/>
                <w:bCs/>
              </w:rPr>
              <w:t xml:space="preserve"> 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</w:rPr>
              <w:t xml:space="preserve"> 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и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Явления природы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Что такое явления природы. Явления живой и неживой природы. Сезонные явления. Измерение температуры воздуха, воды, тела человека. Термометр – прибор для измерения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температуры. Виды термометров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Понимать</w:t>
            </w:r>
            <w:r w:rsidRPr="00D6392F">
              <w:rPr>
                <w:rFonts w:ascii="Times New Roman CYR" w:hAnsi="Times New Roman CYR" w:cs="Times New Roman CYR"/>
              </w:rPr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объекты и явления природы,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об изменениях, происходящих с природными объектами, как о природных явлениях;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 xml:space="preserve">явлений неживой и живой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природы, сезонных явлений;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иллюстрации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>сезон по характерным природным явлениям;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(по своим наблюдениям) о сезонных явлениях в жизни дерева;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устройством термометра,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проводить опыты </w:t>
            </w:r>
            <w:r w:rsidRPr="00D6392F">
              <w:rPr>
                <w:rFonts w:ascii="Times New Roman CYR" w:hAnsi="Times New Roman CYR" w:cs="Times New Roman CYR"/>
              </w:rPr>
              <w:t xml:space="preserve">с термометром,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измерять </w:t>
            </w:r>
            <w:r w:rsidRPr="00D6392F">
              <w:rPr>
                <w:rFonts w:ascii="Times New Roman CYR" w:hAnsi="Times New Roman CYR" w:cs="Times New Roman CYR"/>
              </w:rPr>
              <w:t xml:space="preserve">температуру воздуха, воды, тела человека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фиксировать </w:t>
            </w:r>
            <w:r w:rsidRPr="00D6392F">
              <w:rPr>
                <w:rFonts w:ascii="Times New Roman CYR" w:hAnsi="Times New Roman CYR" w:cs="Times New Roman CYR"/>
              </w:rPr>
              <w:t>результаты измерений;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</w:rPr>
              <w:t xml:space="preserve"> 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и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Что такое погода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Понимать</w:t>
            </w:r>
            <w:r w:rsidRPr="00D6392F">
              <w:rPr>
                <w:rFonts w:ascii="Times New Roman CYR" w:hAnsi="Times New Roman CYR" w:cs="Times New Roman CYR"/>
              </w:rPr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описывать </w:t>
            </w:r>
            <w:r w:rsidRPr="00D6392F">
              <w:rPr>
                <w:rFonts w:ascii="Times New Roman CYR" w:hAnsi="Times New Roman CYR" w:cs="Times New Roman CYR"/>
              </w:rPr>
              <w:t>состояние погоды за окном класса;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погоду как сочетание температуры воздуха, облачности, осадков, ветра;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погодных явлений (дождь, гроза, метель и др.);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составлять план </w:t>
            </w:r>
            <w:r w:rsidRPr="00D6392F">
              <w:rPr>
                <w:rFonts w:ascii="Times New Roman CYR" w:hAnsi="Times New Roman CYR" w:cs="Times New Roman CYR"/>
              </w:rPr>
              <w:t xml:space="preserve">рассказа о погодных явлениях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по этому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>научные и народные предсказания погоды;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вести наблюдения </w:t>
            </w:r>
            <w:r w:rsidRPr="00D6392F">
              <w:rPr>
                <w:rFonts w:ascii="Times New Roman CYR" w:hAnsi="Times New Roman CYR" w:cs="Times New Roman CYR"/>
              </w:rPr>
              <w:t xml:space="preserve">за погодой,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фиксировать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результаты в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Научном дневнике</w:t>
            </w:r>
            <w:r w:rsidRPr="00D6392F">
              <w:t xml:space="preserve">»;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использовать </w:t>
            </w:r>
            <w:r w:rsidRPr="00D6392F">
              <w:rPr>
                <w:rFonts w:ascii="Times New Roman CYR" w:hAnsi="Times New Roman CYR" w:cs="Times New Roman CYR"/>
              </w:rPr>
              <w:t xml:space="preserve">для фиксации наблюдений метеорологические знаки;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составить сборник </w:t>
            </w:r>
            <w:r w:rsidRPr="00D6392F">
              <w:rPr>
                <w:rFonts w:ascii="Times New Roman CYR" w:hAnsi="Times New Roman CYR" w:cs="Times New Roman CYR"/>
              </w:rPr>
              <w:t xml:space="preserve">народных примет своего народа (своего региона) о погоде, используя дополнительную литературу и интервьюируя взрослых членов семьи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 гости к осени (экскурсия)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Наблюдения за осенними явлениями в неживой и живой природе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учебные задачи экскурсии и стремиться их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изменения в неживой и живой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устанавливать </w:t>
            </w:r>
            <w:r w:rsidRPr="00D6392F">
              <w:rPr>
                <w:rFonts w:ascii="Times New Roman CYR" w:hAnsi="Times New Roman CYR" w:cs="Times New Roman CYR"/>
              </w:rPr>
              <w:t>взаимосвязь между ними;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природные объекты с помощью атласа-определителя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От земли до неба</w:t>
            </w:r>
            <w:r w:rsidRPr="00D6392F">
              <w:t>» (</w:t>
            </w:r>
            <w:r w:rsidRPr="00D6392F">
              <w:rPr>
                <w:rFonts w:ascii="Times New Roman CYR" w:hAnsi="Times New Roman CYR" w:cs="Times New Roman CYR"/>
              </w:rPr>
              <w:t>например, какому растению принадлежат опавшие листья, какие цветы цветут осенью);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результаты своих достижений на экскурсии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 гости к осени (урок)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Осенние явления в неживой и живой природе, их взаимосвязь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стараться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по учебнику с осенними изменениями в неживой и живой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</w:rPr>
              <w:t>с сообщениями по изученному материалу;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об осенних явлениях в неживой и живой природе родного (на основе наблюдений);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картины осени на иллюстрациях учебника с теми наблюдениями, которые были сделаны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во время экскурсии;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прослеживать взаимосвязь</w:t>
            </w:r>
            <w:r w:rsidRPr="00D6392F">
              <w:rPr>
                <w:rFonts w:ascii="Times New Roman CYR" w:hAnsi="Times New Roman CYR" w:cs="Times New Roman CYR"/>
              </w:rPr>
              <w:t xml:space="preserve"> осенних явлений в живой природе с явлениями в неживой природе;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дополнять </w:t>
            </w:r>
            <w:r w:rsidRPr="00D6392F">
              <w:rPr>
                <w:rFonts w:ascii="Times New Roman CYR" w:hAnsi="Times New Roman CYR" w:cs="Times New Roman CYR"/>
              </w:rPr>
              <w:t>сведения учебника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>и экскурсии своими наблюдениями над осенним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>трудом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вести наблюдения </w:t>
            </w:r>
            <w:r w:rsidRPr="00D6392F">
              <w:rPr>
                <w:rFonts w:ascii="Times New Roman CYR" w:hAnsi="Times New Roman CYR" w:cs="Times New Roman CYR"/>
              </w:rPr>
              <w:t xml:space="preserve">в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подготовить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 или серию рисунков на тему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осени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отвечать</w:t>
            </w:r>
            <w:r w:rsidRPr="00D6392F">
              <w:rPr>
                <w:rFonts w:ascii="Times New Roman CYR" w:hAnsi="Times New Roman CYR" w:cs="Times New Roman CYR"/>
              </w:rPr>
              <w:t xml:space="preserve"> 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Звёздное небо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Созвездия Кассиопея, Орион, Лебедь. Зодиак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стараться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находить</w:t>
            </w:r>
            <w:r w:rsidRPr="00D6392F">
              <w:rPr>
                <w:rFonts w:ascii="Times New Roman CYR" w:hAnsi="Times New Roman CYR" w:cs="Times New Roman CYR"/>
              </w:rPr>
              <w:t xml:space="preserve"> на рисунке знакомые созвездия;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</w:rPr>
              <w:t>с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опоставлять </w:t>
            </w:r>
            <w:r w:rsidRPr="00D6392F">
              <w:rPr>
                <w:rFonts w:ascii="Times New Roman CYR" w:hAnsi="Times New Roman CYR" w:cs="Times New Roman CYR"/>
              </w:rPr>
              <w:t>иллюстрацию учебника с описанием созвездий;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созвездия Орион, Лебедь, Кассиопея;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по учебнику с зодиакальными созвездиями,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звёздное небо,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на нём изученные созвездия;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пользоваться </w:t>
            </w:r>
            <w:r w:rsidRPr="00D6392F">
              <w:rPr>
                <w:rFonts w:ascii="Times New Roman CYR" w:hAnsi="Times New Roman CYR" w:cs="Times New Roman CYR"/>
              </w:rPr>
              <w:t xml:space="preserve">для поиска созвездий на небе атласом- определителем;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информацию о зодиакальных созвездиях в дополнительной литературе, Интернете;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формулировать</w:t>
            </w:r>
            <w:r w:rsidRPr="00D6392F">
              <w:rPr>
                <w:rFonts w:ascii="Times New Roman CYR" w:hAnsi="Times New Roman CYR" w:cs="Times New Roman CYR"/>
              </w:rPr>
              <w:t xml:space="preserve"> 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Заглянем в кладовые земли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Горные породы и минералы. Гранит и его состав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стараться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работа: исследовать </w:t>
            </w:r>
            <w:r w:rsidRPr="00D6392F">
              <w:rPr>
                <w:rFonts w:ascii="Times New Roman CYR" w:hAnsi="Times New Roman CYR" w:cs="Times New Roman CYR"/>
              </w:rPr>
              <w:t xml:space="preserve">с помощью лупы состав гранита,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рассматривать </w:t>
            </w:r>
            <w:r w:rsidRPr="00D6392F">
              <w:rPr>
                <w:rFonts w:ascii="Times New Roman CYR" w:hAnsi="Times New Roman CYR" w:cs="Times New Roman CYR"/>
              </w:rPr>
              <w:t>образцы полевого шпата, кварца и слюды;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>горные породы и минералы;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</w:t>
            </w:r>
            <w:r w:rsidRPr="00D6392F">
              <w:rPr>
                <w:rFonts w:ascii="Times New Roman CYR" w:hAnsi="Times New Roman CYR" w:cs="Times New Roman CYR"/>
              </w:rPr>
              <w:t xml:space="preserve">с помощью атласа-определителя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 xml:space="preserve">горных пород и минералов,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>краткие сообщения о них;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отрывок из книги А. Е. Ферсмана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Моя коллекция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Про воздух и про воду (2 ч)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человека.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стараться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значении воздуха и воды для растений, животных и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анализировать </w:t>
            </w:r>
            <w:r w:rsidRPr="00D6392F">
              <w:rPr>
                <w:rFonts w:ascii="Times New Roman CYR" w:hAnsi="Times New Roman CYR" w:cs="Times New Roman CYR"/>
              </w:rPr>
              <w:t>схемы, показывающие источники загрязнения воды и воздуха;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</w:rPr>
              <w:t>эстетическое созерцание неба и водных просторов на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небо за окном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нём, пользуясь освоенными средствами выразительности;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информацию об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охране воздуха и воды в родном крае;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небо, водные пейзажи,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описать </w:t>
            </w:r>
            <w:r w:rsidRPr="00D6392F">
              <w:rPr>
                <w:rFonts w:ascii="Times New Roman CYR" w:hAnsi="Times New Roman CYR" w:cs="Times New Roman CYR"/>
              </w:rPr>
              <w:t>свои впечатления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; готовить </w:t>
            </w:r>
            <w:r w:rsidRPr="00D6392F">
              <w:rPr>
                <w:rFonts w:ascii="Times New Roman CYR" w:hAnsi="Times New Roman CYR" w:cs="Times New Roman CYR"/>
              </w:rPr>
              <w:t>фоторассказы о красоте неба и воды;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 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Какие бывают растения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устанавливать </w:t>
            </w:r>
            <w:r w:rsidRPr="00D6392F">
              <w:rPr>
                <w:rFonts w:ascii="Times New Roman CYR" w:hAnsi="Times New Roman CYR" w:cs="Times New Roman CYR"/>
              </w:rPr>
              <w:t>по схеме различия между группами растений;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 </w:t>
            </w: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называть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классифицировать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растения,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 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деревьев, кустарников, трав своего края;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>растения с помощью атласа-определителя;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эстетическое воздействие растений на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наблюдать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готовить </w:t>
            </w:r>
            <w:r w:rsidRPr="00D6392F">
              <w:rPr>
                <w:rFonts w:ascii="Times New Roman CYR" w:hAnsi="Times New Roman CYR" w:cs="Times New Roman CYR"/>
              </w:rPr>
              <w:t>рассказ (фоторассказ) о красоте растений;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Какие бывают животные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Многообразие животных. Насекомые, рыбы, птицы, звери, земноводные, пресмыкающиеся. Зависимость строения животных от их образа жизни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соотносить </w:t>
            </w:r>
            <w:r w:rsidRPr="00D6392F">
              <w:rPr>
                <w:rFonts w:ascii="Times New Roman CYR" w:hAnsi="Times New Roman CYR" w:cs="Times New Roman CYR"/>
              </w:rPr>
              <w:t>группы животных и их существенные признаки;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разнообразием животных,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в рассказах новую информацию о них,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</w:rPr>
              <w:t>с сообщениями;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животных (лягушек и жаб) на основании материала книги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Зелёные страницы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выявлять зависимость </w:t>
            </w:r>
            <w:r w:rsidRPr="00D6392F">
              <w:rPr>
                <w:rFonts w:ascii="Times New Roman CYR" w:hAnsi="Times New Roman CYR" w:cs="Times New Roman CYR"/>
              </w:rPr>
              <w:t>строения тела животного от его образа жизни;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 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Невидимые нити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Связи в природе, между природой и человеком. Необходимость сохранения </w:t>
            </w:r>
            <w:r w:rsidRPr="00D6392F">
              <w:rPr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</w:rPr>
              <w:t>невидимых</w:t>
            </w:r>
            <w:r w:rsidRPr="00D6392F">
              <w:rPr>
                <w:lang w:val="en-US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>нитей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устанавливать взаимосвязи </w:t>
            </w:r>
            <w:r w:rsidRPr="00D6392F">
              <w:rPr>
                <w:rFonts w:ascii="Times New Roman CYR" w:hAnsi="Times New Roman CYR" w:cs="Times New Roman CYR"/>
              </w:rPr>
              <w:t>в природе: между неживой и живой природой, растениями, различными животными;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изучаемые взаимосвязи;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выявлять </w:t>
            </w:r>
            <w:r w:rsidRPr="00D6392F">
              <w:rPr>
                <w:rFonts w:ascii="Times New Roman CYR" w:hAnsi="Times New Roman CYR" w:cs="Times New Roman CYR"/>
              </w:rPr>
              <w:t>роль человека в сохранении или нарушении этих взаимосвязей;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стихотворение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Б. Заходера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Про всех на свете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делать вывод</w:t>
            </w:r>
            <w:r w:rsidRPr="00D6392F">
              <w:rPr>
                <w:rFonts w:ascii="Times New Roman CYR" w:hAnsi="Times New Roman CYR" w:cs="Times New Roman CYR"/>
              </w:rPr>
              <w:t xml:space="preserve"> о необходимости бережного отношения к природе и сохранения природных связей;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Дикорастущие и культурные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растения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 xml:space="preserve">учебную задачу урока и стремиться её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дикорастущие и культурные растения,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соответствующие рисунки цветными фишками,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работать в группе: приводить примеры</w:t>
            </w:r>
            <w:r w:rsidRPr="00D6392F">
              <w:rPr>
                <w:rFonts w:ascii="Times New Roman CYR" w:hAnsi="Times New Roman CYR" w:cs="Times New Roman CYR"/>
              </w:rPr>
              <w:t xml:space="preserve"> дикорастущих и культурных растений;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классифицировать </w:t>
            </w:r>
            <w:r w:rsidRPr="00D6392F">
              <w:rPr>
                <w:rFonts w:ascii="Times New Roman CYR" w:hAnsi="Times New Roman CYR" w:cs="Times New Roman CYR"/>
              </w:rPr>
              <w:t>культурные растения по определённым признакам;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новую информацию в текстах о растениях,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материалы книги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Великан на поляне</w:t>
            </w:r>
            <w:r w:rsidRPr="00D6392F"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сочинять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>рассказывать сказочную историю о дикорастущем или культурном растении (по своему выбору);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 xml:space="preserve">ыводы из изученного материала,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Дикие и домашние животные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Дикие и домашние животные., их сходство и различие. Значение для человека диких и домашних животных. Разнообразие домашних животных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диких и домашних животных,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>соответствующие рисунки цветными фишками, осуществлять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приводить примеры </w:t>
            </w:r>
            <w:r w:rsidRPr="00D6392F">
              <w:rPr>
                <w:rFonts w:ascii="Times New Roman CYR" w:hAnsi="Times New Roman CYR" w:cs="Times New Roman CYR"/>
              </w:rPr>
              <w:t xml:space="preserve">диких и домашних животных,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значение домашних животных для человека,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значении домашних животных и уходе за ними;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в тексте нужную информацию,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материалы книги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Зелёные страницы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сочинять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сказочную историю о диком или домашнем животном (по своему выбору);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Комнатные растения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узнавать </w:t>
            </w:r>
            <w:r w:rsidRPr="00D6392F">
              <w:rPr>
                <w:rFonts w:ascii="Times New Roman CYR" w:hAnsi="Times New Roman CYR" w:cs="Times New Roman CYR"/>
              </w:rPr>
              <w:t xml:space="preserve">комнатные растения на рисунках,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с помощью атласа-определителя комнатные растения своего класса,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в атласе-определителе информацию о них;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оценивать</w:t>
            </w:r>
            <w:r w:rsidRPr="00D6392F">
              <w:rPr>
                <w:rFonts w:ascii="Times New Roman CYR" w:hAnsi="Times New Roman CYR" w:cs="Times New Roman CYR"/>
              </w:rPr>
              <w:t xml:space="preserve"> роль комнатных растений для физического и психического здоровья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 в группе: осваивать </w:t>
            </w:r>
            <w:r w:rsidRPr="00D6392F">
              <w:rPr>
                <w:rFonts w:ascii="Times New Roman CYR" w:hAnsi="Times New Roman CYR" w:cs="Times New Roman CYR"/>
              </w:rPr>
              <w:t>приёмы ухода за комнатными растениями в соответствии с инструкцией;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>-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Животные живого уголка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Животные живого уголка: аквариумные рыбки, морская свинка, хомячок, канарейка, попугай. Особенности ухода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за животными живого уголка. Роль содержания животных в живом уголке для физического и психического здоровья человека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животных живого уголка и уходе за ними;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животных живого уголка с помощью атласа-определителя и учебника;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использовать </w:t>
            </w:r>
            <w:r w:rsidRPr="00D6392F">
              <w:rPr>
                <w:rFonts w:ascii="Times New Roman CYR" w:hAnsi="Times New Roman CYR" w:cs="Times New Roman CYR"/>
              </w:rPr>
              <w:t>информацию из атласа-определителя для подготовки сообщения;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своём отношении к животным живого уголка,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объяснять</w:t>
            </w:r>
            <w:r w:rsidRPr="00D6392F">
              <w:rPr>
                <w:rFonts w:ascii="Times New Roman CYR" w:hAnsi="Times New Roman CYR" w:cs="Times New Roman CYR"/>
              </w:rPr>
              <w:t xml:space="preserve"> их роль в создании благоприятной психологической атмосферы;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 в группе: осваивать </w:t>
            </w:r>
            <w:r w:rsidRPr="00D6392F">
              <w:rPr>
                <w:rFonts w:ascii="Times New Roman CYR" w:hAnsi="Times New Roman CYR" w:cs="Times New Roman CYR"/>
              </w:rPr>
              <w:t>приёмы содержания животных живого уголка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в соответствии с инструкциями;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предметы ухода за животными в зависимости от их назначения;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Про кошек и собак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</w:rPr>
              <w:t xml:space="preserve"> породы кошек и собак, пользуясь иллюстрациями учебника, атласом-определителем;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</w:t>
            </w:r>
            <w:r w:rsidRPr="00D6392F">
              <w:rPr>
                <w:rFonts w:ascii="Times New Roman CYR" w:hAnsi="Times New Roman CYR" w:cs="Times New Roman CYR"/>
              </w:rPr>
              <w:t>примеры кошек и собак с помощью атласа-определителя;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роль кошки и собаки в хозяйстве человека и создании благоприятной психологической атмосферы в доме,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объяснять </w:t>
            </w:r>
            <w:r w:rsidRPr="00D6392F">
              <w:rPr>
                <w:rFonts w:ascii="Times New Roman CYR" w:hAnsi="Times New Roman CYR" w:cs="Times New Roman CYR"/>
              </w:rPr>
              <w:t>необходимость ответственного отношения к домашнему питомцу;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использовать </w:t>
            </w:r>
            <w:r w:rsidRPr="00D6392F">
              <w:rPr>
                <w:rFonts w:ascii="Times New Roman CYR" w:hAnsi="Times New Roman CYR" w:cs="Times New Roman CYR"/>
              </w:rPr>
              <w:t>тексты учебника как образец для выполнения заданий (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словесный портрет своего питомца,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извлекать </w:t>
            </w:r>
            <w:r w:rsidRPr="00D6392F">
              <w:rPr>
                <w:rFonts w:ascii="Times New Roman CYR" w:hAnsi="Times New Roman CYR" w:cs="Times New Roman CYR"/>
              </w:rPr>
              <w:t xml:space="preserve">из дополнительной литературы нужную информацию,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>общий план рассказа о домашнем питомце);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Красная книга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башмак, лотос, женьшень, дровосек реликтовый, белый журавль, зубр). Меры по сохранению и увеличению численности этих растений и животных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выявлять </w:t>
            </w:r>
            <w:r w:rsidRPr="00D6392F">
              <w:rPr>
                <w:rFonts w:ascii="Times New Roman CYR" w:hAnsi="Times New Roman CYR" w:cs="Times New Roman CYR"/>
              </w:rPr>
              <w:t xml:space="preserve">причины исчезновения изучаемых растений и животных;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меры по их охране;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читать </w:t>
            </w:r>
            <w:r w:rsidRPr="00D6392F">
              <w:rPr>
                <w:rFonts w:ascii="Times New Roman CYR" w:hAnsi="Times New Roman CYR" w:cs="Times New Roman CYR"/>
              </w:rPr>
              <w:t xml:space="preserve">тексты учебника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использовать</w:t>
            </w:r>
            <w:r w:rsidRPr="00D6392F">
              <w:rPr>
                <w:rFonts w:ascii="Times New Roman CYR" w:hAnsi="Times New Roman CYR" w:cs="Times New Roman CYR"/>
              </w:rPr>
              <w:t xml:space="preserve"> полученную информацию для подготовки собственного рассказа о Красной книге;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общий план рассказа о редком растении и животном;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редких растениях и животных по составленному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работать со взрослыми: узнать</w:t>
            </w:r>
            <w:r w:rsidRPr="00D6392F">
              <w:rPr>
                <w:rFonts w:ascii="Times New Roman CYR" w:hAnsi="Times New Roman CYR" w:cs="Times New Roman CYR"/>
              </w:rPr>
              <w:t xml:space="preserve">, какие растения и животные родного края внесены в Красную книгу;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подготовить </w:t>
            </w:r>
            <w:r w:rsidRPr="00D6392F">
              <w:rPr>
                <w:rFonts w:ascii="Times New Roman CYR" w:hAnsi="Times New Roman CYR" w:cs="Times New Roman CYR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Будь природе другом!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Красная книга, или Возьмём под защиту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Что угрожает природе. Правила друзей природы. Экологические знаки.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>-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 xml:space="preserve">учебную задачу урока и стремиться её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</w:t>
            </w:r>
            <w:r w:rsidRPr="00D6392F">
              <w:rPr>
                <w:rFonts w:ascii="Times New Roman CYR" w:hAnsi="Times New Roman CYR" w:cs="Times New Roman CYR"/>
              </w:rPr>
              <w:t xml:space="preserve">по схеме в учебнике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факторы, угрожающие живой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них;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Правилами друзей природы и экологическими знаками,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договариваться </w:t>
            </w:r>
            <w:r w:rsidRPr="00D6392F">
              <w:rPr>
                <w:rFonts w:ascii="Times New Roman CYR" w:hAnsi="Times New Roman CYR" w:cs="Times New Roman CYR"/>
              </w:rPr>
              <w:t xml:space="preserve">о соблюдении этих правил;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аналогичные правила,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рисовать </w:t>
            </w:r>
            <w:r w:rsidRPr="00D6392F">
              <w:rPr>
                <w:rFonts w:ascii="Times New Roman CYR" w:hAnsi="Times New Roman CYR" w:cs="Times New Roman CYR"/>
              </w:rPr>
              <w:t>условные знаки к ним;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рассказ Ю. Аракчеева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Сидел в траве кузнечик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распределять обязанности </w:t>
            </w:r>
            <w:r w:rsidRPr="00D6392F">
              <w:rPr>
                <w:rFonts w:ascii="Times New Roman CYR" w:hAnsi="Times New Roman CYR" w:cs="Times New Roman CYR"/>
              </w:rPr>
              <w:t>по выполнению проекта;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извлекать информацию </w:t>
            </w:r>
            <w:r w:rsidRPr="00D6392F">
              <w:rPr>
                <w:rFonts w:ascii="Times New Roman CYR" w:hAnsi="Times New Roman CYR" w:cs="Times New Roman CYR"/>
              </w:rPr>
              <w:t>из различных источников;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готовить</w:t>
            </w:r>
            <w:r w:rsidRPr="00D6392F">
              <w:rPr>
                <w:rFonts w:ascii="Times New Roman CYR" w:hAnsi="Times New Roman CYR" w:cs="Times New Roman CYR"/>
              </w:rPr>
              <w:t xml:space="preserve"> рисунки и фотографии (слайды мультимедийной презентации);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>собственную Красную книгу;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презентовать </w:t>
            </w:r>
            <w:r w:rsidRPr="00D6392F">
              <w:rPr>
                <w:rFonts w:ascii="Times New Roman CYR" w:hAnsi="Times New Roman CYR" w:cs="Times New Roman CYR"/>
              </w:rPr>
              <w:t>Красную книгу с использованием подготовленных наглядных материалов;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в выполнении проекта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Природа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правильность/неправильность предложенных ответов;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бережное или потребительское отношение к природе;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формировать </w:t>
            </w:r>
            <w:r w:rsidRPr="00D6392F">
              <w:rPr>
                <w:rFonts w:ascii="Times New Roman CYR" w:hAnsi="Times New Roman CYR" w:cs="Times New Roman CYR"/>
              </w:rPr>
              <w:t>адекватную самооценку в соответствии с набранными баллами</w:t>
            </w:r>
          </w:p>
        </w:tc>
      </w:tr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Жизнь города и села</w:t>
            </w:r>
            <w:r w:rsidRPr="00D6392F">
              <w:rPr>
                <w:b/>
                <w:bCs/>
              </w:rPr>
              <w:t xml:space="preserve">» (10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Что такое экономика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об отраслях экономики по предложенному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взаимосвязи отраслей экономики при производстве определённых продуктов;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моделировать</w:t>
            </w:r>
            <w:r w:rsidRPr="00D6392F">
              <w:rPr>
                <w:rFonts w:ascii="Times New Roman CYR" w:hAnsi="Times New Roman CYR" w:cs="Times New Roman CYR"/>
              </w:rPr>
              <w:t xml:space="preserve"> взаимосвязи отраслей экономики самостоятельно предложенным способом;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извлекать </w:t>
            </w:r>
            <w:r w:rsidRPr="00D6392F">
              <w:rPr>
                <w:rFonts w:ascii="Times New Roman CYR" w:hAnsi="Times New Roman CYR" w:cs="Times New Roman CYR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>сообщения;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предложенный текст,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находить</w:t>
            </w:r>
            <w:r w:rsidRPr="00D6392F">
              <w:rPr>
                <w:rFonts w:ascii="Times New Roman CYR" w:hAnsi="Times New Roman CYR" w:cs="Times New Roman CYR"/>
              </w:rPr>
              <w:t xml:space="preserve"> в нём ответы на поставленные вопросы,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собственные вопросы к тексту,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ответы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>по фотографии деньги разных стран;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в дополнительной литературе информацию о деньгах разных стран,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готовить</w:t>
            </w:r>
            <w:r w:rsidRPr="00D6392F">
              <w:rPr>
                <w:rFonts w:ascii="Times New Roman CYR" w:hAnsi="Times New Roman CYR" w:cs="Times New Roman CYR"/>
              </w:rPr>
              <w:t xml:space="preserve"> сообщение;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Из чего что сделано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lastRenderedPageBreak/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 xml:space="preserve">учебную задачу урока и стремиться её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классифицировать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предметы по характеру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соответствующие иллюстрации цветными фишками,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</w:t>
            </w:r>
            <w:r w:rsidRPr="00D6392F">
              <w:rPr>
                <w:rFonts w:ascii="Times New Roman CYR" w:hAnsi="Times New Roman CYR" w:cs="Times New Roman CYR"/>
              </w:rPr>
              <w:t xml:space="preserve">по рисункам учебника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прослеживать </w:t>
            </w:r>
            <w:r w:rsidRPr="00D6392F">
              <w:rPr>
                <w:rFonts w:ascii="Times New Roman CYR" w:hAnsi="Times New Roman CYR" w:cs="Times New Roman CYR"/>
              </w:rPr>
              <w:t xml:space="preserve">производственные цепочки,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рассказ, приводить </w:t>
            </w:r>
            <w:r w:rsidRPr="00D6392F">
              <w:rPr>
                <w:rFonts w:ascii="Times New Roman CYR" w:hAnsi="Times New Roman CYR" w:cs="Times New Roman CYR"/>
              </w:rPr>
              <w:t>другие примеры использования природных материалов для производства изделий;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Как построить дом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Представление о технологи  строительства городского и сельского домов. Строительные машины и материалы. Виды строительной техники в зависимости от назначения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(по своим наблюдениям) о строительстве городского и сельского домов;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технологию возведения многоэтажного городского дома и одноэтажного сельского;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узнавать </w:t>
            </w:r>
            <w:r w:rsidRPr="00D6392F">
              <w:rPr>
                <w:rFonts w:ascii="Times New Roman CYR" w:hAnsi="Times New Roman CYR" w:cs="Times New Roman CYR"/>
              </w:rPr>
              <w:t xml:space="preserve">на иллюстрациях учебника строительные машины и строительные материалы,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объяснять </w:t>
            </w:r>
            <w:r w:rsidRPr="00D6392F">
              <w:rPr>
                <w:rFonts w:ascii="Times New Roman CYR" w:hAnsi="Times New Roman CYR" w:cs="Times New Roman CYR"/>
              </w:rPr>
              <w:t xml:space="preserve">их назначение, проводить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самопроверку, рассказывать </w:t>
            </w:r>
            <w:r w:rsidRPr="00D6392F">
              <w:rPr>
                <w:rFonts w:ascii="Times New Roman CYR" w:hAnsi="Times New Roman CYR" w:cs="Times New Roman CYR"/>
              </w:rPr>
              <w:t>о строительных объектах в своём городе (селе);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текст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находить</w:t>
            </w:r>
            <w:r w:rsidRPr="00D6392F">
              <w:rPr>
                <w:rFonts w:ascii="Times New Roman CYR" w:hAnsi="Times New Roman CYR" w:cs="Times New Roman CYR"/>
              </w:rPr>
              <w:t xml:space="preserve"> названные в нём машины на рисунке,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строительных машинах, пользуясь информацией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вопросы к тексту,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ответы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D6392F"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Какой бывает транспорт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Виды транспорта. Первоначальные представления об истории развития транспорта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классифицировать </w:t>
            </w:r>
            <w:r w:rsidRPr="00D6392F">
              <w:rPr>
                <w:rFonts w:ascii="Times New Roman CYR" w:hAnsi="Times New Roman CYR" w:cs="Times New Roman CYR"/>
              </w:rPr>
              <w:t>средства транспорта (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варианты классификации,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схемы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выделять </w:t>
            </w:r>
            <w:r w:rsidRPr="00D6392F">
              <w:rPr>
                <w:rFonts w:ascii="Times New Roman CYR" w:hAnsi="Times New Roman CYR" w:cs="Times New Roman CYR"/>
              </w:rPr>
              <w:t xml:space="preserve">основания для классификации,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транспортных средств каждого вида);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узнавать </w:t>
            </w:r>
            <w:r w:rsidRPr="00D6392F">
              <w:rPr>
                <w:rFonts w:ascii="Times New Roman CYR" w:hAnsi="Times New Roman CYR" w:cs="Times New Roman CYR"/>
              </w:rPr>
              <w:t xml:space="preserve">по фотографиям транспорт служб экстренного вызова,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соотносить </w:t>
            </w:r>
            <w:r w:rsidRPr="00D6392F">
              <w:rPr>
                <w:rFonts w:ascii="Times New Roman CYR" w:hAnsi="Times New Roman CYR" w:cs="Times New Roman CYR"/>
              </w:rPr>
              <w:t xml:space="preserve">его с номерами телефонов экстренного вызова,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соответствие стрелками из цветной бумаги,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коррекцию; запомнить </w:t>
            </w:r>
            <w:r w:rsidRPr="00D6392F">
              <w:rPr>
                <w:rFonts w:ascii="Times New Roman CYR" w:hAnsi="Times New Roman CYR" w:cs="Times New Roman CYR"/>
              </w:rPr>
              <w:t>номера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D6392F">
              <w:rPr>
                <w:rFonts w:ascii="Times New Roman CYR" w:hAnsi="Times New Roman CYR" w:cs="Times New Roman CYR"/>
              </w:rPr>
              <w:t>телефонов экстренного вызова 01, 02, 03;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об истории водного и воздушного транспорта, используя информацию из учебника и дополнительных источников,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>общий план рассказа об истории различных видов транспорта;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b/>
                <w:bCs/>
              </w:rPr>
              <w:t xml:space="preserve">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Культура и образование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lastRenderedPageBreak/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- Кунсткамера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 xml:space="preserve">учебную задачу урока и стремиться её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учреждения культуры и образования,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узнавать </w:t>
            </w:r>
            <w:r w:rsidRPr="00D6392F">
              <w:rPr>
                <w:rFonts w:ascii="Times New Roman CYR" w:hAnsi="Times New Roman CYR" w:cs="Times New Roman CYR"/>
              </w:rPr>
              <w:t xml:space="preserve">их по фотографиям,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учреждений культуры и образования, в том числе в своём регионе;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извлекать </w:t>
            </w:r>
            <w:r w:rsidRPr="00D6392F">
              <w:rPr>
                <w:rFonts w:ascii="Times New Roman CYR" w:hAnsi="Times New Roman CYR" w:cs="Times New Roman CYR"/>
              </w:rPr>
              <w:t xml:space="preserve">из текста учебника нужную информацию,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предлагать</w:t>
            </w:r>
            <w:r w:rsidRPr="00D6392F">
              <w:rPr>
                <w:rFonts w:ascii="Times New Roman CYR" w:hAnsi="Times New Roman CYR" w:cs="Times New Roman CYR"/>
              </w:rPr>
              <w:t xml:space="preserve"> вопросы к тексту,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>на вопросы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роль учреждений культуры и образования в нашей жизни;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посещать </w:t>
            </w:r>
            <w:r w:rsidRPr="00D6392F">
              <w:rPr>
                <w:rFonts w:ascii="Times New Roman CYR" w:hAnsi="Times New Roman CYR" w:cs="Times New Roman CYR"/>
              </w:rPr>
              <w:t xml:space="preserve">музеи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рассказывать</w:t>
            </w:r>
            <w:r w:rsidRPr="00D6392F">
              <w:rPr>
                <w:rFonts w:ascii="Times New Roman CYR" w:hAnsi="Times New Roman CYR" w:cs="Times New Roman CYR"/>
              </w:rPr>
              <w:t xml:space="preserve"> о них; с помощью Интернета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совершать виртуальную экскурсию </w:t>
            </w:r>
            <w:r w:rsidRPr="00D6392F">
              <w:rPr>
                <w:rFonts w:ascii="Times New Roman CYR" w:hAnsi="Times New Roman CYR" w:cs="Times New Roman CYR"/>
              </w:rPr>
              <w:t>в любой музей (по своему выбору);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Все профессии важны. 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Профессии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Разнообразие профессий, их роль в экономике и в жизни людей.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названия профессий по характеру деятельности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их представителей на фотографиях;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роль людей различных профессий в нашей жизни;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рассказ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Кто сделал хлеб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устанавливать </w:t>
            </w:r>
            <w:r w:rsidRPr="00D6392F">
              <w:rPr>
                <w:rFonts w:ascii="Times New Roman CYR" w:hAnsi="Times New Roman CYR" w:cs="Times New Roman CYR"/>
              </w:rPr>
              <w:t>взаимосвязь труда людей разных профессий;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распределять </w:t>
            </w:r>
            <w:r w:rsidRPr="00D6392F">
              <w:rPr>
                <w:rFonts w:ascii="Times New Roman CYR" w:hAnsi="Times New Roman CYR" w:cs="Times New Roman CYR"/>
              </w:rPr>
              <w:t>обязанности по подготовке проекта (кто о какой профессии будет собирать материал);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интервьюировать </w:t>
            </w:r>
            <w:r w:rsidRPr="00D6392F">
              <w:rPr>
                <w:rFonts w:ascii="Times New Roman CYR" w:hAnsi="Times New Roman CYR" w:cs="Times New Roman CYR"/>
              </w:rPr>
              <w:t>респондентов об особенностях их профессий;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подбирать </w:t>
            </w:r>
            <w:r w:rsidRPr="00D6392F">
              <w:rPr>
                <w:rFonts w:ascii="Times New Roman CYR" w:hAnsi="Times New Roman CYR" w:cs="Times New Roman CYR"/>
              </w:rPr>
              <w:t>фотографии из семейных архивов;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>рассказы о профессиях родных и знакомых;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собирать материал </w:t>
            </w:r>
            <w:r w:rsidRPr="00D6392F">
              <w:rPr>
                <w:rFonts w:ascii="Times New Roman CYR" w:hAnsi="Times New Roman CYR" w:cs="Times New Roman CYR"/>
              </w:rPr>
              <w:t xml:space="preserve">в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Большую книгу профессий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презентовать </w:t>
            </w:r>
            <w:r w:rsidRPr="00D6392F">
              <w:rPr>
                <w:rFonts w:ascii="Times New Roman CYR" w:hAnsi="Times New Roman CYR" w:cs="Times New Roman CYR"/>
              </w:rPr>
              <w:t>работы;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результаты выполнения проекта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    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 гости к зиме (экскурсия)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Наблюдения над зимними явлениями в неживой природе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>над зимними погодными явлениями;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зимние явления в неживой природе в прошедшие дни;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исследовать </w:t>
            </w:r>
            <w:r w:rsidRPr="00D6392F">
              <w:rPr>
                <w:rFonts w:ascii="Times New Roman CYR" w:hAnsi="Times New Roman CYR" w:cs="Times New Roman CYR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деревья по их силуэтам и описаниям в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атласе-определителе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От земли до неба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распознавать </w:t>
            </w:r>
            <w:r w:rsidRPr="00D6392F">
              <w:rPr>
                <w:rFonts w:ascii="Times New Roman CYR" w:hAnsi="Times New Roman CYR" w:cs="Times New Roman CYR"/>
              </w:rPr>
              <w:t>осыпавшиеся на снег плоды и семена растений и следы животных;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>поведение зимующих птиц;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по материалу экскурсии;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и поведение во время экскурсии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В гости к зиме (урок)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Зимние явления в неживой и живой природе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обобщать </w:t>
            </w:r>
            <w:r w:rsidRPr="00D6392F">
              <w:rPr>
                <w:rFonts w:ascii="Times New Roman CYR" w:hAnsi="Times New Roman CYR" w:cs="Times New Roman CYR"/>
              </w:rPr>
              <w:t>наблюдения над зимними природными явлениями, проведёнными во время экскурсий и в предшествующие дни зимы;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</w:t>
            </w:r>
            <w:r w:rsidRPr="00D6392F">
              <w:rPr>
                <w:rFonts w:ascii="Times New Roman CYR" w:hAnsi="Times New Roman CYR" w:cs="Times New Roman CYR"/>
              </w:rPr>
              <w:t xml:space="preserve">знакомиться по материалам учебника с изменениями в неживой и живой природе зимой,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сообщения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</w:rPr>
              <w:t>с ними;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правила безопасного поведения на улице зимой;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охраны природы зимой по материалам книги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Великан на поляне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вести наблюдения </w:t>
            </w:r>
            <w:r w:rsidRPr="00D6392F">
              <w:rPr>
                <w:rFonts w:ascii="Times New Roman CYR" w:hAnsi="Times New Roman CYR" w:cs="Times New Roman CYR"/>
              </w:rPr>
              <w:t xml:space="preserve">в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фиксировать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их в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Научном дневнике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 или серию рисунков на тему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зимы</w:t>
            </w:r>
            <w:r w:rsidRPr="00D6392F">
              <w:t xml:space="preserve">»;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подкармливать </w:t>
            </w:r>
            <w:r w:rsidRPr="00D6392F">
              <w:rPr>
                <w:rFonts w:ascii="Times New Roman CYR" w:hAnsi="Times New Roman CYR" w:cs="Times New Roman CYR"/>
              </w:rPr>
              <w:t>зимующих птиц;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Жизнь города и села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правильность – неправильность предложенных ответов;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формировать </w:t>
            </w:r>
            <w:r w:rsidRPr="00D6392F">
              <w:rPr>
                <w:rFonts w:ascii="Times New Roman CYR" w:hAnsi="Times New Roman CYR" w:cs="Times New Roman CYR"/>
              </w:rPr>
              <w:t>адекватную самооценку в соответствии с набранными баллами.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Презентация проектов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Родной город (село)</w:t>
            </w:r>
            <w:r w:rsidRPr="00D6392F">
              <w:rPr>
                <w:b/>
                <w:bCs/>
              </w:rPr>
              <w:t>», 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Красная книга, или Возьмём под защиту</w:t>
            </w:r>
            <w:r w:rsidRPr="00D6392F">
              <w:rPr>
                <w:b/>
                <w:bCs/>
              </w:rPr>
              <w:t>»,  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Профессии</w:t>
            </w:r>
            <w:r w:rsidRPr="00D6392F">
              <w:rPr>
                <w:b/>
                <w:bCs/>
              </w:rPr>
              <w:t xml:space="preserve">»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</w:rPr>
              <w:t>с подготовленными сообщениями, иллюстрировать их наглядными материалами;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выступления учащихся;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и достижения других учащихся.</w:t>
            </w:r>
          </w:p>
        </w:tc>
      </w:tr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Здоровье и безопасность</w:t>
            </w:r>
            <w:r w:rsidRPr="00D6392F">
              <w:rPr>
                <w:b/>
                <w:bCs/>
              </w:rPr>
              <w:t xml:space="preserve">» (9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Строение тела человека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называть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внешние части тела человека;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на рисунке учебника или на муляже положение внутренних органов человека;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внутреннее строение тела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извлекать </w:t>
            </w:r>
            <w:r w:rsidRPr="00D6392F">
              <w:rPr>
                <w:rFonts w:ascii="Times New Roman CYR" w:hAnsi="Times New Roman CYR" w:cs="Times New Roman CYR"/>
              </w:rPr>
              <w:t xml:space="preserve">из текста учебника информацию о строении и работе внутренних органов человека,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вопросы по содержанию текста,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ответы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Если хочешь быть здоров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Режим дня второклассника. Правила личной гигиены. Режим питания и разнообразие пищи. Уход за зубами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своём режиме дня;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составлять </w:t>
            </w:r>
            <w:r w:rsidRPr="00D6392F">
              <w:rPr>
                <w:rFonts w:ascii="Times New Roman CYR" w:hAnsi="Times New Roman CYR" w:cs="Times New Roman CYR"/>
              </w:rPr>
              <w:t>рациональный режим дня школьника;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сбалансированное питание школьника;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продукты растительного происхождения,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личной гигиены;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 xml:space="preserve">назначение предметов гигиены,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выделять </w:t>
            </w:r>
            <w:r w:rsidRPr="00D6392F">
              <w:rPr>
                <w:rFonts w:ascii="Times New Roman CYR" w:hAnsi="Times New Roman CYR" w:cs="Times New Roman CYR"/>
              </w:rPr>
              <w:t>среди них те, которые у каждого человека должны быть собственными;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демонстрировать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умения чистить зубы, полученные в 1 классе, на основе текста учебника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дополнять </w:t>
            </w:r>
            <w:r w:rsidRPr="00D6392F">
              <w:rPr>
                <w:rFonts w:ascii="Times New Roman CYR" w:hAnsi="Times New Roman CYR" w:cs="Times New Roman CYR"/>
              </w:rPr>
              <w:t>правила ухода за зубами;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Берегись автомобиля!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безопасного поведения на улицах и дорогах (сигналы светофора, дорожные знаки, правила перехода улицы)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сигналы светофоров;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свои действия как пешехода при различных сигналах;</w:t>
            </w:r>
            <w:r w:rsidRPr="00D6392F">
              <w:rPr>
                <w:rFonts w:ascii="Times New Roman CYR" w:hAnsi="Times New Roman CYR" w:cs="Times New Roman CYR"/>
              </w:rPr>
              <w:br/>
            </w: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 в паре: соотносить </w:t>
            </w:r>
            <w:r w:rsidRPr="00D6392F">
              <w:rPr>
                <w:rFonts w:ascii="Times New Roman CYR" w:hAnsi="Times New Roman CYR" w:cs="Times New Roman CYR"/>
              </w:rPr>
              <w:t xml:space="preserve">изображения и названия дорожных знаков,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соответствие стрелками из цветной бумаги,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выбирать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отмечать </w:t>
            </w:r>
            <w:r w:rsidRPr="00D6392F">
              <w:rPr>
                <w:rFonts w:ascii="Times New Roman CYR" w:hAnsi="Times New Roman CYR" w:cs="Times New Roman CYR"/>
              </w:rPr>
              <w:t>фишками дорожные знаки, встречающиеся на пути в школу;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сигналы светофоров;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свои действия как пешехода при различных сигналах;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достижения на уроке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Школа пешехода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Освоение правил безопасности пешехода. Практическая работа на пришкольном участке или на полигоне ГИБДД (ДПС)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 в группе: формулировать </w:t>
            </w:r>
            <w:r w:rsidRPr="00D6392F">
              <w:rPr>
                <w:rFonts w:ascii="Times New Roman CYR" w:hAnsi="Times New Roman CYR" w:cs="Times New Roman CYR"/>
              </w:rPr>
              <w:t>правила безопасности на основе прочитанных рассказов;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работа: учиться </w:t>
            </w:r>
            <w:r w:rsidRPr="00D6392F">
              <w:rPr>
                <w:rFonts w:ascii="Times New Roman CYR" w:hAnsi="Times New Roman CYR" w:cs="Times New Roman CYR"/>
              </w:rPr>
              <w:t>соблюдать изученные правила безопасности под руководством учителя или инструктора ДПС;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Домашние опасности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безопасного поведения в быту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объяснять </w:t>
            </w:r>
            <w:r w:rsidRPr="00D6392F">
              <w:rPr>
                <w:rFonts w:ascii="Times New Roman CYR" w:hAnsi="Times New Roman CYR" w:cs="Times New Roman CYR"/>
              </w:rPr>
              <w:t>с опорой на иллюстрации учебника потенциальную опасность бытовых предметов и ситуаций;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</w:t>
            </w:r>
            <w:r w:rsidRPr="00D6392F">
              <w:rPr>
                <w:rFonts w:ascii="Times New Roman CYR" w:hAnsi="Times New Roman CYR" w:cs="Times New Roman CYR"/>
              </w:rPr>
              <w:t xml:space="preserve">на основании текста учебника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безопасного поведения в быту,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их с помощью условных знаков,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узнавать (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расшифровывать</w:t>
            </w:r>
            <w:r w:rsidRPr="00D6392F">
              <w:rPr>
                <w:b/>
                <w:bCs/>
              </w:rPr>
              <w:t xml:space="preserve">»)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по</w:t>
            </w:r>
            <w:r w:rsidRPr="00D6392F">
              <w:rPr>
                <w:rFonts w:ascii="Times New Roman CYR" w:hAnsi="Times New Roman CYR" w:cs="Times New Roman CYR"/>
              </w:rPr>
              <w:t xml:space="preserve"> предложенным в учебнике знакам,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>свои знаки с представленными в учебнике;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свои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Пожар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противопожарной безопасности. Вызов пожарных по телефону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пожароопасные предметы (раскалённые предметы, воспламеняющиеся вещества, открытый огонь);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запомнить </w:t>
            </w:r>
            <w:r w:rsidRPr="00D6392F">
              <w:rPr>
                <w:rFonts w:ascii="Times New Roman CYR" w:hAnsi="Times New Roman CYR" w:cs="Times New Roman CYR"/>
              </w:rPr>
              <w:t>правила предупреждения пожара;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вызов пожарной охраны по обычному и мобильному телефону, по номеру МЧС;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назначении предметов противопожарной безопасности;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рассказ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Горит костёр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 xml:space="preserve">в книге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Великан на поляне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работать со взрослыми:</w:t>
            </w:r>
            <w:r w:rsidRPr="00D6392F">
              <w:rPr>
                <w:rFonts w:ascii="Times New Roman CYR" w:hAnsi="Times New Roman CYR" w:cs="Times New Roman CYR"/>
              </w:rPr>
              <w:t xml:space="preserve"> находить в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Интернете информацию о работе пожарных,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>сообщение;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На воде и в лесу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безопасного поведения на воде и в лесу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потенциальные опасности пребывания у воды и в лесу;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запомнить </w:t>
            </w:r>
            <w:r w:rsidRPr="00D6392F">
              <w:rPr>
                <w:rFonts w:ascii="Times New Roman CYR" w:hAnsi="Times New Roman CYR" w:cs="Times New Roman CYR"/>
              </w:rPr>
              <w:t>правила поведения во время купания;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съедобные и ядовитые грибы,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их на рисунке фишками разного,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контроль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коррекцию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нужную информацию в книге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Зелёные страницы</w:t>
            </w:r>
            <w:r w:rsidRPr="00D6392F">
              <w:t>» (</w:t>
            </w:r>
            <w:r w:rsidRPr="00D6392F">
              <w:rPr>
                <w:rFonts w:ascii="Times New Roman CYR" w:hAnsi="Times New Roman CYR" w:cs="Times New Roman CYR"/>
              </w:rPr>
              <w:t xml:space="preserve">рассказ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Коварные двойники</w:t>
            </w:r>
            <w:r w:rsidRPr="00D6392F">
              <w:t>»);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с помощью атласа-определителя жалящих насекомых,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Опасные незнакомцы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Опасные ситуации при контактах с незнакомыми людьми. Вызов милиции по телефону. Действия в ситуациях  </w:t>
            </w:r>
            <w:r w:rsidRPr="00D6392F">
              <w:rPr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</w:rPr>
              <w:t>Потерялась</w:t>
            </w:r>
            <w:r w:rsidRPr="00D6392F">
              <w:rPr>
                <w:lang w:val="en-US"/>
              </w:rPr>
              <w:t>», «</w:t>
            </w:r>
            <w:r w:rsidRPr="00D6392F">
              <w:rPr>
                <w:rFonts w:ascii="Times New Roman CYR" w:hAnsi="Times New Roman CYR" w:cs="Times New Roman CYR"/>
              </w:rPr>
              <w:t>Мамина подруга</w:t>
            </w:r>
            <w:r w:rsidRPr="00D6392F">
              <w:rPr>
                <w:lang w:val="en-US"/>
              </w:rPr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 xml:space="preserve">и аналогичных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обсуждать варианты</w:t>
            </w:r>
            <w:r w:rsidRPr="00D6392F">
              <w:rPr>
                <w:rFonts w:ascii="Times New Roman CYR" w:hAnsi="Times New Roman CYR" w:cs="Times New Roman CYR"/>
              </w:rPr>
              <w:t xml:space="preserve"> поведения в подобных ситуациях,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запомнить </w:t>
            </w:r>
            <w:r w:rsidRPr="00D6392F">
              <w:rPr>
                <w:rFonts w:ascii="Times New Roman CYR" w:hAnsi="Times New Roman CYR" w:cs="Times New Roman CYR"/>
              </w:rPr>
              <w:t>правила поведения при контактах с незнакомцами;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звонок по телефону (обычному и мобильному) в милицию и МЧС;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</w:t>
            </w:r>
            <w:r w:rsidRPr="00D6392F">
              <w:rPr>
                <w:rFonts w:ascii="Times New Roman CYR" w:hAnsi="Times New Roman CYR" w:cs="Times New Roman CYR"/>
              </w:rPr>
              <w:t xml:space="preserve">по материалам учебника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осваивать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поведения в ситуациях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Потерялась</w:t>
            </w:r>
            <w:r w:rsidRPr="00D6392F">
              <w:t>», «</w:t>
            </w:r>
            <w:r w:rsidRPr="00D6392F">
              <w:rPr>
                <w:rFonts w:ascii="Times New Roman CYR" w:hAnsi="Times New Roman CYR" w:cs="Times New Roman CYR"/>
              </w:rPr>
              <w:t>Мамина подруга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 xml:space="preserve">и аналогичных,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их в ходе ролевых игр;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 : обсуждать </w:t>
            </w:r>
            <w:r w:rsidRPr="00D6392F">
              <w:rPr>
                <w:rFonts w:ascii="Times New Roman CYR" w:hAnsi="Times New Roman CYR" w:cs="Times New Roman CYR"/>
              </w:rPr>
              <w:t>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Здоровье и безопасность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правильность/неправильность предложенных ответов;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формировать </w:t>
            </w:r>
            <w:r w:rsidRPr="00D6392F">
              <w:rPr>
                <w:rFonts w:ascii="Times New Roman CYR" w:hAnsi="Times New Roman CYR" w:cs="Times New Roman CYR"/>
              </w:rPr>
              <w:t>адекватную самооценку в соответствии с набранными баллами</w:t>
            </w:r>
          </w:p>
        </w:tc>
      </w:tr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Общение</w:t>
            </w:r>
            <w:r w:rsidRPr="00D6392F">
              <w:rPr>
                <w:b/>
                <w:bCs/>
                <w:lang w:val="en-US"/>
              </w:rPr>
              <w:t xml:space="preserve">» (7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Наша дружная семья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мье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 xml:space="preserve">учебные задачи при изучении материала раздела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Общение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>и данного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по рисунку и фотографиям учебника о семейных взаимоотношениях, о семейной атмосфере, общих занятиях;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понятие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культура общения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роль семейных традиций для укрепления семьи;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ситуации семейного чтения и  семейных обедов;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Родословная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интервьюировать </w:t>
            </w:r>
            <w:r w:rsidRPr="00D6392F">
              <w:rPr>
                <w:rFonts w:ascii="Times New Roman CYR" w:hAnsi="Times New Roman CYR" w:cs="Times New Roman CYR"/>
              </w:rPr>
              <w:t>родителей о представителях старшего поколения, их именах, отчествах, фамилиях;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отбирать </w:t>
            </w:r>
            <w:r w:rsidRPr="00D6392F">
              <w:rPr>
                <w:rFonts w:ascii="Times New Roman CYR" w:hAnsi="Times New Roman CYR" w:cs="Times New Roman CYR"/>
              </w:rPr>
              <w:t>фотографии из семейного архива (желательно отсканировать в едином формате);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>родословное древо семьи;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презентовать </w:t>
            </w:r>
            <w:r w:rsidRPr="00D6392F">
              <w:rPr>
                <w:rFonts w:ascii="Times New Roman CYR" w:hAnsi="Times New Roman CYR" w:cs="Times New Roman CYR"/>
              </w:rPr>
              <w:t>свой проект с демонстрацией родословного древа;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6392F">
              <w:rPr>
                <w:lang w:val="en-US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 школе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Классный и школьный коллектив. Совместная учёба, игры, отдых. Этика общения с одноклассниками, учителями и руководством школы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своём школьном коллективе, совместных мероприятиях в классе, школе;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вопрос о культуре общения в школе;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правила общения с одноклассниками и взрослыми в стенах школы и вне её;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различные ситуации общения на уроке и переменах;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Правила вежливости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обсуждать, </w:t>
            </w:r>
            <w:r w:rsidRPr="00D6392F">
              <w:rPr>
                <w:rFonts w:ascii="Times New Roman CYR" w:hAnsi="Times New Roman CYR" w:cs="Times New Roman CYR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общения в общественном транспорте и в общении мальчика с девочкой, мужчины с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женщиной;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Ты и твои друзья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поведения в гостях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морально-этические аспекты дружбы на примере пословиц народов России;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проблему подарка в день рождения друга;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правила поведения за столом;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правила поведения за столом (практическая работа);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правила этикета в гостях;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Мы – зрители и пассажиры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поведения в театре (кинотеатре, консерватории)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их, возражая Советам Попугая;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правила поведения в общественном транспорте (автобусе, троллейбусе, трамвае, метро)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их на основе иллюстраций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Общение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учебника;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правильность/неправильность предложенных ответов;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формировать </w:t>
            </w:r>
            <w:r w:rsidRPr="00D6392F">
              <w:rPr>
                <w:rFonts w:ascii="Times New Roman CYR" w:hAnsi="Times New Roman CYR" w:cs="Times New Roman CYR"/>
              </w:rPr>
              <w:t>адекватную самооценку в соответствии с набранными баллами</w:t>
            </w:r>
          </w:p>
        </w:tc>
      </w:tr>
      <w:tr w:rsidR="00DC42D1" w:rsidRPr="00D6392F" w:rsidTr="000E1BDD">
        <w:trPr>
          <w:trHeight w:val="1"/>
        </w:trPr>
        <w:tc>
          <w:tcPr>
            <w:tcW w:w="10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 w:rsidRPr="00D6392F">
              <w:rPr>
                <w:b/>
                <w:bCs/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Путешествия</w:t>
            </w:r>
            <w:r w:rsidRPr="00D6392F">
              <w:rPr>
                <w:b/>
                <w:bCs/>
                <w:lang w:val="en-US"/>
              </w:rPr>
              <w:t xml:space="preserve">» (18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Посмотри вокруг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Знакомство с целями и задачами раздела. Горизонт. Линия горизонта. Стороны горизонта. Форма Земли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фотографии в учебнике,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линию горизонта;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>стороны горизонта, обозначать их на схеме;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на схеме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указанные стороны горизонта,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стороны горизонта;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текст учебника, на его основе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объяснять </w:t>
            </w:r>
            <w:r w:rsidRPr="00D6392F">
              <w:rPr>
                <w:rFonts w:ascii="Times New Roman CYR" w:hAnsi="Times New Roman CYR" w:cs="Times New Roman CYR"/>
              </w:rPr>
              <w:t xml:space="preserve">различия внешнего вида нашей планеты,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вид Земли с самолёта (аэрофотосъёмка) с видом Земли из космоса,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 о форме Земли;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>-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Ориентирование на местности (2ч)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Что такое ориентирование на местности. Ориентиры.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Ориентирование по компасу, солнцу, местным природным признакам. Компас – прибор для определения сторон горизонта. Как пользоваться компасом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lastRenderedPageBreak/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ориентиры на рисунке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>учебника, по дороге от дома до школы, в своём городе (селе);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практическая работа в паре: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устройством компаса и правилами работы с ним,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осваивать </w:t>
            </w:r>
            <w:r w:rsidRPr="00D6392F">
              <w:rPr>
                <w:rFonts w:ascii="Times New Roman CYR" w:hAnsi="Times New Roman CYR" w:cs="Times New Roman CYR"/>
              </w:rPr>
              <w:t>приёмы ориентирования по компасу;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знакомиться </w:t>
            </w:r>
            <w:r w:rsidRPr="00D6392F">
              <w:rPr>
                <w:rFonts w:ascii="Times New Roman CYR" w:hAnsi="Times New Roman CYR" w:cs="Times New Roman CYR"/>
              </w:rPr>
              <w:t>со способами ориентирования по солнцу, по местным природным признакам;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Формы земной поверхности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Равнины и горы. Холмы и овраги. Красота гор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фотографии равнины и гор для выявления существенных признаков этих форм земной поверхности;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анализировать </w:t>
            </w:r>
            <w:r w:rsidRPr="00D6392F">
              <w:rPr>
                <w:rFonts w:ascii="Times New Roman CYR" w:hAnsi="Times New Roman CYR" w:cs="Times New Roman CYR"/>
              </w:rPr>
              <w:t>цветовое обозначение равнин и гор на глобусе;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по схеме холм и гору,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осуществлять самопроверку</w:t>
            </w:r>
            <w:r w:rsidRPr="00D6392F">
              <w:rPr>
                <w:rFonts w:ascii="Times New Roman CYR" w:hAnsi="Times New Roman CYR" w:cs="Times New Roman CYR"/>
              </w:rPr>
              <w:t xml:space="preserve"> с помощью текста учебника;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характеризовать </w:t>
            </w:r>
            <w:r w:rsidRPr="00D6392F">
              <w:rPr>
                <w:rFonts w:ascii="Times New Roman CYR" w:hAnsi="Times New Roman CYR" w:cs="Times New Roman CYR"/>
              </w:rPr>
              <w:t>(на основе наблюдений) поверхность своего края;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</w:rPr>
              <w:t>красоту гор ( на основе фотографий в учебнике, рассказа Н. И. Сладкова, личных впечатлений);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составлять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 на тему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гор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      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Водные богатства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Водные богатства нашей планеты: океаны, моря, озёра, реки, каналы, пруды, водохранилища. Части реки. Водные богатства родного края. Красота морей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различать </w:t>
            </w:r>
            <w:r w:rsidRPr="00D6392F">
              <w:rPr>
                <w:rFonts w:ascii="Times New Roman CYR" w:hAnsi="Times New Roman CYR" w:cs="Times New Roman CYR"/>
              </w:rPr>
              <w:t xml:space="preserve">водоёмы естественного и искусственного происхождения,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узнавать </w:t>
            </w:r>
            <w:r w:rsidRPr="00D6392F">
              <w:rPr>
                <w:rFonts w:ascii="Times New Roman CYR" w:hAnsi="Times New Roman CYR" w:cs="Times New Roman CYR"/>
              </w:rPr>
              <w:t>их по описанию;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анализировать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схему частей реки,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частях реки по схеме,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самопроверку; </w:t>
            </w:r>
            <w:r w:rsidRPr="00D6392F">
              <w:rPr>
                <w:rFonts w:ascii="Times New Roman CYR" w:hAnsi="Times New Roman CYR" w:cs="Times New Roman CYR"/>
              </w:rPr>
              <w:t xml:space="preserve">на основе наблюдений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водных богатствах своего края;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эстетическое воздействие моря на человека (по рассказу К. Д. Ушинского, фотографиям в учебнике, личным впечатлениям);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составлять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 на тему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моря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из изученного материала,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 xml:space="preserve">на итоговые вопросы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 xml:space="preserve">достижения на уроке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В гости к весне (экскурсия)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Наблюдения над весенними явлениями природы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за состоянием погоды, таянием снега, появлением зелени, цветением растений, появлением первых птиц и т.д., используя при этом атлас-определитель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От земли до неба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о весенних явлениях природы, воздействии пробуждения природы на человека;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на экскурсии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В гости к весне (урок)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Весенние явления в неживой и живой природе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своих весенних наблюдениях в природе родного края;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по учебнику с изменениями в неживой и живой природе весной;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в книге </w:t>
            </w:r>
            <w:r w:rsidRPr="00D6392F">
              <w:t xml:space="preserve">« </w:t>
            </w:r>
            <w:r w:rsidRPr="00D6392F">
              <w:rPr>
                <w:rFonts w:ascii="Times New Roman CYR" w:hAnsi="Times New Roman CYR" w:cs="Times New Roman CYR"/>
              </w:rPr>
              <w:t>Зелёные страницы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 xml:space="preserve">информацию на заданную тему,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различать</w:t>
            </w:r>
            <w:r w:rsidRPr="00D6392F">
              <w:rPr>
                <w:rFonts w:ascii="Times New Roman CYR" w:hAnsi="Times New Roman CYR" w:cs="Times New Roman CYR"/>
              </w:rPr>
              <w:t xml:space="preserve"> известную и новую для себя информацию;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узнавать</w:t>
            </w:r>
            <w:r w:rsidRPr="00D6392F">
              <w:rPr>
                <w:rFonts w:ascii="Times New Roman CYR" w:hAnsi="Times New Roman CYR" w:cs="Times New Roman CYR"/>
              </w:rPr>
              <w:t xml:space="preserve"> перелётных птиц на рисунке, 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самопроверку; выступать </w:t>
            </w:r>
            <w:r w:rsidRPr="00D6392F">
              <w:rPr>
                <w:rFonts w:ascii="Times New Roman CYR" w:hAnsi="Times New Roman CYR" w:cs="Times New Roman CYR"/>
              </w:rPr>
              <w:t>с сообщениями в классе;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взаимосвязи весенних явлений в неживой и живой природе;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наблюдать </w:t>
            </w:r>
            <w:r w:rsidRPr="00D6392F">
              <w:rPr>
                <w:rFonts w:ascii="Times New Roman CYR" w:hAnsi="Times New Roman CYR" w:cs="Times New Roman CYR"/>
              </w:rPr>
              <w:t xml:space="preserve">весенние явления в природе,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фиксировать </w:t>
            </w:r>
            <w:r w:rsidRPr="00D6392F">
              <w:rPr>
                <w:rFonts w:ascii="Times New Roman CYR" w:hAnsi="Times New Roman CYR" w:cs="Times New Roman CYR"/>
              </w:rPr>
              <w:t>результаты наблюдений в рабочей тетради (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Мой научный дневник</w:t>
            </w:r>
            <w:r w:rsidRPr="00D6392F">
              <w:t xml:space="preserve">»),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составлять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 или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 xml:space="preserve">серию рисунков на тему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весны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 xml:space="preserve">выводы о весенних явлениях природы, воздействии пробуждения природы на человека; </w:t>
            </w:r>
            <w:r w:rsidRPr="00D6392F">
              <w:t xml:space="preserve">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Россия на карте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Что такое карта. Изображение территории России на карте. Как читать карту. Правила показа объектов на настенной карте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>изображение России на глобусе и карте;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соотносить </w:t>
            </w:r>
            <w:r w:rsidRPr="00D6392F">
              <w:rPr>
                <w:rFonts w:ascii="Times New Roman CYR" w:hAnsi="Times New Roman CYR" w:cs="Times New Roman CYR"/>
              </w:rPr>
              <w:t xml:space="preserve">пейзажи России на фотографиях учебника с местоположением их на физической карте России,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>их фишками с соответствующими номерами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; осваивать </w:t>
            </w:r>
            <w:r w:rsidRPr="00D6392F">
              <w:rPr>
                <w:rFonts w:ascii="Times New Roman CYR" w:hAnsi="Times New Roman CYR" w:cs="Times New Roman CYR"/>
              </w:rPr>
              <w:t>приёмы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</w:rPr>
              <w:t xml:space="preserve">учиться правильно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показывать </w:t>
            </w:r>
            <w:r w:rsidRPr="00D6392F">
              <w:rPr>
                <w:rFonts w:ascii="Times New Roman CYR" w:hAnsi="Times New Roman CYR" w:cs="Times New Roman CYR"/>
              </w:rPr>
              <w:t>объекты на настенной карте ( по инструкции учебника);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Города России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работы над проектом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распределять </w:t>
            </w:r>
            <w:r w:rsidRPr="00D6392F">
              <w:rPr>
                <w:rFonts w:ascii="Times New Roman CYR" w:hAnsi="Times New Roman CYR" w:cs="Times New Roman CYR"/>
              </w:rPr>
              <w:t>обязанности по выполнению проекта;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</w:rPr>
              <w:t xml:space="preserve">в дополнительной литературе и Интернете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сведения об истории и достопримечательностях избранного для исследования города;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составлять презентацию</w:t>
            </w:r>
            <w:r w:rsidRPr="00D6392F">
              <w:rPr>
                <w:rFonts w:ascii="Times New Roman CYR" w:hAnsi="Times New Roman CYR" w:cs="Times New Roman CYR"/>
              </w:rPr>
              <w:t xml:space="preserve"> своего исследования, снабдив её фотографиями (открытками, слайдами);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презентовать </w:t>
            </w:r>
            <w:r w:rsidRPr="00D6392F">
              <w:rPr>
                <w:rFonts w:ascii="Times New Roman CYR" w:hAnsi="Times New Roman CYR" w:cs="Times New Roman CYR"/>
              </w:rPr>
              <w:t>свои проекты (проекты, выполненные в паре, группе);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свои и товарищей;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6392F">
              <w:rPr>
                <w:lang w:val="en-US"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оформлять </w:t>
            </w:r>
            <w:r w:rsidRPr="00D6392F">
              <w:rPr>
                <w:rFonts w:ascii="Times New Roman CYR" w:hAnsi="Times New Roman CYR" w:cs="Times New Roman CYR"/>
              </w:rPr>
              <w:t xml:space="preserve">стенд </w:t>
            </w:r>
            <w:r w:rsidRPr="00D6392F">
              <w:rPr>
                <w:lang w:val="en-US"/>
              </w:rPr>
              <w:t>«</w:t>
            </w:r>
            <w:r w:rsidRPr="00D6392F">
              <w:rPr>
                <w:rFonts w:ascii="Times New Roman CYR" w:hAnsi="Times New Roman CYR" w:cs="Times New Roman CYR"/>
              </w:rPr>
              <w:t>Города России</w:t>
            </w:r>
            <w:r w:rsidRPr="00D6392F">
              <w:rPr>
                <w:lang w:val="en-US"/>
              </w:rPr>
              <w:t>»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Путешествие по Москве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Москва – столица нашей Родины. Первоначальные сведения об истории возникновения города. Герб Москвы. Основные достопримечательности столицы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Москву на карте России;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планом Москвы,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на нём достопримечательности столицы;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соотносить </w:t>
            </w:r>
            <w:r w:rsidRPr="00D6392F">
              <w:rPr>
                <w:rFonts w:ascii="Times New Roman CYR" w:hAnsi="Times New Roman CYR" w:cs="Times New Roman CYR"/>
              </w:rPr>
              <w:t xml:space="preserve">фотографии </w:t>
            </w:r>
            <w:r w:rsidRPr="00D6392F">
              <w:rPr>
                <w:rFonts w:ascii="Times New Roman CYR" w:hAnsi="Times New Roman CYR" w:cs="Times New Roman CYR"/>
              </w:rPr>
              <w:lastRenderedPageBreak/>
              <w:t xml:space="preserve">достопримечательностей Москвы с собственными наблюдениями,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отмечать </w:t>
            </w:r>
            <w:r w:rsidRPr="00D6392F">
              <w:rPr>
                <w:rFonts w:ascii="Times New Roman CYR" w:hAnsi="Times New Roman CYR" w:cs="Times New Roman CYR"/>
              </w:rPr>
              <w:t xml:space="preserve">фишками знакомые объекты,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</w:rPr>
              <w:t>достопримечательности по фотографиям и своим впечатлениям;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отличать герб Москвы от гербов других городов;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b/>
                <w:bCs/>
              </w:rPr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совершить </w:t>
            </w:r>
            <w:r w:rsidRPr="00D6392F">
              <w:rPr>
                <w:rFonts w:ascii="Times New Roman CYR" w:hAnsi="Times New Roman CYR" w:cs="Times New Roman CYR"/>
              </w:rPr>
              <w:t>виртуальную экскурсию по Москве с помощью Интернета;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Московский Кремль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Московский Кремль – символ нашей Родины. Достопримечательности Кремля и Красной площади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значение Московского Кремля для каждого жителя России;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на фотографии в учебнике достопримечательности Кремля,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них по фотографии;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извлекать </w:t>
            </w:r>
            <w:r w:rsidRPr="00D6392F">
              <w:rPr>
                <w:rFonts w:ascii="Times New Roman CYR" w:hAnsi="Times New Roman CYR" w:cs="Times New Roman CYR"/>
              </w:rPr>
              <w:t xml:space="preserve">из дополнительной литературы информацию о достопримечательностях Кремля 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>сообщения по предложенному плану;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текст учебника,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в нём сведения из истории Кремля в соответствии с предложенными вопросами;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сопоставлять </w:t>
            </w:r>
            <w:r w:rsidRPr="00D6392F">
              <w:rPr>
                <w:rFonts w:ascii="Times New Roman CYR" w:hAnsi="Times New Roman CYR" w:cs="Times New Roman CYR"/>
              </w:rPr>
              <w:t>современный облик Кремля с видами Кремля в прошлом на картинах А. Васнецова;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о Красной площади по фотографиям в учебнике и своим впечатлениям,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описывать </w:t>
            </w:r>
            <w:r w:rsidRPr="00D6392F">
              <w:rPr>
                <w:rFonts w:ascii="Times New Roman CYR" w:hAnsi="Times New Roman CYR" w:cs="Times New Roman CYR"/>
              </w:rPr>
              <w:t>достопримечательности Красной площади по фотографиям;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Город на Неве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Санкт-Петербург – северная столица России. Герб и план города, архитектурные памятники. Памятник Петру I, история его создания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находить</w:t>
            </w:r>
            <w:r w:rsidRPr="00D6392F">
              <w:rPr>
                <w:rFonts w:ascii="Times New Roman CYR" w:hAnsi="Times New Roman CYR" w:cs="Times New Roman CYR"/>
              </w:rPr>
              <w:t xml:space="preserve"> Санкт-Петербург на карте России;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планом Санкт-Петербурга,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на нём достопримечательности города;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соотносить </w:t>
            </w:r>
            <w:r w:rsidRPr="00D6392F">
              <w:rPr>
                <w:rFonts w:ascii="Times New Roman CYR" w:hAnsi="Times New Roman CYR" w:cs="Times New Roman CYR"/>
              </w:rPr>
              <w:t>фотографии достопримечательностей Санкт-Петербурга с собственными наблюдениями,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отмечать</w:t>
            </w:r>
            <w:r w:rsidRPr="00D6392F">
              <w:rPr>
                <w:rFonts w:ascii="Times New Roman CYR" w:hAnsi="Times New Roman CYR" w:cs="Times New Roman CYR"/>
              </w:rPr>
              <w:t xml:space="preserve"> фишками знаковые объекты,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описывать</w:t>
            </w:r>
            <w:r w:rsidRPr="00D6392F">
              <w:rPr>
                <w:rFonts w:ascii="Times New Roman CYR" w:hAnsi="Times New Roman CYR" w:cs="Times New Roman CYR"/>
              </w:rPr>
              <w:t xml:space="preserve"> достопримечательности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 xml:space="preserve"> по фотографиям и своим впечатлениям;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по приведённому образцу об одной из достопримечательностей Санкт-Петербурга с использованием (при необходимости) дополнительной литературы;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отличать </w:t>
            </w:r>
            <w:r w:rsidRPr="00D6392F">
              <w:rPr>
                <w:rFonts w:ascii="Times New Roman CYR" w:hAnsi="Times New Roman CYR" w:cs="Times New Roman CYR"/>
              </w:rPr>
              <w:t>герб Санкт-Петербурга от гербов других городов;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совершить </w:t>
            </w:r>
            <w:r w:rsidRPr="00D6392F">
              <w:rPr>
                <w:rFonts w:ascii="Times New Roman CYR" w:hAnsi="Times New Roman CYR" w:cs="Times New Roman CYR"/>
              </w:rPr>
              <w:t>виртуальную экскурсию по Санкт-Петербургу с помощью Интернета;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>-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>рассказ об истории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>создания памятника Петру Первому,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предлагать </w:t>
            </w:r>
            <w:r w:rsidRPr="00D6392F">
              <w:rPr>
                <w:rFonts w:ascii="Times New Roman CYR" w:hAnsi="Times New Roman CYR" w:cs="Times New Roman CYR"/>
              </w:rPr>
              <w:t>вопросы к рассказу, оценивать ответы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Путешествие по Оке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Старинные русские города, расположенные на реке Оке: Орёл, Калуга, Таруса, Серпухов, Пущино, Коломна, Рязань, Муром, Нижний Новгород, Приокско-Террасный заповедник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прослеживать </w:t>
            </w:r>
            <w:r w:rsidRPr="00D6392F">
              <w:rPr>
                <w:rFonts w:ascii="Times New Roman CYR" w:hAnsi="Times New Roman CYR" w:cs="Times New Roman CYR"/>
              </w:rPr>
              <w:t xml:space="preserve">по схеме, какие старинные города расположены на Оке,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перечислять </w:t>
            </w:r>
            <w:r w:rsidRPr="00D6392F">
              <w:rPr>
                <w:rFonts w:ascii="Times New Roman CYR" w:hAnsi="Times New Roman CYR" w:cs="Times New Roman CYR"/>
              </w:rPr>
              <w:t>их в  направлении от истока реки к устью;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по фотографиям в учебнике о достопримечательностях городов на Оке;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по личным впечатлениям о городах России, в которых удалось побывать;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готовить сообщение </w:t>
            </w:r>
            <w:r w:rsidRPr="00D6392F">
              <w:rPr>
                <w:rFonts w:ascii="Times New Roman CYR" w:hAnsi="Times New Roman CYR" w:cs="Times New Roman CYR"/>
              </w:rPr>
              <w:t>об одном или двух городах на Оке, пользуясь учебником и другими источниками информации;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моделировать </w:t>
            </w:r>
            <w:r w:rsidRPr="00D6392F">
              <w:rPr>
                <w:rFonts w:ascii="Times New Roman CYR" w:hAnsi="Times New Roman CYR" w:cs="Times New Roman CYR"/>
              </w:rPr>
              <w:t>в виде схемы, чем знаменит каждый из городов на Оке;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Путешествие по планете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Карта мира. Океаны и материки (континенты), их изображение на карте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 xml:space="preserve">глобус и карту мира;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находить, называть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показывать </w:t>
            </w:r>
            <w:r w:rsidRPr="00D6392F">
              <w:rPr>
                <w:rFonts w:ascii="Times New Roman CYR" w:hAnsi="Times New Roman CYR" w:cs="Times New Roman CYR"/>
              </w:rPr>
              <w:t>на глобусе и карте мира океаны и материки;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паре: соотносить </w:t>
            </w:r>
            <w:r w:rsidRPr="00D6392F">
              <w:rPr>
                <w:rFonts w:ascii="Times New Roman CYR" w:hAnsi="Times New Roman CYR" w:cs="Times New Roman CYR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их фишками с соответствующими номерами;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Путешествие по материкам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>материки на карте мира;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в группе: знакомиться </w:t>
            </w:r>
            <w:r w:rsidRPr="00D6392F">
              <w:rPr>
                <w:rFonts w:ascii="Times New Roman CYR" w:hAnsi="Times New Roman CYR" w:cs="Times New Roman CYR"/>
              </w:rPr>
              <w:t xml:space="preserve">с особенностями материков с помощью учебника и других источников информации;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сообщения </w:t>
            </w:r>
            <w:r w:rsidRPr="00D6392F">
              <w:rPr>
                <w:rFonts w:ascii="Times New Roman CYR" w:hAnsi="Times New Roman CYR" w:cs="Times New Roman CYR"/>
              </w:rPr>
              <w:t>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выступать </w:t>
            </w:r>
            <w:r w:rsidRPr="00D6392F">
              <w:rPr>
                <w:rFonts w:ascii="Times New Roman CYR" w:hAnsi="Times New Roman CYR" w:cs="Times New Roman CYR"/>
              </w:rPr>
              <w:t>с ними перед классом;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предлагать </w:t>
            </w:r>
            <w:r w:rsidRPr="00D6392F">
              <w:rPr>
                <w:rFonts w:ascii="Times New Roman CYR" w:hAnsi="Times New Roman CYR" w:cs="Times New Roman CYR"/>
              </w:rPr>
              <w:t xml:space="preserve">вопросы по содержанию сообщений,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оценивать</w:t>
            </w:r>
            <w:r w:rsidRPr="00D6392F">
              <w:rPr>
                <w:rFonts w:ascii="Times New Roman CYR" w:hAnsi="Times New Roman CYR" w:cs="Times New Roman CYR"/>
              </w:rPr>
              <w:t xml:space="preserve"> ответы одноклассников;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Страны мира. Проект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Страны мира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сравнивать </w:t>
            </w:r>
            <w:r w:rsidRPr="00D6392F">
              <w:rPr>
                <w:rFonts w:ascii="Times New Roman CYR" w:hAnsi="Times New Roman CYR" w:cs="Times New Roman CYR"/>
              </w:rPr>
              <w:t>физическую и политические карты мира;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находить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показывать </w:t>
            </w:r>
            <w:r w:rsidRPr="00D6392F">
              <w:rPr>
                <w:rFonts w:ascii="Times New Roman CYR" w:hAnsi="Times New Roman CYR" w:cs="Times New Roman CYR"/>
              </w:rPr>
              <w:t>на политической карте мира территорию России, других стран;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работать в паре: соотносить</w:t>
            </w:r>
            <w:r w:rsidRPr="00D6392F">
              <w:rPr>
                <w:rFonts w:ascii="Times New Roman CYR" w:hAnsi="Times New Roman CYR" w:cs="Times New Roman CYR"/>
              </w:rPr>
              <w:t xml:space="preserve"> фотографии достопримечательностей отдельных стран с местоположением этих стран на политической карте,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обозначать </w:t>
            </w:r>
            <w:r w:rsidRPr="00D6392F">
              <w:rPr>
                <w:rFonts w:ascii="Times New Roman CYR" w:hAnsi="Times New Roman CYR" w:cs="Times New Roman CYR"/>
              </w:rPr>
              <w:t xml:space="preserve">эти страны соответствующими фишками;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 xml:space="preserve">по фотографиям о том, что можно увидеть в разных странах; с помощью карты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стран, расположенных на разных материках;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</w:rPr>
              <w:t xml:space="preserve">пользуясь дополнительной литературой,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определять</w:t>
            </w:r>
            <w:r w:rsidRPr="00D6392F">
              <w:rPr>
                <w:rFonts w:ascii="Times New Roman CYR" w:hAnsi="Times New Roman CYR" w:cs="Times New Roman CYR"/>
              </w:rPr>
              <w:t>, каким странам принадлежат представленные флаги;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t xml:space="preserve">- 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распределять </w:t>
            </w:r>
            <w:r w:rsidRPr="00D6392F">
              <w:rPr>
                <w:rFonts w:ascii="Times New Roman CYR" w:hAnsi="Times New Roman CYR" w:cs="Times New Roman CYR"/>
              </w:rPr>
              <w:t>обязанности по выполнению проекта;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готовить </w:t>
            </w:r>
            <w:r w:rsidRPr="00D6392F">
              <w:rPr>
                <w:rFonts w:ascii="Times New Roman CYR" w:hAnsi="Times New Roman CYR" w:cs="Times New Roman CYR"/>
              </w:rPr>
              <w:t>сообщения (индивидуальные, в парах, в группах) о выбранных странах;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подбирать </w:t>
            </w:r>
            <w:r w:rsidRPr="00D6392F">
              <w:rPr>
                <w:rFonts w:ascii="Times New Roman CYR" w:hAnsi="Times New Roman CYR" w:cs="Times New Roman CYR"/>
              </w:rPr>
              <w:t>фотографии достопримечательностей (открытки, слайды);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презентовать </w:t>
            </w:r>
            <w:r w:rsidRPr="00D6392F">
              <w:rPr>
                <w:rFonts w:ascii="Times New Roman CYR" w:hAnsi="Times New Roman CYR" w:cs="Times New Roman CYR"/>
              </w:rPr>
              <w:t>свои исследования с демонстрацией иллюстраций;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в выполнении проекта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Впереди лето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Понимать </w:t>
            </w:r>
            <w:r w:rsidRPr="00D6392F">
              <w:rPr>
                <w:rFonts w:ascii="Times New Roman CYR" w:hAnsi="Times New Roman CYR" w:cs="Times New Roman CYR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определять </w:t>
            </w:r>
            <w:r w:rsidRPr="00D6392F">
              <w:rPr>
                <w:rFonts w:ascii="Times New Roman CYR" w:hAnsi="Times New Roman CYR" w:cs="Times New Roman CYR"/>
              </w:rPr>
              <w:t xml:space="preserve">цветущие летом травы, насекомых и других животных с помощью атласа-определителя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От земли до неба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</w:rPr>
              <w:t xml:space="preserve">осуществлять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самопроверку</w:t>
            </w:r>
            <w:r w:rsidRPr="00D6392F">
              <w:rPr>
                <w:rFonts w:ascii="Times New Roman CYR" w:hAnsi="Times New Roman CYR" w:cs="Times New Roman CYR"/>
              </w:rPr>
              <w:t>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читать </w:t>
            </w:r>
            <w:r w:rsidRPr="00D6392F">
              <w:rPr>
                <w:rFonts w:ascii="Times New Roman CYR" w:hAnsi="Times New Roman CYR" w:cs="Times New Roman CYR"/>
              </w:rPr>
              <w:t xml:space="preserve">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 xml:space="preserve">рассказ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Разговор в лесу</w:t>
            </w:r>
            <w:r w:rsidRPr="00D6392F">
              <w:t xml:space="preserve">» </w:t>
            </w:r>
            <w:r w:rsidRPr="00D6392F">
              <w:rPr>
                <w:rFonts w:ascii="Times New Roman CYR" w:hAnsi="Times New Roman CYR" w:cs="Times New Roman CYR"/>
              </w:rPr>
              <w:t xml:space="preserve">в книге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Великан на поляне</w:t>
            </w:r>
            <w:r w:rsidRPr="00D6392F">
              <w:t xml:space="preserve">»,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разыгрывать сценку </w:t>
            </w:r>
            <w:r w:rsidRPr="00D6392F">
              <w:rPr>
                <w:rFonts w:ascii="Times New Roman CYR" w:hAnsi="Times New Roman CYR" w:cs="Times New Roman CYR"/>
              </w:rPr>
              <w:t>по этому рассказу;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приводить примеры </w:t>
            </w:r>
            <w:r w:rsidRPr="00D6392F">
              <w:rPr>
                <w:rFonts w:ascii="Times New Roman CYR" w:hAnsi="Times New Roman CYR" w:cs="Times New Roman CYR"/>
              </w:rPr>
              <w:t>летних явлений в неживой и живой природе;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рассказывать </w:t>
            </w:r>
            <w:r w:rsidRPr="00D6392F">
              <w:rPr>
                <w:rFonts w:ascii="Times New Roman CYR" w:hAnsi="Times New Roman CYR" w:cs="Times New Roman CYR"/>
              </w:rPr>
              <w:t>о красоте животных по своим наблюдениям;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работать со взрослыми: </w:t>
            </w:r>
            <w:r w:rsidRPr="00D6392F">
              <w:rPr>
                <w:rFonts w:ascii="Times New Roman CYR" w:hAnsi="Times New Roman CYR" w:cs="Times New Roman CYR"/>
              </w:rPr>
              <w:t xml:space="preserve">за лето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подготовить </w:t>
            </w:r>
            <w:r w:rsidRPr="00D6392F">
              <w:rPr>
                <w:rFonts w:ascii="Times New Roman CYR" w:hAnsi="Times New Roman CYR" w:cs="Times New Roman CYR"/>
              </w:rPr>
              <w:t xml:space="preserve">фоторассказы  или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выполнить </w:t>
            </w:r>
            <w:r w:rsidRPr="00D6392F">
              <w:rPr>
                <w:rFonts w:ascii="Times New Roman CYR" w:hAnsi="Times New Roman CYR" w:cs="Times New Roman CYR"/>
              </w:rPr>
              <w:t xml:space="preserve">рисунки по темам </w:t>
            </w:r>
            <w:r w:rsidRPr="00D6392F">
              <w:t>«</w:t>
            </w:r>
            <w:r w:rsidRPr="00D6392F">
              <w:rPr>
                <w:rFonts w:ascii="Times New Roman CYR" w:hAnsi="Times New Roman CYR" w:cs="Times New Roman CYR"/>
              </w:rPr>
              <w:t>Красота лета</w:t>
            </w:r>
            <w:r w:rsidRPr="00D6392F">
              <w:t>», «</w:t>
            </w:r>
            <w:r w:rsidRPr="00D6392F">
              <w:rPr>
                <w:rFonts w:ascii="Times New Roman CYR" w:hAnsi="Times New Roman CYR" w:cs="Times New Roman CYR"/>
              </w:rPr>
              <w:t>Красота животных</w:t>
            </w:r>
            <w:r w:rsidRPr="00D6392F">
              <w:t>»;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формулировать </w:t>
            </w:r>
            <w:r w:rsidRPr="00D6392F">
              <w:rPr>
                <w:rFonts w:ascii="Times New Roman CYR" w:hAnsi="Times New Roman CYR" w:cs="Times New Roman CYR"/>
              </w:rPr>
              <w:t>выводы из изученного материала,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отвечать </w:t>
            </w:r>
            <w:r w:rsidRPr="00D6392F">
              <w:rPr>
                <w:rFonts w:ascii="Times New Roman CYR" w:hAnsi="Times New Roman CYR" w:cs="Times New Roman CYR"/>
              </w:rPr>
              <w:t>на итоговые вопросы и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оценивать </w:t>
            </w:r>
            <w:r w:rsidRPr="00D6392F">
              <w:rPr>
                <w:rFonts w:ascii="Times New Roman CYR" w:hAnsi="Times New Roman CYR" w:cs="Times New Roman CYR"/>
              </w:rPr>
              <w:t>достижения на уроке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Проверим себя и оценим свои достижения по разделу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Путешествия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Выполнять </w:t>
            </w:r>
            <w:r w:rsidRPr="00D6392F">
              <w:rPr>
                <w:rFonts w:ascii="Times New Roman CYR" w:hAnsi="Times New Roman CYR" w:cs="Times New Roman CYR"/>
              </w:rPr>
              <w:t>тестовые задания ученика;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правильность/неправильность предложенных ответов;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формировать </w:t>
            </w:r>
            <w:r w:rsidRPr="00D6392F">
              <w:rPr>
                <w:rFonts w:ascii="Times New Roman CYR" w:hAnsi="Times New Roman CYR" w:cs="Times New Roman CYR"/>
              </w:rPr>
              <w:t>адекватную самооценку в соответствии с набранными баллами</w:t>
            </w:r>
          </w:p>
        </w:tc>
      </w:tr>
      <w:tr w:rsidR="00DC42D1" w:rsidRPr="00D6392F" w:rsidTr="000E1BDD">
        <w:trPr>
          <w:trHeight w:val="1"/>
        </w:trPr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Презентация проектов </w:t>
            </w:r>
            <w:r w:rsidRPr="00D6392F">
              <w:rPr>
                <w:b/>
                <w:bCs/>
              </w:rPr>
              <w:t>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Родословная</w:t>
            </w:r>
            <w:r w:rsidRPr="00D6392F">
              <w:rPr>
                <w:b/>
                <w:bCs/>
              </w:rPr>
              <w:t>», 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Города России</w:t>
            </w:r>
            <w:r w:rsidRPr="00D6392F">
              <w:rPr>
                <w:b/>
                <w:bCs/>
              </w:rPr>
              <w:t>», «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страны мира</w:t>
            </w:r>
            <w:r w:rsidRPr="00D6392F">
              <w:rPr>
                <w:b/>
                <w:bCs/>
              </w:rPr>
              <w:t>»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Выступать </w:t>
            </w:r>
            <w:r w:rsidRPr="00D6392F">
              <w:rPr>
                <w:rFonts w:ascii="Times New Roman CYR" w:hAnsi="Times New Roman CYR" w:cs="Times New Roman CYR"/>
              </w:rPr>
              <w:t>с подготовленными сообщениями, иллюстрировать их наглядными материалами;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обсуждать </w:t>
            </w:r>
            <w:r w:rsidRPr="00D6392F">
              <w:rPr>
                <w:rFonts w:ascii="Times New Roman CYR" w:hAnsi="Times New Roman CYR" w:cs="Times New Roman CYR"/>
              </w:rPr>
              <w:t>выступления учащихся;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392F">
              <w:t xml:space="preserve">-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оценивать </w:t>
            </w:r>
            <w:r w:rsidRPr="00D6392F">
              <w:rPr>
                <w:rFonts w:ascii="Times New Roman CYR" w:hAnsi="Times New Roman CYR" w:cs="Times New Roman CYR"/>
              </w:rPr>
              <w:t>свои достижения и достижения других учащихся</w:t>
            </w:r>
          </w:p>
        </w:tc>
      </w:tr>
    </w:tbl>
    <w:p w:rsidR="00DC42D1" w:rsidRPr="00D6392F" w:rsidRDefault="00DC42D1" w:rsidP="00DC42D1">
      <w:pPr>
        <w:jc w:val="center"/>
        <w:rPr>
          <w:b/>
        </w:rPr>
      </w:pPr>
    </w:p>
    <w:p w:rsidR="00DC42D1" w:rsidRPr="00D6392F" w:rsidRDefault="00DC42D1" w:rsidP="00DC42D1">
      <w:pPr>
        <w:jc w:val="center"/>
        <w:rPr>
          <w:b/>
        </w:rPr>
      </w:pPr>
      <w:r w:rsidRPr="00D6392F">
        <w:rPr>
          <w:b/>
        </w:rPr>
        <w:t>3 класс (68 ч.)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6120"/>
      </w:tblGrid>
      <w:tr w:rsidR="00DC42D1" w:rsidRPr="00D6392F" w:rsidTr="000E1BDD"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jc w:val="center"/>
              <w:rPr>
                <w:b/>
              </w:rPr>
            </w:pPr>
            <w:r w:rsidRPr="00D6392F">
              <w:rPr>
                <w:b/>
              </w:rPr>
              <w:t>Тематическое планирование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jc w:val="center"/>
              <w:rPr>
                <w:b/>
              </w:rPr>
            </w:pPr>
            <w:r w:rsidRPr="00D6392F">
              <w:rPr>
                <w:b/>
              </w:rPr>
              <w:t>Характеристика деятельности учащихся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  <w:rPr>
                <w:b/>
              </w:rPr>
            </w:pPr>
            <w:r w:rsidRPr="00D6392F">
              <w:rPr>
                <w:b/>
              </w:rPr>
              <w:t>Раздел «Как устроен мир» (</w:t>
            </w:r>
            <w:r>
              <w:rPr>
                <w:b/>
              </w:rPr>
              <w:t>7</w:t>
            </w:r>
            <w:r w:rsidRPr="00D6392F">
              <w:rPr>
                <w:b/>
              </w:rPr>
              <w:t xml:space="preserve"> ч)</w:t>
            </w:r>
          </w:p>
        </w:tc>
      </w:tr>
      <w:tr w:rsidR="00DC42D1" w:rsidRPr="00D6392F" w:rsidTr="000E1BDD"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Природа.</w:t>
            </w:r>
          </w:p>
          <w:p w:rsidR="00DC42D1" w:rsidRPr="00D6392F" w:rsidRDefault="00DC42D1" w:rsidP="000E1BDD">
            <w:r w:rsidRPr="00D6392F">
              <w:t>Разнообразие природы. Как классифицируют объекты при роды. Биология - наука о живой природе. Царства живой природы (растения, животные, грибы, бактерии). Ценность природы для людей.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курсу «Окружающий мир» для 3 класса с целями и задачами раздела «Как устроен мир»;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доказывать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, пользуясь иллюстрацией учебника, что природа удивительно разнообразна; 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раскрывать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ценность природы для людей; 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работать в паре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текст учебника,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извлекать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из него необходимую информацию;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сравнивать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объекты неживой и живой природы по известным признакам;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предлагать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задание к рисунку учебника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классифицировать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объекты живой природы, осуществлять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самопроверку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Человек.</w:t>
            </w:r>
          </w:p>
          <w:p w:rsidR="00DC42D1" w:rsidRPr="00D6392F" w:rsidRDefault="00DC42D1" w:rsidP="000E1BDD">
            <w:r w:rsidRPr="00D6392F">
              <w:t>Человек -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находить сходство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отличия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его от животных;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различать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внешность человека и его внутренний мир;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богатство внутреннего мира человека; 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работать в паре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наблюдать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описывать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проявления внутреннего мира человека;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, как возникают богатства внутреннего мира человека;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моделировать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ступени познания человеком окружающего мира в ходе ролевых игр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DC42D1" w:rsidRPr="00D6392F" w:rsidTr="000E1BDD">
        <w:trPr>
          <w:trHeight w:val="2855"/>
        </w:trPr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Проект «Богатства, отданные людям»</w:t>
            </w:r>
          </w:p>
          <w:p w:rsidR="00DC42D1" w:rsidRPr="00D6392F" w:rsidRDefault="00DC42D1" w:rsidP="000E1BDD">
            <w:r w:rsidRPr="00D6392F">
              <w:t>Подготовка к выполнению проекта: знакомство с материалами учебника, распределение заданий, обсуждение способов и сроком работы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цель проекта;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распределять обязанности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проекту в группах;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собирать материал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дополнительной краеведческой литературе, музее, в ходе интервью, в Интернете;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подбирать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 (фотографии, открытки, слайды),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недостающие иллюстрации (фотографии, рисунки),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стенд;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презентовать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проект;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DC42D1" w:rsidRPr="00D6392F" w:rsidTr="000E1BDD">
        <w:trPr>
          <w:trHeight w:val="200"/>
        </w:trPr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Общество</w:t>
            </w:r>
          </w:p>
          <w:p w:rsidR="00DC42D1" w:rsidRPr="00D6392F" w:rsidRDefault="00DC42D1" w:rsidP="000E1BDD">
            <w:r w:rsidRPr="00D6392F">
              <w:t xml:space="preserve">Человек как член общества. Человечество. Семья как часть общества. Народ как часть общества, многообразие народов Земли. Страна (государство). Символы государства. </w:t>
            </w:r>
            <w:r w:rsidRPr="00D6392F">
              <w:lastRenderedPageBreak/>
              <w:t>Глава государства. Представление о гражданстве. Мы - граждане России.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определять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место человека в мире;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характеризовать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семью, народ, государство, как части общества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вопрос о том, почему семья является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важной частью общества;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сопоставлять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формы правления в государствах мира;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работать в паре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таблицу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 целью извлечения необходимой информации;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описывать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 фотографиям достопримечательности разных стран;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соотносить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страны и народы, осуществлять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самопроверку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рассуждать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 многообразии и единстве стран и народов в современном мире;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Что такое экология</w:t>
            </w:r>
          </w:p>
          <w:p w:rsidR="00DC42D1" w:rsidRPr="00D6392F" w:rsidRDefault="00DC42D1" w:rsidP="000E1BDD">
            <w:r w:rsidRPr="00D6392F">
              <w:t>Экология как наука о связях между живыми существами и окружающей средой, её ролью в жизни человека и общества. Экологические связи, их разнообразие.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прослеживать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 схеме обнаруженные взаимосвязи;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рассказывать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 них, опираясь на схему;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работать в паре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схемы учебника и с их помощью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классифицировать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экологические связи;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приводить примеры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взаимосвязей живого и неживого, растений и животных, человека и природы;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описывать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окружающую среду для природных объектов и человека;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моделировать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связи организмов с окружающей средой,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предложенные модели;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4320" w:type="dxa"/>
            <w:gridSpan w:val="2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Природа в опасности!</w:t>
            </w:r>
          </w:p>
          <w:p w:rsidR="00DC42D1" w:rsidRPr="00D6392F" w:rsidRDefault="00DC42D1" w:rsidP="000E1BDD">
            <w:r w:rsidRPr="00D6392F">
              <w:t>Положительное и отрицательное влияние человека на природу. Морская корова, странствующий голубь – примеры животных, исчезнувших по вине человека. Охрана природы. Заповедники и национальные парки – особо охраняемые природные территории.</w:t>
            </w:r>
          </w:p>
        </w:tc>
        <w:tc>
          <w:tcPr>
            <w:tcW w:w="6120" w:type="dxa"/>
            <w:shd w:val="clear" w:color="auto" w:fill="auto"/>
          </w:tcPr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устанавливать причинно-следственные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связи между поведением людей, их деятельностью и состоянием окружающей среды;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различать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положительное и отрицательное влияние человека на природу;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сравнивать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заповедники и национальные парки как виды особо охраняемых природных территорий;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работать в группе: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сопоставлять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рассуждать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 том, почему люди не могут полностью прекратить использование природных богатств;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объяснять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, какое отношение к природе можно назвать ответственным,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приводить примеры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такого отношения из собственной жизни;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моделировать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 виде схемы воздействия человека на природу;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, как каждый может помочь природе; 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работать со взрослыми: готовить сообщение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 заповедниках и национальных парках в своем регионе, о природоохранных мероприятиях в своем городе (селе);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участвовать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 природоохранной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DC42D1" w:rsidRPr="00D6392F" w:rsidRDefault="00DC42D1" w:rsidP="000E1BDD">
            <w:pPr>
              <w:pStyle w:val="aff1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  <w:rPr>
                <w:b/>
              </w:rPr>
            </w:pPr>
            <w:r w:rsidRPr="00D6392F">
              <w:rPr>
                <w:b/>
              </w:rPr>
              <w:lastRenderedPageBreak/>
              <w:t>Раздел «Эта удивительная природа» (1</w:t>
            </w:r>
            <w:r>
              <w:rPr>
                <w:b/>
              </w:rPr>
              <w:t>9</w:t>
            </w:r>
            <w:r w:rsidRPr="00D6392F">
              <w:rPr>
                <w:b/>
              </w:rPr>
              <w:t xml:space="preserve">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Тела, вещества, частицы</w:t>
            </w:r>
          </w:p>
          <w:p w:rsidR="00DC42D1" w:rsidRPr="00D6392F" w:rsidRDefault="00DC42D1" w:rsidP="000E1BDD">
            <w:r w:rsidRPr="00D6392F">
              <w:t>Знакомство с целями и задачами раздела. Тела, вещества, частицы. Естественные и искусственные тела. Твёрдые, жидкие, газообразные вещества.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учебные задачи раздела и данного урока и стремиться их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понятия «тело», «вещества», «частицы»;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классифицировать</w:t>
            </w:r>
            <w:r w:rsidRPr="00D6392F">
              <w:t xml:space="preserve"> тела и вещества, </w:t>
            </w:r>
            <w:r w:rsidRPr="00D6392F">
              <w:rPr>
                <w:b/>
              </w:rPr>
              <w:t>приводить примеры</w:t>
            </w:r>
            <w:r w:rsidRPr="00D6392F">
              <w:t xml:space="preserve"> естественных и искусственных тел, твердых, жидких и газообразных веществ;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наблюдать</w:t>
            </w:r>
            <w:r w:rsidRPr="00D6392F">
              <w:t xml:space="preserve"> опыт с растворением вещества, </w:t>
            </w:r>
            <w:r w:rsidRPr="00D6392F">
              <w:rPr>
                <w:b/>
              </w:rPr>
              <w:t>высказывать предположения</w:t>
            </w:r>
            <w:r w:rsidRPr="00D6392F">
              <w:t xml:space="preserve">, объясняющие результат опыта, </w:t>
            </w:r>
            <w:r w:rsidRPr="00D6392F">
              <w:rPr>
                <w:b/>
              </w:rPr>
              <w:t>доказывать</w:t>
            </w:r>
            <w:r w:rsidRPr="00D6392F">
              <w:t xml:space="preserve"> на основе опыта, что тела и вещества состоят из частиц;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в группе: проверять</w:t>
            </w:r>
            <w:r w:rsidRPr="00D6392F">
              <w:t xml:space="preserve"> с помощью учебника правильность приведенных утверждений; </w:t>
            </w:r>
            <w:r w:rsidRPr="00D6392F">
              <w:rPr>
                <w:b/>
              </w:rPr>
              <w:t>различать</w:t>
            </w:r>
            <w:r w:rsidRPr="00D6392F">
              <w:t xml:space="preserve"> тела и вещества, осуществлять </w:t>
            </w:r>
            <w:r w:rsidRPr="00D6392F">
              <w:rPr>
                <w:b/>
              </w:rPr>
              <w:t>самопроверку</w:t>
            </w:r>
            <w:r w:rsidRPr="00D6392F">
              <w:t xml:space="preserve">;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процесс растворения, а также расположение частиц в твердом, жидком и газообразном веществе;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Разнообразие веществ</w:t>
            </w:r>
          </w:p>
          <w:p w:rsidR="00DC42D1" w:rsidRPr="00D6392F" w:rsidRDefault="00DC42D1" w:rsidP="000E1BDD">
            <w:r w:rsidRPr="00D6392F">
              <w:t>Разнообразие веществ в окружающем мире. Химия – наука о веществах. Наиболее распространённые в быту вещества (соль, сахар, крахмал, кислоты). Обнаружение крахмала в продуктах. Кислотные дожди.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наблюдать</w:t>
            </w:r>
            <w:r w:rsidRPr="00D6392F">
              <w:t xml:space="preserve"> и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свойства поваренной соли , сахара, крахмала, кислоты;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практическая работа: ставить опыты</w:t>
            </w:r>
            <w:r w:rsidRPr="00D6392F">
              <w:t xml:space="preserve"> по обнаружению крахмала в продуктах питания, </w:t>
            </w:r>
            <w:r w:rsidRPr="00D6392F">
              <w:rPr>
                <w:b/>
              </w:rPr>
              <w:t>использовать</w:t>
            </w:r>
            <w:r w:rsidRPr="00D6392F">
              <w:t xml:space="preserve"> лабораторное оборудование, </w:t>
            </w:r>
            <w:r w:rsidRPr="00D6392F">
              <w:rPr>
                <w:b/>
              </w:rPr>
              <w:t>фиксировать</w:t>
            </w:r>
            <w:r w:rsidRPr="00D6392F">
              <w:t xml:space="preserve"> результаты исследования в рабочей тетради;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в паре</w:t>
            </w:r>
            <w:r w:rsidRPr="00D6392F">
              <w:t xml:space="preserve">: </w:t>
            </w:r>
            <w:r w:rsidRPr="00D6392F">
              <w:rPr>
                <w:b/>
              </w:rPr>
              <w:t>описывать</w:t>
            </w:r>
            <w:r w:rsidRPr="00D6392F">
              <w:t xml:space="preserve"> изучаемые вещества по предложенному плану; использовать информацию из текста учебника для объяснения содержания рисунков;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со взрослыми: различать</w:t>
            </w:r>
            <w:r w:rsidRPr="00D6392F">
              <w:t xml:space="preserve"> сахар, соль, крахмал по характерным признакам;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Воздух и его охрана</w:t>
            </w:r>
          </w:p>
          <w:p w:rsidR="00DC42D1" w:rsidRPr="00D6392F" w:rsidRDefault="00DC42D1" w:rsidP="000E1BDD">
            <w:r w:rsidRPr="00D6392F">
              <w:t>Воздух как смесь газов. Свойства воздуха. Источники загрязнений воздуха. Охрана чистоты воздуха.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схему (диаграмму) с целью определения состава воздуха;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исследовать</w:t>
            </w:r>
            <w:r w:rsidRPr="00D6392F">
              <w:t xml:space="preserve"> с помощью опытов свойства воздуха; </w:t>
            </w:r>
            <w:r w:rsidRPr="00D6392F">
              <w:rPr>
                <w:b/>
              </w:rPr>
              <w:t>различать</w:t>
            </w:r>
            <w:r w:rsidRPr="00D6392F">
              <w:t xml:space="preserve"> цель опыта, ход опыта, вывод; </w:t>
            </w:r>
            <w:r w:rsidRPr="00D6392F">
              <w:rPr>
                <w:b/>
              </w:rPr>
              <w:t>фиксировать</w:t>
            </w:r>
            <w:r w:rsidRPr="00D6392F">
              <w:t xml:space="preserve"> результаты исследования в рабочей тетради;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в паре</w:t>
            </w:r>
            <w:r w:rsidRPr="00D6392F">
              <w:t xml:space="preserve">: объяснять свойства воздуха, используя знания о частицах; осуществлять </w:t>
            </w:r>
            <w:r w:rsidRPr="00D6392F">
              <w:rPr>
                <w:b/>
              </w:rPr>
              <w:t>самопроверку</w:t>
            </w:r>
            <w:r w:rsidRPr="00D6392F">
              <w:t xml:space="preserve">; </w:t>
            </w:r>
            <w:r w:rsidRPr="00D6392F">
              <w:rPr>
                <w:b/>
              </w:rPr>
              <w:t>извлекать</w:t>
            </w:r>
            <w:r w:rsidRPr="00D6392F">
              <w:t xml:space="preserve"> из текста учебника информацию в соответствии с заданием;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работать со взрослыми: интервьюировать </w:t>
            </w:r>
            <w:r w:rsidRPr="00D6392F">
              <w:t>взрослых о мерах охраны чистоты воздуха в родном городе;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lastRenderedPageBreak/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Вода</w:t>
            </w:r>
          </w:p>
          <w:p w:rsidR="00DC42D1" w:rsidRPr="00D6392F" w:rsidRDefault="00DC42D1" w:rsidP="000E1BDD">
            <w:r w:rsidRPr="00D6392F">
              <w:t>Вода как вещество. Значение воды для жизни на Земле. Свойства воды.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практическая работа: исследовать</w:t>
            </w:r>
            <w:r w:rsidRPr="00D6392F">
              <w:t xml:space="preserve"> по инструкции учебника свойства воды (</w:t>
            </w:r>
            <w:r w:rsidRPr="00D6392F">
              <w:rPr>
                <w:b/>
              </w:rPr>
              <w:t>определять</w:t>
            </w:r>
            <w:r w:rsidRPr="00D6392F">
              <w:t xml:space="preserve"> и </w:t>
            </w:r>
            <w:r w:rsidRPr="00D6392F">
              <w:rPr>
                <w:b/>
              </w:rPr>
              <w:t>назвать</w:t>
            </w:r>
            <w:r w:rsidRPr="00D6392F">
              <w:t xml:space="preserve"> цель каждого опыта, устно </w:t>
            </w:r>
            <w:r w:rsidRPr="00D6392F">
              <w:rPr>
                <w:b/>
              </w:rPr>
              <w:t>описывать</w:t>
            </w:r>
            <w:r w:rsidRPr="00D6392F">
              <w:t xml:space="preserve"> его ход,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 </w:t>
            </w:r>
            <w:r w:rsidRPr="00D6392F">
              <w:rPr>
                <w:b/>
              </w:rPr>
              <w:t>фиксировать</w:t>
            </w:r>
            <w:r w:rsidRPr="00D6392F">
              <w:t xml:space="preserve"> их в рабочей тетради);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в паре</w:t>
            </w:r>
            <w:r w:rsidRPr="00D6392F">
              <w:t xml:space="preserve">: </w:t>
            </w:r>
            <w:r w:rsidRPr="00D6392F">
              <w:rPr>
                <w:b/>
              </w:rPr>
              <w:t>находить</w:t>
            </w:r>
            <w:r w:rsidRPr="00D6392F">
              <w:t xml:space="preserve"> главные мысли учебного текста, </w:t>
            </w:r>
            <w:r w:rsidRPr="00D6392F">
              <w:rPr>
                <w:b/>
              </w:rPr>
              <w:t>раскрывать</w:t>
            </w:r>
            <w:r w:rsidRPr="00D6392F">
              <w:t xml:space="preserve"> их, используя информацию из текста; 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схемы учебника и </w:t>
            </w:r>
            <w:r w:rsidRPr="00D6392F">
              <w:rPr>
                <w:b/>
              </w:rPr>
              <w:t>применять</w:t>
            </w:r>
            <w:r w:rsidRPr="00D6392F">
              <w:t xml:space="preserve"> их для объяснения свойства воды; </w:t>
            </w:r>
            <w:r w:rsidRPr="00D6392F">
              <w:rPr>
                <w:b/>
              </w:rPr>
              <w:t>рассказывать</w:t>
            </w:r>
            <w:r w:rsidRPr="00D6392F">
              <w:t xml:space="preserve"> об использовании в быту воды как растворителя, </w:t>
            </w:r>
            <w:r w:rsidRPr="00D6392F">
              <w:rPr>
                <w:b/>
              </w:rPr>
              <w:t>сравнивать</w:t>
            </w:r>
            <w:r w:rsidRPr="00D6392F">
              <w:t xml:space="preserve"> свой опыт с ответами одноклассников, </w:t>
            </w:r>
            <w:r w:rsidRPr="00D6392F">
              <w:rPr>
                <w:b/>
              </w:rPr>
              <w:t>обобщать</w:t>
            </w:r>
            <w:r w:rsidRPr="00D6392F">
              <w:t xml:space="preserve"> информацию;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со взрослыми: проводить</w:t>
            </w:r>
            <w:r w:rsidRPr="00D6392F">
              <w:t xml:space="preserve"> мини-исследование об использовании питьевой воды в семье;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Превращения и круговорот воды</w:t>
            </w:r>
          </w:p>
          <w:p w:rsidR="00DC42D1" w:rsidRPr="00D6392F" w:rsidRDefault="00DC42D1" w:rsidP="000E1BDD">
            <w:r w:rsidRPr="00D6392F">
              <w:t>Три состояния воды. Круговорот воды в природе.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высказывать предположение </w:t>
            </w:r>
            <w:r w:rsidRPr="00D6392F">
              <w:t xml:space="preserve">о состояниях воды в природе; </w:t>
            </w:r>
            <w:r w:rsidRPr="00D6392F">
              <w:rPr>
                <w:b/>
              </w:rPr>
              <w:t>различать</w:t>
            </w:r>
            <w:r w:rsidRPr="00D6392F">
              <w:t xml:space="preserve"> три состояния воды;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наблюдать</w:t>
            </w:r>
            <w:r w:rsidRPr="00D6392F">
              <w:t xml:space="preserve"> в ходе учебного эксперимента образование капель при охлаждении пара,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на основе наблюдения вывод о причинах образования облаков и выпадения дождя;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работать в паре</w:t>
            </w:r>
            <w:r w:rsidRPr="00D6392F">
              <w:t xml:space="preserve">: 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рисунок-схему, </w:t>
            </w:r>
            <w:r w:rsidRPr="00D6392F">
              <w:rPr>
                <w:b/>
              </w:rPr>
              <w:t>объяснять</w:t>
            </w:r>
            <w:r w:rsidRPr="00D6392F">
              <w:t xml:space="preserve"> с его помощью особенности образования льда; </w:t>
            </w:r>
            <w:r w:rsidRPr="00D6392F">
              <w:rPr>
                <w:b/>
              </w:rPr>
              <w:t>рассказывать</w:t>
            </w:r>
            <w:r w:rsidRPr="00D6392F">
              <w:t xml:space="preserve"> по схеме о круговороте воды в природе, осуществлять </w:t>
            </w:r>
            <w:r w:rsidRPr="00D6392F">
              <w:rPr>
                <w:b/>
              </w:rPr>
              <w:t>взаимопроверку</w:t>
            </w:r>
            <w:r w:rsidRPr="00D6392F">
              <w:t xml:space="preserve">;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кругооборот воды в природе, осуществлять </w:t>
            </w:r>
            <w:r w:rsidRPr="00D6392F">
              <w:rPr>
                <w:b/>
              </w:rPr>
              <w:t>самопроверку;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формулировать </w:t>
            </w:r>
            <w:r w:rsidRPr="00D6392F">
              <w:t xml:space="preserve">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 xml:space="preserve">оценивать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Берегите воду!</w:t>
            </w:r>
          </w:p>
          <w:p w:rsidR="00DC42D1" w:rsidRPr="00D6392F" w:rsidRDefault="00DC42D1" w:rsidP="000E1BDD">
            <w:r w:rsidRPr="00D6392F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высказывать предположение </w:t>
            </w:r>
            <w:r w:rsidRPr="00D6392F">
              <w:t xml:space="preserve">о том, почему нужно беречь воду; </w:t>
            </w:r>
            <w:r w:rsidRPr="00D6392F">
              <w:rPr>
                <w:b/>
              </w:rPr>
              <w:t xml:space="preserve">находить </w:t>
            </w:r>
            <w:r w:rsidRPr="00D6392F">
              <w:t>и</w:t>
            </w:r>
            <w:r w:rsidRPr="00D6392F">
              <w:rPr>
                <w:b/>
              </w:rPr>
              <w:t xml:space="preserve"> использовать</w:t>
            </w:r>
            <w:r w:rsidRPr="00D6392F">
              <w:t xml:space="preserve"> при ответе на вопрос цифровые данные из учебника;</w:t>
            </w:r>
            <w:r w:rsidRPr="00D6392F">
              <w:rPr>
                <w:b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работать в паре</w:t>
            </w:r>
            <w:r w:rsidRPr="00D6392F">
              <w:t xml:space="preserve">: </w:t>
            </w:r>
            <w:r w:rsidRPr="00D6392F">
              <w:rPr>
                <w:b/>
              </w:rPr>
              <w:t>извлекать</w:t>
            </w:r>
            <w:r w:rsidRPr="00D6392F">
              <w:t xml:space="preserve"> из текста учебника информацию в соответствии с заданием; 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схему в учебнике, </w:t>
            </w:r>
            <w:r w:rsidRPr="00D6392F">
              <w:rPr>
                <w:b/>
              </w:rPr>
              <w:t>сопоставлять</w:t>
            </w:r>
            <w:r w:rsidRPr="00D6392F">
              <w:t xml:space="preserve"> полученные сведения с информацией из текста; </w:t>
            </w:r>
            <w:r w:rsidRPr="00D6392F">
              <w:rPr>
                <w:b/>
              </w:rPr>
              <w:t>рассматривать</w:t>
            </w:r>
            <w:r w:rsidRPr="00D6392F">
              <w:t xml:space="preserve"> фотодокументы и </w:t>
            </w:r>
            <w:r w:rsidRPr="00D6392F">
              <w:rPr>
                <w:b/>
              </w:rPr>
              <w:t>высказывать</w:t>
            </w:r>
            <w:r w:rsidRPr="00D6392F">
              <w:t xml:space="preserve"> соответствующие суждения;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в виде динамической схемы источники загрязнения воды, </w:t>
            </w:r>
            <w:r w:rsidRPr="00D6392F">
              <w:rPr>
                <w:b/>
              </w:rPr>
              <w:t>рассказывать</w:t>
            </w:r>
            <w:r w:rsidRPr="00D6392F">
              <w:t xml:space="preserve"> о загрязнении воды с помощью модели; </w:t>
            </w:r>
            <w:r w:rsidRPr="00D6392F">
              <w:rPr>
                <w:b/>
              </w:rPr>
              <w:t xml:space="preserve">обсуждать </w:t>
            </w:r>
            <w:r w:rsidRPr="00D6392F">
              <w:t xml:space="preserve">способы экономного использования воды;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работать со взрослыми: интервьюировать </w:t>
            </w:r>
            <w:r w:rsidRPr="00D6392F">
              <w:t>взрослых о мерах охраны чистоты воды в родном городе (селе);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lastRenderedPageBreak/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Как разрушаются камни</w:t>
            </w:r>
          </w:p>
          <w:p w:rsidR="00DC42D1" w:rsidRPr="00D6392F" w:rsidRDefault="00DC42D1" w:rsidP="000E1BDD">
            <w:r w:rsidRPr="00D6392F">
              <w:t>Процесс разрушения горных пород в природе, его причины и последствия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высказывать предположение </w:t>
            </w:r>
            <w:r w:rsidRPr="00D6392F">
              <w:t>о причинах разрушения горных пород в природе;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наблюдать</w:t>
            </w:r>
            <w:r w:rsidRPr="00D6392F">
              <w:t xml:space="preserve"> процесс расширения твердых тел в ходе учебного эксперимента;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в виде схемы увеличение расстояний между частицами твердых тел при нагревании и уменьшение – при охлаждении;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работать со взрослыми: наблюдать </w:t>
            </w:r>
            <w:r w:rsidRPr="00D6392F">
              <w:t>и</w:t>
            </w:r>
            <w:r w:rsidRPr="00D6392F">
              <w:rPr>
                <w:b/>
              </w:rPr>
              <w:t xml:space="preserve"> фотографировать </w:t>
            </w:r>
            <w:r w:rsidRPr="00D6392F">
              <w:t xml:space="preserve">в природе проявления разрушения горных пород, </w:t>
            </w:r>
            <w:r w:rsidRPr="00D6392F">
              <w:rPr>
                <w:b/>
              </w:rPr>
              <w:t>готовить рассказ</w:t>
            </w:r>
            <w:r w:rsidRPr="00D6392F">
              <w:t xml:space="preserve"> на основе наблюдений;</w:t>
            </w:r>
            <w:r w:rsidRPr="00D6392F">
              <w:rPr>
                <w:b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</w:rPr>
              <w:t>Что такое почва</w:t>
            </w:r>
          </w:p>
          <w:p w:rsidR="00DC42D1" w:rsidRPr="00D6392F" w:rsidRDefault="00DC42D1" w:rsidP="000E1BDD">
            <w:r w:rsidRPr="00D6392F"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рисунок учебника по предложенным заданиям и вопросам;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высказывать предположение </w:t>
            </w:r>
            <w:r w:rsidRPr="00D6392F">
              <w:t>(гипотезы)</w:t>
            </w:r>
            <w:r w:rsidRPr="00D6392F">
              <w:rPr>
                <w:b/>
              </w:rPr>
              <w:t xml:space="preserve"> </w:t>
            </w:r>
            <w:r w:rsidRPr="00D6392F">
              <w:t xml:space="preserve">о том, почему почва плодородна, </w:t>
            </w:r>
            <w:r w:rsidRPr="00D6392F">
              <w:rPr>
                <w:b/>
              </w:rPr>
              <w:t xml:space="preserve">обосновывать </w:t>
            </w:r>
            <w:r w:rsidRPr="00D6392F">
              <w:t xml:space="preserve">их;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практическая работа: исследовать</w:t>
            </w:r>
            <w:r w:rsidRPr="00D6392F">
              <w:t xml:space="preserve"> состав почвы в ходе учебного эксперимента, </w:t>
            </w:r>
            <w:r w:rsidRPr="00D6392F">
              <w:rPr>
                <w:b/>
              </w:rPr>
              <w:t>использовать</w:t>
            </w:r>
            <w:r w:rsidRPr="00D6392F">
              <w:t xml:space="preserve"> полученные данные для проверки выдвинутых гипотез;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анализировать</w:t>
            </w:r>
            <w:r w:rsidRPr="00D6392F">
              <w:t xml:space="preserve"> схему связей почвы и растения; на основе схемы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связи почвы и растений;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вопрос о взаимосвязи живого и неживого в почве;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процессы образования и разрушения почвы;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меры по охране почвы от разрушения (на основе материала учебника о деятельности В.В.Докучаева);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обсуждать</w:t>
            </w:r>
            <w:r w:rsidRPr="00D6392F">
              <w:t xml:space="preserve"> рассказ «Уважайте жизнь дождевого червя» из книги «Великан на поляне»;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 xml:space="preserve">-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rPr>
          <w:trHeight w:val="5784"/>
        </w:trPr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Разнообразие растений</w:t>
            </w:r>
          </w:p>
          <w:p w:rsidR="00DC42D1" w:rsidRPr="00D6392F" w:rsidRDefault="00DC42D1" w:rsidP="000E1BDD">
            <w:r w:rsidRPr="00D6392F">
              <w:t>Группы растений: водоросли, мхи, папоротники, хвойные, цветковые. Виды растений. Ботаника – наука о растениях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доказывать</w:t>
            </w:r>
            <w:r w:rsidRPr="00D6392F">
              <w:t xml:space="preserve">, используя свои знания и рисунок учебника, что растения очень разнообразны;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знакомиться</w:t>
            </w:r>
            <w:r w:rsidRPr="00D6392F">
              <w:t xml:space="preserve"> с группами растений по материалам учебника;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 в группе</w:t>
            </w:r>
            <w:r w:rsidRPr="00D6392F">
              <w:t xml:space="preserve">: </w:t>
            </w:r>
            <w:r w:rsidRPr="00D6392F">
              <w:rPr>
                <w:b/>
              </w:rPr>
              <w:t>классифицировать</w:t>
            </w:r>
            <w:r w:rsidRPr="00D6392F">
              <w:t xml:space="preserve"> растения из предложенного списка, </w:t>
            </w:r>
            <w:r w:rsidRPr="00D6392F">
              <w:rPr>
                <w:b/>
              </w:rPr>
              <w:t>предлагать</w:t>
            </w:r>
            <w:r w:rsidRPr="00D6392F">
              <w:t xml:space="preserve"> подобные задания одноклассникам, </w:t>
            </w:r>
            <w:r w:rsidRPr="00D6392F">
              <w:rPr>
                <w:b/>
              </w:rPr>
              <w:t>проверять</w:t>
            </w:r>
            <w:r w:rsidRPr="00D6392F">
              <w:t xml:space="preserve">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их ответы; </w:t>
            </w:r>
            <w:r w:rsidRPr="00D6392F">
              <w:rPr>
                <w:b/>
              </w:rPr>
              <w:t xml:space="preserve">знакомиться </w:t>
            </w:r>
            <w:r w:rsidRPr="00D6392F">
              <w:t xml:space="preserve">по учебнику с понятием «виды растений»; </w:t>
            </w:r>
            <w:r w:rsidRPr="00D6392F">
              <w:rPr>
                <w:b/>
              </w:rPr>
              <w:t>использовать</w:t>
            </w:r>
            <w:r w:rsidRPr="00D6392F">
              <w:t xml:space="preserve"> предложенную информацию при характеристике групп растений; </w:t>
            </w:r>
            <w:r w:rsidRPr="00D6392F">
              <w:rPr>
                <w:b/>
              </w:rPr>
              <w:t>определять</w:t>
            </w:r>
            <w:r w:rsidRPr="00D6392F">
              <w:t xml:space="preserve"> растения с помощью атласа-определителя, осуществлять </w:t>
            </w:r>
            <w:r w:rsidRPr="00D6392F">
              <w:rPr>
                <w:b/>
              </w:rPr>
              <w:t>взаимопроверку</w:t>
            </w:r>
            <w:r w:rsidRPr="00D6392F">
              <w:t>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приводить примеры</w:t>
            </w:r>
            <w:r w:rsidRPr="00D6392F">
              <w:t xml:space="preserve"> растений разных групп и видов с помощью атласа-определителя.;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используя книгу «Зеленые страницы», </w:t>
            </w:r>
            <w:r w:rsidRPr="00D6392F">
              <w:rPr>
                <w:b/>
              </w:rPr>
              <w:t>подготавливать сообщение</w:t>
            </w:r>
            <w:r w:rsidRPr="00D6392F">
              <w:t xml:space="preserve"> об одном из видов растений любой группы;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Солнце, растения и мы с вами</w:t>
            </w:r>
          </w:p>
          <w:p w:rsidR="00DC42D1" w:rsidRPr="00D6392F" w:rsidRDefault="00DC42D1" w:rsidP="000E1BDD">
            <w:r w:rsidRPr="00D6392F">
              <w:t>Дыхание и питание растений. Связи между растениями и окружающей средой. Роль растений в жизни животных и человека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выявлять</w:t>
            </w:r>
            <w:r w:rsidRPr="00D6392F">
              <w:t xml:space="preserve"> с помощью схемы сходство и различие процессов питания и дыхания растений;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 xml:space="preserve">- 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процессы дыхания и питания растений, </w:t>
            </w:r>
            <w:r w:rsidRPr="00D6392F">
              <w:rPr>
                <w:b/>
              </w:rPr>
              <w:t xml:space="preserve">рассказывать </w:t>
            </w:r>
            <w:r w:rsidRPr="00D6392F">
              <w:t>об этих процессах  помощью выполненной схемы;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выявлять</w:t>
            </w:r>
            <w:r w:rsidRPr="00D6392F">
              <w:t xml:space="preserve"> роль листьев, стебля и корня в питании растений;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доказывать</w:t>
            </w:r>
            <w:r w:rsidRPr="00D6392F">
              <w:t>, что без растений невозможна жизнь животных и человека;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Размножение и развитие растений</w:t>
            </w:r>
          </w:p>
          <w:p w:rsidR="00DC42D1" w:rsidRPr="00D6392F" w:rsidRDefault="00DC42D1" w:rsidP="000E1BDD">
            <w:r w:rsidRPr="00D6392F">
              <w:t>Опыление. Роль насекомых в опылении растений. Приспособленность растений к разным способам распространения плодов и семян. Развитие растений из семян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условия, необходимые для размножения растения и их распространения;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наблюдать</w:t>
            </w:r>
            <w:r w:rsidRPr="00D6392F">
              <w:t xml:space="preserve"> в природе, как распространяются семена деревьев;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выявлять</w:t>
            </w:r>
            <w:r w:rsidRPr="00D6392F">
              <w:t xml:space="preserve"> роль животных в размножении и развитии растений;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с помощью схем стадии развития растения из семени;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</w:t>
            </w:r>
            <w:r w:rsidRPr="00D6392F">
              <w:t xml:space="preserve"> с терминологическим словариком;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Охрана растений</w:t>
            </w:r>
          </w:p>
          <w:p w:rsidR="00DC42D1" w:rsidRPr="00D6392F" w:rsidRDefault="00DC42D1" w:rsidP="000E1BDD">
            <w:r w:rsidRPr="00D6392F">
              <w:t xml:space="preserve">Факторы отрицательного воздействия человека на мир </w:t>
            </w:r>
            <w:r w:rsidRPr="00D6392F">
              <w:lastRenderedPageBreak/>
              <w:t>растений. Растения, нуждающиеся в охране. Меры охраны растений. Правила поведения в природе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lastRenderedPageBreak/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актуализировать</w:t>
            </w:r>
            <w:r w:rsidRPr="00D6392F">
              <w:t xml:space="preserve"> сведения, полученные 1 – 2 классах, об </w:t>
            </w:r>
            <w:r w:rsidRPr="00D6392F">
              <w:lastRenderedPageBreak/>
              <w:t xml:space="preserve">исчезающих и редких растениях, Красной книге, правилах поведения в природе;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факторы отрицательного воздействия человека на мир растений;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обсуждать</w:t>
            </w:r>
            <w:r w:rsidRPr="00D6392F">
              <w:t xml:space="preserve"> материалы книги «Великан на поляне» с целью выяснения правил поведения человека в природе;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оформлять</w:t>
            </w:r>
            <w:r w:rsidRPr="00D6392F">
              <w:t xml:space="preserve"> памятку (книжку) «Берегите растения»4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Разнообразие животных</w:t>
            </w:r>
          </w:p>
          <w:p w:rsidR="00DC42D1" w:rsidRPr="00D6392F" w:rsidRDefault="00DC42D1" w:rsidP="000E1BDD">
            <w:r w:rsidRPr="00D6392F"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Зоология – наука о животных.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актуализировать</w:t>
            </w:r>
            <w:r w:rsidRPr="00D6392F">
              <w:t xml:space="preserve"> знания о животном мире, полученные в 1 – 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классифицировать</w:t>
            </w:r>
            <w:r w:rsidRPr="00D6392F">
              <w:t xml:space="preserve"> животных из списка, предложенного одноклассниками;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 приводить примеры</w:t>
            </w:r>
            <w:r w:rsidRPr="00D6392F">
              <w:t xml:space="preserve"> животных групп;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с помощью атласа – определителя «От земли до неба» </w:t>
            </w:r>
            <w:r w:rsidRPr="00D6392F">
              <w:rPr>
                <w:b/>
              </w:rPr>
              <w:t xml:space="preserve">определять </w:t>
            </w:r>
            <w:r w:rsidRPr="00D6392F">
              <w:t xml:space="preserve">животных, изображенных на рисунках, и </w:t>
            </w:r>
            <w:r w:rsidRPr="00D6392F">
              <w:rPr>
                <w:b/>
              </w:rPr>
              <w:t>относить</w:t>
            </w:r>
            <w:r w:rsidRPr="00D6392F">
              <w:t xml:space="preserve"> их к определенной группе;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рассказ «История с пиявкой» из книги «Великан на поляне»;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работать</w:t>
            </w:r>
            <w:r w:rsidRPr="00D6392F">
              <w:t xml:space="preserve"> с электронным приложением к учебнику;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работать </w:t>
            </w:r>
            <w:r w:rsidRPr="00D6392F">
              <w:t xml:space="preserve">с терминологическим словариком;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 xml:space="preserve">- </w:t>
            </w:r>
            <w:r w:rsidRPr="00D6392F">
              <w:rPr>
                <w:b/>
              </w:rPr>
              <w:t>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Кто что ест? Проект «Разнообразие природы родного края»</w:t>
            </w:r>
          </w:p>
          <w:p w:rsidR="00DC42D1" w:rsidRPr="00D6392F" w:rsidRDefault="00DC42D1" w:rsidP="000E1BDD">
            <w:r w:rsidRPr="00D6392F"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животных по типу питания;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 xml:space="preserve">- </w:t>
            </w:r>
            <w:r w:rsidRPr="00D6392F">
              <w:rPr>
                <w:b/>
              </w:rPr>
              <w:t>панализировать</w:t>
            </w:r>
            <w:r w:rsidRPr="00D6392F">
              <w:t xml:space="preserve"> схемы цепей питания;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защитные приспособления растений и животных;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обсуждать</w:t>
            </w:r>
            <w:r w:rsidRPr="00D6392F">
              <w:t xml:space="preserve"> материал книги «Зеленые страницы» о божьих коровках;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обсуждать</w:t>
            </w:r>
            <w:r w:rsidRPr="00D6392F">
              <w:t xml:space="preserve"> роль хищников в поддержании равновесия в природе;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уроке.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firstLine="72"/>
              <w:jc w:val="both"/>
            </w:pPr>
            <w:r w:rsidRPr="00D6392F">
              <w:t xml:space="preserve">     В ходе выполнения проекта дети учатся: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 определять</w:t>
            </w:r>
            <w:r w:rsidRPr="00D6392F">
              <w:t xml:space="preserve"> цель и этапы работы;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распределять </w:t>
            </w:r>
            <w:r w:rsidRPr="00D6392F">
              <w:t>обязанности;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совместно со взрослыми </w:t>
            </w:r>
            <w:r w:rsidRPr="00D6392F">
              <w:rPr>
                <w:b/>
              </w:rPr>
              <w:t>определять</w:t>
            </w:r>
            <w:r w:rsidRPr="00D6392F"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находить </w:t>
            </w:r>
            <w:r w:rsidRPr="00D6392F">
              <w:t>в краеведческом литературе материалы  природе родного края;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 </w:t>
            </w:r>
            <w:r w:rsidRPr="00D6392F">
              <w:rPr>
                <w:b/>
              </w:rPr>
              <w:t xml:space="preserve">составлять </w:t>
            </w:r>
            <w:r w:rsidRPr="00D6392F">
              <w:t xml:space="preserve">и </w:t>
            </w:r>
            <w:r w:rsidRPr="00D6392F">
              <w:rPr>
                <w:b/>
              </w:rPr>
              <w:t xml:space="preserve">презентовать </w:t>
            </w:r>
            <w:r w:rsidRPr="00D6392F">
              <w:t>«Книгу природы родного края»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Размножение и развитие животных</w:t>
            </w:r>
          </w:p>
          <w:p w:rsidR="00DC42D1" w:rsidRPr="00D6392F" w:rsidRDefault="00DC42D1" w:rsidP="000E1BDD">
            <w:r w:rsidRPr="00D6392F">
              <w:t xml:space="preserve">Размножение и развитие животных </w:t>
            </w:r>
            <w:r w:rsidRPr="00D6392F">
              <w:lastRenderedPageBreak/>
              <w:t>разных групп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lastRenderedPageBreak/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животных разных групп по способу </w:t>
            </w:r>
            <w:r w:rsidRPr="00D6392F">
              <w:lastRenderedPageBreak/>
              <w:t xml:space="preserve">размножения;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моделировать </w:t>
            </w:r>
            <w:r w:rsidRPr="00D6392F">
              <w:t xml:space="preserve">стадии размножения животных разных групп;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рассказывать</w:t>
            </w:r>
            <w:r w:rsidRPr="00D6392F">
              <w:t>, как заботятся домашние животные о своем потомстве;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материалы книг «Зеленые страницы» и «Великан на поляне» о размножении животных;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работать</w:t>
            </w:r>
            <w:r w:rsidRPr="00D6392F">
              <w:t xml:space="preserve"> 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lastRenderedPageBreak/>
              <w:t>Охрана животных</w:t>
            </w:r>
          </w:p>
          <w:p w:rsidR="00DC42D1" w:rsidRPr="00D6392F" w:rsidRDefault="00DC42D1" w:rsidP="000E1BDD">
            <w:r w:rsidRPr="00D6392F">
              <w:t>Факторы отрицательного воздействия человека на мир животных. Исчезнувшие и редкие животные, внесённые в Красную книгу России. Правила поведения в природе. Меры по охране животного мира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актуализировать</w:t>
            </w:r>
            <w:r w:rsidRPr="00D6392F">
              <w:t xml:space="preserve"> знания о редких и исчезающих животных, Красной книге России, полученные в 1-2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факторы отрицательного воздействия человека на животный мир;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с помощью атласа-определителя и электронного приложения </w:t>
            </w:r>
            <w:r w:rsidRPr="00D6392F">
              <w:rPr>
                <w:b/>
              </w:rPr>
              <w:t>определять</w:t>
            </w:r>
            <w:r w:rsidRPr="00D6392F">
              <w:t xml:space="preserve"> животных, занесенных в Красную книгу России;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обсуждать </w:t>
            </w:r>
            <w:r w:rsidRPr="00D6392F">
              <w:t>меры по охране животных;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материалы книги «Великан на поляне» об исчезновении насекомых;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формулировать </w:t>
            </w:r>
            <w:r w:rsidRPr="00D6392F">
              <w:t xml:space="preserve">с помощью экологических знаков правила поведения в природе;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с помощью дополнительной литературы </w:t>
            </w:r>
            <w:r w:rsidRPr="00D6392F">
              <w:rPr>
                <w:b/>
              </w:rPr>
              <w:t>готовить</w:t>
            </w:r>
            <w:r w:rsidRPr="00D6392F">
              <w:t xml:space="preserve"> сообщение о животных, занесенных в Красную книгу, которые не изучались ранее;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 xml:space="preserve">создать </w:t>
            </w:r>
            <w:r w:rsidRPr="00D6392F">
              <w:t>книжку-малышку «Береги животных»;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В царстве грибов</w:t>
            </w:r>
          </w:p>
          <w:p w:rsidR="00DC42D1" w:rsidRPr="00D6392F" w:rsidRDefault="00DC42D1" w:rsidP="000E1BDD">
            <w:r w:rsidRPr="00D6392F">
              <w:t xml:space="preserve">Разнообразие грибов. Строение шляпочных грибов. Взаимосвязь грибов с деревьями. грибы из Красной книги. съедобные, несъедобные и ядовитые грибы. правила сбора грибов. Лишайники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строение шляпочных грибов;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с помощью иллюстрации учебника и атласа-определителя </w:t>
            </w:r>
            <w:r w:rsidRPr="00D6392F">
              <w:rPr>
                <w:b/>
              </w:rPr>
              <w:t xml:space="preserve">различать </w:t>
            </w:r>
            <w:r w:rsidRPr="00D6392F">
              <w:t>съедобные, несъедобные и ядовитые грибы;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материал рассказа «Кому нужен мухомор» из книги «Великан на поляне»;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различие грибов-двойников;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Великий круговорот жизни</w:t>
            </w:r>
          </w:p>
          <w:p w:rsidR="00DC42D1" w:rsidRPr="00D6392F" w:rsidRDefault="00DC42D1" w:rsidP="000E1BDD">
            <w:r w:rsidRPr="00D6392F"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ее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характеризовать</w:t>
            </w:r>
            <w:r w:rsidRPr="00D6392F">
              <w:t xml:space="preserve"> организмы-производители, организмы-потребители и организмы-разрушители;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обсуждать</w:t>
            </w:r>
            <w:r w:rsidRPr="00D6392F">
              <w:t xml:space="preserve"> опасность исчезновения хотя бы одного из звеньев цепи круговорота веществ в природе;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моделировать</w:t>
            </w:r>
            <w:r w:rsidRPr="00D6392F">
              <w:t xml:space="preserve"> круговорот веществ в природе;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t>-</w:t>
            </w:r>
            <w:r w:rsidRPr="00D6392F">
              <w:rPr>
                <w:b/>
              </w:rPr>
              <w:t>рассказывать</w:t>
            </w:r>
            <w:r w:rsidRPr="00D6392F">
              <w:t xml:space="preserve"> о круговороте веществ на Земле;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</w:rPr>
              <w:lastRenderedPageBreak/>
              <w:t>-</w:t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  <w:rPr>
                <w:b/>
              </w:rPr>
            </w:pPr>
            <w:r w:rsidRPr="00D6392F">
              <w:rPr>
                <w:b/>
              </w:rPr>
              <w:lastRenderedPageBreak/>
              <w:t>Раздел «Мы и наше здоровье» (10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Организм человека</w:t>
            </w:r>
          </w:p>
          <w:p w:rsidR="00DC42D1" w:rsidRPr="00D6392F" w:rsidRDefault="00DC42D1" w:rsidP="000E1BDD">
            <w:r w:rsidRPr="00D6392F">
              <w:t>Анатомия, физиология, гигиена как науки. По</w:t>
            </w:r>
            <w:r w:rsidRPr="00D6392F">
              <w:softHyphen/>
              <w:t>нятие об органах и системе органов тела челове</w:t>
            </w:r>
            <w:r w:rsidRPr="00D6392F">
              <w:softHyphen/>
              <w:t>ка: нервная система, пищеварительная система, кровеносная система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по анатомии и фи</w:t>
            </w:r>
            <w:r w:rsidRPr="00D6392F">
              <w:softHyphen/>
              <w:t>зиологии человеческого организма, полученные во 2 классе;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системы органов человека (их части и назначение);</w:t>
            </w:r>
            <w:r w:rsidRPr="00D6392F">
              <w:rPr>
                <w:b/>
                <w:bCs/>
                <w:color w:val="000000"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взаимосвязь наук анатомии, фи</w:t>
            </w:r>
            <w:r w:rsidRPr="00D6392F">
              <w:softHyphen/>
              <w:t>зиологии и гигиены;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анализировать </w:t>
            </w:r>
            <w:r w:rsidRPr="00D6392F">
              <w:t xml:space="preserve">схемы расположения органов тела человека, уметь </w:t>
            </w:r>
            <w:r w:rsidRPr="00D6392F">
              <w:rPr>
                <w:b/>
                <w:bCs/>
              </w:rPr>
              <w:t xml:space="preserve">показывать </w:t>
            </w:r>
            <w:r w:rsidRPr="00D6392F">
              <w:t>расположение внутренних органов на своём теле и теле собе</w:t>
            </w:r>
            <w:r w:rsidRPr="00D6392F">
              <w:softHyphen/>
              <w:t>седника;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практическая работа в паре: </w:t>
            </w:r>
            <w:r w:rsidRPr="00D6392F">
              <w:t>измерение ро</w:t>
            </w:r>
            <w:r w:rsidRPr="00D6392F">
              <w:softHyphen/>
              <w:t>ста и массы тела человека;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Органы чувств</w:t>
            </w:r>
          </w:p>
          <w:p w:rsidR="00DC42D1" w:rsidRPr="00D6392F" w:rsidRDefault="00DC42D1" w:rsidP="000E1BDD">
            <w:r w:rsidRPr="00D6392F">
              <w:t>Органы чувств человека: глаза, уши, нос, язык, кожа, их роль в восприятии мира. Гигиена орга</w:t>
            </w:r>
            <w:r w:rsidRPr="00D6392F">
              <w:softHyphen/>
              <w:t>нов чувств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изучать </w:t>
            </w:r>
            <w:r w:rsidRPr="00D6392F">
              <w:t xml:space="preserve">материал темы и </w:t>
            </w:r>
            <w:r w:rsidRPr="00D6392F">
              <w:rPr>
                <w:b/>
                <w:bCs/>
              </w:rPr>
              <w:t xml:space="preserve">готовить рассказы </w:t>
            </w:r>
            <w:r w:rsidRPr="00D6392F">
              <w:t>по предло</w:t>
            </w:r>
            <w:r w:rsidRPr="00D6392F">
              <w:softHyphen/>
              <w:t>женному плану;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распознавать </w:t>
            </w:r>
            <w:r w:rsidRPr="00D6392F">
              <w:t>предметы на ощупь и по запаху в ходе учебного эксперимента;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правила гигиены органов чувств;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 xml:space="preserve">выводы из изученного материала,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Надёжная защита организма</w:t>
            </w:r>
          </w:p>
          <w:p w:rsidR="00DC42D1" w:rsidRPr="00D6392F" w:rsidRDefault="00DC42D1" w:rsidP="000E1BDD">
            <w:r w:rsidRPr="00D6392F">
              <w:t>Кожа как орган защиты от повреждений и внеш</w:t>
            </w:r>
            <w:r w:rsidRPr="00D6392F">
              <w:softHyphen/>
              <w:t>них воздействий. Свойства кожи. Гигиена кож</w:t>
            </w:r>
            <w:r w:rsidRPr="00D6392F">
              <w:softHyphen/>
              <w:t>ных покровов. Первая помощь при повреждении кожных покровов (ранки, ушибы, ожоги, обмо</w:t>
            </w:r>
            <w:r w:rsidRPr="00D6392F">
              <w:softHyphen/>
              <w:t>раживание)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практическая работа: изучить </w:t>
            </w:r>
            <w:r w:rsidRPr="00D6392F">
              <w:t>свойства кожи;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средства гигиены и ухода за кожей;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меры первой помощи при повреждениях кожи;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в паре: осваивать </w:t>
            </w:r>
            <w:r w:rsidRPr="00D6392F">
              <w:t>приёмы оказа</w:t>
            </w:r>
            <w:r w:rsidRPr="00D6392F">
              <w:softHyphen/>
              <w:t>ния первой помощи при повреждениях кожи;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подготовить рассказ </w:t>
            </w:r>
            <w:r w:rsidRPr="00D6392F">
              <w:t>об уходе за кожей;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из-изученного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Опора тела и движение</w:t>
            </w:r>
          </w:p>
          <w:p w:rsidR="00DC42D1" w:rsidRPr="00D6392F" w:rsidRDefault="00DC42D1" w:rsidP="000E1BDD">
            <w:r w:rsidRPr="00D6392F">
              <w:t>Опорно-двигательная система, её роль в организ</w:t>
            </w:r>
            <w:r w:rsidRPr="00D6392F">
              <w:softHyphen/>
              <w:t>ме человека. Осанка. Важность выработки и со</w:t>
            </w:r>
            <w:r w:rsidRPr="00D6392F">
              <w:softHyphen/>
              <w:t>хранения правильной осанки. Роль физической культуры в поддержании тонуса мышц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роль скелета и мышц в жиз</w:t>
            </w:r>
            <w:r w:rsidRPr="00D6392F">
              <w:softHyphen/>
              <w:t>недеятельности организма;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раскрывать </w:t>
            </w:r>
            <w:r w:rsidRPr="00D6392F">
              <w:t>роль правильной осанки для здо</w:t>
            </w:r>
            <w:r w:rsidRPr="00D6392F">
              <w:softHyphen/>
              <w:t>ровья человека;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следить </w:t>
            </w:r>
            <w:r w:rsidRPr="00D6392F">
              <w:t>за правильной осанкой на уроке и вне его;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выполнять </w:t>
            </w:r>
            <w:r w:rsidRPr="00D6392F">
              <w:t>физкультминутки;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Наше питание. Проект «Школа кулинаров»</w:t>
            </w:r>
          </w:p>
          <w:p w:rsidR="00DC42D1" w:rsidRPr="00D6392F" w:rsidRDefault="00DC42D1" w:rsidP="000E1BDD">
            <w:r w:rsidRPr="00D6392F">
              <w:t>Питательные вещества, необходимые организму (белки, жиры, углеводы, витамины), продукты, в которых они содержатся. Пищеварительная си</w:t>
            </w:r>
            <w:r w:rsidRPr="00D6392F">
              <w:softHyphen/>
              <w:t>стема, её строение и функционирование. Гигие</w:t>
            </w:r>
            <w:r w:rsidRPr="00D6392F">
              <w:softHyphen/>
              <w:t>на питания.</w:t>
            </w:r>
          </w:p>
          <w:p w:rsidR="00DC42D1" w:rsidRPr="00D6392F" w:rsidRDefault="00DC42D1" w:rsidP="000E1BDD">
            <w:r w:rsidRPr="00D6392F"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0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Понимать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учебную задачу урока и стремить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02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практическая работа: определять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наличие питательных веществ в продуктах питания;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02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моделировать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строение пищеварительной си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softHyphen/>
              <w:t>стемы;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07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характеризовать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изменения, которые проис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softHyphen/>
              <w:t>ходят с пищей в процессе переваривания;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02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обсуждать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правила рационального питания;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298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составлять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меню здорового питания;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02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работать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312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формулировать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выводы из изученного мате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softHyphen/>
              <w:t xml:space="preserve">риала, 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отвечать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оцени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достижения на уроке;</w:t>
            </w:r>
          </w:p>
          <w:p w:rsidR="00DC42D1" w:rsidRPr="005D71C3" w:rsidRDefault="00DC42D1" w:rsidP="000E1BDD">
            <w:pPr>
              <w:pStyle w:val="31"/>
              <w:shd w:val="clear" w:color="auto" w:fill="auto"/>
              <w:tabs>
                <w:tab w:val="left" w:pos="298"/>
                <w:tab w:val="left" w:pos="432"/>
              </w:tabs>
              <w:spacing w:before="0" w:line="240" w:lineRule="auto"/>
              <w:ind w:left="142" w:right="157"/>
              <w:rPr>
                <w:sz w:val="24"/>
                <w:szCs w:val="24"/>
                <w:lang w:eastAsia="ru-RU"/>
              </w:rPr>
            </w:pPr>
            <w:r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>-</w:t>
            </w:r>
            <w:r w:rsidRPr="00D6392F">
              <w:rPr>
                <w:rStyle w:val="affb"/>
                <w:rFonts w:eastAsiaTheme="minorHAnsi"/>
                <w:sz w:val="24"/>
                <w:szCs w:val="24"/>
                <w:lang w:eastAsia="ru-RU"/>
              </w:rPr>
              <w:t xml:space="preserve">готовиться </w:t>
            </w:r>
            <w:r w:rsidRPr="00D6392F">
              <w:rPr>
                <w:rStyle w:val="16"/>
                <w:rFonts w:eastAsiaTheme="minorHAnsi"/>
                <w:sz w:val="24"/>
                <w:szCs w:val="24"/>
                <w:lang w:eastAsia="ru-RU"/>
              </w:rPr>
              <w:t>к выполнению проекта «Школа кулинаров»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Дыхание и кровообращение</w:t>
            </w:r>
          </w:p>
          <w:p w:rsidR="00DC42D1" w:rsidRPr="00D6392F" w:rsidRDefault="00DC42D1" w:rsidP="000E1BDD">
            <w:r w:rsidRPr="00D6392F">
              <w:t>Дыхательная и кровеносная системы, их строе</w:t>
            </w:r>
            <w:r w:rsidRPr="00D6392F">
              <w:softHyphen/>
              <w:t>ние и работа. Взаимосвязь дыхательной и крове</w:t>
            </w:r>
            <w:r w:rsidRPr="00D6392F">
              <w:softHyphen/>
              <w:t>носной систем. Пульс, его частота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о лёгких и сердце, полученные во 2 классе;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строение дыхательной си</w:t>
            </w:r>
            <w:r w:rsidRPr="00D6392F">
              <w:softHyphen/>
              <w:t>стемы и её роль в организме;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строение дыхательной системы;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строение кровеносной систе</w:t>
            </w:r>
            <w:r w:rsidRPr="00D6392F">
              <w:softHyphen/>
              <w:t>мы и роль крови и кровеносной системы в орга</w:t>
            </w:r>
            <w:r w:rsidRPr="00D6392F">
              <w:softHyphen/>
              <w:t>низме;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строение кровеносной системы;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взаимосвязь дыхательной и крове</w:t>
            </w:r>
            <w:r w:rsidRPr="00D6392F">
              <w:softHyphen/>
              <w:t>носной систем;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>практическая работа в паре: измерять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t xml:space="preserve">пульс на запястье и </w:t>
            </w:r>
            <w:r w:rsidRPr="00D6392F">
              <w:rPr>
                <w:b/>
                <w:bCs/>
              </w:rPr>
              <w:t xml:space="preserve">подсчитывать </w:t>
            </w:r>
            <w:r w:rsidRPr="00D6392F">
              <w:t>количество его ударов в минуту при разной нагрузке;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со взрослыми: измерять </w:t>
            </w:r>
            <w:r w:rsidRPr="00D6392F">
              <w:t>пульс у членов своей семьи;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Умей предупреждать болезни</w:t>
            </w:r>
          </w:p>
          <w:p w:rsidR="00DC42D1" w:rsidRPr="00D6392F" w:rsidRDefault="00DC42D1" w:rsidP="000E1BDD">
            <w:pPr>
              <w:rPr>
                <w:rFonts w:eastAsia="Courier New"/>
                <w:color w:val="000000"/>
              </w:rPr>
            </w:pPr>
            <w:r w:rsidRPr="00D6392F">
              <w:t>Закаливание как фактор предупреждения заболе</w:t>
            </w:r>
            <w:r w:rsidRPr="00D6392F">
              <w:softHyphen/>
              <w:t>ваний. Способы закаливания организма</w:t>
            </w:r>
            <w:r w:rsidRPr="00D6392F">
              <w:rPr>
                <w:rFonts w:eastAsia="Courier New"/>
                <w:color w:val="000000"/>
              </w:rPr>
              <w:t xml:space="preserve"> </w:t>
            </w:r>
          </w:p>
          <w:p w:rsidR="00DC42D1" w:rsidRPr="00D6392F" w:rsidRDefault="00DC42D1" w:rsidP="000E1BDD">
            <w:r w:rsidRPr="00D6392F">
              <w:t>Предупреждение инфекционных болезней и ал</w:t>
            </w:r>
            <w:r w:rsidRPr="00D6392F">
              <w:softHyphen/>
              <w:t>лергии. Правила поведения в случае заболевания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факторы закаливания;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правила закаливания;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составлять памятку </w:t>
            </w:r>
            <w:r w:rsidRPr="00D6392F">
              <w:t>по закаливанию;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инструкцию по предупреждению инфекционных заболеваний;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</w:t>
            </w:r>
            <w:r w:rsidRPr="00D6392F">
              <w:softHyphen/>
              <w:t>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>-</w:t>
            </w:r>
            <w:r w:rsidRPr="00D6392F">
              <w:t xml:space="preserve">регулярно </w:t>
            </w:r>
            <w:r w:rsidRPr="00D6392F">
              <w:rPr>
                <w:b/>
                <w:bCs/>
              </w:rPr>
              <w:t xml:space="preserve">проводить </w:t>
            </w:r>
            <w:r w:rsidRPr="00D6392F">
              <w:t>закаливание своего ор</w:t>
            </w:r>
            <w:r w:rsidRPr="00D6392F">
              <w:softHyphen/>
              <w:t>ганизма;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Здоровый образ жизни</w:t>
            </w:r>
          </w:p>
          <w:p w:rsidR="00DC42D1" w:rsidRPr="00D6392F" w:rsidRDefault="00DC42D1" w:rsidP="000E1BDD">
            <w:r w:rsidRPr="00D6392F">
              <w:t>Понятие о здоровом образе жизни. Правила здо</w:t>
            </w:r>
            <w:r w:rsidRPr="00D6392F">
              <w:softHyphen/>
              <w:t>рового образа жизни для школьников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различать </w:t>
            </w:r>
            <w:r w:rsidRPr="00D6392F">
              <w:t>факторы, укрепляющие здоровье, и факторы, негативно на него влияющие;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правила здо</w:t>
            </w:r>
            <w:r w:rsidRPr="00D6392F">
              <w:softHyphen/>
              <w:t>рового образа жизни и стараться его соблюдать;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</w:t>
            </w:r>
            <w:r w:rsidRPr="00D6392F">
              <w:softHyphen/>
              <w:t>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Проверим себя и оценим свои достижения за первое полугодие</w:t>
            </w:r>
          </w:p>
          <w:p w:rsidR="00DC42D1" w:rsidRPr="00D6392F" w:rsidRDefault="00DC42D1" w:rsidP="000E1BDD">
            <w:r w:rsidRPr="00D6392F">
              <w:t>Проверка знаний и умений. Формирование адек</w:t>
            </w:r>
            <w:r w:rsidRPr="00D6392F">
              <w:softHyphen/>
              <w:t>ватной оценки своих достижений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Выполнять </w:t>
            </w:r>
            <w:r w:rsidRPr="00D6392F">
              <w:t>тесты с выбором ответа;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>правильность/неправильность предложенных ответов;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t xml:space="preserve">адекватно 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>свои знания в соответ</w:t>
            </w:r>
            <w:r w:rsidRPr="00D6392F">
              <w:softHyphen/>
              <w:t>ствии с набранными баллами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  <w:p w:rsidR="00DC42D1" w:rsidRPr="00D6392F" w:rsidRDefault="00DC42D1" w:rsidP="000E1BDD">
            <w:r w:rsidRPr="00D6392F">
              <w:t>Представление результатов проектной деятель</w:t>
            </w:r>
            <w:r w:rsidRPr="00D6392F">
              <w:softHyphen/>
              <w:t>ности. Формирование адекватной оценки своих достижений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Выступать </w:t>
            </w:r>
            <w:r w:rsidRPr="00D6392F">
              <w:t>с подготовленными сообщения</w:t>
            </w:r>
            <w:r w:rsidRPr="00D6392F">
              <w:softHyphen/>
              <w:t>ми, иллюстрировать их наглядными материала</w:t>
            </w:r>
            <w:r w:rsidRPr="00D6392F">
              <w:softHyphen/>
              <w:t>ми;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выступления учащихся;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оценивать </w:t>
            </w:r>
            <w:r w:rsidRPr="00D6392F">
              <w:t>свои достижения и достижения других учащихся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</w:pPr>
            <w:r w:rsidRPr="00D6392F">
              <w:rPr>
                <w:b/>
                <w:bCs/>
              </w:rPr>
              <w:t>Раздел «Наша безопасность» (</w:t>
            </w:r>
            <w:r>
              <w:rPr>
                <w:b/>
                <w:bCs/>
              </w:rPr>
              <w:t>8</w:t>
            </w:r>
            <w:r w:rsidRPr="00D6392F">
              <w:rPr>
                <w:b/>
                <w:bCs/>
              </w:rPr>
              <w:t xml:space="preserve">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ind w:right="157"/>
              <w:jc w:val="both"/>
              <w:rPr>
                <w:color w:val="000000"/>
              </w:rPr>
            </w:pPr>
            <w:r w:rsidRPr="00D6392F">
              <w:rPr>
                <w:b/>
                <w:bCs/>
                <w:color w:val="000000"/>
              </w:rPr>
              <w:t>Огонь, вода и газ</w:t>
            </w:r>
          </w:p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rFonts w:eastAsia="Courier New"/>
                <w:color w:val="000000"/>
              </w:rPr>
              <w:t>Знакомство с целями и задачами раздела. Дей</w:t>
            </w:r>
            <w:r w:rsidRPr="00D6392F">
              <w:rPr>
                <w:rFonts w:eastAsia="Courier New"/>
                <w:color w:val="000000"/>
              </w:rPr>
              <w:softHyphen/>
              <w:t>ствия при пожаре, аварии водопровода, утечке газа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307"/>
                <w:tab w:val="left" w:pos="432"/>
              </w:tabs>
              <w:ind w:left="142" w:right="157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6392F">
              <w:rPr>
                <w:b/>
                <w:bCs/>
                <w:color w:val="000000"/>
              </w:rPr>
              <w:t xml:space="preserve">Понимать </w:t>
            </w:r>
            <w:r w:rsidRPr="00D6392F">
              <w:rPr>
                <w:color w:val="000000"/>
              </w:rPr>
              <w:t xml:space="preserve">учебные задачи раздела и данного урока и </w:t>
            </w:r>
            <w:r>
              <w:rPr>
                <w:color w:val="000000"/>
              </w:rPr>
              <w:t xml:space="preserve">- </w:t>
            </w:r>
            <w:r w:rsidRPr="00D6392F">
              <w:rPr>
                <w:b/>
                <w:bCs/>
                <w:color w:val="000000"/>
              </w:rPr>
              <w:t xml:space="preserve">актуализировать </w:t>
            </w:r>
            <w:r w:rsidRPr="00D6392F">
              <w:rPr>
                <w:color w:val="000000"/>
              </w:rPr>
              <w:t>знания об опасностях в быту, полученные в 1—2 классах;</w:t>
            </w:r>
          </w:p>
          <w:p w:rsidR="00DC42D1" w:rsidRPr="00D6392F" w:rsidRDefault="00DC42D1" w:rsidP="000E1BDD">
            <w:pPr>
              <w:tabs>
                <w:tab w:val="left" w:pos="302"/>
                <w:tab w:val="left" w:pos="432"/>
              </w:tabs>
              <w:ind w:left="142" w:right="157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6392F">
              <w:rPr>
                <w:b/>
                <w:bCs/>
                <w:color w:val="000000"/>
              </w:rPr>
              <w:t xml:space="preserve">характеризовать </w:t>
            </w:r>
            <w:r w:rsidRPr="00D6392F">
              <w:rPr>
                <w:color w:val="000000"/>
              </w:rPr>
              <w:t>действия при пожаре, ава</w:t>
            </w:r>
            <w:r w:rsidRPr="00D6392F">
              <w:rPr>
                <w:color w:val="000000"/>
              </w:rPr>
              <w:softHyphen/>
              <w:t>рии водопровода и утечке газа:</w:t>
            </w:r>
          </w:p>
          <w:p w:rsidR="00DC42D1" w:rsidRPr="00D6392F" w:rsidRDefault="00DC42D1" w:rsidP="000E1BDD">
            <w:pPr>
              <w:tabs>
                <w:tab w:val="left" w:pos="302"/>
                <w:tab w:val="left" w:pos="432"/>
              </w:tabs>
              <w:ind w:left="142" w:right="157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6392F">
              <w:rPr>
                <w:b/>
                <w:bCs/>
                <w:color w:val="000000"/>
              </w:rPr>
              <w:t xml:space="preserve">моделировать </w:t>
            </w:r>
            <w:r w:rsidRPr="00D6392F">
              <w:rPr>
                <w:color w:val="000000"/>
              </w:rPr>
              <w:t>действия при этих ситуациях в виде схем и ролевой игры;</w:t>
            </w:r>
          </w:p>
          <w:p w:rsidR="00DC42D1" w:rsidRPr="00D6392F" w:rsidRDefault="00DC42D1" w:rsidP="000E1BDD">
            <w:pPr>
              <w:tabs>
                <w:tab w:val="left" w:pos="302"/>
                <w:tab w:val="left" w:pos="432"/>
              </w:tabs>
              <w:ind w:left="142" w:right="157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6392F">
              <w:rPr>
                <w:b/>
                <w:bCs/>
                <w:color w:val="000000"/>
              </w:rPr>
              <w:t xml:space="preserve">называть </w:t>
            </w:r>
            <w:r w:rsidRPr="00D6392F">
              <w:rPr>
                <w:color w:val="000000"/>
              </w:rPr>
              <w:t>наизусть телефоны экстренного вы</w:t>
            </w:r>
            <w:r w:rsidRPr="00D6392F">
              <w:rPr>
                <w:color w:val="000000"/>
              </w:rPr>
              <w:softHyphen/>
              <w:t>зова, родителей, соседей;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 w:rsidRPr="00D6392F">
              <w:rPr>
                <w:rFonts w:eastAsia="Courier New"/>
                <w:b/>
                <w:bCs/>
                <w:color w:val="000000"/>
              </w:rPr>
              <w:t xml:space="preserve">работать </w:t>
            </w:r>
            <w:r w:rsidRPr="00D6392F">
              <w:rPr>
                <w:rFonts w:eastAsia="Courier New"/>
                <w:color w:val="000000"/>
              </w:rPr>
              <w:t>с терминологическим словариком;</w:t>
            </w:r>
            <w:r w:rsidRPr="00D6392F"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  <w:r w:rsidRPr="00D6392F">
              <w:rPr>
                <w:rFonts w:eastAsia="Courier New"/>
                <w:color w:val="000000"/>
              </w:rPr>
              <w:tab/>
            </w:r>
            <w:r w:rsidRPr="00D6392F">
              <w:rPr>
                <w:rFonts w:eastAsia="Courier New"/>
                <w:b/>
                <w:color w:val="000000"/>
              </w:rPr>
              <w:t>анализировать</w:t>
            </w:r>
            <w:r w:rsidRPr="00D6392F">
              <w:rPr>
                <w:rFonts w:eastAsia="Courier New"/>
                <w:color w:val="000000"/>
              </w:rPr>
              <w:t xml:space="preserve"> схему эвакуации из школы и </w:t>
            </w:r>
            <w:r w:rsidRPr="00D6392F">
              <w:rPr>
                <w:rFonts w:eastAsia="Courier New"/>
                <w:b/>
                <w:color w:val="000000"/>
              </w:rPr>
              <w:t>моделировать</w:t>
            </w:r>
            <w:r w:rsidRPr="00D6392F">
              <w:rPr>
                <w:rFonts w:eastAsia="Courier New"/>
                <w:color w:val="000000"/>
              </w:rPr>
              <w:t xml:space="preserve"> её в ходе учебной тревоги;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  <w:rPr>
                <w:b/>
              </w:rPr>
            </w:pPr>
            <w:r>
              <w:rPr>
                <w:rFonts w:eastAsia="Courier New"/>
                <w:color w:val="000000"/>
              </w:rPr>
              <w:t>-</w:t>
            </w:r>
            <w:r w:rsidRPr="00D6392F">
              <w:rPr>
                <w:rFonts w:eastAsia="Courier New"/>
                <w:color w:val="000000"/>
              </w:rPr>
              <w:tab/>
            </w:r>
            <w:r w:rsidRPr="00D6392F">
              <w:rPr>
                <w:rFonts w:eastAsia="Courier New"/>
                <w:b/>
                <w:color w:val="000000"/>
              </w:rPr>
              <w:t>формулировать</w:t>
            </w:r>
            <w:r w:rsidRPr="00D6392F">
              <w:rPr>
                <w:rFonts w:eastAsia="Courier New"/>
                <w:color w:val="000000"/>
              </w:rPr>
              <w:t xml:space="preserve"> выводы из изученного материала, </w:t>
            </w:r>
            <w:r w:rsidRPr="00D6392F">
              <w:rPr>
                <w:rFonts w:eastAsia="Courier New"/>
                <w:b/>
                <w:color w:val="000000"/>
              </w:rPr>
              <w:t>отвечать</w:t>
            </w:r>
            <w:r w:rsidRPr="00D6392F">
              <w:rPr>
                <w:rFonts w:eastAsia="Courier New"/>
                <w:color w:val="000000"/>
              </w:rPr>
              <w:t xml:space="preserve"> на итоговые вопросы и </w:t>
            </w:r>
            <w:r w:rsidRPr="00D6392F">
              <w:rPr>
                <w:rFonts w:eastAsia="Courier New"/>
                <w:b/>
                <w:color w:val="000000"/>
              </w:rPr>
              <w:t>оценивать</w:t>
            </w:r>
            <w:r w:rsidRPr="00D6392F">
              <w:rPr>
                <w:rFonts w:eastAsia="Courier New"/>
                <w:color w:val="000000"/>
              </w:rPr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ind w:left="142" w:right="157"/>
              <w:jc w:val="both"/>
              <w:rPr>
                <w:b/>
                <w:bCs/>
                <w:color w:val="000000"/>
              </w:rPr>
            </w:pPr>
            <w:r w:rsidRPr="00D6392F">
              <w:rPr>
                <w:b/>
                <w:bCs/>
                <w:color w:val="000000"/>
              </w:rPr>
              <w:t>Чтобы путь был счастливым</w:t>
            </w:r>
          </w:p>
          <w:p w:rsidR="00DC42D1" w:rsidRPr="00D6392F" w:rsidRDefault="00DC42D1" w:rsidP="000E1BDD">
            <w:pPr>
              <w:ind w:left="142" w:right="157"/>
              <w:jc w:val="both"/>
              <w:rPr>
                <w:color w:val="000000"/>
              </w:rPr>
            </w:pPr>
            <w:r w:rsidRPr="00D6392F">
              <w:rPr>
                <w:color w:val="000000"/>
              </w:rPr>
              <w:t>Правила поведения по дороге в школу, при пере</w:t>
            </w:r>
            <w:r w:rsidRPr="00D6392F">
              <w:rPr>
                <w:color w:val="000000"/>
              </w:rPr>
              <w:softHyphen/>
              <w:t>ходе улицы, езде на велосипеде, езде в автомоби</w:t>
            </w:r>
            <w:r w:rsidRPr="00D6392F">
              <w:rPr>
                <w:color w:val="000000"/>
              </w:rPr>
              <w:softHyphen/>
              <w:t>ле, общественном транспорте</w:t>
            </w:r>
          </w:p>
          <w:p w:rsidR="00DC42D1" w:rsidRPr="00D6392F" w:rsidRDefault="00DC42D1" w:rsidP="000E1BDD">
            <w:pPr>
              <w:rPr>
                <w:b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Понимать</w:t>
            </w:r>
            <w:r w:rsidRPr="00D6392F"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актуализировать</w:t>
            </w:r>
            <w:r w:rsidRPr="00D6392F">
              <w:t xml:space="preserve"> правила безопасного поведения на улице, полученные в 1—2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работать в группах: изучать</w:t>
            </w:r>
            <w:r w:rsidRPr="00D6392F">
              <w:t xml:space="preserve"> по материалам учебника правила поведения на улице и в транспорте, готовить сообщения;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обсуждать</w:t>
            </w:r>
            <w:r w:rsidRPr="00D6392F">
              <w:t xml:space="preserve"> предложенные ситуации, которые являются потенциально опасными;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выполнять тесты</w:t>
            </w:r>
            <w:r w:rsidRPr="00D6392F">
              <w:t xml:space="preserve"> с выбором ответа о правильном/неправильном поведении на улице и в транспорте;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>
              <w:lastRenderedPageBreak/>
              <w:t>-</w:t>
            </w:r>
            <w:r w:rsidRPr="00D6392F">
              <w:tab/>
            </w:r>
            <w:r w:rsidRPr="00D6392F">
              <w:rPr>
                <w:b/>
              </w:rPr>
              <w:t>моделировать</w:t>
            </w:r>
            <w:r w:rsidRPr="00D6392F">
              <w:t xml:space="preserve"> свои действия в ходе ролевой игры;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  <w:rPr>
                <w:b/>
              </w:rPr>
            </w:pPr>
            <w:r>
              <w:t>-</w:t>
            </w:r>
            <w:r w:rsidRPr="00D6392F">
              <w:tab/>
            </w:r>
            <w:r w:rsidRPr="00D6392F">
              <w:rPr>
                <w:b/>
              </w:rPr>
              <w:t>формулировать</w:t>
            </w:r>
            <w:r w:rsidRPr="00D6392F">
              <w:t xml:space="preserve"> выводы из изученного материала, </w:t>
            </w:r>
            <w:r w:rsidRPr="00D6392F">
              <w:rPr>
                <w:b/>
              </w:rPr>
              <w:t>отвечать</w:t>
            </w:r>
            <w:r w:rsidRPr="00D6392F">
              <w:t xml:space="preserve"> на итоговые вопросы и </w:t>
            </w:r>
            <w:r w:rsidRPr="00D6392F">
              <w:rPr>
                <w:b/>
              </w:rPr>
              <w:t>оценивать</w:t>
            </w:r>
            <w:r w:rsidRPr="00D6392F"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ind w:left="142" w:right="157"/>
              <w:jc w:val="both"/>
              <w:rPr>
                <w:color w:val="000000"/>
              </w:rPr>
            </w:pPr>
            <w:r w:rsidRPr="00D6392F">
              <w:rPr>
                <w:b/>
                <w:bCs/>
                <w:color w:val="000000"/>
              </w:rPr>
              <w:lastRenderedPageBreak/>
              <w:t>Дорожные знаки</w:t>
            </w:r>
          </w:p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rFonts w:eastAsia="Courier New"/>
                <w:color w:val="000000"/>
              </w:rPr>
              <w:t>Дорожные знаки. Знаки предупреждающие, за</w:t>
            </w:r>
            <w:r w:rsidRPr="00D6392F">
              <w:rPr>
                <w:rFonts w:eastAsia="Courier New"/>
                <w:color w:val="000000"/>
              </w:rPr>
              <w:softHyphen/>
              <w:t>прещающие, предписывающие, информационно- но-указательные, знаки сервиса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знание дорожных знаков, полученное в 1—2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анализировать </w:t>
            </w:r>
            <w:r w:rsidRPr="00D6392F">
              <w:t xml:space="preserve">разные типы знаков, </w:t>
            </w:r>
            <w:r w:rsidRPr="00D6392F">
              <w:rPr>
                <w:b/>
                <w:bCs/>
              </w:rPr>
              <w:t>обсуж</w:t>
            </w:r>
            <w:r w:rsidRPr="00D6392F">
              <w:rPr>
                <w:b/>
                <w:bCs/>
              </w:rPr>
              <w:softHyphen/>
              <w:t xml:space="preserve">дать, </w:t>
            </w:r>
            <w:r w:rsidRPr="00D6392F">
              <w:t>как они помогают пешеходам;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выполнять тесты </w:t>
            </w:r>
            <w:r w:rsidRPr="00D6392F">
              <w:t>с выбором ответа, требую</w:t>
            </w:r>
            <w:r w:rsidRPr="00D6392F">
              <w:softHyphen/>
              <w:t>щие знания дорожных знаков;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в виде схемы путь от дома до школы с обозначением имеющихся дорожных зна</w:t>
            </w:r>
            <w:r w:rsidRPr="00D6392F">
              <w:softHyphen/>
              <w:t>ков;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ind w:left="142" w:right="157"/>
              <w:jc w:val="both"/>
              <w:rPr>
                <w:color w:val="000000"/>
              </w:rPr>
            </w:pPr>
            <w:r w:rsidRPr="00D6392F">
              <w:rPr>
                <w:b/>
                <w:bCs/>
                <w:color w:val="000000"/>
              </w:rPr>
              <w:t>Проект «Кто нас защищает»</w:t>
            </w:r>
          </w:p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rFonts w:eastAsia="Courier New"/>
                <w:color w:val="00000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252" w:hanging="180"/>
              <w:jc w:val="both"/>
            </w:pPr>
            <w:r w:rsidRPr="00D6392F">
              <w:t>В ходе выполнения проекта дети учатся: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находить </w:t>
            </w:r>
            <w:r w:rsidRPr="00D6392F">
              <w:t>в Интернете и других источниках информации сведения о Вооружённых Силах России, деятельности полиции, службы пожар</w:t>
            </w:r>
            <w:r w:rsidRPr="00D6392F">
              <w:softHyphen/>
              <w:t>ной охраны, МЧС;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интервьюировать </w:t>
            </w:r>
            <w:r w:rsidRPr="00D6392F">
              <w:t>ветеранов Великой Отече</w:t>
            </w:r>
            <w:r w:rsidRPr="00D6392F">
              <w:softHyphen/>
              <w:t>ственной войны, военнослужащих, сотрудников полиции, пожарной охраны, МЧС;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оформлять </w:t>
            </w:r>
            <w:r w:rsidRPr="00D6392F">
              <w:t>собранные материалы в виде стендов, альбомов и т. д.;</w:t>
            </w:r>
            <w:r w:rsidRPr="00D6392F">
              <w:rPr>
                <w:rFonts w:eastAsia="Courier New"/>
                <w:b/>
                <w:bCs/>
                <w:color w:val="000000"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презентовать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>результаты про</w:t>
            </w:r>
            <w:r w:rsidRPr="00D6392F">
              <w:softHyphen/>
              <w:t>ектной деятельности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Опасные места</w:t>
            </w:r>
          </w:p>
          <w:p w:rsidR="00DC42D1" w:rsidRPr="00D6392F" w:rsidRDefault="00DC42D1" w:rsidP="000E1BDD">
            <w:r w:rsidRPr="00D6392F">
              <w:t>Правила поведения в потенциально опасных ме</w:t>
            </w:r>
            <w:r w:rsidRPr="00D6392F">
              <w:softHyphen/>
              <w:t>стах: на балконе, в лифте, на стройплощадке, пустыре, в парке, лесу, на обледеневших поверх</w:t>
            </w:r>
            <w:r w:rsidRPr="00D6392F">
              <w:softHyphen/>
              <w:t>ностях и т. д.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полученные ранее знания о потенциально опасных местах;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потенциальные опасности в доме и вне его;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/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со взрослыми: составлять </w:t>
            </w:r>
            <w:r w:rsidRPr="00D6392F">
              <w:t>схему своего двора и окрестностей с указанием опас</w:t>
            </w:r>
            <w:r w:rsidRPr="00D6392F">
              <w:softHyphen/>
              <w:t>ных мест;</w:t>
            </w:r>
          </w:p>
          <w:p w:rsidR="00DC42D1" w:rsidRPr="00D6392F" w:rsidRDefault="00DC42D1" w:rsidP="000E1BDD">
            <w:pPr>
              <w:tabs>
                <w:tab w:val="left" w:pos="432"/>
                <w:tab w:val="left" w:pos="5904"/>
              </w:tabs>
              <w:ind w:left="252" w:hanging="180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>
              <w:t>-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Природа и наша безопасность</w:t>
            </w:r>
          </w:p>
          <w:p w:rsidR="00DC42D1" w:rsidRPr="00D6392F" w:rsidRDefault="00DC42D1" w:rsidP="000E1BDD">
            <w:r w:rsidRPr="00D6392F">
              <w:t>Опасности природного характера (гроза, ядови</w:t>
            </w:r>
            <w:r w:rsidRPr="00D6392F">
              <w:softHyphen/>
              <w:t>тые растения и грибы, змеи, собаки, кошки)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7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опасности природного ха</w:t>
            </w:r>
            <w:r w:rsidRPr="00D6392F">
              <w:softHyphen/>
              <w:t>рактера;</w:t>
            </w:r>
          </w:p>
          <w:p w:rsidR="00DC42D1" w:rsidRPr="00D6392F" w:rsidRDefault="00DC42D1" w:rsidP="000E1BDD">
            <w:pPr>
              <w:tabs>
                <w:tab w:val="left" w:pos="7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находить </w:t>
            </w:r>
            <w:r w:rsidRPr="00D6392F">
              <w:t>в атласе-определителе «От земли до неба» информацию о ядовитых растениях и грибах;</w:t>
            </w:r>
            <w:r w:rsidRPr="00D6392F">
              <w:rPr>
                <w:b/>
                <w:bCs/>
                <w:color w:val="000000"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7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рассказ «Опасные двойники» из книги «Зелёные страницы»;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правила гигиены при обще</w:t>
            </w:r>
            <w:r w:rsidRPr="00D6392F">
              <w:softHyphen/>
              <w:t>нии с домашними животными;</w:t>
            </w:r>
          </w:p>
          <w:p w:rsidR="00DC42D1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отличать </w:t>
            </w:r>
            <w:r w:rsidRPr="00D6392F">
              <w:t>гадюку от ужа;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 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 xml:space="preserve">достижения на </w:t>
            </w:r>
            <w:r w:rsidRPr="00D6392F">
              <w:lastRenderedPageBreak/>
              <w:t>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Экологическая безопасность</w:t>
            </w:r>
          </w:p>
          <w:p w:rsidR="00DC42D1" w:rsidRPr="00D6392F" w:rsidRDefault="00DC42D1" w:rsidP="000E1BDD">
            <w:r w:rsidRPr="00D6392F">
              <w:t>Экологическая безопасность. Цепь загрязнения. Правила экологической безопасности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анализировать </w:t>
            </w:r>
            <w:r w:rsidRPr="00D6392F">
              <w:t>по схеме цепь загрязнения;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приводить примеры </w:t>
            </w:r>
            <w:r w:rsidRPr="00D6392F">
              <w:t>цепей загрязнения;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пути поступления загрязняю</w:t>
            </w:r>
            <w:r w:rsidRPr="00D6392F">
              <w:softHyphen/>
              <w:t>щих веществ в организм;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проблему экологической без</w:t>
            </w:r>
            <w:r w:rsidRPr="00D6392F">
              <w:softHyphen/>
              <w:t>опасности и меры по охране окружающей среды;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практическая работа: знакомиться </w:t>
            </w:r>
            <w:r w:rsidRPr="00D6392F">
              <w:t>с устрой</w:t>
            </w:r>
            <w:r w:rsidRPr="00D6392F">
              <w:softHyphen/>
              <w:t>ством и работой бытового фильтра для очистки воды;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right="-108" w:firstLine="72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>
              <w:t xml:space="preserve">-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</w:pPr>
            <w:r w:rsidRPr="00D6392F">
              <w:rPr>
                <w:b/>
                <w:bCs/>
              </w:rPr>
              <w:t>Раздел «Чему учит экономика» (12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Для чего нужна экономика</w:t>
            </w:r>
          </w:p>
          <w:p w:rsidR="00DC42D1" w:rsidRPr="00D6392F" w:rsidRDefault="00DC42D1" w:rsidP="000E1BDD">
            <w:r w:rsidRPr="00D6392F">
              <w:t>Потребности людей. Удовлетворение потребностей людей — главная задача экономики. Товары и услуги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учебные задачи раздела и данного урока и стремиться их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раскрывать </w:t>
            </w:r>
            <w:r w:rsidRPr="00D6392F">
              <w:t>понятия «экономика», «потреб</w:t>
            </w:r>
            <w:r w:rsidRPr="00D6392F">
              <w:softHyphen/>
              <w:t>ности», «товары», «услуги»;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различать </w:t>
            </w:r>
            <w:r w:rsidRPr="00D6392F">
              <w:t xml:space="preserve">товары и услуги; </w:t>
            </w:r>
            <w:r w:rsidRPr="00D6392F">
              <w:rPr>
                <w:b/>
                <w:bCs/>
              </w:rPr>
              <w:t>приводить при</w:t>
            </w:r>
            <w:r w:rsidRPr="00D6392F">
              <w:rPr>
                <w:b/>
                <w:bCs/>
              </w:rPr>
              <w:softHyphen/>
              <w:t xml:space="preserve">меры </w:t>
            </w:r>
            <w:r w:rsidRPr="00D6392F">
              <w:t>товаров и услуг;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роль труда в создании това</w:t>
            </w:r>
            <w:r w:rsidRPr="00D6392F">
              <w:softHyphen/>
              <w:t>ров и услуг;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прослеживать, </w:t>
            </w:r>
            <w:r w:rsidRPr="00D6392F">
              <w:t>какие товары и услуги были нужны семье в течение дня;</w:t>
            </w:r>
          </w:p>
          <w:p w:rsidR="00DC42D1" w:rsidRPr="00D6392F" w:rsidRDefault="00DC42D1" w:rsidP="000E1BDD">
            <w:pPr>
              <w:tabs>
                <w:tab w:val="left" w:pos="432"/>
                <w:tab w:val="left" w:pos="5904"/>
              </w:tabs>
              <w:ind w:left="72" w:hanging="72"/>
              <w:jc w:val="both"/>
            </w:pPr>
            <w:r>
              <w:rPr>
                <w:b/>
                <w:bCs/>
              </w:rPr>
              <w:t xml:space="preserve"> 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>
              <w:t xml:space="preserve">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 xml:space="preserve">Природные богатства и труд людей </w:t>
            </w:r>
            <w:r w:rsidRPr="00D6392F">
              <w:t xml:space="preserve">— </w:t>
            </w:r>
            <w:r w:rsidRPr="00D6392F">
              <w:rPr>
                <w:b/>
                <w:bCs/>
              </w:rPr>
              <w:t>основа экономики</w:t>
            </w:r>
          </w:p>
          <w:p w:rsidR="00DC42D1" w:rsidRPr="00D6392F" w:rsidRDefault="00DC42D1" w:rsidP="000E1BDD">
            <w:r w:rsidRPr="00D6392F">
              <w:t>Использование природных богатств в экономи</w:t>
            </w:r>
            <w:r w:rsidRPr="00D6392F">
              <w:softHyphen/>
              <w:t>ке. Бережное использование природных богатств. Роль труда людей в экономике, труд умственный и физический. Роль образования в экономике</w:t>
            </w:r>
          </w:p>
          <w:p w:rsidR="00DC42D1" w:rsidRPr="00D6392F" w:rsidRDefault="00DC42D1" w:rsidP="000E1BDD"/>
          <w:p w:rsidR="00DC42D1" w:rsidRPr="00D6392F" w:rsidRDefault="00DC42D1" w:rsidP="000E1BDD"/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раскрывать </w:t>
            </w:r>
            <w:r w:rsidRPr="00D6392F">
              <w:t>роль природных богатств и труда людей в экономике по предложенному плану;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приводить примеры </w:t>
            </w:r>
            <w:r w:rsidRPr="00D6392F">
              <w:t>использования природных богатств и труда в процессе производства товаров;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прослеживать </w:t>
            </w:r>
            <w:r w:rsidRPr="00D6392F">
              <w:t>взаимосвязь труда людей раз</w:t>
            </w:r>
            <w:r w:rsidRPr="00D6392F">
              <w:softHyphen/>
              <w:t>ных профессий;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расработать со взрослыми: выяснять </w:t>
            </w:r>
            <w:r w:rsidRPr="00D6392F">
              <w:t>роль про</w:t>
            </w:r>
            <w:r w:rsidRPr="00D6392F">
              <w:softHyphen/>
              <w:t>фессий родителей в экономике;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Полезные ископаемые</w:t>
            </w:r>
          </w:p>
          <w:p w:rsidR="00DC42D1" w:rsidRPr="00D6392F" w:rsidRDefault="00DC42D1" w:rsidP="000E1BDD">
            <w:r w:rsidRPr="00D6392F">
              <w:t>Понятие о полезных ископаемых. Наиболее важ</w:t>
            </w:r>
            <w:r w:rsidRPr="00D6392F">
              <w:softHyphen/>
              <w:t>ные в экономике полезные ископаемые. Значе</w:t>
            </w:r>
            <w:r w:rsidRPr="00D6392F">
              <w:softHyphen/>
              <w:t>ние, способы добычи и охрана полезных ископа</w:t>
            </w:r>
            <w:r w:rsidRPr="00D6392F">
              <w:softHyphen/>
              <w:t>емых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72"/>
              </w:tabs>
              <w:jc w:val="both"/>
            </w:pPr>
            <w:r>
              <w:rPr>
                <w:b/>
                <w:bCs/>
              </w:rPr>
              <w:t xml:space="preserve">  - 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о полезных ископа</w:t>
            </w:r>
            <w:r w:rsidRPr="00D6392F">
              <w:softHyphen/>
              <w:t>емых, полученные в I—2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определять </w:t>
            </w:r>
            <w:r w:rsidRPr="00D6392F">
              <w:t>полезные ископаемые с помощью атласа-определителя «От земли до неба»;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выявлять, </w:t>
            </w:r>
            <w:r w:rsidRPr="00D6392F">
              <w:t>при производстве каких товаров применяются изучаемые полезные ископаемые;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 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особенности добычи раз</w:t>
            </w:r>
            <w:r w:rsidRPr="00D6392F">
              <w:softHyphen/>
              <w:t>личных полезных ископаемых (шахты, карьеры, нефтяные вышки);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 xml:space="preserve">с помощью атласа-определителя </w:t>
            </w:r>
            <w:r w:rsidRPr="00D6392F">
              <w:rPr>
                <w:b/>
                <w:bCs/>
              </w:rPr>
              <w:t xml:space="preserve">готовить </w:t>
            </w:r>
            <w:r w:rsidRPr="00D6392F">
              <w:t>со</w:t>
            </w:r>
            <w:r w:rsidRPr="00D6392F">
              <w:softHyphen/>
              <w:t>общения о каком-либо полезном ископаемом;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>в краеведческом му</w:t>
            </w:r>
            <w:r w:rsidRPr="00D6392F">
              <w:softHyphen/>
              <w:t xml:space="preserve">зее </w:t>
            </w:r>
            <w:r w:rsidRPr="00D6392F">
              <w:rPr>
                <w:b/>
                <w:bCs/>
              </w:rPr>
              <w:t xml:space="preserve">выяснять, </w:t>
            </w:r>
            <w:r w:rsidRPr="00D6392F">
              <w:t>какие полезные ископаемые до</w:t>
            </w:r>
            <w:r w:rsidRPr="00D6392F">
              <w:softHyphen/>
              <w:t>бываются в регионе;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Растениеводство</w:t>
            </w:r>
          </w:p>
          <w:p w:rsidR="00DC42D1" w:rsidRPr="00D6392F" w:rsidRDefault="00DC42D1" w:rsidP="000E1BDD">
            <w:r w:rsidRPr="00D6392F">
              <w:t>Сельское хозяйство как составная часть эконо</w:t>
            </w:r>
            <w:r w:rsidRPr="00D6392F">
              <w:softHyphen/>
              <w:t>мики. Растениеводство как отрасль сельского хо</w:t>
            </w:r>
            <w:r w:rsidRPr="00D6392F">
              <w:softHyphen/>
              <w:t>зяйства. Использование культурных растений для производства продуктов питания и промыш</w:t>
            </w:r>
            <w:r w:rsidRPr="00D6392F">
              <w:softHyphen/>
              <w:t>ленных товаров. Классификация культурных растений: зерновые, кормовые и прядильные культуры, овощи, фрукты, цветы. Труд растение</w:t>
            </w:r>
            <w:r w:rsidRPr="00D6392F">
              <w:softHyphen/>
              <w:t>водов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о дикорастущих и культурных растен</w:t>
            </w:r>
            <w:r>
              <w:t>иях, полученные в 1-</w:t>
            </w:r>
            <w:r w:rsidRPr="00D6392F">
              <w:t>2 клас</w:t>
            </w:r>
            <w:r w:rsidRPr="00D6392F">
              <w:softHyphen/>
              <w:t>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>практическая работа в паре: исследовать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t>выданное учителем сельскохозяйственное рас</w:t>
            </w:r>
            <w:r w:rsidRPr="00D6392F">
              <w:softHyphen/>
              <w:t xml:space="preserve">тение и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его по плану;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обсуждать, </w:t>
            </w:r>
            <w:r w:rsidRPr="00D6392F">
              <w:t>зачем люди занимаются расте</w:t>
            </w:r>
            <w:r w:rsidRPr="00D6392F">
              <w:softHyphen/>
              <w:t>ниеводством;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различать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классифицировать </w:t>
            </w:r>
            <w:r w:rsidRPr="00D6392F">
              <w:t>культурные растения;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определять </w:t>
            </w:r>
            <w:r w:rsidRPr="00D6392F">
              <w:t>с помощью атласа-определителя культурные растения;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роль выращивания культур</w:t>
            </w:r>
            <w:r w:rsidRPr="00D6392F">
              <w:softHyphen/>
              <w:t>ных растений в экономике и труд растениеводов;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 </w:t>
            </w:r>
            <w:r w:rsidRPr="00D6392F">
              <w:t>связь растениеводства и промыш</w:t>
            </w:r>
            <w:r w:rsidRPr="00D6392F">
              <w:softHyphen/>
              <w:t>ленности;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исследовать, </w:t>
            </w:r>
            <w:r w:rsidRPr="00D6392F">
              <w:t>какие продукты растениевод</w:t>
            </w:r>
            <w:r w:rsidRPr="00D6392F">
              <w:softHyphen/>
              <w:t>ства используются в семье в течение дня;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>работать со взрослыми: интервьюировать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>работников сельского хозяйства;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Животноводство</w:t>
            </w:r>
          </w:p>
          <w:p w:rsidR="00DC42D1" w:rsidRPr="00D6392F" w:rsidRDefault="00DC42D1" w:rsidP="000E1BDD">
            <w:r w:rsidRPr="00D6392F">
              <w:t>Животноводство как отрасль сельского хозяй</w:t>
            </w:r>
            <w:r w:rsidRPr="00D6392F">
              <w:softHyphen/>
              <w:t>ства. Домашние сельскохозяйственные живот</w:t>
            </w:r>
            <w:r w:rsidRPr="00D6392F">
              <w:softHyphen/>
              <w:t>ные: млекопитающие, птицы, рыбы, насекомые. Содержание и разведение домашних сельскохо</w:t>
            </w:r>
            <w:r w:rsidRPr="00D6392F">
              <w:softHyphen/>
              <w:t>зяйственных животных, их роль в экономике. Труд животноводов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о диких и до</w:t>
            </w:r>
            <w:r>
              <w:t>машних животных, полученные в 1-</w:t>
            </w:r>
            <w:r w:rsidRPr="00D6392F">
              <w:t>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классифицировать </w:t>
            </w:r>
            <w:r w:rsidRPr="00D6392F">
              <w:t>домашних сельскохозяй</w:t>
            </w:r>
            <w:r w:rsidRPr="00D6392F">
              <w:softHyphen/>
              <w:t>ственных животных;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роль разведения сельскохо</w:t>
            </w:r>
            <w:r w:rsidRPr="00D6392F">
              <w:softHyphen/>
              <w:t>зяйственных животных в экономике и труд жи</w:t>
            </w:r>
            <w:r w:rsidRPr="00D6392F">
              <w:softHyphen/>
              <w:t>вотноводов;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 </w:t>
            </w:r>
            <w:r w:rsidRPr="00D6392F">
              <w:t>взаимосвязь растениеводства, жи</w:t>
            </w:r>
            <w:r w:rsidRPr="00D6392F">
              <w:softHyphen/>
              <w:t>вотноводства и промышленности;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исследовать, </w:t>
            </w:r>
            <w:r w:rsidRPr="00D6392F">
              <w:t>какие продукты животновод</w:t>
            </w:r>
            <w:r w:rsidRPr="00D6392F">
              <w:softHyphen/>
              <w:t>ства использует семья в течение дня;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>работать со взрослыми: интервьюировать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>работников животноводства;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>
              <w:t xml:space="preserve">-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Какая бывает промышленность</w:t>
            </w:r>
          </w:p>
          <w:p w:rsidR="00DC42D1" w:rsidRPr="00D6392F" w:rsidRDefault="00DC42D1" w:rsidP="000E1BDD">
            <w:r w:rsidRPr="00D6392F">
              <w:lastRenderedPageBreak/>
              <w:t>Промышленность как составная часть экономи</w:t>
            </w:r>
            <w:r w:rsidRPr="00D6392F">
              <w:softHyphen/>
              <w:t>ки. Отрасли промышленности: добывающая, электроэнергетика, металлургия, машинострое</w:t>
            </w:r>
            <w:r w:rsidRPr="00D6392F">
              <w:softHyphen/>
              <w:t>ние, электронная, химическая, лёгкая, пищевая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 xml:space="preserve">ся её </w:t>
            </w:r>
            <w:r w:rsidRPr="00D6392F">
              <w:lastRenderedPageBreak/>
              <w:t>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отрасли промышленности по их роли в производстве товаров;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соотносить </w:t>
            </w:r>
            <w:r w:rsidRPr="00D6392F">
              <w:t>продукцию и отрасли промышлен</w:t>
            </w:r>
            <w:r w:rsidRPr="00D6392F">
              <w:softHyphen/>
              <w:t>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 </w:t>
            </w:r>
            <w:r w:rsidRPr="00D6392F">
              <w:t>взаимосвязь отраслей промышлен</w:t>
            </w:r>
            <w:r w:rsidRPr="00D6392F">
              <w:softHyphen/>
              <w:t>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труд работников отраслей промышленности;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>найти в краеведче</w:t>
            </w:r>
            <w:r w:rsidRPr="00D6392F">
              <w:softHyphen/>
              <w:t xml:space="preserve">ской литературе или </w:t>
            </w:r>
            <w:r w:rsidRPr="00D6392F">
              <w:rPr>
                <w:b/>
                <w:bCs/>
              </w:rPr>
              <w:t xml:space="preserve">выяснить </w:t>
            </w:r>
            <w:r w:rsidRPr="00D6392F">
              <w:t>у взрослых чле</w:t>
            </w:r>
            <w:r w:rsidRPr="00D6392F">
              <w:softHyphen/>
              <w:t>нов семьи, какие отрасли промышленности, ка</w:t>
            </w:r>
            <w:r w:rsidRPr="00D6392F">
              <w:softHyphen/>
              <w:t>кие крупные предприятия есть в регионе;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Проект «Экономика родного края»</w:t>
            </w:r>
          </w:p>
          <w:p w:rsidR="00DC42D1" w:rsidRPr="00D6392F" w:rsidRDefault="00DC42D1" w:rsidP="000E1BDD">
            <w:r w:rsidRPr="00D6392F"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t>В ходе выполнения проекта дети учатся: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собирать </w:t>
            </w:r>
            <w:r w:rsidRPr="00D6392F">
              <w:t>информацию об экономике своего края (города, села);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оформлять </w:t>
            </w:r>
            <w:r w:rsidRPr="00D6392F">
              <w:t>собранные материалы в виде фо</w:t>
            </w:r>
            <w:r w:rsidRPr="00D6392F">
              <w:softHyphen/>
              <w:t>товыставки, стенгазеты, альбома и т. д.;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 xml:space="preserve">коллективно 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книгу-справочник «Экономика родного края»;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презентовать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>результаты про</w:t>
            </w:r>
            <w:r w:rsidRPr="00D6392F">
              <w:softHyphen/>
              <w:t>ектной деятельности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Что такое деньги</w:t>
            </w:r>
          </w:p>
          <w:p w:rsidR="00DC42D1" w:rsidRPr="00D6392F" w:rsidRDefault="00DC42D1" w:rsidP="000E1BDD">
            <w:r w:rsidRPr="00D6392F">
              <w:t>Обмен товарами: бартер, купля-продажа. Роль денег в экономике. Виды денежных знаков (банкноты и монеты). Денежные единицы раз</w:t>
            </w:r>
            <w:r w:rsidRPr="00D6392F">
              <w:softHyphen/>
              <w:t>личных стран. Зарплата и сбережения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 xml:space="preserve">виды обмена товарами (бартер и купля-продажа); 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ситуа</w:t>
            </w:r>
            <w:r w:rsidRPr="00D6392F">
              <w:softHyphen/>
              <w:t>ции бартера и купли-продажи;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раскрывать </w:t>
            </w:r>
            <w:r w:rsidRPr="00D6392F">
              <w:t>роль денег в экономике;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различать </w:t>
            </w:r>
            <w:r w:rsidRPr="00D6392F">
              <w:t>денежные единицы разных стран;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>практическая работа в паре: рассматри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сравнивать </w:t>
            </w:r>
            <w:r w:rsidRPr="00D6392F">
              <w:t xml:space="preserve">монеты России по внешнему виду, устно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их;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Государственный бюджет</w:t>
            </w:r>
          </w:p>
          <w:p w:rsidR="00DC42D1" w:rsidRPr="00D6392F" w:rsidRDefault="00DC42D1" w:rsidP="000E1BDD">
            <w:r w:rsidRPr="00D6392F">
              <w:t>Понятие о государственном бюджете, расходах и доходах. Источники доходов. Основные статьи расходов государства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государственный бюджет, его доходы и расходы;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определять, </w:t>
            </w:r>
            <w:r w:rsidRPr="00D6392F">
              <w:t>люди каких профессий получают зарплату из государственного бюджета;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 </w:t>
            </w:r>
            <w:r w:rsidRPr="00D6392F">
              <w:t>взаимосвязь между доходами и рас</w:t>
            </w:r>
            <w:r w:rsidRPr="00D6392F">
              <w:softHyphen/>
              <w:t>ходами государства;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доходы и расходы государства в виде математических задач;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Семейный бюджет</w:t>
            </w:r>
          </w:p>
          <w:p w:rsidR="00DC42D1" w:rsidRPr="00D6392F" w:rsidRDefault="00DC42D1" w:rsidP="000E1BDD">
            <w:r w:rsidRPr="00D6392F">
              <w:t xml:space="preserve">Понятие о семейном бюджете, </w:t>
            </w:r>
            <w:r w:rsidRPr="00D6392F">
              <w:lastRenderedPageBreak/>
              <w:t>доходах и расхо</w:t>
            </w:r>
            <w:r w:rsidRPr="00D6392F">
              <w:softHyphen/>
              <w:t>дах семьи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семейный бюджет, его до</w:t>
            </w:r>
            <w:r w:rsidRPr="00D6392F">
              <w:softHyphen/>
              <w:t>ходы и расходы;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выявлять </w:t>
            </w:r>
            <w:r w:rsidRPr="00D6392F">
              <w:t>сходство и различия государствен</w:t>
            </w:r>
            <w:r w:rsidRPr="00D6392F">
              <w:softHyphen/>
              <w:t>ного и семейного бюджета и их взаимосвязь;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определять, </w:t>
            </w:r>
            <w:r w:rsidRPr="00D6392F">
              <w:t>какие доходы и из каких источ</w:t>
            </w:r>
            <w:r w:rsidRPr="00D6392F">
              <w:softHyphen/>
              <w:t>ников может иметь семья;</w:t>
            </w:r>
            <w:r w:rsidRPr="00D6392F">
              <w:rPr>
                <w:b/>
                <w:bCs/>
                <w:color w:val="000000"/>
              </w:rPr>
              <w:t xml:space="preserve"> </w:t>
            </w:r>
            <w:r w:rsidRPr="00D6392F">
              <w:rPr>
                <w:b/>
                <w:bCs/>
              </w:rPr>
              <w:t xml:space="preserve">обсуждать, </w:t>
            </w:r>
            <w:r w:rsidRPr="00D6392F">
              <w:t>какие расходы семьи являются первостепенными, а какие — менее важными;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семейный бюджет;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Экономика и экология (2 ч)</w:t>
            </w:r>
          </w:p>
          <w:p w:rsidR="00DC42D1" w:rsidRPr="00D6392F" w:rsidRDefault="00DC42D1" w:rsidP="000E1BDD">
            <w:r w:rsidRPr="00D6392F">
              <w:t>Положительное и отрицательное воздействие экономики на окружающую среду. Взаимозави</w:t>
            </w:r>
            <w:r w:rsidRPr="00D6392F">
              <w:softHyphen/>
              <w:t>симость экономики и экологии. Экологические прогнозы, их влияние на экономику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актуализировать </w:t>
            </w:r>
            <w:r w:rsidRPr="00D6392F">
              <w:t>знания о влиянии человека на о</w:t>
            </w:r>
            <w:r>
              <w:t>кружающую среду, полученные в 1-</w:t>
            </w:r>
            <w:r w:rsidRPr="00D6392F">
              <w:t>2 классах;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характеризовать </w:t>
            </w:r>
            <w:r w:rsidRPr="00D6392F">
              <w:t>вредное воздействие различ</w:t>
            </w:r>
            <w:r w:rsidRPr="00D6392F">
              <w:softHyphen/>
              <w:t>ных отраслей экономики на окружающую среду;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раскрывать </w:t>
            </w:r>
            <w:r w:rsidRPr="00D6392F">
              <w:t>взаимосвязь между экономикой и экологией;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обсуждать, </w:t>
            </w:r>
            <w:r w:rsidRPr="00D6392F">
              <w:t>почему при осуществлении любо</w:t>
            </w:r>
            <w:r w:rsidRPr="00D6392F">
              <w:softHyphen/>
              <w:t>го экономического проекта в настоящее время осуществляется экологическая экспертиза;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приводить примеры </w:t>
            </w:r>
            <w:r w:rsidRPr="00D6392F">
              <w:t>изменения экономиче</w:t>
            </w:r>
            <w:r w:rsidRPr="00D6392F">
              <w:softHyphen/>
              <w:t>ских проектов под влиянием экологов;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экологические прогнозы;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словариком;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выяснять, </w:t>
            </w:r>
            <w:r w:rsidRPr="00D6392F">
              <w:t>какие меры экологической безопасности предпринима</w:t>
            </w:r>
            <w:r w:rsidRPr="00D6392F">
              <w:softHyphen/>
              <w:t>ются в регионе;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72" w:hanging="72"/>
              <w:jc w:val="both"/>
            </w:pPr>
            <w:r w:rsidRPr="00D6392F">
              <w:rPr>
                <w:rFonts w:eastAsia="Courier New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3"/>
            <w:shd w:val="clear" w:color="auto" w:fill="auto"/>
          </w:tcPr>
          <w:p w:rsidR="00DC42D1" w:rsidRPr="00D6392F" w:rsidRDefault="00DC42D1" w:rsidP="000E1BDD">
            <w:pPr>
              <w:jc w:val="center"/>
            </w:pPr>
            <w:r w:rsidRPr="00D6392F">
              <w:rPr>
                <w:b/>
                <w:bCs/>
              </w:rPr>
              <w:t>Раздел «Путешествия по городам и странам» (1</w:t>
            </w:r>
            <w:r>
              <w:rPr>
                <w:b/>
                <w:bCs/>
              </w:rPr>
              <w:t>2</w:t>
            </w:r>
            <w:r w:rsidRPr="00D6392F">
              <w:rPr>
                <w:b/>
                <w:bCs/>
              </w:rPr>
              <w:t>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Золотое кольцо России (3 ч)</w:t>
            </w:r>
          </w:p>
          <w:p w:rsidR="00DC42D1" w:rsidRPr="00D6392F" w:rsidRDefault="00DC42D1" w:rsidP="000E1BDD">
            <w:r w:rsidRPr="00D6392F">
              <w:t xml:space="preserve">Золотое кольцо </w:t>
            </w:r>
            <w:r>
              <w:t>России -</w:t>
            </w:r>
            <w:r w:rsidRPr="00D6392F">
              <w:t xml:space="preserve"> слава и гордость стра</w:t>
            </w:r>
            <w:r w:rsidRPr="00D6392F">
              <w:softHyphen/>
              <w:t>ны. Города Золотого кольца (Сергиев-Посад, Переславль-Залесский, Ростов, Ярославль, Ко</w:t>
            </w:r>
            <w:r w:rsidRPr="00D6392F">
              <w:softHyphen/>
              <w:t>строма, Иваново, Суздаль, Владимир), их досто</w:t>
            </w:r>
            <w:r w:rsidRPr="00D6392F">
              <w:softHyphen/>
              <w:t>примечательности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прослеживать </w:t>
            </w:r>
            <w:r w:rsidRPr="00D6392F">
              <w:t>маршрут путешествия по карте в учебнике и настенной карте России;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рассказывать </w:t>
            </w:r>
            <w:r w:rsidRPr="00D6392F">
              <w:t>о достопримечательностях го</w:t>
            </w:r>
            <w:r w:rsidRPr="00D6392F">
              <w:softHyphen/>
              <w:t>родов Зо</w:t>
            </w:r>
            <w:r>
              <w:t xml:space="preserve">- </w:t>
            </w:r>
            <w:r w:rsidRPr="00D6392F">
              <w:rPr>
                <w:b/>
                <w:bCs/>
              </w:rPr>
              <w:t xml:space="preserve">узнавать </w:t>
            </w:r>
            <w:r w:rsidRPr="00D6392F">
              <w:t>достопримечательности городов Зо</w:t>
            </w:r>
            <w:r w:rsidRPr="00D6392F">
              <w:softHyphen/>
              <w:t>лотого кольца по фотографиям;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вопросы к викторине по Золото</w:t>
            </w:r>
            <w:r w:rsidRPr="00D6392F">
              <w:softHyphen/>
              <w:t>му кольцу;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маршрут Золотого кольца, ис</w:t>
            </w:r>
            <w:r w:rsidRPr="00D6392F">
              <w:softHyphen/>
              <w:t>пользуя фотографии достопримечательностей, сувениры и т. д.;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t xml:space="preserve">с помощью Интернета </w:t>
            </w:r>
            <w:r w:rsidRPr="00D6392F">
              <w:rPr>
                <w:b/>
                <w:bCs/>
              </w:rPr>
              <w:t xml:space="preserve">готовить </w:t>
            </w:r>
            <w:r w:rsidRPr="00D6392F">
              <w:t>сообщение о любом городе Золотого кольца;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Проект «Музей путешествий»</w:t>
            </w:r>
          </w:p>
          <w:p w:rsidR="00DC42D1" w:rsidRPr="00D6392F" w:rsidRDefault="00DC42D1" w:rsidP="000E1BDD">
            <w:r w:rsidRPr="00D6392F">
              <w:t xml:space="preserve">Подготовка к выполнению проекта: знакомство с материалами учебника, распределение заданий, </w:t>
            </w:r>
            <w:r w:rsidRPr="00D6392F">
              <w:lastRenderedPageBreak/>
              <w:t>обсуждение способов и сроков работы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 w:rsidRPr="00D6392F">
              <w:lastRenderedPageBreak/>
              <w:t>В ходе выполнения проекта дети учатся: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собирать </w:t>
            </w:r>
            <w:r w:rsidRPr="00D6392F">
              <w:t xml:space="preserve">экспонаты для музея (фотографии, открытки, значки и др.), </w:t>
            </w:r>
            <w:r w:rsidRPr="00D6392F">
              <w:rPr>
                <w:b/>
                <w:bCs/>
              </w:rPr>
              <w:t xml:space="preserve">составлять этикетки </w:t>
            </w:r>
            <w:r w:rsidRPr="00D6392F">
              <w:t>(кем, когда и где собран материал);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оформлять </w:t>
            </w:r>
            <w:r w:rsidRPr="00D6392F">
              <w:t>экспозицию музея;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готовить </w:t>
            </w:r>
            <w:r w:rsidRPr="00D6392F">
              <w:t>сообщения (экскурсии по музею);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 w:rsidRPr="00D6392F">
              <w:rPr>
                <w:b/>
                <w:bCs/>
              </w:rPr>
              <w:t xml:space="preserve">презентовать </w:t>
            </w:r>
            <w:r w:rsidRPr="00D6392F">
              <w:t>свои сообщения с демонстра</w:t>
            </w:r>
            <w:r w:rsidRPr="00D6392F">
              <w:softHyphen/>
              <w:t>цией экспонатов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Наши ближайшие соседи</w:t>
            </w:r>
          </w:p>
          <w:p w:rsidR="00DC42D1" w:rsidRPr="00D6392F" w:rsidRDefault="00DC42D1" w:rsidP="000E1BDD">
            <w:r w:rsidRPr="00D6392F">
              <w:t>Государства, граничащие с Россией, их столицы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показывать </w:t>
            </w:r>
            <w:r w:rsidRPr="00D6392F">
              <w:t>на карте России её границы и пограничные государства, их столицы, в том чис</w:t>
            </w:r>
            <w:r w:rsidRPr="00D6392F">
              <w:softHyphen/>
              <w:t>ле страны, граничащие только с Калининград</w:t>
            </w:r>
            <w:r w:rsidRPr="00D6392F">
              <w:softHyphen/>
              <w:t>ской областью или имеющие с Россией только морские границы;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обсуждать, </w:t>
            </w:r>
            <w:r w:rsidRPr="00D6392F">
              <w:t>почему с государствам и-соседя ми нужно иметь добрососедские отношения;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</w:t>
            </w:r>
            <w:r w:rsidRPr="00D6392F">
              <w:t>задания из электронного прило</w:t>
            </w:r>
            <w:r w:rsidRPr="00D6392F">
              <w:softHyphen/>
              <w:t>жения к учебнику;</w:t>
            </w:r>
          </w:p>
          <w:p w:rsidR="00DC42D1" w:rsidRPr="00D6392F" w:rsidRDefault="00DC42D1" w:rsidP="000E1BDD">
            <w:pPr>
              <w:tabs>
                <w:tab w:val="left" w:pos="72"/>
              </w:tabs>
              <w:ind w:left="142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терминологическим словари</w:t>
            </w:r>
            <w:r w:rsidRPr="00D6392F">
              <w:softHyphen/>
              <w:t>ком;</w:t>
            </w:r>
            <w:r w:rsidRPr="00D6392F">
              <w:rPr>
                <w:color w:val="000000"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142"/>
              <w:jc w:val="both"/>
            </w:pPr>
            <w:r>
              <w:t xml:space="preserve">- </w:t>
            </w:r>
            <w:r w:rsidRPr="00D6392F">
              <w:t xml:space="preserve">с помощью дополнительной литературы </w:t>
            </w:r>
            <w:r w:rsidRPr="00D6392F">
              <w:rPr>
                <w:b/>
                <w:bCs/>
              </w:rPr>
              <w:t>гото</w:t>
            </w:r>
            <w:r w:rsidRPr="00D6392F">
              <w:rPr>
                <w:b/>
                <w:bCs/>
              </w:rPr>
              <w:softHyphen/>
              <w:t xml:space="preserve">вить </w:t>
            </w:r>
            <w:r w:rsidRPr="00D6392F">
              <w:t>сообщения о странах, граничащих с Россией;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142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На севере Европы</w:t>
            </w:r>
          </w:p>
          <w:p w:rsidR="00DC42D1" w:rsidRPr="00D6392F" w:rsidRDefault="00DC42D1" w:rsidP="000E1BDD">
            <w:r w:rsidRPr="00D6392F">
              <w:t>Страны севера Европы (Норвегия, Швеция, Финляндия, Дания, Исландия), их столицы, го</w:t>
            </w:r>
            <w:r w:rsidRPr="00D6392F">
              <w:softHyphen/>
              <w:t>сударственное устройство, государственные язы</w:t>
            </w:r>
            <w:r w:rsidRPr="00D6392F">
              <w:softHyphen/>
              <w:t>ки, флаги, достопримечательности, знаменитые люди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 xml:space="preserve">материал </w:t>
            </w:r>
            <w:r w:rsidRPr="00D6392F">
              <w:rPr>
                <w:b/>
                <w:bCs/>
              </w:rPr>
              <w:t xml:space="preserve">учебника </w:t>
            </w:r>
            <w:r w:rsidRPr="00D6392F">
              <w:t>о странах севера Европы (каж</w:t>
            </w:r>
            <w:r w:rsidRPr="00D6392F">
              <w:softHyphen/>
              <w:t xml:space="preserve">дой группе по одной стране),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>сооб</w:t>
            </w:r>
            <w:r w:rsidRPr="00D6392F">
              <w:softHyphen/>
              <w:t xml:space="preserve">щения с показом местоположения страны и её столицы на политической карте Европы; </w:t>
            </w:r>
            <w:r w:rsidRPr="00D6392F">
              <w:rPr>
                <w:b/>
                <w:bCs/>
              </w:rPr>
              <w:t>высту</w:t>
            </w:r>
            <w:r w:rsidRPr="00D6392F">
              <w:rPr>
                <w:b/>
                <w:bCs/>
              </w:rPr>
              <w:softHyphen/>
              <w:t xml:space="preserve">пать </w:t>
            </w:r>
            <w:r w:rsidRPr="00D6392F">
              <w:t xml:space="preserve">одному из представителей группы или </w:t>
            </w:r>
            <w:r w:rsidRPr="00D6392F">
              <w:rPr>
                <w:b/>
                <w:bCs/>
              </w:rPr>
              <w:t>рас</w:t>
            </w:r>
            <w:r w:rsidRPr="00D6392F">
              <w:rPr>
                <w:b/>
                <w:bCs/>
              </w:rPr>
              <w:softHyphen/>
              <w:t xml:space="preserve">пределять </w:t>
            </w:r>
            <w:r w:rsidRPr="00D6392F">
              <w:t>материал на несколько сообщений;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соотносить </w:t>
            </w:r>
            <w:r w:rsidRPr="00D6392F">
              <w:t>государства и их флаги;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узнавать </w:t>
            </w:r>
            <w:r w:rsidRPr="00D6392F">
              <w:t>по фотографиям достопримечатель</w:t>
            </w:r>
            <w:r w:rsidRPr="00D6392F">
              <w:softHyphen/>
              <w:t>ности изучаемых стран; её замечательных людей;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вопросы к викторине по странам севера Европы;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магазинах </w:t>
            </w:r>
            <w:r w:rsidRPr="00D6392F">
              <w:rPr>
                <w:b/>
                <w:bCs/>
              </w:rPr>
              <w:t>выяс</w:t>
            </w:r>
            <w:r w:rsidRPr="00D6392F">
              <w:rPr>
                <w:b/>
                <w:bCs/>
              </w:rPr>
              <w:softHyphen/>
              <w:t xml:space="preserve">нять, </w:t>
            </w:r>
            <w:r w:rsidRPr="00D6392F">
              <w:t>какие товары поступают из стран севера Европы;</w:t>
            </w:r>
            <w:r w:rsidRPr="00D6392F">
              <w:rPr>
                <w:rFonts w:eastAsia="Courier New"/>
                <w:b/>
                <w:bCs/>
                <w:color w:val="000000"/>
              </w:rPr>
              <w:t xml:space="preserve">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Что такое Бенилюкс</w:t>
            </w:r>
          </w:p>
          <w:p w:rsidR="00DC42D1" w:rsidRPr="00D6392F" w:rsidRDefault="00DC42D1" w:rsidP="000E1BDD">
            <w:r w:rsidRPr="00D6392F">
              <w:t>Страны Бенилюкса (Бельгия, Нидерланды, Люк</w:t>
            </w:r>
            <w:r w:rsidRPr="00D6392F">
              <w:softHyphen/>
              <w:t>сембург), их столицы, государственное устрой</w:t>
            </w:r>
            <w:r w:rsidRPr="00D6392F">
              <w:softHyphen/>
              <w:t>ство, флаги, достопримечательности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 xml:space="preserve">материал о странах Бенилюкса (каждой группе по одной стране),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>сообщения с по</w:t>
            </w:r>
            <w:r w:rsidRPr="00D6392F">
              <w:softHyphen/>
              <w:t xml:space="preserve">казом местоположения страны и её столицы на политической карте Европы; </w:t>
            </w:r>
            <w:r w:rsidRPr="00D6392F">
              <w:rPr>
                <w:b/>
                <w:bCs/>
              </w:rPr>
              <w:t xml:space="preserve">выступать </w:t>
            </w:r>
            <w:r w:rsidRPr="00D6392F">
              <w:t xml:space="preserve">одному из представителей группы или </w:t>
            </w:r>
            <w:r w:rsidRPr="00D6392F">
              <w:rPr>
                <w:b/>
                <w:bCs/>
              </w:rPr>
              <w:t xml:space="preserve">распределять </w:t>
            </w:r>
            <w:r w:rsidRPr="00D6392F">
              <w:t>ма</w:t>
            </w:r>
            <w:r w:rsidRPr="00D6392F">
              <w:softHyphen/>
              <w:t>териал на несколько сообщений;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вопросы к викторине по странам Бенилюкса;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достопримечательности стран Бе</w:t>
            </w:r>
            <w:r w:rsidRPr="00D6392F">
              <w:softHyphen/>
              <w:t>нилюкса по фотографиям;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выполнять задания </w:t>
            </w:r>
            <w:r w:rsidRPr="00D6392F">
              <w:t>электронного приложе</w:t>
            </w:r>
            <w:r w:rsidRPr="00D6392F">
              <w:softHyphen/>
              <w:t>ния к учебнику;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 xml:space="preserve">используя дополнительную литературу, </w:t>
            </w:r>
            <w:r w:rsidRPr="00D6392F">
              <w:rPr>
                <w:b/>
                <w:bCs/>
              </w:rPr>
              <w:t>нахо</w:t>
            </w:r>
            <w:r w:rsidRPr="00D6392F">
              <w:rPr>
                <w:b/>
                <w:bCs/>
              </w:rPr>
              <w:softHyphen/>
              <w:t xml:space="preserve">дить </w:t>
            </w:r>
            <w:r w:rsidRPr="00D6392F">
              <w:t>несколько интересных фактов по изучае</w:t>
            </w:r>
            <w:r w:rsidRPr="00D6392F">
              <w:softHyphen/>
              <w:t>мым странам;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lastRenderedPageBreak/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магазинах </w:t>
            </w:r>
            <w:r w:rsidRPr="00D6392F">
              <w:rPr>
                <w:b/>
                <w:bCs/>
              </w:rPr>
              <w:t>выяс</w:t>
            </w:r>
            <w:r w:rsidRPr="00D6392F">
              <w:rPr>
                <w:b/>
                <w:bCs/>
              </w:rPr>
              <w:softHyphen/>
              <w:t xml:space="preserve">нять, </w:t>
            </w:r>
            <w:r w:rsidRPr="00D6392F">
              <w:t>какие товары поступают из Бельгии, Гол</w:t>
            </w:r>
            <w:r w:rsidRPr="00D6392F">
              <w:softHyphen/>
              <w:t>ландии, Люксембурга;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lastRenderedPageBreak/>
              <w:t>В центре Европы</w:t>
            </w:r>
          </w:p>
          <w:p w:rsidR="00DC42D1" w:rsidRPr="00D6392F" w:rsidRDefault="00DC42D1" w:rsidP="000E1BDD">
            <w:r w:rsidRPr="00D6392F">
              <w:t>Страны центра Европы: Германия, Австрия, Швейцария, их столицы, флаги, достопримеча</w:t>
            </w:r>
            <w:r w:rsidRPr="00D6392F">
              <w:softHyphen/>
              <w:t>тельности, знаменитые люди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>материал о странах центра Европы (каждой груп</w:t>
            </w:r>
            <w:r w:rsidRPr="00D6392F">
              <w:softHyphen/>
              <w:t xml:space="preserve">пе по одной стране),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 xml:space="preserve">сообщения с показом местоположения страны и её столицы на политической карте Европы; </w:t>
            </w:r>
            <w:r w:rsidRPr="00D6392F">
              <w:rPr>
                <w:b/>
                <w:bCs/>
              </w:rPr>
              <w:t xml:space="preserve">выступать </w:t>
            </w:r>
            <w:r w:rsidRPr="00D6392F">
              <w:t>од</w:t>
            </w:r>
            <w:r w:rsidRPr="00D6392F">
              <w:softHyphen/>
              <w:t xml:space="preserve">ному из представителей группы или </w:t>
            </w:r>
            <w:r w:rsidRPr="00D6392F">
              <w:rPr>
                <w:b/>
                <w:bCs/>
              </w:rPr>
              <w:t>распреде</w:t>
            </w:r>
            <w:r w:rsidRPr="00D6392F">
              <w:rPr>
                <w:b/>
                <w:bCs/>
              </w:rPr>
              <w:softHyphen/>
              <w:t xml:space="preserve">лять </w:t>
            </w:r>
            <w:r w:rsidRPr="00D6392F">
              <w:t>материал на несколько сообщений;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узнавать </w:t>
            </w:r>
            <w:r w:rsidRPr="00D6392F">
              <w:t xml:space="preserve">и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достопримечательно</w:t>
            </w:r>
            <w:r w:rsidRPr="00D6392F">
              <w:softHyphen/>
              <w:t>сти по фотографиям;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</w:t>
            </w:r>
            <w:r w:rsidRPr="00D6392F">
              <w:t>задания по электронному прило</w:t>
            </w:r>
            <w:r w:rsidRPr="00D6392F">
              <w:softHyphen/>
              <w:t>жению к учебнику;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моделировать </w:t>
            </w:r>
            <w:r w:rsidRPr="00D6392F">
              <w:t>достопримечательности из пластилина;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магазинах </w:t>
            </w:r>
            <w:r w:rsidRPr="00D6392F">
              <w:rPr>
                <w:b/>
                <w:bCs/>
              </w:rPr>
              <w:t>выяс</w:t>
            </w:r>
            <w:r w:rsidRPr="00D6392F">
              <w:rPr>
                <w:b/>
                <w:bCs/>
              </w:rPr>
              <w:softHyphen/>
              <w:t xml:space="preserve">нять, </w:t>
            </w:r>
            <w:r w:rsidRPr="00D6392F">
              <w:t>какие товары поступают из Германии, Ав</w:t>
            </w:r>
            <w:r w:rsidRPr="00D6392F">
              <w:softHyphen/>
              <w:t>стрии, Швейцарии;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По Франции и Великобритании (Франция)</w:t>
            </w:r>
          </w:p>
          <w:p w:rsidR="00DC42D1" w:rsidRPr="00D6392F" w:rsidRDefault="00DC42D1" w:rsidP="000E1BDD">
            <w:r w:rsidRPr="00D6392F">
              <w:t>Франция, её местоположение на карте,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 xml:space="preserve">материал о Франции,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 xml:space="preserve">сообщения с показом местоположения страны и её столицы на политической карте Европы; </w:t>
            </w:r>
            <w:r w:rsidRPr="00D6392F">
              <w:rPr>
                <w:b/>
                <w:bCs/>
              </w:rPr>
              <w:t xml:space="preserve">выступать </w:t>
            </w:r>
            <w:r w:rsidRPr="00D6392F">
              <w:t>од</w:t>
            </w:r>
            <w:r w:rsidRPr="00D6392F">
              <w:softHyphen/>
              <w:t xml:space="preserve">ному из представителей группы или </w:t>
            </w:r>
            <w:r w:rsidRPr="00D6392F">
              <w:rPr>
                <w:b/>
                <w:bCs/>
              </w:rPr>
              <w:t>распреде</w:t>
            </w:r>
            <w:r w:rsidRPr="00D6392F">
              <w:rPr>
                <w:b/>
                <w:bCs/>
              </w:rPr>
              <w:softHyphen/>
              <w:t xml:space="preserve">лять </w:t>
            </w:r>
            <w:r w:rsidRPr="00D6392F">
              <w:t>материал на несколько сообщений;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достопримечательности Франции по фотографиям;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задания </w:t>
            </w:r>
            <w:r w:rsidRPr="00D6392F">
              <w:t>из электронного прило</w:t>
            </w:r>
            <w:r w:rsidRPr="00D6392F">
              <w:softHyphen/>
              <w:t>жения к учебнику;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 xml:space="preserve">в дополнительной литературе и Интернете </w:t>
            </w:r>
            <w:r w:rsidRPr="00D6392F">
              <w:rPr>
                <w:b/>
                <w:bCs/>
              </w:rPr>
              <w:t xml:space="preserve">находить </w:t>
            </w:r>
            <w:r w:rsidRPr="00D6392F">
              <w:t>интересные факты о Франции;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магазине </w:t>
            </w:r>
            <w:r w:rsidRPr="00D6392F">
              <w:rPr>
                <w:b/>
                <w:bCs/>
              </w:rPr>
              <w:t>выяс</w:t>
            </w:r>
            <w:r w:rsidRPr="00D6392F">
              <w:rPr>
                <w:b/>
                <w:bCs/>
              </w:rPr>
              <w:softHyphen/>
              <w:t xml:space="preserve">нять, </w:t>
            </w:r>
            <w:r w:rsidRPr="00D6392F">
              <w:t>какие товары поступают из Франции;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По Франции и Великобритании (Великобри</w:t>
            </w:r>
            <w:r w:rsidRPr="00D6392F">
              <w:rPr>
                <w:b/>
                <w:bCs/>
              </w:rPr>
              <w:softHyphen/>
              <w:t>тания)</w:t>
            </w:r>
          </w:p>
          <w:p w:rsidR="00DC42D1" w:rsidRPr="00D6392F" w:rsidRDefault="00DC42D1" w:rsidP="000E1BDD">
            <w:r w:rsidRPr="00D6392F">
              <w:t>Великобритания, её местоположение на карте, столица, государственное устройство, государ</w:t>
            </w:r>
            <w:r w:rsidRPr="00D6392F">
              <w:softHyphen/>
              <w:t>ственные символы, достопримечательности, зна</w:t>
            </w:r>
            <w:r w:rsidRPr="00D6392F">
              <w:softHyphen/>
              <w:t>менитые люди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 xml:space="preserve">материал о Великобритании,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>сооб</w:t>
            </w:r>
            <w:r w:rsidRPr="00D6392F">
              <w:softHyphen/>
              <w:t xml:space="preserve">щения с показом местоположения страны и её столицы на политической карте Европы; </w:t>
            </w:r>
            <w:r w:rsidRPr="00D6392F">
              <w:rPr>
                <w:b/>
                <w:bCs/>
              </w:rPr>
              <w:t>высту</w:t>
            </w:r>
            <w:r w:rsidRPr="00D6392F">
              <w:rPr>
                <w:b/>
                <w:bCs/>
              </w:rPr>
              <w:softHyphen/>
              <w:t xml:space="preserve">пать </w:t>
            </w:r>
            <w:r w:rsidRPr="00D6392F">
              <w:t xml:space="preserve">одному из представителей группы или </w:t>
            </w:r>
            <w:r w:rsidRPr="00D6392F">
              <w:rPr>
                <w:b/>
                <w:bCs/>
              </w:rPr>
              <w:t>рас</w:t>
            </w:r>
            <w:r w:rsidRPr="00D6392F">
              <w:rPr>
                <w:b/>
                <w:bCs/>
              </w:rPr>
              <w:softHyphen/>
              <w:t xml:space="preserve">пределять </w:t>
            </w:r>
            <w:r w:rsidRPr="00D6392F">
              <w:t>материал на несколько сообщений;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достопримечательности Велико</w:t>
            </w:r>
            <w:r w:rsidRPr="00D6392F">
              <w:softHyphen/>
              <w:t>британии по фотографиям;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составлять вопросы </w:t>
            </w:r>
            <w:r w:rsidRPr="00D6392F">
              <w:t>для викторины о Вели</w:t>
            </w:r>
            <w:r w:rsidRPr="00D6392F">
              <w:softHyphen/>
              <w:t>кобритании;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задания </w:t>
            </w:r>
            <w:r w:rsidRPr="00D6392F">
              <w:t>из электронного прило</w:t>
            </w:r>
            <w:r w:rsidRPr="00D6392F">
              <w:softHyphen/>
              <w:t>жения к учебнику;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lastRenderedPageBreak/>
              <w:t xml:space="preserve">- </w:t>
            </w:r>
            <w:r w:rsidRPr="00D6392F">
              <w:t xml:space="preserve">в дополнительной литературе и Интернете </w:t>
            </w:r>
            <w:r w:rsidRPr="00D6392F">
              <w:rPr>
                <w:b/>
                <w:bCs/>
              </w:rPr>
              <w:t xml:space="preserve">найти </w:t>
            </w:r>
            <w:r w:rsidRPr="00D6392F">
              <w:t>интересные факты о Великобритании;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магазине </w:t>
            </w:r>
            <w:r w:rsidRPr="00D6392F">
              <w:rPr>
                <w:b/>
                <w:bCs/>
              </w:rPr>
              <w:t>выяс</w:t>
            </w:r>
            <w:r w:rsidRPr="00D6392F">
              <w:rPr>
                <w:b/>
                <w:bCs/>
              </w:rPr>
              <w:softHyphen/>
              <w:t xml:space="preserve">нять, </w:t>
            </w:r>
            <w:r w:rsidRPr="00D6392F">
              <w:t>какие товары поступают из Великобрита</w:t>
            </w:r>
            <w:r w:rsidRPr="00D6392F">
              <w:softHyphen/>
              <w:t>нии;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  <w:bCs/>
              </w:rPr>
            </w:pPr>
            <w:r w:rsidRPr="00D6392F">
              <w:rPr>
                <w:b/>
                <w:bCs/>
              </w:rPr>
              <w:lastRenderedPageBreak/>
              <w:t>На юге Европы</w:t>
            </w:r>
          </w:p>
          <w:p w:rsidR="00DC42D1" w:rsidRPr="00D6392F" w:rsidRDefault="00DC42D1" w:rsidP="000E1BDD">
            <w:r w:rsidRPr="00D6392F"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  <w:p w:rsidR="00DC42D1" w:rsidRPr="00D6392F" w:rsidRDefault="00DC42D1" w:rsidP="000E1BDD"/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>-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в группе: </w:t>
            </w:r>
            <w:r w:rsidRPr="00D6392F">
              <w:t xml:space="preserve">самостоятельно </w:t>
            </w:r>
            <w:r w:rsidRPr="00D6392F">
              <w:rPr>
                <w:b/>
                <w:bCs/>
              </w:rPr>
              <w:t xml:space="preserve">изучить </w:t>
            </w:r>
            <w:r w:rsidRPr="00D6392F">
              <w:t xml:space="preserve">материал о Греции и Италии, </w:t>
            </w:r>
            <w:r w:rsidRPr="00D6392F">
              <w:rPr>
                <w:b/>
                <w:bCs/>
              </w:rPr>
              <w:t xml:space="preserve">подготовить </w:t>
            </w:r>
            <w:r w:rsidRPr="00D6392F">
              <w:t xml:space="preserve">сообщения с показом местоположения стран и их столиц на политической карте Европы; </w:t>
            </w:r>
            <w:r w:rsidRPr="00D6392F">
              <w:rPr>
                <w:b/>
                <w:bCs/>
              </w:rPr>
              <w:t xml:space="preserve">выступать </w:t>
            </w:r>
            <w:r w:rsidRPr="00D6392F">
              <w:t xml:space="preserve">одному из представителей группы или </w:t>
            </w:r>
            <w:r w:rsidRPr="00D6392F">
              <w:rPr>
                <w:b/>
                <w:bCs/>
              </w:rPr>
              <w:t xml:space="preserve">распределять </w:t>
            </w:r>
            <w:r w:rsidRPr="00D6392F">
              <w:t>материал на несколько со</w:t>
            </w:r>
            <w:r w:rsidRPr="00D6392F">
              <w:softHyphen/>
              <w:t>общений;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составлять </w:t>
            </w:r>
            <w:r w:rsidRPr="00D6392F">
              <w:t>вопросы к викторине по Греции и Италии;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достопримечательности Греции и Италии по фотографиям;</w:t>
            </w:r>
          </w:p>
          <w:p w:rsidR="00DC42D1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задания </w:t>
            </w:r>
            <w:r w:rsidRPr="00D6392F">
              <w:t>электронного приложе</w:t>
            </w:r>
            <w:r w:rsidRPr="00D6392F">
              <w:softHyphen/>
              <w:t>ния к учебнику;</w:t>
            </w:r>
            <w:r>
              <w:t xml:space="preserve"> </w:t>
            </w:r>
            <w:r w:rsidRPr="00D6392F">
              <w:t xml:space="preserve">используя дополнительную литературу, 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rPr>
                <w:b/>
                <w:bCs/>
              </w:rPr>
              <w:t>на</w:t>
            </w:r>
            <w:r w:rsidRPr="00D6392F">
              <w:rPr>
                <w:b/>
                <w:bCs/>
              </w:rPr>
              <w:softHyphen/>
              <w:t xml:space="preserve">ходить </w:t>
            </w:r>
            <w:r w:rsidRPr="00D6392F">
              <w:t>интересные факты об изучаемых стра</w:t>
            </w:r>
            <w:r w:rsidRPr="00D6392F">
              <w:softHyphen/>
              <w:t>нах;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со взрослыми: </w:t>
            </w:r>
            <w:r w:rsidRPr="00D6392F">
              <w:t xml:space="preserve">в магазинах </w:t>
            </w:r>
            <w:r w:rsidRPr="00D6392F">
              <w:rPr>
                <w:b/>
                <w:bCs/>
              </w:rPr>
              <w:t>вы</w:t>
            </w:r>
            <w:r w:rsidRPr="00D6392F">
              <w:rPr>
                <w:b/>
                <w:bCs/>
              </w:rPr>
              <w:softHyphen/>
              <w:t xml:space="preserve">яснить, </w:t>
            </w:r>
            <w:r w:rsidRPr="00D6392F">
              <w:t>какие товары поступают из Греции и Италии;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  <w:r w:rsidRPr="00D6392F">
              <w:br w:type="page"/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По знаменитым местам мира</w:t>
            </w:r>
          </w:p>
          <w:p w:rsidR="00DC42D1" w:rsidRPr="00D6392F" w:rsidRDefault="00DC42D1" w:rsidP="000E1BDD">
            <w:r w:rsidRPr="00D6392F">
              <w:t>Отдельные памятники архитектуры и искусства, являющиеся символами стран, в которых они на</w:t>
            </w:r>
            <w:r w:rsidRPr="00D6392F">
              <w:softHyphen/>
              <w:t>ходятся (Тадж-Махал в Индии, египетские пира</w:t>
            </w:r>
            <w:r w:rsidRPr="00D6392F">
              <w:softHyphen/>
              <w:t>миды, статуя Свободы в США, здание Сидней</w:t>
            </w:r>
            <w:r w:rsidRPr="00D6392F">
              <w:softHyphen/>
              <w:t>ской оперы)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Понимать </w:t>
            </w:r>
            <w:r w:rsidRPr="00D6392F">
              <w:t>учебную задачу урока и стремить</w:t>
            </w:r>
            <w:r w:rsidRPr="00D6392F">
              <w:softHyphen/>
              <w:t>ся её выполнить;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соотносить </w:t>
            </w:r>
            <w:r w:rsidRPr="00D6392F">
              <w:t>памятники архитектуры и ис</w:t>
            </w:r>
            <w:r w:rsidRPr="00D6392F">
              <w:softHyphen/>
              <w:t>кусства с той страной, в которой они нахо</w:t>
            </w:r>
            <w:r w:rsidRPr="00D6392F">
              <w:softHyphen/>
              <w:t>дятся;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обсуждать </w:t>
            </w:r>
            <w:r w:rsidRPr="00D6392F">
              <w:t>цели международного туризма;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работать </w:t>
            </w:r>
            <w:r w:rsidRPr="00D6392F">
              <w:t>с картой;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описывать </w:t>
            </w:r>
            <w:r w:rsidRPr="00D6392F">
              <w:t>по фотографиям изучаемые до</w:t>
            </w:r>
            <w:r w:rsidRPr="00D6392F">
              <w:softHyphen/>
              <w:t>стопримечательности;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находить </w:t>
            </w:r>
            <w:r w:rsidRPr="00D6392F">
              <w:t xml:space="preserve">в дополнительной литературе и в Интернете материал о достопримечательностях разных стран, </w:t>
            </w:r>
            <w:r w:rsidRPr="00D6392F">
              <w:rPr>
                <w:b/>
                <w:bCs/>
              </w:rPr>
              <w:t xml:space="preserve">готовить </w:t>
            </w:r>
            <w:r w:rsidRPr="00D6392F">
              <w:t>сообщения;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формулировать </w:t>
            </w:r>
            <w:r w:rsidRPr="00D6392F">
              <w:t>выводы из изученного мате</w:t>
            </w:r>
            <w:r w:rsidRPr="00D6392F">
              <w:softHyphen/>
              <w:t xml:space="preserve">риала, </w:t>
            </w:r>
            <w:r w:rsidRPr="00D6392F">
              <w:rPr>
                <w:b/>
                <w:bCs/>
              </w:rPr>
              <w:t xml:space="preserve">отвечать </w:t>
            </w:r>
            <w:r w:rsidRPr="00D6392F">
              <w:t xml:space="preserve">на итоговые вопросы и </w:t>
            </w:r>
            <w:r w:rsidRPr="00D6392F">
              <w:rPr>
                <w:b/>
                <w:bCs/>
              </w:rPr>
              <w:t>оцени</w:t>
            </w:r>
            <w:r w:rsidRPr="00D6392F">
              <w:rPr>
                <w:b/>
                <w:bCs/>
              </w:rPr>
              <w:softHyphen/>
              <w:t xml:space="preserve">вать </w:t>
            </w:r>
            <w:r w:rsidRPr="00D6392F"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r w:rsidRPr="00D6392F">
              <w:rPr>
                <w:b/>
                <w:bCs/>
              </w:rPr>
              <w:t>Проверим себя и оценим свои достижения за второе полугодие</w:t>
            </w:r>
          </w:p>
          <w:p w:rsidR="00DC42D1" w:rsidRPr="00D6392F" w:rsidRDefault="00DC42D1" w:rsidP="000E1BDD">
            <w:r w:rsidRPr="00D6392F">
              <w:t>Проверка знаний и умений. Формирование адекватной оценки своих достижений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ind w:left="34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Выполнять </w:t>
            </w:r>
            <w:r w:rsidRPr="00D6392F">
              <w:t>тесты с выбором ответа;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34"/>
              <w:jc w:val="both"/>
            </w:pPr>
            <w:r>
              <w:rPr>
                <w:b/>
                <w:bCs/>
              </w:rPr>
              <w:t xml:space="preserve">- 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 xml:space="preserve">правильность/неправильность 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34"/>
              <w:jc w:val="both"/>
            </w:pPr>
            <w:r>
              <w:t xml:space="preserve">- </w:t>
            </w:r>
            <w:r w:rsidRPr="00D6392F">
              <w:t>пред</w:t>
            </w:r>
            <w:r w:rsidRPr="00D6392F">
              <w:softHyphen/>
              <w:t>ложенных ответов;</w:t>
            </w:r>
          </w:p>
          <w:p w:rsidR="00DC42D1" w:rsidRPr="00D6392F" w:rsidRDefault="00DC42D1" w:rsidP="000E1BDD">
            <w:pPr>
              <w:tabs>
                <w:tab w:val="left" w:pos="432"/>
              </w:tabs>
              <w:ind w:left="34"/>
              <w:jc w:val="both"/>
            </w:pPr>
            <w:r>
              <w:t xml:space="preserve">- </w:t>
            </w:r>
            <w:r w:rsidRPr="00D6392F">
              <w:t xml:space="preserve">адекватно </w:t>
            </w:r>
            <w:r w:rsidRPr="00D6392F">
              <w:rPr>
                <w:b/>
                <w:bCs/>
              </w:rPr>
              <w:t xml:space="preserve">оценивать </w:t>
            </w:r>
            <w:r w:rsidRPr="00D6392F">
              <w:t>свои знания в соответ</w:t>
            </w:r>
            <w:r w:rsidRPr="00D6392F">
              <w:softHyphen/>
              <w:t>ствии с набранными баллами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rPr>
                <w:b/>
              </w:rPr>
            </w:pPr>
            <w:r w:rsidRPr="00D6392F">
              <w:rPr>
                <w:b/>
              </w:rPr>
              <w:t>Презентация проектов «Кто нас защищает», «Экономика родного края», «Музей путеше</w:t>
            </w:r>
            <w:r w:rsidRPr="00D6392F">
              <w:rPr>
                <w:b/>
              </w:rPr>
              <w:softHyphen/>
              <w:t>ствий» (2 ч)</w:t>
            </w:r>
          </w:p>
          <w:p w:rsidR="00DC42D1" w:rsidRPr="00D6392F" w:rsidRDefault="00DC42D1" w:rsidP="000E1BDD">
            <w:pPr>
              <w:ind w:left="5" w:right="157" w:hanging="5"/>
              <w:rPr>
                <w:color w:val="000000"/>
              </w:rPr>
            </w:pPr>
            <w:r w:rsidRPr="00D6392F">
              <w:rPr>
                <w:color w:val="000000"/>
              </w:rPr>
              <w:t>Представление результатов проектной деятель</w:t>
            </w:r>
            <w:r w:rsidRPr="00D6392F">
              <w:rPr>
                <w:color w:val="000000"/>
              </w:rPr>
              <w:softHyphen/>
              <w:t>ности. Формирование адекватной оценки своих достижений</w:t>
            </w:r>
          </w:p>
          <w:p w:rsidR="00DC42D1" w:rsidRPr="00D6392F" w:rsidRDefault="00DC42D1" w:rsidP="000E1BDD">
            <w:pPr>
              <w:rPr>
                <w:b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lastRenderedPageBreak/>
              <w:t xml:space="preserve">- </w:t>
            </w:r>
            <w:r w:rsidRPr="00D6392F">
              <w:tab/>
            </w:r>
            <w:r w:rsidRPr="00D6392F">
              <w:rPr>
                <w:b/>
              </w:rPr>
              <w:t>Выступать</w:t>
            </w:r>
            <w:r w:rsidRPr="00D6392F">
              <w:t xml:space="preserve"> с подготовленными сообщениями, иллюстрировать их наглядными материалами;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ab/>
            </w:r>
            <w:r w:rsidRPr="00D6392F">
              <w:rPr>
                <w:b/>
              </w:rPr>
              <w:t>обсуждать</w:t>
            </w:r>
            <w:r w:rsidRPr="00D6392F">
              <w:t xml:space="preserve"> выступления учащихся;</w:t>
            </w:r>
          </w:p>
          <w:p w:rsidR="00DC42D1" w:rsidRPr="00D6392F" w:rsidRDefault="00DC42D1" w:rsidP="000E1BDD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Pr="00D6392F">
              <w:tab/>
            </w:r>
            <w:r w:rsidRPr="00D6392F">
              <w:rPr>
                <w:b/>
              </w:rPr>
              <w:t>оценивать</w:t>
            </w:r>
            <w:r w:rsidRPr="00D6392F">
              <w:t xml:space="preserve"> свои достижения и достижения других учащихся</w:t>
            </w:r>
          </w:p>
        </w:tc>
      </w:tr>
    </w:tbl>
    <w:p w:rsidR="00DC42D1" w:rsidRPr="00D6392F" w:rsidRDefault="00DC42D1" w:rsidP="00DC4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42D1" w:rsidRPr="00D6392F" w:rsidRDefault="00DC42D1" w:rsidP="00DC4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392F">
        <w:rPr>
          <w:rFonts w:ascii="Times New Roman" w:hAnsi="Times New Roman"/>
          <w:b/>
          <w:sz w:val="24"/>
          <w:szCs w:val="24"/>
        </w:rPr>
        <w:t>4 класс (68 ч)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480"/>
      </w:tblGrid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Раздел «Земля и человечество» (9 ч)</w:t>
            </w:r>
          </w:p>
        </w:tc>
      </w:tr>
      <w:tr w:rsidR="00DC42D1" w:rsidRPr="00D6392F" w:rsidTr="000E1BDD">
        <w:trPr>
          <w:trHeight w:val="1780"/>
        </w:trPr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Мир глазами астронома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Понятие об астрономии как на</w:t>
            </w:r>
            <w:r>
              <w:rPr>
                <w:rFonts w:ascii="Times New Roman" w:hAnsi="Times New Roman"/>
                <w:sz w:val="24"/>
                <w:szCs w:val="24"/>
              </w:rPr>
              <w:t>уке. Солнечная система. Солнце 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ближайшая к Земле звезда</w:t>
            </w:r>
          </w:p>
        </w:tc>
        <w:tc>
          <w:tcPr>
            <w:tcW w:w="6480" w:type="dxa"/>
            <w:shd w:val="clear" w:color="auto" w:fill="auto"/>
          </w:tcPr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учебником и учебными посо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биями по «Окружающему миру» для 4 класса, с разворотом «Наши проекты» в 1-й части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ника,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проекты для выполнения;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мире с точки зрения астро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нома;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изучать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схеме строение Солнечной системы,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планеты в правильной последовательности,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строение Солнечной системы;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текста учебника цифровые дан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ные о Солнце,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в рабочую 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традь;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допол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нительной литературе, Интернете научные сведе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ния о Солнце и Солнечной системе, кометах и астероидах,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Планеты Солнечной системы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Характеристика планет Солнечной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учебные задачи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схемы строения Солнечной систе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мы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планеты,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их в порядке увеличения и уменьшения размеров, осуществлять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планеты и их спутники;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схемы враще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ния Земли вокруг своей оси и обращения вокруг Солнца;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движе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ние Земли вокруг своей оси и вокруг Солнца;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между движением Земли и сменой дня и ночи, сменой времён года;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Луну невооружённым глазом и с помощью бинокля (телескопа);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литературы, Интернета информацию об исследованиях астро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номов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готовить 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Звёздное небо 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Великая книга Природы</w:t>
            </w:r>
          </w:p>
          <w:p w:rsidR="00DC42D1" w:rsidRPr="00D6392F" w:rsidRDefault="00DC42D1" w:rsidP="000E1BDD">
            <w:pPr>
              <w:pStyle w:val="a3"/>
              <w:tabs>
                <w:tab w:val="left" w:pos="1758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Правила наблюдения звёздного неба. Созвездия: Малая Медведица, Большой Пёс, Телец. Звёзды: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Полярная звезд</w:t>
            </w:r>
            <w:r>
              <w:rPr>
                <w:rFonts w:ascii="Times New Roman" w:hAnsi="Times New Roman"/>
                <w:sz w:val="24"/>
                <w:szCs w:val="24"/>
              </w:rPr>
              <w:t>а, Сириус, Альдебаран. Плея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скопление звёзд в созвездии Тельца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учебные задачи урока и стремить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softHyphen/>
              <w:t>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изучать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по учебнику прави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ла наблюдения звёздного неба,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 xml:space="preserve">их с собственным практическим опытом,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 xml:space="preserve">на карте звёздного неба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знакомые созвездия;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изучаемые созвездия;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направление на север по Поляр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звезде;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задания электронного приложения к учебнику, пользуясь персональным компьюте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softHyphen/>
              <w:t>ром;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bCs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Мир глазами географа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Понятия о географии как науке и географических объектах. Карта полушарий. История создания карт в мире и в России, история создания глобуса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учебные задачи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глобус и карту полушарий;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условные знаки на карте полушарий;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значение глобуса и карт в жизни человечества;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рассказ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географических объ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ектах с помощью глобуса и карты полушарий;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информацию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географических объектах из дополнительных источников и Ин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тернета и готовить сообщения о них;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Мир глазами историка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Понятие об истории как науке. Источники исто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рических сведений. Значение летописей и археологии, архивов и музеев для изучения истории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рассказы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мире с точки зрения историка;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исторических источ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ников для понимания событий прошлого;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бытовых предметов для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нимания событий прошлого;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посещать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краеведческий музей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рассказ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основании его экспонатов о прошлом своего региона, города (села);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Когда и где?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Понятия о веке </w:t>
            </w:r>
            <w:r>
              <w:rPr>
                <w:rFonts w:ascii="Times New Roman" w:hAnsi="Times New Roman"/>
                <w:sz w:val="24"/>
                <w:szCs w:val="24"/>
              </w:rPr>
              <w:t>(столетии) и тысячелетии. Лето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исчисление в древности и в наши дни. «Лента времени». Историческая карта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«ленте времени» век, в кото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ром происходили упоминавшиеся ранее истори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ческие события;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сроки начала года в разных лето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исчислениях;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скую карту,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ней об историче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ских событиях;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Мир глазами эколога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Представления о развитии человечества во взаи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модействии с природой. Экологические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блемы и пути их решения. Международные соглашения по охране окружающей среды. Меж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дународные экологические организации. Эколо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гический календарь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мире с точки зрения эколога;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совре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менные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экологические проблемы,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меры по их решению;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международным сотрудниче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ством в области охраны окружающей среды;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Интернете информацию о спосо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бах решения экологических проблем и экологи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организациях в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Сокровища Земли под охраной человечества (2 ч)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Понятие о Всемирном наследии и его составных частях (Всемирном природном и Всемирном куль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турном наследии). Наиболее значимые объекты Всемирного природного и культурного наследия в России и за рубежом. Международная Красная книга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причинах появления Списка Всемирного наследия;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объекты Всемирного природного и культурного наследия;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карте-схе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ме с наиболее значимыми объектами Всемирного наследия,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их по фотографиям;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рисунку учебника с животным из Международной Красной книги;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учебнике тексты об одном из объектов Всемирного наследия, о животном из Междуна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родной Красной книги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как об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разец для подготовки собственных сообщений;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литературы, Интернета информацию об объектах Всемирного наследия и животных из Международной Крас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ной Книги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 о них;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Default="00DC42D1" w:rsidP="000E1BDD">
            <w:pPr>
              <w:pStyle w:val="a3"/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«Природа России» (10ч)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Моря, озёра и реки России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Моря Северного Ледовитого, Тихого и Атланти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ческого океанов. Озёра: Каспийское, Байкал, Ла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дожское, Онежское. Реки: Волга, Обь, Енисей, Лена, Амур. Дальневосточный морской заповед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физической карте России изучаемые моря, озёра, реки, рассказывать о них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моря Северного Ледовитого, Тихо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го и Атлантического океанов;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особенности изучаемых водных объектов;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Интернете сведения о загрязне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нии воды в морях, озерах, реках и о мерах борь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бы с загрязнениями;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оформ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классе выставку «Где мы были»;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сочинения на тему урока;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3098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зоны России</w:t>
            </w:r>
          </w:p>
          <w:p w:rsidR="00DC42D1" w:rsidRPr="00D6392F" w:rsidRDefault="00DC42D1" w:rsidP="000E1BDD">
            <w:pPr>
              <w:pStyle w:val="a3"/>
              <w:tabs>
                <w:tab w:val="left" w:pos="3098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Карта природных зон России. План изучения природной зоны. Причина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смены природных зон с севера на юг. Высотная поясность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картой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зон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её с физической картой России;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карте природные зоны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чинах их смены,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между освещённостью Солнцем поверхности Зем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ли и сменой природных зон;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 схемой освещённости Земли солнечными лучами;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природных зон области высотной поясности;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Зона арктических пустынь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Местоположение зоны арктических пустынь. За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висимость природных особенностей Арктики от освещённости её Солнцем. Полярный день и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лярная ночь. Полярные сияния. Живые организ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мы зоны арктических пустынь. Экологические проблемы и охрана природы в зоне арктических пустынь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зону аркти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пустынь, осуществлять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взаимопроверку;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взаимосвязь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природных особен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ностей зоны арктических пустынь и её освещён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ности солнечными лучами;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рисунку учебника, какие организмы обитают в зоне ар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ктических пустынь,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 они приспо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соблены к условиям жизни;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рисунку об экологических связях в изучаемой природной зоне,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 освоении природных богатств в зоне арктических пустынь и возникших вслед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ствие этого экологических проблемах, о природо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охранных 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зону арктических пустынь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литературы, Интернета сведения о животном мире изучаемой зоны, готовить 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Тундра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Местоположение зоны тундры, обозначение её на карте природных зон. Природные особенно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сти зоны тундры, характерные живые организ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мы, экологические связи. Занятия местного на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селения. Экологические проблемы и охрана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роды в зоне тундры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общий вид тундры и арктической пустыни,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тундру по фотографии;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карте природных зон зону тундры,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ней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взаимосвязь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природных особенно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стей зоны тундры и её освещённости солнечными лучами;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рассматривать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 гербарии и на рисунке растения тундры,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черты их приспособленности к условиям жизни;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рисунку учебника с животным ми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ром тундры,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экологические связи в зоне тундры,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 них,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 освоении природных бо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гатств в зоне тундры и возникших вследствие этого экологических проблемах, о природоохран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ных мероприятиях 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заповедниках;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зону тундры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срав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природу тундры и арктических пустынь;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макет участка тундры;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 (книга «Зелёные страницы», энциклопедии), Ин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тернета информацию о растениях и животных тундры,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Леса России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Местоположение зон тайги, смешанных и широ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колиственных лесов, зависимость их природы от распределения тепла и влаги. Растительный и животный мир лесных зон. Экологические связи в лесах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карте зону тайги, зону смешанных и широколиственных лесов,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них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зависимость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особенностей лесных зон распределения тепла и влаги;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алам учебника с природой лесных зон;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помощью атласа-определителя растения лесов;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природу тундры и лесных зон;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Интернете информацию о растени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ях и животных лесных зон,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Лес и человек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Роль леса в природе и жизни людей. Экологиче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ские проблемы и охрана природы в лесных зо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нах. Растения и животные леса, занесённые в Красную книгу России. Правила поведения в лесу. Заповедники и национальные парки лес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ных зон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помощью схемы и текста учебника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леса в природе и жизни людей;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леса,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меры по его охране;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правила поведения в лесу с ис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пользованием книги «Великан На поляне»;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 и Интернета сообщения о растениях и живот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ных из Красной книги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виртуальную экскурсию с помо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щью Интернета в национальный парк «Лосиный остров»,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экологические проекты это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го парка;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лесные зоны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Зона степей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Местоположение зоны степей, её природные особенности. Экологические проблемы степной зоны и пути их решения.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Заповедники степной зоны. Питомники для редких животных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общий вид леса и степи,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описы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степь по фотографиям;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карте природных зон зону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степей,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ней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зависимость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особенностей степной зоны от распределения тепла и влаги;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материалам учебника с растительным и животным миром сте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пей,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рисунку об экологических связях в степи,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природу зоны степей с природой лесов и тундры;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экологические проблемы зоны степей и пути их решения;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из дополнительной литературы и Интернета информацию о растениях и животных степей,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с помощью Интернета в степные заповедники,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логические проекты ученых в этих заповедниках;</w:t>
            </w:r>
            <w:r w:rsidRPr="00D6392F">
              <w:rPr>
                <w:sz w:val="24"/>
                <w:szCs w:val="24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зону степей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 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Пустыни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Местоположение зон полупустынь и пустынь, их природные особенности. Приспособление рас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тений и животных полупустынь и пустынь к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родным условиям. Освоение полупустынь и пу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стынь человеком. Экологические проблемы этих зон и пути их решения. Заповедник «Чёрные земли»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ab/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общий вид степи и пустыни,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пустыню по фотографиям;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 xml:space="preserve"> показывать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полупустыни и пустыни,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 них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зависимость природы полупустынь и пустынь от распределения тепла и влаги;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работать в паре: знакомиться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с растительным и животным миром пустынь,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 рисунку об экологических связях в пустыне,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природу зоны пустынь с природой степей;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 полупустынь и пустынь и пути их решения;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макет участка пустыни;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зону пустынь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У Чёрного моря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Местоположение зоны субтропиков, её природ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ные особенности. Правила безопасности во вре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мя отдыха у моря. Экологические проблемы Чер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номорского побережья Кавказа, животные и рас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тения, внесённые в Красную книгу России. Курорты Черноморского побережья Кавказа. Дендрарий г. Сочи. Национальный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парк «Сочин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ский»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зону субтро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пиков,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ней по карте;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причины своеобразия приро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ды субтропической зоны;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лам учебника с растительным и животным ми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ром Черноморского побережья Кавказа,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расска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рисунку об экологических связях,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характерные цепи питания;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правила безопасности во время отдыха у моря, экологические проблемы Черно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морского побережья Кавказа;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помощью Интернета виртуальные экскурсии на курорты Черноморского побережья Кавказа, в Дендрарий г. Сочи, в национальный парк «Сочинский»;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пещере» из книги «Ве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ликан на поляне»;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зону субтропиков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«Родной край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часть большой страны» (15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Наш край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Политико-административная карта России. Наш край на карте России. Карта родного края. Об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щая характеристика родного края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политико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-административной картой России;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политико-административной карте России свой регион;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картой своего региона, рассказывать по ней о родном крае;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родной край по предложен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ному в учебнике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свои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Поверхность нашего края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Формы земной поверхности родного края. Овра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ги. Балки. Охрана поверхности края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своим наблюдениям формы земной поверхности родного края;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региона основные формы земной поверх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крупные овраги и балки;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краеведческой литературы необходимую инфор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мацию о поверхности края;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меры по охране поверхности своего края;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макет знакомого участка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верхности родного края;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со взрослыми: интервьюировать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Водные богатства нашего края</w:t>
            </w:r>
          </w:p>
          <w:p w:rsidR="00DC42D1" w:rsidRPr="00D6392F" w:rsidRDefault="00DC42D1" w:rsidP="000E1BDD">
            <w:pPr>
              <w:pStyle w:val="a3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Водные объекты своего региона, их значение для жизни края. Источники загрязнения вод в реги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оне. Правила поведения на воде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список вод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ных объектов своего региона;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одну из рек по приведённому в учебнике плану;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 описания другого водного объекта (например, озера, пруда);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значение водных богатств в жизни людей;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источники загрязнения близлежа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щих водоёмов;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рассказ «Бутылочная почта» из книги «Великан на поляне»;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водоохранных мероприятиях в городе (селе);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Наши подземные богатства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Важнейшие полезные ископаемые родного края, их свойства, способы добычи, использование. Охрана подземных богатств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физической карте России услов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ные обозначения полезных ископаемых;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в группе: определять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полезное ископаемое,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его свойства,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информацию о применении, местах и спо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собах добычи полезного ископаемого;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изученное полезное ископаемое по плану;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гото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сообщение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его классу;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изученные полезные ископаемые;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выяснять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крае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ведческом музее, какие полезные ископаемые имеются в регионе;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краеведческой литературы све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дения о предприятиях региона по переработке полезных ископаемых;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рассказ «И камень достоин уваже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ния» из книги «Великан на поляне»;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Земля 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кормилица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Разнообразие почв России, наиболее распро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странённые типы почв. Почвы родного края. Охрана почв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типы почв на иллюстрациях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ника и образцах;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краеведче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информацию о типах почв сво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его региона;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макет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разреза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чвы;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огромное значение почвы для жизни на Земле, осуществлять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рассказ «Дороже жемчуга и зла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та — под ногами» из книги «Великан на поляне»;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краеведческой литературы ин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формацию об охране почв в регионе;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Жизнь леса</w:t>
            </w:r>
          </w:p>
          <w:p w:rsidR="00DC42D1" w:rsidRPr="00D6392F" w:rsidRDefault="00DC42D1" w:rsidP="000E1BDD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сложное единство живой и неживой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роды. Понятие о природном сообществе. При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родное сообщество смешанного леса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помощью ат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ласа-определителя растения смешанного леса в гербарии;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иллюстрациям в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представителей лесного сообщества;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экологические связи в лесу;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своим наблюдениям о том, какие растения, животные, грибы встречаются в лесах родного края;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цепи питания, характерные для лесного сообщества региона;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нарушения экологических связей в лесном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сообществе по вине человека,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предла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гать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пути решения экологических проблем;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лесное сообщество региона по данному в учебнике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материалы рассказов о лесе из книги «Великан на поляне»;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жиз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нью леса,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его обитателей с помощью атласа-определителя;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2897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Жизнь луга</w:t>
            </w:r>
          </w:p>
          <w:p w:rsidR="00DC42D1" w:rsidRPr="00D6392F" w:rsidRDefault="00DC42D1" w:rsidP="000E1BDD">
            <w:pPr>
              <w:pStyle w:val="a3"/>
              <w:tabs>
                <w:tab w:val="left" w:pos="2897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луг по фотогра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фии,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растения луга в гербарии;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знако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животными луга по иллюстрации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ника;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экологические связи на лугу;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своим наблюдениям о луго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вых растениях, животных и грибах своего региона;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цепи питания на лугу, осу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ществлять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взаимопроверку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коррекцию;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луговое сообщество по дан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ному в учебнике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природные особенности леса и луга;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правильного и неправиль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поведения человека на лугу,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нарушения экологических связей по вине человека,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пути решения экологических проблем;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рассказ «Горит трава» из книги «Великан на поляне»;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памятку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«Как вести себя на лугу»;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жиз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нью луга,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его обитателей с помощью атласа-определителя;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rPr>
          <w:trHeight w:val="102"/>
        </w:trPr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Жизнь в пресных водах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Природное сообщество пресных вод. Правила поведения у водоёма. Охрана пресноводных рас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тений и животных. Болота и их охрана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паре: 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водоём по фо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тографии;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помощью атласа-опре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делителя растения пресного водоёма;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иллюстрациям учебника живые организмы пресных вод;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экологические связи в пресном водоёме;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своим наблюдениям об оби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тателях пресных вод родного края;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цепи питания в пресноводном сообществе своего региона;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пресноводное сообщество своего региона по данному в учебнике плану;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способы приспособления расте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ний и животных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к жизни в воде;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книг «Зелёные страницы», «Ве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ликан на поляне» информацию об обитателях пресноводных вод, о поведении людей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обсуж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её;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жиз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нью пресного водоёма,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его обитате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лей с помощью атласа-определителя;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Экскурсии в природные сообщества родного края (3 ч)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Природные сообщества, характерные для края, где живут учащиеся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объекты и явления природы;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природные объекты с помощью атласа-определителя;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результаты наблюдений;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результаты наблюдений, сделан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ных в различных природных сообществах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Растениеводство в нашем крае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Растениеводство как отрасль сельского хозяй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ства. Сорта культурных растений. Отрасли рас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тениеводства, развитие их в регионе.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алам учебника и краеведческой литературе с од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ной из отраслей растениеводства,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общения,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классу;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помо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щью иллюстраций учебника полевые культуры в гербарии;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зёрна зерновых культур;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сорта культурных растений (на примерах, характерных для региона);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сенними работами в поле, огороде, саду,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уча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ствовать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посильной работе по выращиванию растений;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Животноводство в нашем крае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Животноводство как отрасль сельского хозяй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ства. Породы домашних животных. Отрасли жи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вотноводства, развитие их в регионе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зависимость животноводства в 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гионе от природных условий;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алам учебника и краеведческой литературе с од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ной из отраслей животноводства,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общения,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классу;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породы домашних животных (на примерах, характерных для региона);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тру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дом животноводов,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посильной 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боте по уходу за домашними сельскохозяйствен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ными животными;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 и оценим свои достижения за первое полугодие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 и умений. Формирование адек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ватной оценки своих достижений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тесты с выбором ответа;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правильность/неправильность предложенных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ответов;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свои знания в соответ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ствии с набранными баллами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Презентация проектов (по выбору).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Презентация проектов с демонстрацией иллю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страций и других подготовленных материалов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 процессе презентации проектов учащиеся 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монстрируют умения: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информацию из дополнительных источников и Интернета;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посещать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музеи,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материалы экскурсий;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старших членов семьи, других взрослых;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для презентации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екта (фотографии, слайды, рисунки);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тексты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с сообщением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свои достижения по выполнению проекта и достижения товарищей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«Страницы Всемирной истории» (5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истории человечества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История первобытного общества. Первобытное искусство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разворотом «Наши проекты» во 2-й части учебника,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проекты для выполнения;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«ленте времени» длительность периода первобытной истории;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огня и приручения живот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иллюстрации учебника;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экскурсии в краевед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ческий музей о жизни, быте и культуре перво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бытных людей на территории региона;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археологии в изучении перво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бытного общества;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Мир древности: далёкий и близкий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История Древнего мира: Древний Египет, Древ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няя Греция, Древний Рим. Культура, религия, археологические находки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«ленте времени» длительность истории Древнего мира;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местоположение древних государств;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информацию из учебника,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анали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сообщения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общее и отличия;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появления и развития пись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менности в древности для развития человече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ства,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алфавиты древности;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археологических находок для изучения истории древних государств;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Средние века: время рыцарей и замков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Средние века в истории Европы. Возникновение городов. Появление мировых религий в древно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сти и в Средние века. Рыцари и замки. Изобре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тение книгопечатания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длительность исторических пе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риодов Древнего мира и Средневековья,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«ленте времени» длительность Средневе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ковья;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местоположение крупных городов, возникших в Средневековье;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фотографиям средневековые достопримечательности современных городов;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исторические источники по изучению Древнего мира и Средневековья;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воображение,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реконструируя быт и рыцарские турниры Средневековья;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мировые религии,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сходство и различия: место и время их возникно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вения, особенности храмов;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важность изобретения книгопеча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тания для человечества;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Новое время: встреча Европы и Америки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Новое время в истории Европы. Развитие пред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принимательства, достижения в области науки и культуры. Великие географические открытия. Развитие техники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её с дли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тельностью Древнего мира и Средневековья;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жизненную философию людей в Средневековье и в Новое время;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маршруты Великих географических открытий;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методы изучения истории Древне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го мира и Нового времени;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фотографиям различия в архи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тектуре городов Древнего мира, Средневековья и Нового времени;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великих географических 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крытий в истории человечества;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научные открытия и техни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воображение, реконструируя исто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рию технических изобретений в Новое время;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задания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электронного приложе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Новейшее время: история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продолжается се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годня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Вторая мировые войны, изобретение ядерного оружия. Организация Объединённых Наций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начало Новей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шего времени;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значение исследования Арктики и Антарктики для развития науки;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изменения в политическом устройстве стран мира;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научных открытиях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ческих изобретениях XX-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XXI веков;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Pr="00D6392F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«Страницы истории России» (20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3215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Жизнь древних славян</w:t>
            </w:r>
          </w:p>
          <w:p w:rsidR="00DC42D1" w:rsidRPr="00D6392F" w:rsidRDefault="00DC42D1" w:rsidP="000E1BDD">
            <w:pPr>
              <w:pStyle w:val="a3"/>
              <w:tabs>
                <w:tab w:val="left" w:pos="3215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Расселение восточных славян. Древнеславянские племена. Занятия древних славян, их жилища, быт, верования. Союзы племён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карту расселения племён древних славян;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взаимосвязь жизни древних славян и их занятий с природными условиями того времени;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верования древних славян;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древнеславянское жилище;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 рассказа на материале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Во времена Древней Руси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Торговый путь «из варяг в греки». Основание Новгорода и Киева. Призвание на княжение Рю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рика. Возникновение Древнерусского государ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ства. Многонациональный характер Древней Руси. Поход Олега на Византию. Крещение Древней Руси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Древней Руси путь «из варяг в греки» и расширение территории го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сударства в IX—XI веках;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sz w:val="24"/>
                <w:szCs w:val="24"/>
              </w:rPr>
              <w:t>ему государственной власти в IX-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XI веках в Древней Руси;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дату Крещения Руси;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причину введения на Руси христи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анства и значение Крещения;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былину об Илье Муромце как отражение борьбы Древней Руси с кочевниками;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городов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 ходе самостоятельной работы (в группах)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карты Древнего Киева и Древне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го Новгорода,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местоположе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ние, оборонительные сооружения, занятия горо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жан, систему правления, находки берестяных грамот в Новгороде,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сообщения,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пре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зентовать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на уроке;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сделанных сообще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ний жизнь двух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главных городов Древней Руси;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важность находок археологами бе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рестяных грамот;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воображение, реконструируя жизнь древних новгородцев;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почему былина о Садко могла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явиться только в Новгороде;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значение летописи об осно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вании Москвы как исторического источника;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 книжной сокровищницы Древней Руси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Кирилл и Мефодий — создатели славянской письменности. Распространение грамотности в Древней Руси. Древнерусские летописи. «По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весть временных лет». Рукописные книги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создания славянской письмен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ности для распространения культуры в Древней Руси;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состояние грамотности на Руси после создания славянской азбуки;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летописей для изучения исто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рии России;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оформление рукописных книг как памятников древнерусского искусства;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оформление древнерусских книг с современными;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рукописной книги в разви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тии русской культуры;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Трудные времена на Русской земле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Феодальная раздробленность Руси в середине XII века. Нашествие Батыя. Монгольское иго. Александр Невский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нашествие Батыя на Русь;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причины поражения Древней Руси в ходе монгольского нашествия;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иллюстрациям учебника 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оружение древнерусских и монгольских воинов;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монгольском нашествии по плану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места сражений Алексан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дра Невского со шведскими и немецкими захват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чиками;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иллюстрациям в учебнике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оружение русских воинов и немецких рыцарей;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своё отношение к личности Александра Невского;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«Героическую летопись России» (вкладка в рабочей тетради);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Русь расправляет крылья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Возрождение северо-восточных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земель 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в конце XIII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начале XIV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Московский князь Иван Калита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собиратель русских земель. Сергий Радонежский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факты возрождения северо-восточных земель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Руси;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иллюстрациям в учебнике о Москве Ивана Калиты;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объединение русских земель вокруг Москвы;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какие личные качества Ивана Калиты сыграли роль в успехе его правления;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Куликовская битва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Куликовской битвы. Победа русских войск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передвижения рус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ских и ордынских войск;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 рассказа о Куликовской битве;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Куликовской битве по 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ставленному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ход Куликовской битвы;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дату Куликов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ской битвы;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почему была так важна для Дми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трия Донского поддержка Сергия Радонежского;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поединках богатырей;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вкладыш к рабочей тетради «Ге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роическая летопись России»;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Куликовской битвы в исто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рии России;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Иван Третий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Противостояние на Угре. Падение монгольского ига. Объединение княжеств вокруг Москвы. Воз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никновение единого независимого Российского го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сударства со столицей в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ве. Перестройка Кремля. Кремль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символ Москвы. Герб гос</w:t>
            </w:r>
            <w:r>
              <w:rPr>
                <w:rFonts w:ascii="Times New Roman" w:hAnsi="Times New Roman"/>
                <w:sz w:val="24"/>
                <w:szCs w:val="24"/>
              </w:rPr>
              <w:t>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ства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двуглавый орёл. Укре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пление экономики. Иван Грозный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первый российский царь. Земский собор. Опричнина. Присоединение Казанского и Астраханского ханств. Начало освоения Сибири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ab/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 изменении политики в отношении Золотой Орды;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ab/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 иллюстрациям в учебнике изменения в облике Москвы;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ab/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значение освобождения от монгольского ига;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ab/>
            </w:r>
            <w:r w:rsidRPr="00D6392F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вкладыш к рабочей тетради «Ге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роическая летопись России»;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даты освобож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дения от монгольского ига, венчания Ивана Грозного на царство;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Мастера печатных дел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Начало книгопечатания в России. Первопечат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ник Иван Фёдоров.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Издание учебников Василия Бурцова, Мелетия Смотрицкого, Кариона Исто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мина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 повлияло начало книгопеча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на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просвещения и культуры в России;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самостоятельного изучения матери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ала учебника (по группам)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пер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вопечатнике Иване Фёдорове и издании первых русских учебников;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современные и первопечатные учебники по иллюстрациям;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воображение,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«обучая грамоте» учеников XVII века;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Патриоты России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Смута. Польская интервенция. Народное опол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чение под руководством Кузьмы Минина и Дми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трия Пожарского. Освобождение Москвы. Из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брание на царство Михаила Романова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значение организации народного ополчения и освобождения Москвы от польской интервенции;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год освобожде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ния Москвы;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приложение к -рабочей тетради «Героическая летопись России»;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об этом событии от имени участника ополчения;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роль борьбы за независимость в начале XVI века в истории России;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Пётр Великий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Пётр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первый рос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сийский император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о реформах Петра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материала учебника;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 и Интернета информацию о Петре I, которой нет в учебнике;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достопримечательности Санкт- Петербурга;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заслуженно ли Пётр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стал назы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ваться Великим;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год основания Санкт-Пе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приобретения города, 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нованные Петром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I;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своё отношение к личности Петра Великого;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Михаил Васильевич Ломоносов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Биография М. В. Ломоносова. Энциклопедиче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ский характер его деятельности. Основание 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сковского университета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 рассказа о М. В. Ломоносове;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путь М. В. Ломоносо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ва из Холмогор в Москву;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каковы были заслуги М. В. Ломо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носова в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развитии науки и культуры;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дату основания Московского университета;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Интернета сведения о совре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менном МГУ им. М. В. Ломоносова;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своё отношение к личности М. В. Ломоносова;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Екатерина Великая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Екатерина Великая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продолжательница реформ Петра </w:t>
            </w:r>
            <w:r w:rsidRPr="0000402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Личные качества императрицы.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должение строительства Санкт-Петербурга. Раз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витие просвещения. Положение крестьянства. Восстание под руководством Емельяна Пугачёва. Войны с Турцией за выход к Азовскому и Чёрно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му морям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заслуженно ли Екатерина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Вторая стала называться Великая;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достопримечательности Петербурга;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положение разных слоёв россий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ского общества;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учебнику о крестьянской войне Е. Пугачёва;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рост территории го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сударства;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учебнику о Ф. Ф. Ушакове и А. В. Суворове;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Интернета сведения о Петер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бурге, Москве, других городах России в XVIII веке;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Отечественная война 1812 года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Вторжение в Россию армии Наполеона. 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ступление русской армии. Назначение М. И. Ку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тузова главнокомандующим. Бородинская битва. Пожар Москвы. Отступление Наполеона. Парти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занское движение. Д. В. Давыдов. Победа над Наполеоном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основе самостоятельной работы по учеб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нику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Бородинском сражении;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Отечественную войну 1812 года;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приложение к рабочей тетради «Героическая летопись России»;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почему война 1812 года называет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Отечественной;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почему после Отечественной вой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 1812 года был воздвигнут на Красной площади памятник Кузьме Минину и Дмитрию Пожар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скому;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Интернета сведения о биогра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фиях героев Отечественной войны 1812 года,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доклады,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 истории XIX века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Декабристы, основные идеи движения, высту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пление 14 декабря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1825 года. Освобождение кре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XIX веке: электрическое освещение городов, трамвай, 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лефон, развитие железной дороги, Транссиб, 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крытие Политехнического музея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 ходе самостоятельной работы (по группам) над темами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«Декабристы», «Освобождение кре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стьян», «Петербург и Москва»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рабочей тетра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ди и электронного приложения к учебнику,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сообщения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на уроке;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историческими картами,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карте Транссибирскую магистраль;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исторические источники;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краеведческой литературы све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дения о технических новшествах, появившихся в XIX веке в регионе;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вступает в XX век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II -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последний император России. Воз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никновение политических партий. В. И. 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беда большевиков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«ленте времени» начало Первой мировой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план рассказа о событиях начала XX века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них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взрослых членов семьи о том, какую роль сыграли Октябрьская револю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ция и Гражданская война в судьбе семьи;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воображение, составляя от лица журналиста начала XX века интервью с учёным, каким он видит наступивший век;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 истории 1920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1930-х годов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Образование СССР. Переход предприятий в собственность государства. Борьба с неграмотно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стью. Изменения в жизни города и деревни. 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прессии 1930-х годов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карте СССР с администра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тивно-территориальным устройством страны;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гербы России и СССР по иллю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страциям в рабочей тетради и в электронном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собии,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символикой герба СССР;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тексты гимнов дореволюционной России, СССР и Российской Федерации;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 ходе внеурочной экскурсии по городу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яснять,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какие названия возникли при Советской власти и какие реалии они отражают;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фотографиям в Интернете с обликом довоенных станций метр</w:t>
            </w:r>
            <w:r>
              <w:rPr>
                <w:rFonts w:ascii="Times New Roman" w:hAnsi="Times New Roman"/>
                <w:sz w:val="24"/>
                <w:szCs w:val="24"/>
              </w:rPr>
              <w:t>о (для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сквичей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в ходе внеурочной экскурсии);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Великая война и великая Победа (2 ч)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Лозунг «Всё для фронта, всё для Победы!». Блокада Ле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нинграда. Разгром фашистских войск под 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сквой. Битва за Сталинград.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Курское сражение. Изгнание фашистских войск с территории СССР. Освобождение Европы. Штурм Берлина. Парад Победы в 1945 году. Города-герои, города воин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ской славы. Цена Победы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план рассказа о ходе Великой Оте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чественной войны,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ней по плану;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чём значение Победы в Вели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кой Отечественной войне для нашей страны и всего мира;</w:t>
            </w:r>
          </w:p>
          <w:p w:rsidR="00DC42D1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встречаться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ветеранами войны,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интервью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прослушивать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записи песню «Вставай, страна огромная» и другие песни времён войны;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впечатлениями от фотографий во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енных лет и от картин на тему войны и Парада Победы;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краеведческом музее, какой вклад внёс город (село) в Победу;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материал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мероприятиях празднова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ния годовщины Победы в родном городе (селе), в регионе;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старших членов семьи об участии их в войне, как они встретили День По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беды в 1945 году;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праздник ко Дню Победы;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  <w:tab w:val="left" w:pos="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3834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Страна, открывшая путь в космос</w:t>
            </w:r>
          </w:p>
          <w:p w:rsidR="00DC42D1" w:rsidRPr="00D6392F" w:rsidRDefault="00DC42D1" w:rsidP="000E1BDD">
            <w:pPr>
              <w:pStyle w:val="a3"/>
              <w:tabs>
                <w:tab w:val="left" w:pos="3834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Начало освоения косм</w:t>
            </w:r>
            <w:r>
              <w:rPr>
                <w:rFonts w:ascii="Times New Roman" w:hAnsi="Times New Roman"/>
                <w:sz w:val="24"/>
                <w:szCs w:val="24"/>
              </w:rPr>
              <w:t>оса в 1957 году. Юрий 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гарин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первый космонавт Земли. Космическая станция «Мир», Международная космическая</w:t>
            </w:r>
            <w:r w:rsidRPr="00D639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станция (МКС). Развитие СССР до 1980-х годов: достижения и проблемы. Перестройка. Распад СССР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из дополнительной литературы, Интернета информацию об освоени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космоса (для учащихся Москвы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из внеурочной экскур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сии в музей космонавтики);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старших членов семьи о том, как они запомнили день 12 апреля 1961 года;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прослушивать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 записи песни, посвящённые полёту Юрия Гагарина;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репродукциями картин космо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навта А. Леонова на космическую тему;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старших членов своей семьи о послевоенной истории страны и их участии в раз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витии страны, о проблемах страны и семьи,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отби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в семейном архиве необходимые фотографии,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сообщение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его 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электронным пособием;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10440" w:type="dxa"/>
            <w:gridSpan w:val="2"/>
            <w:shd w:val="clear" w:color="auto" w:fill="auto"/>
          </w:tcPr>
          <w:p w:rsidR="00DC42D1" w:rsidRPr="00D6392F" w:rsidRDefault="00DC42D1" w:rsidP="000E1B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«Современная Россия» (9 ч)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закон России и права человека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Понятие о федеративном устройстве России. Многонациональный характер населения Рос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сии.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ституция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основной закон страны. Всеобщая Декларация прав человека, Конвенция о правах ребёнка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на политико-административной карте РФ края, области, республики, автоном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ные округа, автономные области, города феде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рального значения;</w:t>
            </w:r>
            <w:r w:rsidRPr="00D639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закреплённые в Конвенции права ребёнка;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как права одного человека соот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носятся с правами других людей;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задания из электронного прило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жения к учебнику;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проекты «Декларации прав» (членов семьи, учащихся класса, учителей и учащихся),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граждане России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взаимосвязь;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прерогативы Президента, Феде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рального Собрания и Правительства;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 государственными делами по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граммам новостей ТВ и печатным средствам массовой информации;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деятельность депутата (вносить предложения по законопроектам в ходе ролевой игры);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Славные символы России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Государственные герб, флаг и гимн, их история, значение в жизни государства и общества. Ува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 государственным символам 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 уважение к родной стране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особенностями герба Рос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Федерации, его историей, символикой,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герб России от гербов других госу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дарств;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Государственным флагом Рос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сии, его историей, с Красным знаменем Победы;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текст гимна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с правилами его исполнения, с историей гимна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гимн Российской Федерации от гимнов других государств;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зачем государству нужны сим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волы;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символы своего класса, семьи;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Такие разные праздники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Праздники в жизни человека, семьи, страны. День России, День Государственного флага Рос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учебную задачу урока и стремить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праздники государственные,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фессиональные, церковные, народные, семей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ные;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праздниками и Памятными днями России, обсуждать их значение для стра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ны и каждого её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используя краеведческую литера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туру, какие праздники отмечаются в крае, где живут учащиеся;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о своих любимых праздни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ках;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составлять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кален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дарь профессиональных праздников в соответ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ствии с профессиями родителей;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России (3 ч)</w:t>
            </w:r>
          </w:p>
          <w:p w:rsidR="00DC42D1" w:rsidRPr="00D6392F" w:rsidRDefault="00DC42D1" w:rsidP="000E1BDD">
            <w:pPr>
              <w:pStyle w:val="a3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Регионы и города России, их история, важней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шие достопримечательности. Народы России, особенности их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культуры. Знаме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нитые соотечественники, уважение к их вкладу в историю и культуру России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учебные задачи уроков и стре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миться их выполнить;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 материалам учебника и до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полнительной литературе с регионами, города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ми, народами России;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виртуальные экскурсии с помо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щью Интернета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lastRenderedPageBreak/>
              <w:t>в разные города России, посе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щать музеи, осматривать памятники истории и культуры;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по личным впечатлениям о разных уголках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фо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тографии, сувениры;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гербы городов России,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их символику;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пользуясь информацией из различных источ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ников.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сообщения (сочинения) о ре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гионах, городах, народах России, знаменитых соотечественниках (по своему выбору);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выводы из изученного мате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достижения на уроках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Проверим себя и оценим свои достижения за первое полугодие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Проверка знаний и умений. Формирование адек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ватной оценки своих достижений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тесты с выбором ответа;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ложенных ответов;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свои знания в соответ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ствии с набранными баллами</w:t>
            </w:r>
          </w:p>
        </w:tc>
      </w:tr>
      <w:tr w:rsidR="00DC42D1" w:rsidRPr="00D6392F" w:rsidTr="000E1BDD">
        <w:tc>
          <w:tcPr>
            <w:tcW w:w="3960" w:type="dxa"/>
            <w:shd w:val="clear" w:color="auto" w:fill="auto"/>
          </w:tcPr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проектов (по выбору).</w:t>
            </w:r>
          </w:p>
          <w:p w:rsidR="00DC42D1" w:rsidRPr="00D6392F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Презентация проектов с демонстрацией иллю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страций и других подготовленных материалов</w:t>
            </w:r>
          </w:p>
        </w:tc>
        <w:tc>
          <w:tcPr>
            <w:tcW w:w="6480" w:type="dxa"/>
            <w:shd w:val="clear" w:color="auto" w:fill="auto"/>
          </w:tcPr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F">
              <w:rPr>
                <w:rFonts w:ascii="Times New Roman" w:hAnsi="Times New Roman"/>
                <w:sz w:val="24"/>
                <w:szCs w:val="24"/>
              </w:rPr>
              <w:t>В процессе презентации проектов учащиеся де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монстрируют умения: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информацию из дополнительных источников и Интернета;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посещать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 xml:space="preserve">музеи,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материалы экскурсий;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старших членов семьи, других взрослых;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для презентации про</w:t>
            </w:r>
            <w:r w:rsidRPr="00D6392F">
              <w:rPr>
                <w:rFonts w:ascii="Times New Roman" w:hAnsi="Times New Roman"/>
                <w:sz w:val="24"/>
                <w:szCs w:val="24"/>
              </w:rPr>
              <w:softHyphen/>
              <w:t>екта (фотографии, слайды, рисунки);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тексты сообщений;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 сообщением в классе;</w:t>
            </w:r>
          </w:p>
          <w:p w:rsidR="00DC42D1" w:rsidRPr="00D6392F" w:rsidRDefault="00DC42D1" w:rsidP="000E1BDD">
            <w:pPr>
              <w:pStyle w:val="a3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63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6392F">
              <w:rPr>
                <w:rFonts w:ascii="Times New Roman" w:hAnsi="Times New Roman"/>
                <w:sz w:val="24"/>
                <w:szCs w:val="24"/>
              </w:rPr>
              <w:t>свои достижения по выполнению проекта и достижения товарищей</w:t>
            </w:r>
          </w:p>
        </w:tc>
      </w:tr>
    </w:tbl>
    <w:p w:rsidR="00DC42D1" w:rsidRPr="00D6392F" w:rsidRDefault="00DC42D1" w:rsidP="00DC42D1">
      <w:pPr>
        <w:autoSpaceDE w:val="0"/>
        <w:autoSpaceDN w:val="0"/>
        <w:adjustRightInd w:val="0"/>
      </w:pP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6392F">
        <w:rPr>
          <w:b/>
          <w:bCs/>
        </w:rPr>
        <w:t xml:space="preserve">     </w:t>
      </w:r>
      <w:r w:rsidRPr="00D6392F">
        <w:rPr>
          <w:rFonts w:ascii="Times New Roman CYR" w:hAnsi="Times New Roman CYR" w:cs="Times New Roman CYR"/>
          <w:b/>
          <w:bCs/>
        </w:rPr>
        <w:t>МАТЕРИАЛЬНО-ТЕХНИЧЕСКОЕ ОБЕСПЕЧЕНИЕ</w:t>
      </w:r>
    </w:p>
    <w:p w:rsidR="00DC42D1" w:rsidRPr="00D6392F" w:rsidRDefault="00DC42D1" w:rsidP="00DC4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6392F">
        <w:rPr>
          <w:b/>
          <w:bCs/>
          <w:lang w:val="en-US"/>
        </w:rPr>
        <w:t xml:space="preserve"> </w:t>
      </w:r>
      <w:r w:rsidRPr="00D639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207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2977"/>
      </w:tblGrid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 xml:space="preserve">№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Наименование объектов и средств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материально-технического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Кол - во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Примечания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1.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 xml:space="preserve">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Библиотечный фонд (книгопечатная продукция)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Рабочие программы. 1-4 классы</w:t>
            </w:r>
            <w:r w:rsidRPr="00D6392F">
              <w:rPr>
                <w:rFonts w:ascii="Times New Roman CYR" w:hAnsi="Times New Roman CYR" w:cs="Times New Roman CYR"/>
              </w:rPr>
              <w:t>. - М.: Просвещение, 2011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Учебники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1.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Учебник. 1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2011.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2.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Учебник. 2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2011.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3.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Учебник. 3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2011.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4. </w:t>
            </w:r>
            <w:r w:rsidRPr="00D6392F">
              <w:rPr>
                <w:rFonts w:ascii="Times New Roman CYR" w:hAnsi="Times New Roman CYR" w:cs="Times New Roman CYR"/>
              </w:rPr>
              <w:t>Плешаков А.А., Крючкова Е.А.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Учебник. 4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2011.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</w:pPr>
            <w:r w:rsidRPr="00D6392F">
              <w:t>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Рабочие  тетради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1.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Рабочая тетрадь. 1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2011.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2.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Рабочая тетрадь. 2 класс. В 2ч. Ч 2. </w:t>
            </w:r>
            <w:r w:rsidRPr="00D6392F">
              <w:rPr>
                <w:rFonts w:ascii="Times New Roman CYR" w:hAnsi="Times New Roman CYR" w:cs="Times New Roman CYR"/>
              </w:rPr>
              <w:t>- М.: Просвещение.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3. </w:t>
            </w:r>
            <w:r w:rsidRPr="00D6392F">
              <w:rPr>
                <w:rFonts w:ascii="Times New Roman CYR" w:hAnsi="Times New Roman CYR" w:cs="Times New Roman CYR"/>
              </w:rPr>
              <w:t>Плешаков А.А.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Рабочая тетрадь. 3 класс. В 2ч. Ч 2.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2010.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4. </w:t>
            </w:r>
            <w:r w:rsidRPr="00D6392F">
              <w:rPr>
                <w:rFonts w:ascii="Times New Roman CYR" w:hAnsi="Times New Roman CYR" w:cs="Times New Roman CYR"/>
              </w:rPr>
              <w:t>Плешаков А.А., Крючкова Е.А.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Рабочая тетрадь. 4 класс. В 2ч. Ч 1. </w:t>
            </w:r>
            <w:r w:rsidRPr="00D6392F">
              <w:rPr>
                <w:rFonts w:ascii="Times New Roman CYR" w:hAnsi="Times New Roman CYR" w:cs="Times New Roman CYR"/>
              </w:rPr>
              <w:t>- М.: Просвещение.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Тесты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Плешаков А.А., Гара Н.Н., Назарова З.Д.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Окружающий мир: Тесты: 1 - 4 класс. </w:t>
            </w:r>
            <w:r w:rsidRPr="00D6392F">
              <w:rPr>
                <w:rFonts w:ascii="Times New Roman CYR" w:hAnsi="Times New Roman CYR" w:cs="Times New Roman CYR"/>
              </w:rPr>
              <w:t>- М.: Просвещение, 2010.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Методические пособия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Плешаков А.А., Александрова В.П., Борисова С.А.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Окружающий мир: Поурочные разработки: 1 - 4 класс.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Универсальные пособия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1. </w:t>
            </w:r>
            <w:r w:rsidRPr="00D6392F">
              <w:rPr>
                <w:rFonts w:ascii="Times New Roman CYR" w:hAnsi="Times New Roman CYR" w:cs="Times New Roman CYR"/>
              </w:rPr>
              <w:t xml:space="preserve">Плешаков А.А.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От земли до неба:</w:t>
            </w:r>
            <w:r w:rsidRPr="00D6392F">
              <w:rPr>
                <w:rFonts w:ascii="Times New Roman CYR" w:hAnsi="Times New Roman CYR" w:cs="Times New Roman CYR"/>
              </w:rPr>
              <w:t xml:space="preserve"> Атлас-определитель: Пособие для учащихся общеобразовательных учреждений. - М.: Просвещение, 2010.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t xml:space="preserve">2. </w:t>
            </w:r>
            <w:r w:rsidRPr="00D6392F">
              <w:rPr>
                <w:rFonts w:ascii="Times New Roman CYR" w:hAnsi="Times New Roman CYR" w:cs="Times New Roman CYR"/>
              </w:rPr>
              <w:t xml:space="preserve">Плешаков А.А.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Зелёные страницы.</w:t>
            </w:r>
            <w:r w:rsidRPr="00D6392F">
              <w:rPr>
                <w:rFonts w:ascii="Times New Roman CYR" w:hAnsi="Times New Roman CYR" w:cs="Times New Roman CYR"/>
              </w:rPr>
              <w:t xml:space="preserve"> Книга для учащихся начальных классов. - М.: Просвещение, 2010.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t xml:space="preserve">3. </w:t>
            </w:r>
            <w:r w:rsidRPr="00D6392F">
              <w:rPr>
                <w:rFonts w:ascii="Times New Roman CYR" w:hAnsi="Times New Roman CYR" w:cs="Times New Roman CYR"/>
              </w:rPr>
              <w:t>Плешаков А.А., Румянцева А.А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>. Великан на поляне, или Первые уроки экологической этики:</w:t>
            </w:r>
            <w:r w:rsidRPr="00D6392F">
              <w:rPr>
                <w:rFonts w:ascii="Times New Roman CYR" w:hAnsi="Times New Roman CYR" w:cs="Times New Roman CYR"/>
              </w:rPr>
              <w:t xml:space="preserve"> Пособие для учащихся общеобразовательных учреждений. - М.: Просвещение, 2010.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lastRenderedPageBreak/>
              <w:t>Библиотечный фонд комлектуется на основе федерального перечня учебников, рекомендованных (допущенных) Минобрнауки РФ</w:t>
            </w:r>
          </w:p>
        </w:tc>
      </w:tr>
      <w:tr w:rsidR="00DC42D1" w:rsidRPr="00D6392F" w:rsidTr="000E1BDD">
        <w:trPr>
          <w:trHeight w:val="3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lastRenderedPageBreak/>
              <w:t>2.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Печатные пособия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</w:rPr>
              <w:t xml:space="preserve">Плешаков А.А. 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Таблицы по окружающему миру. 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Многоразового использования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3.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Компьютерные и информационно-коммуникативные средства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Электронное сопровождение к учебнику "Окружающий мир", 1 - 4 классы.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При наличии необходимых технических условий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4.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Аудиторная доска с набором приспособлений для крепления карт и таблиц.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Экспозиционный экран.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Персональный компьютер.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Мультимедийный  проектор.</w:t>
            </w:r>
            <w:r w:rsidRPr="00D6392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5.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Экранно-звуковые пособия</w:t>
            </w:r>
          </w:p>
        </w:tc>
      </w:tr>
      <w:tr w:rsidR="00DC42D1" w:rsidRPr="00D6392F" w:rsidTr="000E1BDD">
        <w:trPr>
          <w:trHeight w:val="66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Видеофильмы  по природоведению, истории, обществоведению, этнографии народов России и мира.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lastRenderedPageBreak/>
              <w:t>6.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Термометры для измерения температуры воздуха, воды.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Термометр медицинский.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Лупа.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Компас.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Микроскоп (по возможности цифровой).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t xml:space="preserve"> </w:t>
            </w:r>
            <w:r w:rsidRPr="00D6392F">
              <w:rPr>
                <w:rFonts w:ascii="Times New Roman CYR" w:hAnsi="Times New Roman CYR" w:cs="Times New Roman CYR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проведения наблюдений за погодой ( флюгер, компас и т.д.), по экологии (фильтры, красители пищевые и т.д.), измерительные приборы ( в том числе цифровые) и т.п.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7.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Предметы ухода за растениями и животными.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Модель "Торс человека с внутренними органами".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Модели светофоров, дорожных знаков, средств транспорта.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Муляжи овощей, фруктов, грибов с учётом содержания обучения.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8.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Натуральные объекты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Коллекции полезных ископаемых.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Коллекции плодов и семян растений.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Гербарии культурных и дикорастущих растений ( с учетом содержания обучения).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Живые объекты ( комнатные растения, животные).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9.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Игры и игрушки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Наборы карандашей, красок, альбомов для рисования.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b/>
                <w:bCs/>
                <w:lang w:val="en-US"/>
              </w:rPr>
              <w:t>10.</w:t>
            </w:r>
          </w:p>
        </w:tc>
        <w:tc>
          <w:tcPr>
            <w:tcW w:w="9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Оборудование класса</w:t>
            </w:r>
          </w:p>
        </w:tc>
      </w:tr>
      <w:tr w:rsidR="00DC42D1" w:rsidRPr="00D6392F" w:rsidTr="000E1BD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Ученические столы одно- и двухместные с комплектом стульев.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Стол учительский с тумбой.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Шкафы для хранения учебников, дидактических материалов, пособий и пр.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92F">
              <w:rPr>
                <w:rFonts w:ascii="Times New Roman CYR" w:hAnsi="Times New Roman CYR" w:cs="Times New Roman CYR"/>
              </w:rPr>
              <w:t>Настенные доски для вывешивания иллюстративного материала.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392F">
              <w:rPr>
                <w:rFonts w:ascii="Times New Roman CYR" w:hAnsi="Times New Roman CYR" w:cs="Times New Roman CYR"/>
              </w:rPr>
              <w:t>Подставки для книг, держатели для карт и т.п.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К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6392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2D1" w:rsidRPr="00D6392F" w:rsidRDefault="00DC42D1" w:rsidP="000E1B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</w:rPr>
      </w:pPr>
      <w:r w:rsidRPr="00BA3DCA">
        <w:rPr>
          <w:rFonts w:eastAsia="Calibri"/>
          <w:kern w:val="0"/>
          <w:szCs w:val="22"/>
        </w:rPr>
        <w:t>СОГЛАСОВАНО</w:t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  <w:t>СОГЛАСОВАНО</w:t>
      </w: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</w:rPr>
      </w:pP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</w:rPr>
      </w:pPr>
      <w:r w:rsidRPr="00BA3DCA">
        <w:rPr>
          <w:rFonts w:eastAsia="Calibri"/>
          <w:kern w:val="0"/>
          <w:szCs w:val="22"/>
        </w:rPr>
        <w:t xml:space="preserve">Протокол заседания методического </w:t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  <w:t>Заместитель директора по УВР</w:t>
      </w: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</w:rPr>
      </w:pPr>
      <w:r w:rsidRPr="00BA3DCA">
        <w:rPr>
          <w:rFonts w:eastAsia="Calibri"/>
          <w:kern w:val="0"/>
          <w:szCs w:val="22"/>
        </w:rPr>
        <w:t>объединения учителей начальных</w:t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  <w:t>_______________   __________</w:t>
      </w: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  <w:vertAlign w:val="superscript"/>
        </w:rPr>
      </w:pPr>
      <w:r w:rsidRPr="00BA3DCA">
        <w:rPr>
          <w:rFonts w:eastAsia="Calibri"/>
          <w:kern w:val="0"/>
          <w:szCs w:val="22"/>
        </w:rPr>
        <w:t>классов СОШ № 35 от  28.08.2017 года</w:t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  <w:vertAlign w:val="superscript"/>
        </w:rPr>
        <w:t xml:space="preserve">          подпись</w:t>
      </w:r>
      <w:r w:rsidRPr="00BA3DCA">
        <w:rPr>
          <w:rFonts w:eastAsia="Calibri"/>
          <w:kern w:val="0"/>
          <w:szCs w:val="22"/>
          <w:vertAlign w:val="superscript"/>
        </w:rPr>
        <w:tab/>
      </w:r>
      <w:r w:rsidRPr="00BA3DCA">
        <w:rPr>
          <w:rFonts w:eastAsia="Calibri"/>
          <w:kern w:val="0"/>
          <w:szCs w:val="22"/>
          <w:vertAlign w:val="superscript"/>
        </w:rPr>
        <w:tab/>
        <w:t>Ф.И.О.</w:t>
      </w:r>
    </w:p>
    <w:p w:rsidR="00BA3DCA" w:rsidRPr="00BA3DCA" w:rsidRDefault="00BA3DCA" w:rsidP="00BA3DCA">
      <w:pPr>
        <w:widowControl/>
        <w:suppressAutoHyphens w:val="0"/>
        <w:rPr>
          <w:rFonts w:eastAsia="Calibri"/>
          <w:kern w:val="0"/>
          <w:szCs w:val="22"/>
        </w:rPr>
      </w:pPr>
      <w:r w:rsidRPr="00BA3DCA">
        <w:rPr>
          <w:rFonts w:eastAsia="Calibri"/>
          <w:kern w:val="0"/>
          <w:szCs w:val="22"/>
        </w:rPr>
        <w:t>______________   ________________</w:t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</w:r>
      <w:r w:rsidRPr="00BA3DCA">
        <w:rPr>
          <w:rFonts w:eastAsia="Calibri"/>
          <w:kern w:val="0"/>
          <w:szCs w:val="22"/>
        </w:rPr>
        <w:tab/>
        <w:t>________________  20____ года</w:t>
      </w:r>
    </w:p>
    <w:p w:rsidR="00577400" w:rsidRDefault="00BA3DCA" w:rsidP="00BA3DC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A3DCA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>подпись руководителя МО</w:t>
      </w:r>
      <w:r w:rsidRPr="00BA3DCA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</w:r>
      <w:r w:rsidRPr="00BA3DCA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  <w:t>Ф.И.О..</w:t>
      </w:r>
    </w:p>
    <w:p w:rsidR="00577400" w:rsidRDefault="00577400" w:rsidP="00BA3DCA">
      <w:pPr>
        <w:pStyle w:val="a3"/>
        <w:rPr>
          <w:rFonts w:ascii="Times New Roman" w:hAnsi="Times New Roman" w:cs="Times New Roman"/>
          <w:b/>
          <w:sz w:val="24"/>
        </w:rPr>
        <w:sectPr w:rsidR="00577400" w:rsidSect="002B3F4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E1167D" w:rsidRPr="00E1167D" w:rsidRDefault="00E1167D" w:rsidP="00BA3DCA">
      <w:pPr>
        <w:pStyle w:val="a3"/>
        <w:rPr>
          <w:rFonts w:ascii="Times New Roman" w:hAnsi="Times New Roman" w:cs="Times New Roman"/>
          <w:sz w:val="24"/>
        </w:rPr>
      </w:pPr>
    </w:p>
    <w:sectPr w:rsidR="00E1167D" w:rsidRPr="00E1167D" w:rsidSect="0057740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7E" w:rsidRDefault="0045377E" w:rsidP="006D657F">
      <w:r>
        <w:separator/>
      </w:r>
    </w:p>
  </w:endnote>
  <w:endnote w:type="continuationSeparator" w:id="0">
    <w:p w:rsidR="0045377E" w:rsidRDefault="0045377E" w:rsidP="006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7E" w:rsidRDefault="0045377E" w:rsidP="006D657F">
      <w:r>
        <w:separator/>
      </w:r>
    </w:p>
  </w:footnote>
  <w:footnote w:type="continuationSeparator" w:id="0">
    <w:p w:rsidR="0045377E" w:rsidRDefault="0045377E" w:rsidP="006D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E1C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C653729"/>
    <w:multiLevelType w:val="hybridMultilevel"/>
    <w:tmpl w:val="E0A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A24D7"/>
    <w:multiLevelType w:val="hybridMultilevel"/>
    <w:tmpl w:val="89B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579"/>
    <w:multiLevelType w:val="hybridMultilevel"/>
    <w:tmpl w:val="71A2BA42"/>
    <w:lvl w:ilvl="0" w:tplc="CB8EBE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29C6EC0"/>
    <w:multiLevelType w:val="hybridMultilevel"/>
    <w:tmpl w:val="DC24DCE2"/>
    <w:lvl w:ilvl="0" w:tplc="0BC4B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10FA3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F1"/>
    <w:multiLevelType w:val="hybridMultilevel"/>
    <w:tmpl w:val="FF54E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CA3952"/>
    <w:multiLevelType w:val="hybridMultilevel"/>
    <w:tmpl w:val="79C27E6A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2A8A"/>
    <w:multiLevelType w:val="multilevel"/>
    <w:tmpl w:val="58C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744C4"/>
    <w:multiLevelType w:val="hybridMultilevel"/>
    <w:tmpl w:val="C0840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57E2A"/>
    <w:multiLevelType w:val="hybridMultilevel"/>
    <w:tmpl w:val="C4929390"/>
    <w:lvl w:ilvl="0" w:tplc="282A6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33551F5"/>
    <w:multiLevelType w:val="hybridMultilevel"/>
    <w:tmpl w:val="B0CE45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497449A"/>
    <w:multiLevelType w:val="hybridMultilevel"/>
    <w:tmpl w:val="2506CA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E1D0C"/>
    <w:multiLevelType w:val="hybridMultilevel"/>
    <w:tmpl w:val="B0BE0D3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080B2A"/>
    <w:multiLevelType w:val="hybridMultilevel"/>
    <w:tmpl w:val="E5EC2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9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8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1"/>
    <w:rsid w:val="00001C08"/>
    <w:rsid w:val="000512F2"/>
    <w:rsid w:val="00060114"/>
    <w:rsid w:val="00227830"/>
    <w:rsid w:val="002B3F41"/>
    <w:rsid w:val="00367C7A"/>
    <w:rsid w:val="0045377E"/>
    <w:rsid w:val="00492500"/>
    <w:rsid w:val="004E3CAC"/>
    <w:rsid w:val="00524946"/>
    <w:rsid w:val="00577400"/>
    <w:rsid w:val="00592D3C"/>
    <w:rsid w:val="005D5671"/>
    <w:rsid w:val="0065152B"/>
    <w:rsid w:val="006D657F"/>
    <w:rsid w:val="00722329"/>
    <w:rsid w:val="008443B9"/>
    <w:rsid w:val="009363B9"/>
    <w:rsid w:val="00BA3DCA"/>
    <w:rsid w:val="00DC42D1"/>
    <w:rsid w:val="00E1167D"/>
    <w:rsid w:val="00E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5A3F-E18A-4207-BD97-A0792F3F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31469</Words>
  <Characters>179379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</Company>
  <LinksUpToDate>false</LinksUpToDate>
  <CharactersWithSpaces>210428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колюня</dc:creator>
  <cp:lastModifiedBy>Завуч</cp:lastModifiedBy>
  <cp:revision>5</cp:revision>
  <cp:lastPrinted>2017-09-11T20:25:00Z</cp:lastPrinted>
  <dcterms:created xsi:type="dcterms:W3CDTF">2020-10-22T07:23:00Z</dcterms:created>
  <dcterms:modified xsi:type="dcterms:W3CDTF">2020-10-22T07:27:00Z</dcterms:modified>
</cp:coreProperties>
</file>