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577400" w:rsidSect="002B3F41">
          <w:headerReference w:type="default" r:id="rId9"/>
          <w:footerReference w:type="default" r:id="rId10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средняя общеобразовательная школа № 35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Героя Советского Союза А. В. Гусько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 Каневской район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УТВЕРЖДЕНО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решением педагогического совета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31.08.2017 года протокол № 1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_________ Невайкина Е. Н.</w:t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vertAlign w:val="superscript"/>
        </w:rPr>
        <w:t>подпись руководителя ОУ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vertAlign w:val="superscript"/>
        </w:rPr>
        <w:tab/>
        <w:t>Ф.И.О.</w:t>
      </w:r>
      <w:r>
        <w:rPr>
          <w:rFonts w:ascii="Times New Roman" w:hAnsi="Times New Roman" w:cs="Times New Roman"/>
          <w:b/>
          <w:sz w:val="24"/>
          <w:vertAlign w:val="superscript"/>
        </w:rPr>
        <w:tab/>
      </w: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B3F41">
        <w:rPr>
          <w:rFonts w:ascii="Times New Roman" w:hAnsi="Times New Roman" w:cs="Times New Roman"/>
          <w:b/>
          <w:sz w:val="28"/>
        </w:rPr>
        <w:t>РАБОЧАЯ ПРОГРАММА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Pr="002B3F41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математике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Начальное общее образование 1 – 4 классы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 642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Учителя         Бубна Вера Николаевна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Куница Татьяна Николаевна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Рудовская Оксана Владимировна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Радченко Татьяна Павловна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Примерная основная образовательная программа начального общего образования, одобрена решением федерального </w:t>
      </w:r>
      <w:proofErr w:type="spellStart"/>
      <w:r>
        <w:rPr>
          <w:rFonts w:ascii="Times New Roman" w:hAnsi="Times New Roman" w:cs="Times New Roman"/>
          <w:b/>
          <w:sz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методического объединения по общему образованию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>ротокол от 8 апреля 2015 г № 1/15/</w:t>
      </w: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rPr>
          <w:rFonts w:ascii="Times New Roman" w:hAnsi="Times New Roman" w:cs="Times New Roman"/>
          <w:b/>
          <w:sz w:val="24"/>
        </w:rPr>
      </w:pP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 – 2021 уч. год</w:t>
      </w:r>
    </w:p>
    <w:p w:rsidR="00577400" w:rsidRDefault="00577400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C42D1" w:rsidRDefault="00DC42D1" w:rsidP="00577400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DC42D1" w:rsidSect="002B3F4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DC42D1" w:rsidRDefault="00DC42D1" w:rsidP="00DC42D1">
      <w:pPr>
        <w:shd w:val="clear" w:color="auto" w:fill="FFFFFF"/>
        <w:ind w:left="3437" w:right="2784"/>
        <w:rPr>
          <w:b/>
          <w:bCs/>
          <w:color w:val="000000"/>
          <w:spacing w:val="-3"/>
        </w:rPr>
      </w:pPr>
      <w:r w:rsidRPr="00D925C4">
        <w:rPr>
          <w:b/>
          <w:bCs/>
          <w:color w:val="000000"/>
          <w:spacing w:val="-3"/>
        </w:rPr>
        <w:lastRenderedPageBreak/>
        <w:t>Пояснительная записка</w:t>
      </w:r>
    </w:p>
    <w:p w:rsidR="00DC42D1" w:rsidRPr="00D925C4" w:rsidRDefault="00DC42D1" w:rsidP="00DC42D1">
      <w:pPr>
        <w:shd w:val="clear" w:color="auto" w:fill="FFFFFF"/>
        <w:ind w:left="3437" w:right="2784" w:firstLine="566"/>
        <w:jc w:val="center"/>
      </w:pPr>
    </w:p>
    <w:p w:rsidR="00DC42D1" w:rsidRPr="000A6F61" w:rsidRDefault="00DC42D1" w:rsidP="00DC42D1">
      <w:pPr>
        <w:jc w:val="both"/>
        <w:rPr>
          <w:bCs/>
          <w:highlight w:val="white"/>
        </w:rPr>
      </w:pPr>
      <w:proofErr w:type="gramStart"/>
      <w:r w:rsidRPr="00D925C4">
        <w:rPr>
          <w:color w:val="000000"/>
          <w:spacing w:val="-1"/>
        </w:rPr>
        <w:t xml:space="preserve">Рабочая программа по предмету «Математика» </w:t>
      </w:r>
      <w:r w:rsidRPr="00D925C4">
        <w:t>для 1-4 классов 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</w:t>
      </w:r>
      <w:r>
        <w:t>бразования, примерной программой</w:t>
      </w:r>
      <w:r w:rsidRPr="00D925C4">
        <w:t xml:space="preserve"> по математике федерального государственного образовательного стандарта</w:t>
      </w:r>
      <w:r>
        <w:t xml:space="preserve"> общего  начального образования, </w:t>
      </w:r>
      <w:r w:rsidRPr="00D925C4">
        <w:t xml:space="preserve"> сборника рабочих программ учебно-методического комплекта « Школа России» </w:t>
      </w:r>
      <w:proofErr w:type="spellStart"/>
      <w:r w:rsidRPr="00D925C4">
        <w:t>А.А.Плешаков</w:t>
      </w:r>
      <w:proofErr w:type="spellEnd"/>
      <w:r w:rsidRPr="00D925C4">
        <w:t xml:space="preserve">: предмета «Математика» (авторы </w:t>
      </w:r>
      <w:proofErr w:type="spellStart"/>
      <w:r w:rsidRPr="00D925C4">
        <w:t>М.И.Моро</w:t>
      </w:r>
      <w:proofErr w:type="spellEnd"/>
      <w:r w:rsidRPr="00D925C4">
        <w:t xml:space="preserve">, </w:t>
      </w:r>
      <w:proofErr w:type="spellStart"/>
      <w:r w:rsidRPr="00D925C4">
        <w:t>М.А.Бантова</w:t>
      </w:r>
      <w:proofErr w:type="spellEnd"/>
      <w:r w:rsidRPr="00D925C4">
        <w:t xml:space="preserve">, </w:t>
      </w:r>
      <w:proofErr w:type="spellStart"/>
      <w:r w:rsidRPr="00D925C4">
        <w:t>Г.В.Бельтюкова</w:t>
      </w:r>
      <w:proofErr w:type="spellEnd"/>
      <w:proofErr w:type="gramEnd"/>
      <w:r w:rsidRPr="00D925C4">
        <w:t xml:space="preserve">, </w:t>
      </w:r>
      <w:proofErr w:type="spellStart"/>
      <w:proofErr w:type="gramStart"/>
      <w:r w:rsidRPr="00D925C4">
        <w:t>С.И.Волкова</w:t>
      </w:r>
      <w:proofErr w:type="spellEnd"/>
      <w:r w:rsidRPr="00D925C4">
        <w:t xml:space="preserve">, </w:t>
      </w:r>
      <w:proofErr w:type="spellStart"/>
      <w:r w:rsidRPr="00D925C4">
        <w:t>С.В.Степанова</w:t>
      </w:r>
      <w:proofErr w:type="spellEnd"/>
      <w:r w:rsidRPr="00D925C4">
        <w:t>)</w:t>
      </w:r>
      <w:r>
        <w:t>,</w:t>
      </w:r>
      <w:r w:rsidRPr="000A6F61">
        <w:rPr>
          <w:bCs/>
          <w:highlight w:val="white"/>
        </w:rPr>
        <w:t xml:space="preserve"> созданной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предмету.</w:t>
      </w:r>
      <w:proofErr w:type="gramEnd"/>
    </w:p>
    <w:p w:rsidR="00DC42D1" w:rsidRPr="00D925C4" w:rsidRDefault="00DC42D1" w:rsidP="00DC42D1">
      <w:pPr>
        <w:ind w:firstLine="561"/>
        <w:jc w:val="both"/>
      </w:pPr>
      <w:r>
        <w:t xml:space="preserve"> </w:t>
      </w:r>
      <w:r w:rsidRPr="00D925C4">
        <w:t xml:space="preserve"> </w:t>
      </w:r>
    </w:p>
    <w:p w:rsidR="00DC42D1" w:rsidRPr="00D925C4" w:rsidRDefault="00DC42D1" w:rsidP="00DC42D1">
      <w:pPr>
        <w:shd w:val="clear" w:color="auto" w:fill="FFFFFF"/>
        <w:spacing w:before="5"/>
        <w:ind w:left="19" w:firstLine="542"/>
        <w:jc w:val="both"/>
      </w:pPr>
      <w:r w:rsidRPr="00D925C4">
        <w:rPr>
          <w:color w:val="000000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</w:t>
      </w:r>
      <w:r w:rsidRPr="00D925C4">
        <w:rPr>
          <w:color w:val="000000"/>
          <w:spacing w:val="-1"/>
        </w:rPr>
        <w:t>младших школьников умения учиться.</w:t>
      </w:r>
    </w:p>
    <w:p w:rsidR="00DC42D1" w:rsidRPr="00D925C4" w:rsidRDefault="00DC42D1" w:rsidP="00DC42D1">
      <w:pPr>
        <w:shd w:val="clear" w:color="auto" w:fill="FFFFFF"/>
        <w:ind w:firstLine="557"/>
        <w:jc w:val="both"/>
      </w:pPr>
      <w:r w:rsidRPr="00D925C4">
        <w:rPr>
          <w:color w:val="000000"/>
          <w:spacing w:val="-1"/>
        </w:rPr>
        <w:t xml:space="preserve">Начальное обучение математике закладывает основы для формирования </w:t>
      </w:r>
      <w:r w:rsidRPr="00D925C4">
        <w:rPr>
          <w:color w:val="000000"/>
        </w:rPr>
        <w:t xml:space="preserve">приёмов умственной деятельности: школьники учатся проводить анализ, </w:t>
      </w:r>
      <w:r w:rsidRPr="00D925C4">
        <w:rPr>
          <w:color w:val="000000"/>
          <w:spacing w:val="-1"/>
        </w:rPr>
        <w:t xml:space="preserve">сравнение, классификацию объектов, устанавливать причинно-следственные </w:t>
      </w:r>
      <w:r w:rsidRPr="00D925C4">
        <w:rPr>
          <w:color w:val="000000"/>
        </w:rPr>
        <w:t>связи, закономерности, выстраивать логические цепочки рассуждений. Изу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 xml:space="preserve">чая математику, они усваивают определённые обобщённые знания и способы </w:t>
      </w:r>
      <w:r w:rsidRPr="00D925C4">
        <w:rPr>
          <w:color w:val="000000"/>
        </w:rPr>
        <w:t xml:space="preserve">действий. Универсальные математические способы познания способствуют </w:t>
      </w:r>
      <w:r w:rsidRPr="00D925C4">
        <w:rPr>
          <w:color w:val="000000"/>
          <w:spacing w:val="-1"/>
        </w:rPr>
        <w:t xml:space="preserve">целостному восприятию мира, позволяют выстраивать модели его отдельных </w:t>
      </w:r>
      <w:r w:rsidRPr="00D925C4">
        <w:rPr>
          <w:color w:val="000000"/>
        </w:rPr>
        <w:t>процессов и явлений, а также являются основой формирования универсаль</w:t>
      </w:r>
      <w:r w:rsidRPr="00D925C4">
        <w:rPr>
          <w:color w:val="000000"/>
        </w:rPr>
        <w:softHyphen/>
        <w:t>ных учебных действий. Универсальные учебные действия обеспечивают ус</w:t>
      </w:r>
      <w:r w:rsidRPr="00D925C4">
        <w:rPr>
          <w:color w:val="000000"/>
        </w:rPr>
        <w:softHyphen/>
        <w:t>воение предметных знаний и интеллектуальное развитие учащихся, форми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>руют способность к самостоятельному поиску и усвоению новой информа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  <w:spacing w:val="5"/>
        </w:rPr>
        <w:t xml:space="preserve">ции, новых знаний и способов действий, что составляет основу умения </w:t>
      </w:r>
      <w:r w:rsidRPr="00D925C4">
        <w:rPr>
          <w:color w:val="000000"/>
          <w:spacing w:val="-2"/>
        </w:rPr>
        <w:t>учиться.</w:t>
      </w:r>
    </w:p>
    <w:p w:rsidR="00DC42D1" w:rsidRPr="00D925C4" w:rsidRDefault="00DC42D1" w:rsidP="00DC42D1">
      <w:pPr>
        <w:shd w:val="clear" w:color="auto" w:fill="FFFFFF"/>
        <w:spacing w:before="19"/>
        <w:ind w:right="14" w:firstLine="542"/>
        <w:jc w:val="both"/>
      </w:pPr>
      <w:r w:rsidRPr="00D925C4">
        <w:rPr>
          <w:color w:val="000000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</w:t>
      </w:r>
      <w:r w:rsidRPr="00D925C4">
        <w:rPr>
          <w:color w:val="000000"/>
          <w:spacing w:val="2"/>
        </w:rPr>
        <w:t xml:space="preserve">других школьных дисциплин, но и для решения многих практических задач </w:t>
      </w:r>
      <w:r w:rsidRPr="00D925C4">
        <w:rPr>
          <w:color w:val="000000"/>
          <w:spacing w:val="-1"/>
        </w:rPr>
        <w:t>во взрослой жизни.</w:t>
      </w:r>
    </w:p>
    <w:p w:rsidR="00DC42D1" w:rsidRPr="00D925C4" w:rsidRDefault="00DC42D1" w:rsidP="00DC42D1">
      <w:pPr>
        <w:shd w:val="clear" w:color="auto" w:fill="FFFFFF"/>
        <w:spacing w:before="14"/>
        <w:ind w:left="542"/>
      </w:pPr>
      <w:r w:rsidRPr="00D925C4">
        <w:rPr>
          <w:color w:val="000000"/>
        </w:rPr>
        <w:t xml:space="preserve">Основными </w:t>
      </w:r>
      <w:r w:rsidRPr="00D925C4">
        <w:rPr>
          <w:b/>
          <w:bCs/>
          <w:color w:val="000000"/>
        </w:rPr>
        <w:t xml:space="preserve">целями </w:t>
      </w:r>
      <w:r w:rsidRPr="00D925C4">
        <w:rPr>
          <w:color w:val="000000"/>
        </w:rPr>
        <w:t>начального обучения математике являются:</w:t>
      </w:r>
    </w:p>
    <w:p w:rsidR="00DC42D1" w:rsidRPr="00D925C4" w:rsidRDefault="00DC42D1" w:rsidP="00DC42D1">
      <w:r w:rsidRPr="00D925C4">
        <w:rPr>
          <w:color w:val="000000"/>
          <w:spacing w:val="-1"/>
        </w:rPr>
        <w:t xml:space="preserve">      </w:t>
      </w:r>
      <w:r>
        <w:rPr>
          <w:color w:val="000000"/>
          <w:spacing w:val="-1"/>
        </w:rPr>
        <w:t xml:space="preserve">  </w:t>
      </w:r>
      <w:r w:rsidRPr="00D925C4">
        <w:rPr>
          <w:color w:val="000000"/>
          <w:spacing w:val="-1"/>
        </w:rPr>
        <w:t xml:space="preserve">  • Математическое развитие младших школьников.</w:t>
      </w:r>
    </w:p>
    <w:p w:rsidR="00DC42D1" w:rsidRPr="00D925C4" w:rsidRDefault="00DC42D1" w:rsidP="00DC42D1">
      <w:pPr>
        <w:numPr>
          <w:ilvl w:val="0"/>
          <w:numId w:val="1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581"/>
        <w:rPr>
          <w:color w:val="000000"/>
        </w:rPr>
      </w:pPr>
      <w:r w:rsidRPr="00D925C4">
        <w:rPr>
          <w:color w:val="000000"/>
        </w:rPr>
        <w:t>Формирование системы начальных математических знаний.</w:t>
      </w:r>
    </w:p>
    <w:p w:rsidR="00DC42D1" w:rsidRPr="00B5756D" w:rsidRDefault="00DC42D1" w:rsidP="00DC42D1">
      <w:pPr>
        <w:numPr>
          <w:ilvl w:val="0"/>
          <w:numId w:val="14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581"/>
      </w:pPr>
      <w:r w:rsidRPr="00D925C4">
        <w:rPr>
          <w:color w:val="000000"/>
        </w:rPr>
        <w:t>Воспитание интереса к математике, к умственной деятельности.</w:t>
      </w:r>
    </w:p>
    <w:p w:rsidR="00DC42D1" w:rsidRPr="00B5756D" w:rsidRDefault="00DC42D1" w:rsidP="00DC42D1">
      <w:pPr>
        <w:shd w:val="clear" w:color="auto" w:fill="FFFFFF"/>
        <w:tabs>
          <w:tab w:val="left" w:pos="754"/>
        </w:tabs>
        <w:ind w:left="581"/>
        <w:jc w:val="both"/>
      </w:pPr>
    </w:p>
    <w:p w:rsidR="00DC42D1" w:rsidRDefault="00DC42D1" w:rsidP="00DC42D1">
      <w:pPr>
        <w:shd w:val="clear" w:color="auto" w:fill="FFFFFF"/>
        <w:tabs>
          <w:tab w:val="left" w:pos="754"/>
        </w:tabs>
        <w:ind w:left="581"/>
        <w:jc w:val="both"/>
        <w:rPr>
          <w:b/>
          <w:bCs/>
          <w:color w:val="000000"/>
          <w:spacing w:val="-1"/>
        </w:rPr>
      </w:pPr>
      <w:r>
        <w:rPr>
          <w:color w:val="000000"/>
        </w:rPr>
        <w:t xml:space="preserve">                     </w:t>
      </w:r>
      <w:r>
        <w:rPr>
          <w:b/>
          <w:bCs/>
          <w:color w:val="000000"/>
          <w:spacing w:val="-1"/>
        </w:rPr>
        <w:t>О</w:t>
      </w:r>
      <w:r w:rsidRPr="00D925C4">
        <w:rPr>
          <w:b/>
          <w:bCs/>
          <w:color w:val="000000"/>
          <w:spacing w:val="-1"/>
        </w:rPr>
        <w:t>бщая характеристика  учебного предмета</w:t>
      </w:r>
    </w:p>
    <w:p w:rsidR="00DC42D1" w:rsidRPr="00D925C4" w:rsidRDefault="00DC42D1" w:rsidP="00DC42D1">
      <w:pPr>
        <w:shd w:val="clear" w:color="auto" w:fill="FFFFFF"/>
        <w:tabs>
          <w:tab w:val="left" w:pos="754"/>
        </w:tabs>
        <w:ind w:left="581"/>
        <w:jc w:val="both"/>
      </w:pPr>
    </w:p>
    <w:p w:rsidR="00DC42D1" w:rsidRPr="00D925C4" w:rsidRDefault="00DC42D1" w:rsidP="00DC42D1">
      <w:pPr>
        <w:shd w:val="clear" w:color="auto" w:fill="FFFFFF"/>
        <w:spacing w:before="43"/>
        <w:ind w:left="24" w:right="5" w:firstLine="542"/>
        <w:jc w:val="both"/>
      </w:pPr>
      <w:r w:rsidRPr="00D925C4">
        <w:rPr>
          <w:color w:val="000000"/>
        </w:rPr>
        <w:t xml:space="preserve">Программа определяет ряд </w:t>
      </w:r>
      <w:r w:rsidRPr="00D925C4">
        <w:rPr>
          <w:b/>
          <w:bCs/>
          <w:color w:val="000000"/>
        </w:rPr>
        <w:t xml:space="preserve">задач, </w:t>
      </w:r>
      <w:r w:rsidRPr="00D925C4">
        <w:rPr>
          <w:color w:val="000000"/>
        </w:rPr>
        <w:t>решение которых направлено на дос</w:t>
      </w:r>
      <w:r w:rsidRPr="00D925C4">
        <w:rPr>
          <w:color w:val="000000"/>
        </w:rPr>
        <w:softHyphen/>
        <w:t>тижение основных целей начального математического образования:</w:t>
      </w:r>
    </w:p>
    <w:p w:rsidR="00DC42D1" w:rsidRPr="00D925C4" w:rsidRDefault="00DC42D1" w:rsidP="00DC42D1">
      <w:pPr>
        <w:shd w:val="clear" w:color="auto" w:fill="FFFFFF"/>
        <w:tabs>
          <w:tab w:val="left" w:pos="898"/>
        </w:tabs>
        <w:ind w:left="14" w:firstLine="528"/>
      </w:pPr>
      <w:r w:rsidRPr="00D925C4">
        <w:rPr>
          <w:color w:val="000000"/>
        </w:rPr>
        <w:t>—</w:t>
      </w:r>
      <w:r w:rsidRPr="00D925C4">
        <w:rPr>
          <w:color w:val="000000"/>
        </w:rPr>
        <w:tab/>
        <w:t>формирование  элементов   самостоятельной   интеллектуальной  дея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>тельности на основе овладения несложными математическими методами по</w:t>
      </w:r>
      <w:r w:rsidRPr="00D925C4">
        <w:rPr>
          <w:color w:val="000000"/>
          <w:spacing w:val="1"/>
        </w:rPr>
        <w:softHyphen/>
        <w:t xml:space="preserve">знания окружающего мира (умения устанавливать, описывать, моделировать </w:t>
      </w:r>
      <w:r w:rsidRPr="00D925C4">
        <w:rPr>
          <w:color w:val="000000"/>
        </w:rPr>
        <w:t>и объяснять количественные и пространственные отношения);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10"/>
        <w:ind w:left="14" w:firstLine="528"/>
        <w:rPr>
          <w:color w:val="000000"/>
        </w:rPr>
      </w:pPr>
      <w:r w:rsidRPr="00D925C4">
        <w:rPr>
          <w:color w:val="000000"/>
          <w:spacing w:val="1"/>
        </w:rPr>
        <w:t>развитие основ логического, знаково-символического и алгоритмиче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  <w:spacing w:val="-1"/>
        </w:rPr>
        <w:t>ского мышления;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left="542"/>
        <w:rPr>
          <w:color w:val="000000"/>
        </w:rPr>
      </w:pPr>
      <w:r w:rsidRPr="00D925C4">
        <w:rPr>
          <w:color w:val="000000"/>
        </w:rPr>
        <w:t>развитие пространственного воображения;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left="542"/>
        <w:rPr>
          <w:color w:val="000000"/>
        </w:rPr>
      </w:pPr>
      <w:r w:rsidRPr="00D925C4">
        <w:rPr>
          <w:color w:val="000000"/>
          <w:spacing w:val="-1"/>
        </w:rPr>
        <w:t>развитие математической речи;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10"/>
        <w:ind w:left="14" w:firstLine="528"/>
        <w:rPr>
          <w:color w:val="000000"/>
        </w:rPr>
      </w:pPr>
      <w:r w:rsidRPr="00D925C4">
        <w:rPr>
          <w:color w:val="000000"/>
        </w:rPr>
        <w:t>формирование системы начальных математических знаний и умений</w:t>
      </w:r>
      <w:r w:rsidRPr="00D925C4">
        <w:rPr>
          <w:color w:val="000000"/>
        </w:rPr>
        <w:br/>
        <w:t>их применять для решения учебно-познавательных и практических задач;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5"/>
        <w:ind w:left="542"/>
        <w:rPr>
          <w:color w:val="000000"/>
        </w:rPr>
      </w:pPr>
      <w:r w:rsidRPr="00D925C4">
        <w:rPr>
          <w:color w:val="000000"/>
        </w:rPr>
        <w:t>формирование умения вести поиск информации и работать с ней;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left="14" w:firstLine="528"/>
        <w:rPr>
          <w:color w:val="000000"/>
        </w:rPr>
      </w:pPr>
      <w:r w:rsidRPr="00D925C4">
        <w:rPr>
          <w:color w:val="000000"/>
          <w:spacing w:val="2"/>
        </w:rPr>
        <w:t>формирование первоначальных представлений о компьютерной гра</w:t>
      </w:r>
      <w:r w:rsidRPr="00D925C4">
        <w:rPr>
          <w:color w:val="000000"/>
          <w:spacing w:val="2"/>
        </w:rPr>
        <w:softHyphen/>
      </w:r>
      <w:r w:rsidRPr="00D925C4">
        <w:rPr>
          <w:color w:val="000000"/>
          <w:spacing w:val="-2"/>
        </w:rPr>
        <w:t>мотности;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10"/>
        <w:ind w:left="542"/>
        <w:rPr>
          <w:color w:val="000000"/>
        </w:rPr>
      </w:pPr>
      <w:r w:rsidRPr="00D925C4">
        <w:rPr>
          <w:color w:val="000000"/>
        </w:rPr>
        <w:lastRenderedPageBreak/>
        <w:t>развитие познавательных способностей;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10"/>
        <w:ind w:left="542"/>
        <w:rPr>
          <w:color w:val="000000"/>
        </w:rPr>
      </w:pPr>
      <w:r w:rsidRPr="00D925C4">
        <w:rPr>
          <w:color w:val="000000"/>
        </w:rPr>
        <w:t>воспитание стремления к расширению математических знаний;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left="542"/>
        <w:rPr>
          <w:color w:val="000000"/>
        </w:rPr>
      </w:pPr>
      <w:r w:rsidRPr="00D925C4">
        <w:rPr>
          <w:color w:val="000000"/>
          <w:spacing w:val="-1"/>
        </w:rPr>
        <w:t>формирование критичности мышления;</w:t>
      </w:r>
    </w:p>
    <w:p w:rsidR="00DC42D1" w:rsidRPr="00D925C4" w:rsidRDefault="00DC42D1" w:rsidP="00DC42D1">
      <w:pPr>
        <w:numPr>
          <w:ilvl w:val="0"/>
          <w:numId w:val="15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before="10"/>
        <w:ind w:left="14" w:firstLine="528"/>
        <w:rPr>
          <w:color w:val="000000"/>
        </w:rPr>
      </w:pPr>
      <w:r w:rsidRPr="00D925C4">
        <w:rPr>
          <w:color w:val="000000"/>
          <w:spacing w:val="4"/>
        </w:rPr>
        <w:t>развитие умений аргументировано обосновывать и отстаивать вы</w:t>
      </w:r>
      <w:r w:rsidRPr="00D925C4">
        <w:rPr>
          <w:color w:val="000000"/>
          <w:spacing w:val="4"/>
        </w:rPr>
        <w:softHyphen/>
      </w:r>
      <w:r w:rsidRPr="00D925C4">
        <w:rPr>
          <w:color w:val="000000"/>
        </w:rPr>
        <w:t>сказанное суждение, оценивать и принимать суждения других.</w:t>
      </w:r>
    </w:p>
    <w:p w:rsidR="00DC42D1" w:rsidRPr="00D925C4" w:rsidRDefault="00DC42D1" w:rsidP="00DC42D1">
      <w:pPr>
        <w:shd w:val="clear" w:color="auto" w:fill="FFFFFF"/>
        <w:spacing w:before="5"/>
        <w:ind w:right="19" w:firstLine="547"/>
        <w:jc w:val="both"/>
      </w:pPr>
      <w:r w:rsidRPr="00D925C4">
        <w:rPr>
          <w:color w:val="000000"/>
          <w:spacing w:val="-2"/>
        </w:rPr>
        <w:t xml:space="preserve">Решение названных задач обеспечит осознание младшими школьниками </w:t>
      </w:r>
      <w:r w:rsidRPr="00D925C4">
        <w:rPr>
          <w:color w:val="000000"/>
          <w:spacing w:val="-1"/>
        </w:rPr>
        <w:t>универсальности математических способов познания мира, усвоение началь</w:t>
      </w:r>
      <w:r w:rsidRPr="00D925C4">
        <w:rPr>
          <w:color w:val="000000"/>
          <w:spacing w:val="-1"/>
        </w:rPr>
        <w:softHyphen/>
        <w:t>ных математических знаний, связей математики с окружающей действитель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ностью и с другими школьными предметами, а также личностную заинтере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сованность в расширении математических знаний.</w:t>
      </w:r>
    </w:p>
    <w:p w:rsidR="00DC42D1" w:rsidRPr="00D925C4" w:rsidRDefault="00DC42D1" w:rsidP="00DC42D1">
      <w:pPr>
        <w:shd w:val="clear" w:color="auto" w:fill="FFFFFF"/>
        <w:ind w:left="29" w:firstLine="533"/>
        <w:jc w:val="both"/>
      </w:pPr>
      <w:r w:rsidRPr="00D925C4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DC42D1" w:rsidRPr="00D925C4" w:rsidRDefault="00DC42D1" w:rsidP="00DC42D1">
      <w:pPr>
        <w:shd w:val="clear" w:color="auto" w:fill="FFFFFF"/>
        <w:spacing w:before="5"/>
        <w:ind w:left="24" w:firstLine="542"/>
        <w:jc w:val="both"/>
      </w:pPr>
      <w:r w:rsidRPr="00D925C4">
        <w:rPr>
          <w:color w:val="000000"/>
        </w:rPr>
        <w:t xml:space="preserve">Содержание обучения представлено в программе разделами: «Числа и </w:t>
      </w:r>
      <w:r w:rsidRPr="00D925C4">
        <w:rPr>
          <w:color w:val="000000"/>
          <w:spacing w:val="-1"/>
        </w:rPr>
        <w:t>величины», «Арифметические действия», «Текстовые задачи», «Пространст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 xml:space="preserve">венные отношения. Геометрические фигуры», «Геометрические величины», </w:t>
      </w:r>
      <w:r w:rsidRPr="00D925C4">
        <w:rPr>
          <w:color w:val="000000"/>
          <w:spacing w:val="-1"/>
        </w:rPr>
        <w:t>«Работа с информацией».</w:t>
      </w:r>
    </w:p>
    <w:p w:rsidR="00DC42D1" w:rsidRPr="00D925C4" w:rsidRDefault="00DC42D1" w:rsidP="00DC42D1">
      <w:pPr>
        <w:shd w:val="clear" w:color="auto" w:fill="FFFFFF"/>
        <w:ind w:left="14" w:firstLine="547"/>
        <w:jc w:val="both"/>
      </w:pPr>
      <w:r w:rsidRPr="00D925C4">
        <w:rPr>
          <w:color w:val="000000"/>
          <w:spacing w:val="1"/>
        </w:rPr>
        <w:t>Арифметическим ядром программы является учебный материал, кото</w:t>
      </w:r>
      <w:r w:rsidRPr="00D925C4">
        <w:rPr>
          <w:color w:val="000000"/>
          <w:spacing w:val="1"/>
        </w:rPr>
        <w:softHyphen/>
        <w:t>рый, с одной стороны, представляет основы математической науки, а с дру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</w:rPr>
        <w:t xml:space="preserve">гой — содержание, отобранное и проверенное многолетней педагогической практикой, подтвердившей необходимость его изучения в начальной школе </w:t>
      </w:r>
      <w:r w:rsidRPr="00D925C4">
        <w:rPr>
          <w:color w:val="000000"/>
          <w:spacing w:val="-1"/>
        </w:rPr>
        <w:t>для успешного продолжения образования.</w:t>
      </w:r>
    </w:p>
    <w:p w:rsidR="00DC42D1" w:rsidRPr="00D925C4" w:rsidRDefault="00DC42D1" w:rsidP="00DC42D1">
      <w:pPr>
        <w:shd w:val="clear" w:color="auto" w:fill="FFFFFF"/>
        <w:spacing w:before="5"/>
        <w:ind w:left="5" w:right="5" w:firstLine="557"/>
        <w:jc w:val="both"/>
      </w:pPr>
      <w:r w:rsidRPr="00D925C4">
        <w:rPr>
          <w:color w:val="000000"/>
        </w:rPr>
        <w:t xml:space="preserve">Основа арифметического содержания — представления о натуральном </w:t>
      </w:r>
      <w:r w:rsidRPr="00D925C4">
        <w:rPr>
          <w:color w:val="000000"/>
          <w:spacing w:val="2"/>
        </w:rPr>
        <w:t xml:space="preserve">числе и нуле, арифметических действиях (сложение, вычитание, умножение </w:t>
      </w:r>
      <w:r w:rsidRPr="00D925C4">
        <w:rPr>
          <w:color w:val="000000"/>
        </w:rPr>
        <w:t>и деление). На уроках математики у младших школьников будут сформиро</w:t>
      </w:r>
      <w:r w:rsidRPr="00D925C4">
        <w:rPr>
          <w:color w:val="000000"/>
        </w:rPr>
        <w:softHyphen/>
        <w:t>ваны представления о числе как результате счёта, о принципах образования, записи и сравнения целых неотрицательных чисел. Учащиеся смогут вы</w:t>
      </w:r>
      <w:r w:rsidRPr="00D925C4">
        <w:rPr>
          <w:color w:val="000000"/>
        </w:rPr>
        <w:softHyphen/>
        <w:t>полнять устно и письменно арифметические действия с целыми неотрица</w:t>
      </w:r>
      <w:r w:rsidRPr="00D925C4">
        <w:rPr>
          <w:color w:val="000000"/>
        </w:rPr>
        <w:softHyphen/>
        <w:t>тельными числами в пределах миллиона. Узнают, как связаны между собой компоненты и результаты арифметических действий; научатся находить не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 xml:space="preserve">известный компонент арифметического действия по известному компоненту </w:t>
      </w:r>
      <w:r w:rsidRPr="00D925C4">
        <w:rPr>
          <w:color w:val="000000"/>
        </w:rPr>
        <w:t>и результату действия; усвоят связи между сложением и вычитанием, умно</w:t>
      </w:r>
      <w:r w:rsidRPr="00D925C4">
        <w:rPr>
          <w:color w:val="000000"/>
        </w:rPr>
        <w:softHyphen/>
        <w:t>жением и делением; освоят различные приёмы проверки выполненных вы</w:t>
      </w:r>
      <w:r w:rsidRPr="00D925C4">
        <w:rPr>
          <w:color w:val="000000"/>
        </w:rPr>
        <w:softHyphen/>
        <w:t>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DC42D1" w:rsidRPr="00D925C4" w:rsidRDefault="00DC42D1" w:rsidP="00DC42D1">
      <w:pPr>
        <w:shd w:val="clear" w:color="auto" w:fill="FFFFFF"/>
        <w:spacing w:before="5"/>
        <w:ind w:right="19" w:firstLine="542"/>
        <w:jc w:val="both"/>
      </w:pPr>
      <w:r w:rsidRPr="00D925C4">
        <w:rPr>
          <w:color w:val="000000"/>
          <w:spacing w:val="1"/>
        </w:rPr>
        <w:t>Программа предусматривает ознакомление с величинами (длина, пло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</w:rPr>
        <w:t xml:space="preserve">щадь, масса, вместимость, время) и их измерением, с единицами измерения </w:t>
      </w:r>
      <w:r w:rsidRPr="00D925C4">
        <w:rPr>
          <w:color w:val="000000"/>
          <w:spacing w:val="-1"/>
        </w:rPr>
        <w:t>однородных величин и соотношениями между ними.</w:t>
      </w:r>
    </w:p>
    <w:p w:rsidR="00DC42D1" w:rsidRPr="00D925C4" w:rsidRDefault="00DC42D1" w:rsidP="00DC42D1">
      <w:pPr>
        <w:shd w:val="clear" w:color="auto" w:fill="FFFFFF"/>
        <w:spacing w:before="14"/>
        <w:ind w:right="29" w:firstLine="533"/>
        <w:jc w:val="both"/>
      </w:pPr>
      <w:r w:rsidRPr="00D925C4">
        <w:rPr>
          <w:color w:val="000000"/>
        </w:rPr>
        <w:t xml:space="preserve">Важной особенностью программы является включение в неё элементов </w:t>
      </w:r>
      <w:r w:rsidRPr="00D925C4">
        <w:rPr>
          <w:color w:val="000000"/>
          <w:spacing w:val="5"/>
        </w:rPr>
        <w:t xml:space="preserve">алгебраической пропедевтики </w:t>
      </w:r>
      <w:proofErr w:type="gramStart"/>
      <w:r w:rsidRPr="00D925C4">
        <w:rPr>
          <w:color w:val="000000"/>
          <w:spacing w:val="5"/>
        </w:rPr>
        <w:t>-в</w:t>
      </w:r>
      <w:proofErr w:type="gramEnd"/>
      <w:r w:rsidRPr="00D925C4">
        <w:rPr>
          <w:color w:val="000000"/>
          <w:spacing w:val="5"/>
        </w:rPr>
        <w:t>ыражения с буквой, уравнения, их реше</w:t>
      </w:r>
      <w:r w:rsidRPr="00D925C4">
        <w:rPr>
          <w:color w:val="000000"/>
        </w:rPr>
        <w:t>ние. Такой материал в на</w:t>
      </w:r>
      <w:r w:rsidRPr="00D925C4">
        <w:rPr>
          <w:color w:val="000000"/>
        </w:rPr>
        <w:softHyphen/>
        <w:t>чальном курсе математики позволяет повысить уровень формируемых обоб</w:t>
      </w:r>
      <w:r w:rsidRPr="00D925C4">
        <w:rPr>
          <w:color w:val="000000"/>
        </w:rPr>
        <w:softHyphen/>
        <w:t>щений, способствует более глубокому осознанию взаимосвязей между ком</w:t>
      </w:r>
      <w:r w:rsidRPr="00D925C4">
        <w:rPr>
          <w:color w:val="000000"/>
        </w:rPr>
        <w:softHyphen/>
        <w:t xml:space="preserve">понентами и результатом арифметических действий, расширяет основу для восприятия функциональной зависимости между величинами, обеспечивает </w:t>
      </w:r>
      <w:r w:rsidRPr="00D925C4">
        <w:rPr>
          <w:color w:val="000000"/>
          <w:spacing w:val="-1"/>
        </w:rPr>
        <w:t>готовность выпускников начальных классов к дальнейшему освоению алгеб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раического содержания школьного курса математики.</w:t>
      </w:r>
    </w:p>
    <w:p w:rsidR="00DC42D1" w:rsidRPr="00D925C4" w:rsidRDefault="00DC42D1" w:rsidP="00DC42D1">
      <w:pPr>
        <w:shd w:val="clear" w:color="auto" w:fill="FFFFFF"/>
        <w:ind w:left="14" w:right="5" w:firstLine="547"/>
        <w:jc w:val="both"/>
      </w:pPr>
      <w:r w:rsidRPr="00D925C4">
        <w:rPr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</w:t>
      </w:r>
      <w:r w:rsidRPr="00D925C4">
        <w:rPr>
          <w:color w:val="000000"/>
        </w:rPr>
        <w:softHyphen/>
        <w:t>цифику и требует более детального рассмотрения.</w:t>
      </w:r>
    </w:p>
    <w:p w:rsidR="00DC42D1" w:rsidRPr="00D925C4" w:rsidRDefault="00DC42D1" w:rsidP="00DC42D1">
      <w:pPr>
        <w:shd w:val="clear" w:color="auto" w:fill="FFFFFF"/>
        <w:spacing w:before="5"/>
        <w:ind w:left="14" w:firstLine="542"/>
        <w:jc w:val="both"/>
      </w:pPr>
      <w:r w:rsidRPr="00D925C4">
        <w:rPr>
          <w:color w:val="000000"/>
          <w:spacing w:val="-1"/>
        </w:rPr>
        <w:t>Система подбора задач, определение времени и последовательности вве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 xml:space="preserve">дения задач того или иного вида обеспечивают благоприятные условия для </w:t>
      </w:r>
      <w:r w:rsidRPr="00D925C4">
        <w:rPr>
          <w:color w:val="000000"/>
          <w:spacing w:val="3"/>
        </w:rPr>
        <w:t xml:space="preserve">сопоставления, сравнения, противопоставления задач, сходных в том или </w:t>
      </w:r>
      <w:r w:rsidRPr="00D925C4">
        <w:rPr>
          <w:color w:val="000000"/>
          <w:spacing w:val="1"/>
        </w:rPr>
        <w:t>ином отношении, а также для рассмотрения взаимообратных задач. При та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</w:rPr>
        <w:t xml:space="preserve">ком подходе дети с самого начала </w:t>
      </w:r>
      <w:r w:rsidRPr="00D925C4">
        <w:rPr>
          <w:color w:val="000000"/>
        </w:rPr>
        <w:lastRenderedPageBreak/>
        <w:t>приучаются проводить анализ задачи, ус</w:t>
      </w:r>
      <w:r w:rsidRPr="00D925C4">
        <w:rPr>
          <w:color w:val="000000"/>
        </w:rPr>
        <w:softHyphen/>
      </w:r>
      <w:r w:rsidRPr="00D925C4">
        <w:rPr>
          <w:color w:val="000000"/>
          <w:spacing w:val="2"/>
        </w:rPr>
        <w:t>танавливая связь между данными и искомым, и осознанно выбирать пра</w:t>
      </w:r>
      <w:r w:rsidRPr="00D925C4">
        <w:rPr>
          <w:color w:val="000000"/>
          <w:spacing w:val="2"/>
        </w:rPr>
        <w:softHyphen/>
      </w:r>
      <w:r w:rsidRPr="00D925C4">
        <w:rPr>
          <w:color w:val="000000"/>
          <w:spacing w:val="-1"/>
        </w:rPr>
        <w:t>вильное действие для её решения. Решение некоторых задач основано на мо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делировании описанных в них взаимосвязей между данными и искомым.</w:t>
      </w:r>
    </w:p>
    <w:p w:rsidR="00DC42D1" w:rsidRPr="00D925C4" w:rsidRDefault="00DC42D1" w:rsidP="00DC42D1">
      <w:pPr>
        <w:shd w:val="clear" w:color="auto" w:fill="FFFFFF"/>
        <w:spacing w:before="5"/>
        <w:ind w:left="5" w:right="10" w:firstLine="547"/>
        <w:jc w:val="both"/>
      </w:pPr>
      <w:r w:rsidRPr="00D925C4">
        <w:rPr>
          <w:color w:val="000000"/>
          <w:spacing w:val="-1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</w:t>
      </w:r>
      <w:r w:rsidRPr="00D925C4">
        <w:rPr>
          <w:color w:val="000000"/>
          <w:spacing w:val="-1"/>
        </w:rPr>
        <w:softHyphen/>
        <w:t>известно, что можно узнать по данному условию и что нужно знать для отве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та на вопрос задачи); моделировать представленную в тексте ситуацию; ви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 xml:space="preserve">деть различные способы решения задачи и сознательно выбирать наиболее </w:t>
      </w:r>
      <w:r w:rsidRPr="00D925C4">
        <w:rPr>
          <w:color w:val="000000"/>
        </w:rPr>
        <w:t>рациональные; составлять план решения, обосновывая выбор каждого ариф</w:t>
      </w:r>
      <w:r w:rsidRPr="00D925C4">
        <w:rPr>
          <w:color w:val="000000"/>
        </w:rPr>
        <w:softHyphen/>
        <w:t>метического действия; записывать решение (сначала по действиям, а в даль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DC42D1" w:rsidRPr="00D925C4" w:rsidRDefault="00DC42D1" w:rsidP="00DC42D1">
      <w:pPr>
        <w:shd w:val="clear" w:color="auto" w:fill="FFFFFF"/>
        <w:spacing w:before="14"/>
        <w:ind w:left="542"/>
      </w:pPr>
      <w:r w:rsidRPr="00D925C4">
        <w:rPr>
          <w:color w:val="000000"/>
        </w:rPr>
        <w:t>Работа с текстовыми задачами оказывает большое влияние на развитие у</w:t>
      </w:r>
    </w:p>
    <w:p w:rsidR="00DC42D1" w:rsidRPr="00D925C4" w:rsidRDefault="00DC42D1" w:rsidP="00DC42D1">
      <w:pPr>
        <w:shd w:val="clear" w:color="auto" w:fill="FFFFFF"/>
        <w:rPr>
          <w:color w:val="000000"/>
          <w:spacing w:val="2"/>
        </w:rPr>
      </w:pPr>
      <w:r w:rsidRPr="00D925C4">
        <w:rPr>
          <w:color w:val="000000"/>
          <w:spacing w:val="2"/>
        </w:rPr>
        <w:t xml:space="preserve">детей воображения, логического мышления, речи. Решение задач укрепляет </w:t>
      </w:r>
    </w:p>
    <w:p w:rsidR="00DC42D1" w:rsidRPr="00D925C4" w:rsidRDefault="00DC42D1" w:rsidP="00DC42D1">
      <w:pPr>
        <w:shd w:val="clear" w:color="auto" w:fill="FFFFFF"/>
        <w:ind w:left="10" w:right="10"/>
        <w:jc w:val="both"/>
      </w:pPr>
      <w:r w:rsidRPr="00D925C4">
        <w:rPr>
          <w:color w:val="000000"/>
        </w:rPr>
        <w:t>связь обучения с жизнью, углубляет понимание практического значения ма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тематических знаний, пробуждает у учащихся интерес к математике и усили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вает мотивацию к её изучению. Сюжетное содержание текстовых задач, свя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 xml:space="preserve">занное, как правило, с жизнью семьи, класса, школы, событиями в стране, </w:t>
      </w:r>
      <w:r w:rsidRPr="00D925C4">
        <w:rPr>
          <w:color w:val="000000"/>
          <w:spacing w:val="-1"/>
        </w:rPr>
        <w:t>городе или селе, знакомит детей с разными сторонами окружающей действи</w:t>
      </w:r>
      <w:r w:rsidRPr="00D925C4">
        <w:rPr>
          <w:color w:val="000000"/>
          <w:spacing w:val="-1"/>
        </w:rPr>
        <w:softHyphen/>
        <w:t xml:space="preserve">тельности; способствует их духовно-нравственному развитию и воспитанию: </w:t>
      </w:r>
      <w:r w:rsidRPr="00D925C4">
        <w:rPr>
          <w:color w:val="000000"/>
        </w:rPr>
        <w:t>формирует чувство гордости за свою Родину, уважительное отношение к се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мейным ценностям, бережное отношение к окружающему миру, природе, ду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DC42D1" w:rsidRPr="00D925C4" w:rsidRDefault="00DC42D1" w:rsidP="00DC42D1">
      <w:pPr>
        <w:shd w:val="clear" w:color="auto" w:fill="FFFFFF"/>
        <w:spacing w:before="5"/>
        <w:ind w:left="14" w:firstLine="538"/>
        <w:jc w:val="both"/>
      </w:pPr>
      <w:r w:rsidRPr="00D925C4">
        <w:rPr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</w:t>
      </w:r>
      <w:r w:rsidRPr="00D925C4">
        <w:rPr>
          <w:color w:val="000000"/>
        </w:rPr>
        <w:softHyphen/>
        <w:t>ностей. Работа с текстовыми задачами способствует осознанию смысла арифметических действий и математических отношений, пониманию взаи</w:t>
      </w:r>
      <w:r w:rsidRPr="00D925C4">
        <w:rPr>
          <w:color w:val="000000"/>
        </w:rPr>
        <w:softHyphen/>
        <w:t>мосвязи между компонентами и результатами действий, осознанному ис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пользованию действий.</w:t>
      </w:r>
    </w:p>
    <w:p w:rsidR="00DC42D1" w:rsidRPr="00D925C4" w:rsidRDefault="00DC42D1" w:rsidP="00DC42D1">
      <w:pPr>
        <w:shd w:val="clear" w:color="auto" w:fill="FFFFFF"/>
        <w:spacing w:before="5"/>
        <w:ind w:left="10" w:right="5" w:firstLine="547"/>
        <w:jc w:val="both"/>
      </w:pPr>
      <w:r w:rsidRPr="00D925C4">
        <w:rPr>
          <w:color w:val="000000"/>
          <w:spacing w:val="-2"/>
        </w:rPr>
        <w:t xml:space="preserve">Программа включает рассмотрение пространственных отношений между </w:t>
      </w:r>
      <w:r w:rsidRPr="00D925C4">
        <w:rPr>
          <w:color w:val="000000"/>
        </w:rPr>
        <w:t>объектами, ознакомление с различными геометрическими фигурами и гео</w:t>
      </w:r>
      <w:r w:rsidRPr="00D925C4">
        <w:rPr>
          <w:color w:val="000000"/>
        </w:rPr>
        <w:softHyphen/>
        <w:t xml:space="preserve">метрическими величинами. Учащиеся научатся распознавать и изображать </w:t>
      </w:r>
      <w:r w:rsidRPr="00D925C4">
        <w:rPr>
          <w:color w:val="000000"/>
          <w:spacing w:val="-1"/>
        </w:rPr>
        <w:t>точку, прямую и кривую линии, отрезок, луч, угол, ломаную, многоугольник, различать окружность и круг. Они овладеют навыками работы с измеритель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  <w:spacing w:val="3"/>
        </w:rPr>
        <w:t>ными и чертёжными инструментами (линейка, чертёжный угольник, цир</w:t>
      </w:r>
      <w:r w:rsidRPr="00D925C4">
        <w:rPr>
          <w:color w:val="000000"/>
          <w:spacing w:val="3"/>
        </w:rPr>
        <w:softHyphen/>
      </w:r>
      <w:r w:rsidRPr="00D925C4">
        <w:rPr>
          <w:color w:val="000000"/>
        </w:rPr>
        <w:t xml:space="preserve">куль). В содержание включено знакомство с простейшими геометрическими телами: шаром, кубом, пирамидой. Изучение геометрического содержания </w:t>
      </w:r>
      <w:r w:rsidRPr="00D925C4">
        <w:rPr>
          <w:color w:val="000000"/>
          <w:spacing w:val="-1"/>
        </w:rPr>
        <w:t>создаёт условия для развития пространственного воображения детей и закла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 xml:space="preserve">дывает фундамент успешного изучения систематического курса геометрии в </w:t>
      </w:r>
      <w:r w:rsidRPr="00D925C4">
        <w:rPr>
          <w:color w:val="000000"/>
          <w:spacing w:val="-2"/>
        </w:rPr>
        <w:t>основной школе.</w:t>
      </w:r>
    </w:p>
    <w:p w:rsidR="00DC42D1" w:rsidRPr="00D925C4" w:rsidRDefault="00DC42D1" w:rsidP="00DC42D1">
      <w:pPr>
        <w:shd w:val="clear" w:color="auto" w:fill="FFFFFF"/>
        <w:spacing w:before="19"/>
        <w:ind w:right="10" w:firstLine="542"/>
        <w:jc w:val="both"/>
      </w:pPr>
      <w:r w:rsidRPr="00D925C4">
        <w:rPr>
          <w:color w:val="000000"/>
        </w:rPr>
        <w:t>Программой предусмотрено целенаправленное формирование совокуп</w:t>
      </w:r>
      <w:r w:rsidRPr="00D925C4">
        <w:rPr>
          <w:color w:val="000000"/>
        </w:rPr>
        <w:softHyphen/>
      </w:r>
      <w:r w:rsidRPr="00D925C4">
        <w:rPr>
          <w:color w:val="000000"/>
          <w:spacing w:val="3"/>
        </w:rPr>
        <w:t>ности умений работать с информацией. Эти умения формируются как на уроках, так и во внеурочной деятельности —  факультативных и кружко</w:t>
      </w:r>
      <w:r w:rsidRPr="00D925C4">
        <w:rPr>
          <w:color w:val="000000"/>
        </w:rPr>
        <w:t>вых занятиях. Освоение содержания курса связано не только с поиском, об</w:t>
      </w:r>
      <w:r w:rsidRPr="00D925C4">
        <w:rPr>
          <w:color w:val="000000"/>
        </w:rPr>
        <w:softHyphen/>
        <w:t>работкой, представлением новой информации, но и с созданием информаци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 xml:space="preserve">онных объектов: стенгазет, книг, справочников. Новые информационные </w:t>
      </w:r>
      <w:r w:rsidRPr="00D925C4">
        <w:rPr>
          <w:color w:val="000000"/>
        </w:rPr>
        <w:t xml:space="preserve">объекты создаются в основном в рамках проектной деятельности. Проектная </w:t>
      </w:r>
      <w:r w:rsidRPr="00D925C4">
        <w:rPr>
          <w:color w:val="000000"/>
          <w:spacing w:val="3"/>
        </w:rPr>
        <w:t xml:space="preserve">деятельность позволяет закрепить, расширить и углубить полученные на </w:t>
      </w:r>
      <w:r w:rsidRPr="00D925C4">
        <w:rPr>
          <w:color w:val="000000"/>
        </w:rPr>
        <w:t>уроках знания, создаёт условия для творческого развития детей, формирова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 xml:space="preserve">ния позитивной самооценки, навыков совместной деятельности с взрослыми </w:t>
      </w:r>
      <w:r w:rsidRPr="00D925C4">
        <w:rPr>
          <w:color w:val="000000"/>
          <w:spacing w:val="-1"/>
        </w:rPr>
        <w:t xml:space="preserve">и сверстниками, умений сотрудничать друг с другом, совместно планировать </w:t>
      </w:r>
      <w:r w:rsidRPr="00D925C4">
        <w:rPr>
          <w:color w:val="000000"/>
          <w:spacing w:val="3"/>
        </w:rPr>
        <w:t xml:space="preserve">свои действия и реализовывать планы, вести поиск и систематизировать </w:t>
      </w:r>
      <w:r w:rsidRPr="00D925C4">
        <w:rPr>
          <w:color w:val="000000"/>
          <w:spacing w:val="-2"/>
        </w:rPr>
        <w:t>нужную информацию.</w:t>
      </w:r>
    </w:p>
    <w:p w:rsidR="00DC42D1" w:rsidRPr="00D925C4" w:rsidRDefault="00DC42D1" w:rsidP="00DC42D1">
      <w:pPr>
        <w:shd w:val="clear" w:color="auto" w:fill="FFFFFF"/>
        <w:ind w:left="14" w:right="10" w:firstLine="542"/>
        <w:jc w:val="both"/>
      </w:pPr>
      <w:r w:rsidRPr="00D925C4">
        <w:rPr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 xml:space="preserve">гического и </w:t>
      </w:r>
      <w:r w:rsidRPr="00D925C4">
        <w:rPr>
          <w:color w:val="000000"/>
          <w:spacing w:val="-1"/>
        </w:rPr>
        <w:lastRenderedPageBreak/>
        <w:t>алгоритмического мышления, пространственного воображения и математической речи.</w:t>
      </w:r>
    </w:p>
    <w:p w:rsidR="00DC42D1" w:rsidRPr="00D925C4" w:rsidRDefault="00DC42D1" w:rsidP="00DC42D1">
      <w:pPr>
        <w:shd w:val="clear" w:color="auto" w:fill="FFFFFF"/>
        <w:spacing w:before="5"/>
        <w:ind w:left="10" w:right="10" w:firstLine="542"/>
        <w:jc w:val="both"/>
      </w:pPr>
      <w:r w:rsidRPr="00D925C4">
        <w:rPr>
          <w:color w:val="000000"/>
        </w:rPr>
        <w:t>Большое внимание в программе уделяется формированию умений срав</w:t>
      </w:r>
      <w:r w:rsidRPr="00D925C4">
        <w:rPr>
          <w:color w:val="000000"/>
        </w:rPr>
        <w:softHyphen/>
        <w:t>нивать математические объекты (числа, числовые выражения, различные ве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>личины, геометрические фигуры и т. д.), выделять их существенные призна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</w:rPr>
        <w:t>ки и свойства, проводить на этой основе классификацию, анализировать раз</w:t>
      </w:r>
      <w:r w:rsidRPr="00D925C4">
        <w:rPr>
          <w:color w:val="000000"/>
        </w:rPr>
        <w:softHyphen/>
        <w:t xml:space="preserve">личные задачи, моделировать процессы и ситуации, отражающие смысл </w:t>
      </w:r>
      <w:r w:rsidRPr="00D925C4">
        <w:rPr>
          <w:color w:val="000000"/>
          <w:spacing w:val="-1"/>
        </w:rPr>
        <w:t>арифметических  действий, а также отношения и взаимосвязи между величи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  <w:spacing w:val="1"/>
        </w:rPr>
        <w:t xml:space="preserve">нами; формулировать выводы, делать обобщения, переносить освоенные </w:t>
      </w:r>
      <w:r w:rsidRPr="00D925C4">
        <w:rPr>
          <w:color w:val="000000"/>
          <w:spacing w:val="-1"/>
        </w:rPr>
        <w:t>способы действий в изменённые условия.</w:t>
      </w:r>
    </w:p>
    <w:p w:rsidR="00DC42D1" w:rsidRPr="00D925C4" w:rsidRDefault="00DC42D1" w:rsidP="00DC42D1">
      <w:pPr>
        <w:shd w:val="clear" w:color="auto" w:fill="FFFFFF"/>
        <w:spacing w:before="24"/>
        <w:ind w:right="19" w:firstLine="552"/>
        <w:jc w:val="both"/>
        <w:rPr>
          <w:color w:val="000000"/>
          <w:spacing w:val="-1"/>
        </w:rPr>
      </w:pPr>
      <w:r w:rsidRPr="00D925C4">
        <w:rPr>
          <w:color w:val="000000"/>
        </w:rPr>
        <w:t xml:space="preserve">Знание и понимание математических отношений и взаимозависимостей </w:t>
      </w:r>
      <w:r w:rsidRPr="00D925C4">
        <w:rPr>
          <w:color w:val="000000"/>
          <w:spacing w:val="-1"/>
        </w:rPr>
        <w:t>между различными объектами (соотношение целого и части, пропорциональ</w:t>
      </w:r>
      <w:r w:rsidRPr="00D925C4">
        <w:rPr>
          <w:color w:val="000000"/>
          <w:spacing w:val="-1"/>
        </w:rPr>
        <w:softHyphen/>
        <w:t xml:space="preserve">ные зависимости величин, взаимное расположение объектов в пространстве и </w:t>
      </w:r>
      <w:r w:rsidRPr="00D925C4">
        <w:rPr>
          <w:color w:val="000000"/>
        </w:rPr>
        <w:t xml:space="preserve">др.), их обобщение и распространение на расширенную область приложений </w:t>
      </w:r>
      <w:r w:rsidRPr="00D925C4">
        <w:rPr>
          <w:color w:val="000000"/>
          <w:spacing w:val="-1"/>
        </w:rPr>
        <w:t>выступают как средство познания закономерностей, происходящих в природе и в обществе. Это стимулирует развитие познавательного интереса школьни</w:t>
      </w:r>
      <w:r w:rsidRPr="00D925C4">
        <w:rPr>
          <w:color w:val="000000"/>
          <w:spacing w:val="-1"/>
        </w:rPr>
        <w:softHyphen/>
        <w:t>ков, стремление к постоянному расширению знаний, совершенствованию ос</w:t>
      </w:r>
      <w:r w:rsidRPr="00D925C4">
        <w:rPr>
          <w:color w:val="000000"/>
          <w:spacing w:val="-1"/>
        </w:rPr>
        <w:softHyphen/>
        <w:t xml:space="preserve">военных способов действий. </w:t>
      </w:r>
    </w:p>
    <w:p w:rsidR="00DC42D1" w:rsidRPr="00D925C4" w:rsidRDefault="00DC42D1" w:rsidP="00DC42D1">
      <w:pPr>
        <w:shd w:val="clear" w:color="auto" w:fill="FFFFFF"/>
        <w:ind w:left="14" w:firstLine="542"/>
        <w:jc w:val="both"/>
      </w:pPr>
      <w:r w:rsidRPr="00D925C4">
        <w:rPr>
          <w:color w:val="000000"/>
          <w:spacing w:val="-1"/>
        </w:rPr>
        <w:t>Изучение математики способствует развитию алгоритмического мышле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ния младших школьников. Программа предусматривает формирование уме</w:t>
      </w:r>
      <w:r w:rsidRPr="00D925C4">
        <w:rPr>
          <w:color w:val="000000"/>
        </w:rPr>
        <w:softHyphen/>
      </w:r>
      <w:r w:rsidRPr="00D925C4">
        <w:rPr>
          <w:color w:val="000000"/>
          <w:spacing w:val="1"/>
        </w:rPr>
        <w:t xml:space="preserve">ний действовать по предложенному алгоритму, самостоятельно составлять </w:t>
      </w:r>
      <w:r w:rsidRPr="00D925C4">
        <w:rPr>
          <w:color w:val="000000"/>
        </w:rPr>
        <w:t xml:space="preserve">план действий и следовать ему при решении учебных и практических задач, осуществлять поиск нужной информации, дополнять ею решаемую задачу, </w:t>
      </w:r>
      <w:r w:rsidRPr="00D925C4">
        <w:rPr>
          <w:color w:val="000000"/>
          <w:spacing w:val="-1"/>
        </w:rPr>
        <w:t>делать прикидку и оценивать реальность предполагаемого результата. Разви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 xml:space="preserve">тие алгоритмического мышления послужит базой для успешного овладения </w:t>
      </w:r>
      <w:r w:rsidRPr="00D925C4">
        <w:rPr>
          <w:color w:val="000000"/>
          <w:spacing w:val="-1"/>
        </w:rPr>
        <w:t>компьютерной грамотностью.</w:t>
      </w:r>
    </w:p>
    <w:p w:rsidR="00DC42D1" w:rsidRPr="00D925C4" w:rsidRDefault="00DC42D1" w:rsidP="00DC42D1">
      <w:pPr>
        <w:shd w:val="clear" w:color="auto" w:fill="FFFFFF"/>
        <w:spacing w:before="10"/>
        <w:ind w:left="14" w:firstLine="542"/>
        <w:jc w:val="both"/>
      </w:pPr>
      <w:r w:rsidRPr="00D925C4">
        <w:rPr>
          <w:color w:val="000000"/>
        </w:rPr>
        <w:t>В процессе освоения программного материала младшие школьники зна</w:t>
      </w:r>
      <w:r w:rsidRPr="00D925C4">
        <w:rPr>
          <w:color w:val="000000"/>
        </w:rPr>
        <w:softHyphen/>
        <w:t>комятся с языком математики, осваивают некоторые математические терми</w:t>
      </w:r>
      <w:r w:rsidRPr="00D925C4">
        <w:rPr>
          <w:color w:val="000000"/>
        </w:rPr>
        <w:softHyphen/>
        <w:t>ны, учатся читать математический текст, высказывать суждения с использо</w:t>
      </w:r>
      <w:r w:rsidRPr="00D925C4">
        <w:rPr>
          <w:color w:val="000000"/>
        </w:rPr>
        <w:softHyphen/>
        <w:t>ванием математических терминов и понятий, задавать вопросы по ходу вы</w:t>
      </w:r>
      <w:r w:rsidRPr="00D925C4">
        <w:rPr>
          <w:color w:val="000000"/>
        </w:rPr>
        <w:softHyphen/>
        <w:t>полнения заданий, обосновывать правильность выполненных действий, ха</w:t>
      </w:r>
      <w:r w:rsidRPr="00D925C4">
        <w:rPr>
          <w:color w:val="000000"/>
        </w:rPr>
        <w:softHyphen/>
        <w:t>рактеризовать результаты своего учебного труда и свои достижения в изуче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нии этого предмета.</w:t>
      </w:r>
    </w:p>
    <w:p w:rsidR="00DC42D1" w:rsidRPr="00D925C4" w:rsidRDefault="00DC42D1" w:rsidP="00DC42D1">
      <w:pPr>
        <w:shd w:val="clear" w:color="auto" w:fill="FFFFFF"/>
        <w:ind w:left="10" w:firstLine="552"/>
        <w:jc w:val="both"/>
      </w:pPr>
      <w:r w:rsidRPr="00D925C4">
        <w:rPr>
          <w:color w:val="000000"/>
        </w:rPr>
        <w:t xml:space="preserve">Овладение математическим языком, усвоение алгоритмов выполнения </w:t>
      </w:r>
      <w:r w:rsidRPr="00D925C4">
        <w:rPr>
          <w:color w:val="000000"/>
          <w:spacing w:val="-1"/>
        </w:rPr>
        <w:t xml:space="preserve">действий, умения строить планы решения различных задач и прогнозировать </w:t>
      </w:r>
      <w:r w:rsidRPr="00D925C4">
        <w:rPr>
          <w:color w:val="000000"/>
        </w:rPr>
        <w:t>результат являются основой для формирования умений рассуждать, обосно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вывать свою точку зрения, аргументировано подтверждать или опровергать истинность высказанного предположения. Освоение математического содер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жания создаёт условия для повышения логической культуры и совершенст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вования коммуникативной деятельности учащихся.</w:t>
      </w:r>
    </w:p>
    <w:p w:rsidR="00DC42D1" w:rsidRPr="00D925C4" w:rsidRDefault="00DC42D1" w:rsidP="00DC42D1">
      <w:pPr>
        <w:shd w:val="clear" w:color="auto" w:fill="FFFFFF"/>
        <w:spacing w:before="14"/>
        <w:ind w:right="10" w:firstLine="552"/>
        <w:jc w:val="both"/>
      </w:pPr>
      <w:r w:rsidRPr="00D925C4">
        <w:rPr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>пределять роли и обязанности, сотрудничать и согласовывать свои действия с действиями одноклассников, оценивать собственные действия и действия от</w:t>
      </w:r>
      <w:r w:rsidRPr="00D925C4">
        <w:rPr>
          <w:color w:val="000000"/>
          <w:spacing w:val="-1"/>
        </w:rPr>
        <w:softHyphen/>
        <w:t xml:space="preserve">дельных учеников (пар, групп) в большой степени способствует содержание, </w:t>
      </w:r>
      <w:r w:rsidRPr="00D925C4">
        <w:rPr>
          <w:color w:val="000000"/>
        </w:rPr>
        <w:t>связанное с поиском и сбором информации.</w:t>
      </w:r>
    </w:p>
    <w:p w:rsidR="00DC42D1" w:rsidRPr="00D925C4" w:rsidRDefault="00DC42D1" w:rsidP="00DC42D1">
      <w:pPr>
        <w:shd w:val="clear" w:color="auto" w:fill="FFFFFF"/>
        <w:spacing w:before="58"/>
        <w:ind w:right="19" w:firstLine="542"/>
        <w:jc w:val="both"/>
        <w:rPr>
          <w:color w:val="000000"/>
          <w:spacing w:val="3"/>
        </w:rPr>
      </w:pPr>
      <w:r w:rsidRPr="00D925C4">
        <w:rPr>
          <w:color w:val="000000"/>
          <w:spacing w:val="-1"/>
        </w:rPr>
        <w:t>Программа ориентирована на формирование умений использовать полу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  <w:spacing w:val="3"/>
        </w:rPr>
        <w:t xml:space="preserve">ченные знания для самостоятельного поиска новых знаний, для решения </w:t>
      </w:r>
      <w:proofErr w:type="gramStart"/>
      <w:r w:rsidRPr="00D925C4">
        <w:rPr>
          <w:color w:val="000000"/>
          <w:spacing w:val="3"/>
        </w:rPr>
        <w:t>за</w:t>
      </w:r>
      <w:proofErr w:type="gramEnd"/>
      <w:r w:rsidRPr="00D925C4">
        <w:rPr>
          <w:color w:val="000000"/>
          <w:spacing w:val="3"/>
        </w:rPr>
        <w:t xml:space="preserve">-  </w:t>
      </w:r>
    </w:p>
    <w:p w:rsidR="00DC42D1" w:rsidRPr="00D925C4" w:rsidRDefault="00DC42D1" w:rsidP="00DC42D1">
      <w:pPr>
        <w:shd w:val="clear" w:color="auto" w:fill="FFFFFF"/>
        <w:ind w:left="29" w:right="5"/>
        <w:jc w:val="both"/>
      </w:pPr>
      <w:r w:rsidRPr="00D925C4">
        <w:rPr>
          <w:color w:val="000000"/>
          <w:spacing w:val="-1"/>
        </w:rPr>
        <w:t xml:space="preserve">дач, возникающих в процессе различных видов деятельности, в том числе и в </w:t>
      </w:r>
      <w:r w:rsidRPr="00D925C4">
        <w:rPr>
          <w:color w:val="000000"/>
        </w:rPr>
        <w:t>ходе изучения других школьных дисциплин.</w:t>
      </w:r>
    </w:p>
    <w:p w:rsidR="00DC42D1" w:rsidRPr="00D925C4" w:rsidRDefault="00DC42D1" w:rsidP="00DC42D1">
      <w:pPr>
        <w:shd w:val="clear" w:color="auto" w:fill="FFFFFF"/>
        <w:spacing w:before="5"/>
        <w:ind w:left="24" w:firstLine="542"/>
        <w:jc w:val="both"/>
      </w:pPr>
      <w:r w:rsidRPr="00D925C4">
        <w:rPr>
          <w:color w:val="000000"/>
          <w:spacing w:val="6"/>
        </w:rPr>
        <w:t xml:space="preserve">Математические знания и представления о числах, величинах, </w:t>
      </w:r>
      <w:r w:rsidRPr="00D925C4">
        <w:rPr>
          <w:color w:val="000000"/>
          <w:spacing w:val="1"/>
        </w:rPr>
        <w:t xml:space="preserve">геометрических фигурах лежат в основе формирования общей картины мира </w:t>
      </w:r>
      <w:r w:rsidRPr="00D925C4">
        <w:rPr>
          <w:color w:val="000000"/>
        </w:rPr>
        <w:t>и познания законов его развития. Именно эти знания и представления необ</w:t>
      </w:r>
      <w:r w:rsidRPr="00D925C4">
        <w:rPr>
          <w:color w:val="000000"/>
        </w:rPr>
        <w:softHyphen/>
        <w:t>ходимы для целостного восприятия объектов и явлений природы, многочис</w:t>
      </w:r>
      <w:r w:rsidRPr="00D925C4">
        <w:rPr>
          <w:color w:val="000000"/>
        </w:rPr>
        <w:softHyphen/>
        <w:t>ленных памятников культуры, сокровищ искусства.</w:t>
      </w:r>
    </w:p>
    <w:p w:rsidR="00DC42D1" w:rsidRDefault="00DC42D1" w:rsidP="00DC42D1">
      <w:pPr>
        <w:shd w:val="clear" w:color="auto" w:fill="FFFFFF"/>
        <w:spacing w:before="5"/>
        <w:ind w:left="19" w:right="5" w:firstLine="552"/>
        <w:jc w:val="both"/>
        <w:rPr>
          <w:color w:val="000000"/>
        </w:rPr>
        <w:sectPr w:rsidR="00DC42D1" w:rsidSect="00C87F3F">
          <w:pgSz w:w="11906" w:h="16838"/>
          <w:pgMar w:top="899" w:right="1106" w:bottom="1134" w:left="1620" w:header="708" w:footer="708" w:gutter="0"/>
          <w:cols w:space="708"/>
          <w:docGrid w:linePitch="360"/>
        </w:sectPr>
      </w:pPr>
      <w:r w:rsidRPr="00D925C4">
        <w:rPr>
          <w:color w:val="000000"/>
        </w:rPr>
        <w:t>Обучение младших школьников математике на основе данной програм</w:t>
      </w:r>
      <w:r w:rsidRPr="00D925C4">
        <w:rPr>
          <w:color w:val="000000"/>
        </w:rPr>
        <w:softHyphen/>
        <w:t xml:space="preserve">мы способствует развитию и совершенствованию основных познавательных </w:t>
      </w:r>
      <w:r w:rsidRPr="00D925C4">
        <w:rPr>
          <w:color w:val="000000"/>
          <w:spacing w:val="-1"/>
        </w:rPr>
        <w:t xml:space="preserve">процессов (включая воображение и мышление, память и речь). Дети научатся </w:t>
      </w:r>
      <w:r w:rsidRPr="00D925C4">
        <w:rPr>
          <w:color w:val="000000"/>
        </w:rPr>
        <w:t xml:space="preserve">не только </w:t>
      </w:r>
      <w:r w:rsidRPr="00D925C4">
        <w:rPr>
          <w:color w:val="000000"/>
        </w:rPr>
        <w:lastRenderedPageBreak/>
        <w:t xml:space="preserve">самостоятельно решать поставленные задачи математическими способами, но и описывать на языке математики выполненные действия и их </w:t>
      </w:r>
      <w:r w:rsidRPr="00D925C4">
        <w:rPr>
          <w:color w:val="000000"/>
          <w:spacing w:val="1"/>
        </w:rPr>
        <w:t xml:space="preserve">результаты, планировать, контролировать и оценивать способы действий и </w:t>
      </w:r>
      <w:r w:rsidRPr="00D925C4">
        <w:rPr>
          <w:color w:val="000000"/>
        </w:rPr>
        <w:t>сами действия, делать выводы и</w:t>
      </w:r>
    </w:p>
    <w:p w:rsidR="00DC42D1" w:rsidRPr="00D925C4" w:rsidRDefault="00DC42D1" w:rsidP="00DC42D1">
      <w:pPr>
        <w:shd w:val="clear" w:color="auto" w:fill="FFFFFF"/>
        <w:spacing w:before="5"/>
        <w:ind w:left="19" w:right="5" w:firstLine="552"/>
        <w:jc w:val="both"/>
      </w:pPr>
      <w:r w:rsidRPr="00D925C4">
        <w:rPr>
          <w:color w:val="000000"/>
        </w:rPr>
        <w:lastRenderedPageBreak/>
        <w:t xml:space="preserve"> обобщения, доказывать их правильность. </w:t>
      </w:r>
      <w:r w:rsidRPr="00D925C4">
        <w:rPr>
          <w:color w:val="000000"/>
          <w:spacing w:val="-1"/>
        </w:rPr>
        <w:t xml:space="preserve">Освоение курса обеспечивает развитие творческих способностей, формирует </w:t>
      </w:r>
      <w:r w:rsidRPr="00D925C4">
        <w:rPr>
          <w:color w:val="000000"/>
        </w:rPr>
        <w:t>интерес к математическим знаниям и потребность в их расширении, способ</w:t>
      </w:r>
      <w:r w:rsidRPr="00D925C4">
        <w:rPr>
          <w:color w:val="000000"/>
        </w:rPr>
        <w:softHyphen/>
      </w:r>
      <w:r w:rsidRPr="00D925C4">
        <w:rPr>
          <w:color w:val="000000"/>
          <w:spacing w:val="-1"/>
        </w:rPr>
        <w:t xml:space="preserve">ствует продвижению учащихся начальных классов в познании окружающего </w:t>
      </w:r>
      <w:r w:rsidRPr="00D925C4">
        <w:rPr>
          <w:color w:val="000000"/>
          <w:spacing w:val="-5"/>
        </w:rPr>
        <w:t>мира.</w:t>
      </w:r>
    </w:p>
    <w:p w:rsidR="00DC42D1" w:rsidRPr="00D925C4" w:rsidRDefault="00DC42D1" w:rsidP="00DC42D1">
      <w:pPr>
        <w:shd w:val="clear" w:color="auto" w:fill="FFFFFF"/>
        <w:spacing w:before="19"/>
        <w:ind w:left="5" w:right="24" w:firstLine="557"/>
        <w:jc w:val="both"/>
      </w:pPr>
      <w:r w:rsidRPr="00D925C4">
        <w:rPr>
          <w:color w:val="000000"/>
          <w:spacing w:val="-1"/>
        </w:rPr>
        <w:t>Содержание курса имеет концентрическое строение, отражающее после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  <w:spacing w:val="1"/>
        </w:rPr>
        <w:t>довательное расширение области чисел. Такая структура позволяет соблю</w:t>
      </w:r>
      <w:r w:rsidRPr="00D925C4">
        <w:rPr>
          <w:color w:val="000000"/>
          <w:spacing w:val="1"/>
        </w:rPr>
        <w:softHyphen/>
        <w:t>дать необходимую постепенность в нарастании сложности учебного мате</w:t>
      </w:r>
      <w:r w:rsidRPr="00D925C4">
        <w:rPr>
          <w:color w:val="000000"/>
          <w:spacing w:val="1"/>
        </w:rPr>
        <w:softHyphen/>
      </w:r>
      <w:r w:rsidRPr="00D925C4">
        <w:rPr>
          <w:color w:val="000000"/>
        </w:rPr>
        <w:t>риала, создаёт хорошие условия для углубления формируемых знаний, отра</w:t>
      </w:r>
      <w:r w:rsidRPr="00D925C4">
        <w:rPr>
          <w:color w:val="000000"/>
        </w:rPr>
        <w:softHyphen/>
        <w:t xml:space="preserve">ботки умений и навыков, для увеличения степени самостоятельности (при </w:t>
      </w:r>
      <w:r w:rsidRPr="00D925C4">
        <w:rPr>
          <w:color w:val="000000"/>
          <w:spacing w:val="-1"/>
        </w:rPr>
        <w:t xml:space="preserve">освоении новых знаний, проведении обобщений, формулировании выводов), </w:t>
      </w:r>
      <w:r w:rsidRPr="00D925C4">
        <w:rPr>
          <w:color w:val="000000"/>
        </w:rPr>
        <w:t>для постоянного совершенствования универсальных учебных действий.</w:t>
      </w:r>
    </w:p>
    <w:p w:rsidR="00DC42D1" w:rsidRPr="00D925C4" w:rsidRDefault="00DC42D1" w:rsidP="00DC42D1">
      <w:pPr>
        <w:shd w:val="clear" w:color="auto" w:fill="FFFFFF"/>
        <w:spacing w:before="24"/>
        <w:ind w:right="19" w:firstLine="552"/>
        <w:jc w:val="both"/>
      </w:pPr>
      <w:r w:rsidRPr="00D925C4">
        <w:rPr>
          <w:color w:val="000000"/>
        </w:rPr>
        <w:t xml:space="preserve">Структура содержания определяет такую последовательность изучения </w:t>
      </w:r>
      <w:r w:rsidRPr="00D925C4">
        <w:rPr>
          <w:color w:val="000000"/>
          <w:spacing w:val="-1"/>
        </w:rPr>
        <w:t>учебного материала, которая обеспечивает не только формирование осознан</w:t>
      </w:r>
      <w:r w:rsidRPr="00D925C4">
        <w:rPr>
          <w:color w:val="000000"/>
          <w:spacing w:val="-1"/>
        </w:rPr>
        <w:softHyphen/>
      </w:r>
      <w:r w:rsidRPr="00D925C4">
        <w:rPr>
          <w:color w:val="000000"/>
        </w:rPr>
        <w:t>ных и прочных, во многих случаях доведённых до автоматизма навыков вы</w:t>
      </w:r>
      <w:r w:rsidRPr="00D925C4">
        <w:rPr>
          <w:color w:val="000000"/>
        </w:rPr>
        <w:softHyphen/>
        <w:t>числений, но и доступное для младших школьников обобщение учебного ма</w:t>
      </w:r>
      <w:r w:rsidRPr="00D925C4">
        <w:rPr>
          <w:color w:val="000000"/>
        </w:rPr>
        <w:softHyphen/>
      </w:r>
      <w:r w:rsidRPr="00D925C4">
        <w:rPr>
          <w:color w:val="000000"/>
          <w:spacing w:val="3"/>
        </w:rPr>
        <w:t>териала, понимание общих принципов и законов, лежащих в основе изучае</w:t>
      </w:r>
      <w:r w:rsidRPr="00D925C4">
        <w:t>мых 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DC42D1" w:rsidRPr="00D925C4" w:rsidRDefault="00DC42D1" w:rsidP="00DC42D1">
      <w:pPr>
        <w:shd w:val="clear" w:color="auto" w:fill="FFFFFF"/>
      </w:pPr>
    </w:p>
    <w:p w:rsidR="00DC42D1" w:rsidRDefault="00DC42D1" w:rsidP="00DC42D1">
      <w:pPr>
        <w:shd w:val="clear" w:color="auto" w:fill="FFFFFF"/>
        <w:jc w:val="center"/>
        <w:rPr>
          <w:color w:val="000000"/>
        </w:rPr>
      </w:pPr>
    </w:p>
    <w:p w:rsidR="00DC42D1" w:rsidRPr="00E62EA9" w:rsidRDefault="00DC42D1" w:rsidP="00DC42D1">
      <w:pPr>
        <w:shd w:val="clear" w:color="auto" w:fill="FFFFFF"/>
        <w:jc w:val="center"/>
        <w:rPr>
          <w:b/>
          <w:bCs/>
        </w:rPr>
      </w:pPr>
      <w:r>
        <w:rPr>
          <w:color w:val="000000"/>
        </w:rPr>
        <w:t xml:space="preserve"> </w:t>
      </w:r>
      <w:r w:rsidRPr="00E62EA9">
        <w:rPr>
          <w:b/>
          <w:bCs/>
        </w:rPr>
        <w:t>Место учебного предмета в учебном плане</w:t>
      </w:r>
    </w:p>
    <w:p w:rsidR="00DC42D1" w:rsidRPr="00865E4A" w:rsidRDefault="00DC42D1" w:rsidP="00DC42D1">
      <w:pPr>
        <w:shd w:val="clear" w:color="auto" w:fill="FFFFFF"/>
        <w:jc w:val="center"/>
        <w:rPr>
          <w:b/>
          <w:bCs/>
        </w:rPr>
      </w:pPr>
      <w:r w:rsidRPr="00865E4A">
        <w:rPr>
          <w:b/>
          <w:bCs/>
        </w:rPr>
        <w:t>( 4 часа в неделю)</w:t>
      </w:r>
    </w:p>
    <w:p w:rsidR="00DC42D1" w:rsidRPr="00E62EA9" w:rsidRDefault="00DC42D1" w:rsidP="00DC42D1">
      <w:pPr>
        <w:ind w:firstLine="360"/>
        <w:jc w:val="both"/>
      </w:pPr>
      <w:r w:rsidRPr="00E62EA9">
        <w:t>В учебном плане 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 Всего 540 часов.</w:t>
      </w:r>
    </w:p>
    <w:p w:rsidR="00DC42D1" w:rsidRPr="00E62EA9" w:rsidRDefault="00DC42D1" w:rsidP="00DC42D1">
      <w:pPr>
        <w:pStyle w:val="21"/>
        <w:shd w:val="clear" w:color="auto" w:fill="FFFFFF"/>
        <w:ind w:left="0"/>
        <w:jc w:val="both"/>
        <w:rPr>
          <w:lang w:val="ru-RU"/>
        </w:rPr>
      </w:pPr>
      <w:r w:rsidRPr="00E62EA9">
        <w:rPr>
          <w:lang w:val="ru-RU"/>
        </w:rPr>
        <w:t xml:space="preserve"> </w:t>
      </w:r>
    </w:p>
    <w:p w:rsidR="00DC42D1" w:rsidRPr="00E62EA9" w:rsidRDefault="00DC42D1" w:rsidP="00DC42D1">
      <w:pPr>
        <w:shd w:val="clear" w:color="auto" w:fill="FFFFFF"/>
        <w:jc w:val="center"/>
        <w:rPr>
          <w:b/>
          <w:bCs/>
        </w:rPr>
      </w:pPr>
    </w:p>
    <w:p w:rsidR="00DC42D1" w:rsidRPr="00E62EA9" w:rsidRDefault="00DC42D1" w:rsidP="00DC42D1">
      <w:pPr>
        <w:shd w:val="clear" w:color="auto" w:fill="FFFFFF"/>
        <w:jc w:val="center"/>
        <w:rPr>
          <w:b/>
          <w:bCs/>
        </w:rPr>
      </w:pPr>
      <w:r w:rsidRPr="00E62EA9">
        <w:rPr>
          <w:b/>
          <w:bCs/>
        </w:rPr>
        <w:t xml:space="preserve"> Место учебного предмета в учебном плане</w:t>
      </w:r>
    </w:p>
    <w:p w:rsidR="00DC42D1" w:rsidRPr="00865E4A" w:rsidRDefault="00DC42D1" w:rsidP="00DC42D1">
      <w:pPr>
        <w:shd w:val="clear" w:color="auto" w:fill="FFFFFF"/>
        <w:jc w:val="center"/>
        <w:rPr>
          <w:b/>
          <w:bCs/>
        </w:rPr>
      </w:pPr>
      <w:r w:rsidRPr="00865E4A">
        <w:rPr>
          <w:b/>
          <w:bCs/>
        </w:rPr>
        <w:t>( во 2-</w:t>
      </w:r>
      <w:r>
        <w:rPr>
          <w:b/>
          <w:bCs/>
        </w:rPr>
        <w:t>4</w:t>
      </w:r>
      <w:r w:rsidRPr="00865E4A">
        <w:rPr>
          <w:b/>
          <w:bCs/>
        </w:rPr>
        <w:t>классах – 5 часов в неделю, 170 часов за год)</w:t>
      </w:r>
    </w:p>
    <w:p w:rsidR="00DC42D1" w:rsidRPr="00865E4A" w:rsidRDefault="00DC42D1" w:rsidP="00DC42D1">
      <w:pPr>
        <w:shd w:val="clear" w:color="auto" w:fill="FFFFFF"/>
        <w:tabs>
          <w:tab w:val="left" w:pos="195"/>
        </w:tabs>
        <w:rPr>
          <w:bCs/>
        </w:rPr>
      </w:pPr>
    </w:p>
    <w:p w:rsidR="00DC42D1" w:rsidRPr="00E62EA9" w:rsidRDefault="00DC42D1" w:rsidP="00DC42D1">
      <w:pPr>
        <w:shd w:val="clear" w:color="auto" w:fill="FFFFFF"/>
        <w:tabs>
          <w:tab w:val="left" w:pos="630"/>
        </w:tabs>
      </w:pPr>
      <w:r w:rsidRPr="00E62EA9">
        <w:rPr>
          <w:bCs/>
        </w:rPr>
        <w:tab/>
      </w:r>
      <w:r w:rsidRPr="00E62EA9">
        <w:t xml:space="preserve">В учебном плане на изучение математики в каждом классе начальной школы отводится 4 часа в неделю, всего 540 часов. В 1 классе – 132 часа (33 учебные недели), во  2- 4  классах – 136 часов (34 учебные недели).  </w:t>
      </w:r>
      <w:proofErr w:type="gramStart"/>
      <w:r w:rsidRPr="00E62EA9">
        <w:t>В СВЯЗИ С ТЕМ, ЧТО ЗА СЧЁТ ШКОЛЬНОГО КОМПОНЕНТА, ДЛЯ ФОРМИРОВАНИЯ ОБЩЕУЧЕБНЫХ КОМПЕТЕНЦИЙ, НА ИЗУЧЕНИЕ КУРСА «Математика» в 201</w:t>
      </w:r>
      <w:r>
        <w:t>7</w:t>
      </w:r>
      <w:r w:rsidRPr="00E62EA9">
        <w:t xml:space="preserve"> – 201</w:t>
      </w:r>
      <w:r>
        <w:t>8</w:t>
      </w:r>
      <w:r w:rsidRPr="00E62EA9">
        <w:t xml:space="preserve"> учебном году добавлен 1 час в неделю (34 часа в год) во 2-</w:t>
      </w:r>
      <w:r>
        <w:t>4</w:t>
      </w:r>
      <w:r w:rsidRPr="00E62EA9">
        <w:t xml:space="preserve"> классах, то общее количество учебных часов по предмету «Математика»  во 2-</w:t>
      </w:r>
      <w:r>
        <w:t>4</w:t>
      </w:r>
      <w:r w:rsidRPr="00E62EA9">
        <w:t xml:space="preserve"> классах – по 170 часов (5 часов в неделю).</w:t>
      </w:r>
      <w:proofErr w:type="gramEnd"/>
      <w:r w:rsidRPr="00E62EA9">
        <w:t xml:space="preserve"> Всего 6</w:t>
      </w:r>
      <w:r>
        <w:t>42</w:t>
      </w:r>
      <w:r w:rsidRPr="00E62EA9">
        <w:t xml:space="preserve"> часов.</w:t>
      </w:r>
    </w:p>
    <w:p w:rsidR="00DC42D1" w:rsidRDefault="00DC42D1" w:rsidP="00DC42D1">
      <w:pPr>
        <w:spacing w:line="360" w:lineRule="auto"/>
        <w:ind w:firstLine="709"/>
        <w:jc w:val="center"/>
        <w:rPr>
          <w:b/>
        </w:rPr>
      </w:pPr>
      <w:r w:rsidRPr="00B5756D">
        <w:rPr>
          <w:b/>
        </w:rPr>
        <w:t>Практическая часть</w:t>
      </w:r>
    </w:p>
    <w:p w:rsidR="00DC42D1" w:rsidRPr="00B5756D" w:rsidRDefault="00DC42D1" w:rsidP="00DC42D1">
      <w:pPr>
        <w:spacing w:line="360" w:lineRule="auto"/>
        <w:ind w:firstLine="709"/>
        <w:jc w:val="center"/>
        <w:rPr>
          <w:b/>
        </w:rPr>
      </w:pPr>
    </w:p>
    <w:p w:rsidR="00DC42D1" w:rsidRPr="00F02D9B" w:rsidRDefault="00DC42D1" w:rsidP="00DC42D1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F02D9B">
        <w:t>Контрольные работы</w:t>
      </w:r>
    </w:p>
    <w:p w:rsidR="00DC42D1" w:rsidRPr="00F02D9B" w:rsidRDefault="00DC42D1" w:rsidP="00DC42D1">
      <w:pPr>
        <w:ind w:left="709"/>
        <w:jc w:val="both"/>
        <w:rPr>
          <w:b/>
        </w:rPr>
      </w:pPr>
      <w:r w:rsidRPr="00F02D9B">
        <w:t>-время проведения:35-40 мин</w:t>
      </w:r>
      <w:r w:rsidRPr="00F02D9B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065"/>
        <w:gridCol w:w="3245"/>
      </w:tblGrid>
      <w:tr w:rsidR="00DC42D1" w:rsidRPr="00F62333" w:rsidTr="000E1BDD"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Класс</w:t>
            </w:r>
          </w:p>
        </w:tc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Кол-во за год</w:t>
            </w:r>
          </w:p>
        </w:tc>
        <w:tc>
          <w:tcPr>
            <w:tcW w:w="3518" w:type="dxa"/>
          </w:tcPr>
          <w:p w:rsidR="00DC42D1" w:rsidRPr="00F62333" w:rsidRDefault="00DC42D1" w:rsidP="000E1BDD">
            <w:pPr>
              <w:jc w:val="center"/>
            </w:pPr>
            <w:r w:rsidRPr="00F62333">
              <w:t>На контроле администрации</w:t>
            </w:r>
          </w:p>
        </w:tc>
      </w:tr>
      <w:tr w:rsidR="00DC42D1" w:rsidRPr="00F62333" w:rsidTr="000E1BDD"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1</w:t>
            </w:r>
          </w:p>
        </w:tc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0/5</w:t>
            </w:r>
          </w:p>
        </w:tc>
        <w:tc>
          <w:tcPr>
            <w:tcW w:w="3518" w:type="dxa"/>
          </w:tcPr>
          <w:p w:rsidR="00DC42D1" w:rsidRPr="00F62333" w:rsidRDefault="00DC42D1" w:rsidP="000E1BDD">
            <w:pPr>
              <w:jc w:val="center"/>
            </w:pPr>
            <w:r w:rsidRPr="00F62333">
              <w:t>-</w:t>
            </w:r>
          </w:p>
        </w:tc>
      </w:tr>
      <w:tr w:rsidR="00DC42D1" w:rsidRPr="00F62333" w:rsidTr="000E1BDD"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11</w:t>
            </w:r>
          </w:p>
        </w:tc>
        <w:tc>
          <w:tcPr>
            <w:tcW w:w="3518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</w:tr>
      <w:tr w:rsidR="00DC42D1" w:rsidRPr="00F62333" w:rsidTr="000E1BDD"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3</w:t>
            </w:r>
          </w:p>
        </w:tc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12</w:t>
            </w:r>
          </w:p>
        </w:tc>
        <w:tc>
          <w:tcPr>
            <w:tcW w:w="3518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</w:tr>
      <w:tr w:rsidR="00DC42D1" w:rsidRPr="00F62333" w:rsidTr="000E1BDD"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4</w:t>
            </w:r>
          </w:p>
        </w:tc>
        <w:tc>
          <w:tcPr>
            <w:tcW w:w="3517" w:type="dxa"/>
          </w:tcPr>
          <w:p w:rsidR="00DC42D1" w:rsidRPr="00F62333" w:rsidRDefault="00DC42D1" w:rsidP="000E1BDD">
            <w:pPr>
              <w:jc w:val="center"/>
            </w:pPr>
            <w:r w:rsidRPr="00F62333">
              <w:t>12</w:t>
            </w:r>
          </w:p>
        </w:tc>
        <w:tc>
          <w:tcPr>
            <w:tcW w:w="3518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</w:tr>
    </w:tbl>
    <w:p w:rsidR="00DC42D1" w:rsidRDefault="00DC42D1" w:rsidP="00DC42D1">
      <w:pPr>
        <w:ind w:firstLine="709"/>
        <w:jc w:val="both"/>
        <w:rPr>
          <w:sz w:val="28"/>
          <w:szCs w:val="28"/>
        </w:rPr>
      </w:pPr>
    </w:p>
    <w:p w:rsidR="00DC42D1" w:rsidRDefault="00DC42D1" w:rsidP="00DC42D1">
      <w:pPr>
        <w:ind w:firstLine="709"/>
        <w:jc w:val="both"/>
      </w:pPr>
      <w:r w:rsidRPr="00F02D9B">
        <w:t>2.Математический диктант</w:t>
      </w:r>
    </w:p>
    <w:p w:rsidR="00DC42D1" w:rsidRDefault="00DC42D1" w:rsidP="00DC42D1">
      <w:pPr>
        <w:ind w:firstLine="709"/>
        <w:jc w:val="both"/>
      </w:pPr>
      <w:r>
        <w:t>- время проведения -5-7 мин.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60"/>
      </w:tblGrid>
      <w:tr w:rsidR="00DC42D1" w:rsidRPr="00F62333" w:rsidTr="000E1BDD">
        <w:tc>
          <w:tcPr>
            <w:tcW w:w="3168" w:type="dxa"/>
          </w:tcPr>
          <w:p w:rsidR="00DC42D1" w:rsidRPr="00F62333" w:rsidRDefault="00DC42D1" w:rsidP="000E1BDD">
            <w:pPr>
              <w:jc w:val="center"/>
            </w:pPr>
            <w:r w:rsidRPr="00F62333">
              <w:t>Класс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На контроле администрации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Кол-во за год</w:t>
            </w:r>
          </w:p>
        </w:tc>
      </w:tr>
      <w:tr w:rsidR="00DC42D1" w:rsidRPr="00F62333" w:rsidTr="000E1BDD">
        <w:tc>
          <w:tcPr>
            <w:tcW w:w="3168" w:type="dxa"/>
          </w:tcPr>
          <w:p w:rsidR="00DC42D1" w:rsidRPr="00F62333" w:rsidRDefault="00DC42D1" w:rsidP="000E1BDD">
            <w:pPr>
              <w:jc w:val="center"/>
            </w:pPr>
            <w:r w:rsidRPr="00F62333">
              <w:t>1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tabs>
                <w:tab w:val="left" w:pos="960"/>
              </w:tabs>
              <w:jc w:val="center"/>
            </w:pPr>
            <w:r w:rsidRPr="00F62333">
              <w:t>1-2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5</w:t>
            </w:r>
          </w:p>
        </w:tc>
      </w:tr>
      <w:tr w:rsidR="00DC42D1" w:rsidRPr="00F62333" w:rsidTr="000E1BDD">
        <w:tc>
          <w:tcPr>
            <w:tcW w:w="3168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8</w:t>
            </w:r>
          </w:p>
        </w:tc>
      </w:tr>
      <w:tr w:rsidR="00DC42D1" w:rsidRPr="00F62333" w:rsidTr="000E1BDD">
        <w:tc>
          <w:tcPr>
            <w:tcW w:w="3168" w:type="dxa"/>
          </w:tcPr>
          <w:p w:rsidR="00DC42D1" w:rsidRPr="00F62333" w:rsidRDefault="00DC42D1" w:rsidP="000E1BDD">
            <w:pPr>
              <w:jc w:val="center"/>
            </w:pPr>
            <w:r w:rsidRPr="00F62333">
              <w:t>3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8</w:t>
            </w:r>
          </w:p>
        </w:tc>
      </w:tr>
      <w:tr w:rsidR="00DC42D1" w:rsidRPr="00F62333" w:rsidTr="000E1BDD">
        <w:tc>
          <w:tcPr>
            <w:tcW w:w="3168" w:type="dxa"/>
          </w:tcPr>
          <w:p w:rsidR="00DC42D1" w:rsidRPr="00F62333" w:rsidRDefault="00DC42D1" w:rsidP="000E1BDD">
            <w:pPr>
              <w:jc w:val="center"/>
            </w:pPr>
            <w:r w:rsidRPr="00F62333">
              <w:t>4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2</w:t>
            </w:r>
          </w:p>
        </w:tc>
        <w:tc>
          <w:tcPr>
            <w:tcW w:w="3060" w:type="dxa"/>
          </w:tcPr>
          <w:p w:rsidR="00DC42D1" w:rsidRPr="00F62333" w:rsidRDefault="00DC42D1" w:rsidP="000E1BDD">
            <w:pPr>
              <w:jc w:val="center"/>
            </w:pPr>
            <w:r w:rsidRPr="00F62333">
              <w:t>8</w:t>
            </w:r>
          </w:p>
        </w:tc>
      </w:tr>
    </w:tbl>
    <w:p w:rsidR="00DC42D1" w:rsidRDefault="00DC42D1" w:rsidP="00DC42D1">
      <w:pPr>
        <w:ind w:firstLine="709"/>
        <w:jc w:val="both"/>
      </w:pPr>
    </w:p>
    <w:p w:rsidR="00DC42D1" w:rsidRDefault="00DC42D1" w:rsidP="00DC42D1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>
        <w:t>Тестирование</w:t>
      </w:r>
    </w:p>
    <w:p w:rsidR="00DC42D1" w:rsidRDefault="00DC42D1" w:rsidP="00DC42D1">
      <w:pPr>
        <w:ind w:left="900"/>
        <w:jc w:val="both"/>
      </w:pPr>
      <w:r>
        <w:t>- проводится для замера знаний и умений учащихся 3-4 классов;</w:t>
      </w:r>
    </w:p>
    <w:p w:rsidR="00DC42D1" w:rsidRDefault="00DC42D1" w:rsidP="00DC42D1">
      <w:pPr>
        <w:ind w:left="900"/>
        <w:jc w:val="both"/>
      </w:pPr>
      <w:r>
        <w:t>- оно содержит обобщенный материал по арифметическим и геометрическим навыкам  и нацелено на выявление и усвоение нового материала;</w:t>
      </w:r>
    </w:p>
    <w:p w:rsidR="00DC42D1" w:rsidRDefault="00DC42D1" w:rsidP="00DC42D1">
      <w:pPr>
        <w:ind w:left="900"/>
        <w:jc w:val="both"/>
      </w:pPr>
      <w:r>
        <w:t>- задания должны иметь однозначный ответ.</w:t>
      </w:r>
    </w:p>
    <w:p w:rsidR="00DC42D1" w:rsidRPr="00F02D9B" w:rsidRDefault="00DC42D1" w:rsidP="00DC42D1">
      <w:pPr>
        <w:ind w:firstLine="709"/>
        <w:jc w:val="both"/>
      </w:pPr>
    </w:p>
    <w:p w:rsidR="00DC42D1" w:rsidRPr="00E62EA9" w:rsidRDefault="00DC42D1" w:rsidP="00DC42D1">
      <w:pPr>
        <w:shd w:val="clear" w:color="auto" w:fill="FFFFFF"/>
        <w:jc w:val="center"/>
        <w:rPr>
          <w:b/>
        </w:rPr>
      </w:pPr>
      <w:r>
        <w:rPr>
          <w:b/>
          <w:bCs/>
          <w:sz w:val="28"/>
          <w:szCs w:val="28"/>
        </w:rPr>
        <w:t xml:space="preserve"> </w:t>
      </w:r>
      <w:r w:rsidRPr="00E62EA9">
        <w:rPr>
          <w:b/>
          <w:bCs/>
        </w:rPr>
        <w:t xml:space="preserve">Ценностные ориентиры содержания  учебного предмета </w:t>
      </w:r>
    </w:p>
    <w:p w:rsidR="00DC42D1" w:rsidRPr="00E62EA9" w:rsidRDefault="00DC42D1" w:rsidP="00DC42D1">
      <w:pPr>
        <w:shd w:val="clear" w:color="auto" w:fill="FFFFFF"/>
        <w:jc w:val="both"/>
        <w:rPr>
          <w:b/>
          <w:bCs/>
        </w:rPr>
      </w:pP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t>Основное содержание обучения в 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 Новый раздел «Работа с данными» изучается на основе содержания всех других разделов курса математики.</w:t>
      </w: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t>В процессе изучения курса математики у обучающихся фор</w:t>
      </w:r>
      <w:r w:rsidRPr="00E62EA9">
        <w:softHyphen/>
        <w:t>мируются представления о числах как результате счета и изме</w:t>
      </w:r>
      <w:r w:rsidRPr="00E62EA9">
        <w:softHyphen/>
        <w:t>рения, о принципе записи чисел. Они учатся выполнять устно и письменно арифметические действия с числами, находить не</w:t>
      </w:r>
      <w:r w:rsidRPr="00E62EA9">
        <w:softHyphen/>
        <w:t xml:space="preserve">известный компонент арифметического действия </w:t>
      </w:r>
      <w:proofErr w:type="gramStart"/>
      <w:r w:rsidRPr="00E62EA9">
        <w:t>по</w:t>
      </w:r>
      <w:proofErr w:type="gramEnd"/>
      <w:r w:rsidRPr="00E62EA9">
        <w:t xml:space="preserve"> </w:t>
      </w:r>
      <w:proofErr w:type="gramStart"/>
      <w:r w:rsidRPr="00E62EA9">
        <w:t>известным</w:t>
      </w:r>
      <w:proofErr w:type="gramEnd"/>
      <w:r w:rsidRPr="00E62EA9">
        <w:t>, составлять числовое выражение и находить его значение в со</w:t>
      </w:r>
      <w:r w:rsidRPr="00E62EA9">
        <w:softHyphen/>
        <w:t>ответствии с правилами порядка выполнения действий; накап</w:t>
      </w:r>
      <w:r w:rsidRPr="00E62EA9">
        <w:softHyphen/>
        <w:t>ливают опыт решения арифметических задач. Обучающиеся в процессе наблюдений и опытов знакомятся с простейшими гео</w:t>
      </w:r>
      <w:r w:rsidRPr="00E62EA9">
        <w:softHyphen/>
        <w:t>метрическими формами, приобретают начальные навыки изображения геометрических фигур, овладевают способами из</w:t>
      </w:r>
      <w:r w:rsidRPr="00E62EA9">
        <w:softHyphen/>
        <w:t>мерения длин и площадей. В ходе работы с таблицами и диа</w:t>
      </w:r>
      <w:r w:rsidRPr="00E62EA9">
        <w:softHyphen/>
        <w:t xml:space="preserve">граммами у них формируются важные для практико-ориентированной математической деятельности умения, связанные с представлением, анализа и интерпретацией данных. </w:t>
      </w: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</w:t>
      </w:r>
      <w:r w:rsidRPr="00E62EA9">
        <w:softHyphen/>
        <w:t>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В процессе измерений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</w:t>
      </w:r>
      <w:r w:rsidRPr="00E62EA9">
        <w:softHyphen/>
        <w:t>ющиеся используют простейшие предметные, знаковые, графи</w:t>
      </w:r>
      <w:r w:rsidRPr="00E62EA9">
        <w:softHyphen/>
        <w:t>ческие модели, таблицы, диаграммы, строят и преобразовыва</w:t>
      </w:r>
      <w:r w:rsidRPr="00E62EA9">
        <w:softHyphen/>
        <w:t>ют их в соответствии с содержанием задания (задачи).</w:t>
      </w: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t xml:space="preserve"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</w:t>
      </w:r>
      <w:r w:rsidRPr="00E62EA9">
        <w:lastRenderedPageBreak/>
        <w:t>доказательства верности или неверности выполненного действия, обосновывать этапы реше</w:t>
      </w:r>
      <w:r w:rsidRPr="00E62EA9">
        <w:softHyphen/>
        <w:t>ния учебной задачи, характеризовать результаты своего учебного труда.</w:t>
      </w:r>
    </w:p>
    <w:p w:rsidR="00DC42D1" w:rsidRDefault="00DC42D1" w:rsidP="00DC42D1">
      <w:pPr>
        <w:shd w:val="clear" w:color="auto" w:fill="FFFFFF"/>
        <w:ind w:firstLine="720"/>
        <w:jc w:val="both"/>
        <w:sectPr w:rsidR="00DC42D1" w:rsidSect="00C87F3F">
          <w:pgSz w:w="11906" w:h="16838"/>
          <w:pgMar w:top="899" w:right="1106" w:bottom="1134" w:left="1620" w:header="708" w:footer="708" w:gutter="0"/>
          <w:cols w:space="708"/>
          <w:docGrid w:linePitch="360"/>
        </w:sectPr>
      </w:pPr>
      <w:r w:rsidRPr="00E62EA9">
        <w:t xml:space="preserve">Математическое содержание позволяет развивать и организационные умения: </w:t>
      </w: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lastRenderedPageBreak/>
        <w:t>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DC42D1" w:rsidRPr="00E62EA9" w:rsidRDefault="00DC42D1" w:rsidP="00DC42D1">
      <w:pPr>
        <w:shd w:val="clear" w:color="auto" w:fill="FFFFFF"/>
        <w:ind w:firstLine="720"/>
        <w:jc w:val="both"/>
      </w:pPr>
      <w:r w:rsidRPr="00E62EA9">
        <w:t>Содержание 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</w:t>
      </w:r>
      <w:r w:rsidRPr="00E62EA9">
        <w:softHyphen/>
        <w:t>пешное продвижение в математическом развитии.</w:t>
      </w:r>
    </w:p>
    <w:p w:rsidR="00DC42D1" w:rsidRPr="00E62EA9" w:rsidRDefault="00DC42D1" w:rsidP="00DC42D1"/>
    <w:p w:rsidR="00DC42D1" w:rsidRDefault="00DC42D1" w:rsidP="00DC42D1">
      <w:pPr>
        <w:spacing w:line="360" w:lineRule="auto"/>
        <w:rPr>
          <w:sz w:val="28"/>
          <w:szCs w:val="28"/>
        </w:rPr>
      </w:pPr>
    </w:p>
    <w:p w:rsidR="00DC42D1" w:rsidRDefault="00DC42D1" w:rsidP="00DC42D1">
      <w:pPr>
        <w:shd w:val="clear" w:color="auto" w:fill="FFFFFF"/>
        <w:jc w:val="center"/>
        <w:rPr>
          <w:b/>
          <w:bCs/>
        </w:rPr>
      </w:pPr>
      <w:r w:rsidRPr="00E62EA9">
        <w:rPr>
          <w:b/>
        </w:rPr>
        <w:t xml:space="preserve">Личностные, </w:t>
      </w:r>
      <w:proofErr w:type="spellStart"/>
      <w:r w:rsidRPr="00E62EA9">
        <w:rPr>
          <w:b/>
        </w:rPr>
        <w:t>метапредметные</w:t>
      </w:r>
      <w:proofErr w:type="spellEnd"/>
      <w:r w:rsidRPr="00E62EA9">
        <w:rPr>
          <w:b/>
        </w:rPr>
        <w:t xml:space="preserve"> и </w:t>
      </w:r>
      <w:r w:rsidRPr="00E62EA9">
        <w:rPr>
          <w:b/>
          <w:bCs/>
        </w:rPr>
        <w:t xml:space="preserve"> </w:t>
      </w:r>
      <w:r w:rsidRPr="00E62EA9">
        <w:rPr>
          <w:b/>
        </w:rPr>
        <w:t>предметные</w:t>
      </w:r>
      <w:r w:rsidRPr="00E62EA9">
        <w:rPr>
          <w:b/>
          <w:bCs/>
        </w:rPr>
        <w:t xml:space="preserve"> результаты изучения учебного предмета</w:t>
      </w:r>
    </w:p>
    <w:p w:rsidR="00DC42D1" w:rsidRPr="00E62EA9" w:rsidRDefault="00DC42D1" w:rsidP="00DC42D1">
      <w:pPr>
        <w:shd w:val="clear" w:color="auto" w:fill="FFFFFF"/>
        <w:jc w:val="center"/>
        <w:rPr>
          <w:b/>
          <w:bCs/>
        </w:rPr>
      </w:pPr>
    </w:p>
    <w:p w:rsidR="00DC42D1" w:rsidRPr="00E62EA9" w:rsidRDefault="00DC42D1" w:rsidP="00DC42D1">
      <w:pPr>
        <w:shd w:val="clear" w:color="auto" w:fill="FFFFFF"/>
        <w:jc w:val="both"/>
      </w:pPr>
      <w:r w:rsidRPr="00E62EA9">
        <w:t xml:space="preserve">На первой ступени школьного обучения в ходе освоения математического содержания  программа обеспечивает достижение выпускниками начальной школы следующих личностных, </w:t>
      </w:r>
      <w:proofErr w:type="spellStart"/>
      <w:r w:rsidRPr="00E62EA9">
        <w:t>метапредметных</w:t>
      </w:r>
      <w:proofErr w:type="spellEnd"/>
      <w:r w:rsidRPr="00E62EA9">
        <w:t xml:space="preserve"> и предметных результатов.</w:t>
      </w:r>
    </w:p>
    <w:p w:rsidR="00DC42D1" w:rsidRPr="00E62EA9" w:rsidRDefault="00DC42D1" w:rsidP="00DC42D1">
      <w:pPr>
        <w:ind w:firstLine="540"/>
        <w:jc w:val="center"/>
        <w:rPr>
          <w:b/>
        </w:rPr>
      </w:pPr>
      <w:r w:rsidRPr="00E62EA9">
        <w:rPr>
          <w:b/>
        </w:rPr>
        <w:t>Личностные результаты</w:t>
      </w:r>
    </w:p>
    <w:p w:rsidR="00DC42D1" w:rsidRPr="00E62EA9" w:rsidRDefault="00DC42D1" w:rsidP="00DC42D1">
      <w:pPr>
        <w:ind w:firstLine="540"/>
        <w:jc w:val="both"/>
        <w:rPr>
          <w:color w:val="000000"/>
        </w:rPr>
      </w:pPr>
      <w:r w:rsidRPr="00E62EA9">
        <w:rPr>
          <w:color w:val="000000"/>
        </w:rPr>
        <w:t>— Чувство гордости за свою Родину, российский народ и историю России;</w:t>
      </w:r>
    </w:p>
    <w:p w:rsidR="00DC42D1" w:rsidRPr="00E62EA9" w:rsidRDefault="00DC42D1" w:rsidP="00DC42D1">
      <w:pPr>
        <w:ind w:firstLine="540"/>
        <w:jc w:val="both"/>
        <w:rPr>
          <w:color w:val="000000"/>
        </w:rPr>
      </w:pPr>
      <w:r w:rsidRPr="00E62EA9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C42D1" w:rsidRPr="00E62EA9" w:rsidRDefault="00DC42D1" w:rsidP="00DC42D1">
      <w:pPr>
        <w:ind w:firstLine="540"/>
        <w:jc w:val="both"/>
        <w:rPr>
          <w:color w:val="000000"/>
        </w:rPr>
      </w:pPr>
      <w:r w:rsidRPr="00E62EA9">
        <w:rPr>
          <w:color w:val="000000"/>
        </w:rPr>
        <w:t>— Целостное восприятие окружающего мира.</w:t>
      </w:r>
    </w:p>
    <w:p w:rsidR="00DC42D1" w:rsidRPr="00E62EA9" w:rsidRDefault="00DC42D1" w:rsidP="00DC42D1">
      <w:pPr>
        <w:ind w:firstLine="540"/>
        <w:jc w:val="both"/>
        <w:rPr>
          <w:color w:val="000000"/>
        </w:rPr>
      </w:pPr>
      <w:r w:rsidRPr="00E62EA9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C42D1" w:rsidRPr="00E62EA9" w:rsidRDefault="00DC42D1" w:rsidP="00DC42D1">
      <w:pPr>
        <w:ind w:firstLine="540"/>
        <w:jc w:val="both"/>
        <w:rPr>
          <w:color w:val="000000"/>
        </w:rPr>
      </w:pPr>
      <w:r w:rsidRPr="00E62EA9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DC42D1" w:rsidRPr="00E62EA9" w:rsidRDefault="00DC42D1" w:rsidP="00DC42D1">
      <w:pPr>
        <w:ind w:firstLine="540"/>
        <w:jc w:val="both"/>
      </w:pPr>
      <w:r w:rsidRPr="00E62EA9">
        <w:t xml:space="preserve"> — Навыки сотрудничества </w:t>
      </w:r>
      <w:proofErr w:type="gramStart"/>
      <w:r w:rsidRPr="00E62EA9">
        <w:t>со</w:t>
      </w:r>
      <w:proofErr w:type="gramEnd"/>
      <w:r w:rsidRPr="00E62EA9">
        <w:t xml:space="preserve"> взрослыми и сверстниками.</w:t>
      </w:r>
    </w:p>
    <w:p w:rsidR="00DC42D1" w:rsidRPr="00E62EA9" w:rsidRDefault="00DC42D1" w:rsidP="00DC42D1">
      <w:pPr>
        <w:ind w:firstLine="540"/>
        <w:jc w:val="both"/>
        <w:rPr>
          <w:color w:val="000000"/>
        </w:rPr>
      </w:pPr>
      <w:r w:rsidRPr="00E62EA9">
        <w:t> — Установку на</w:t>
      </w:r>
      <w:r w:rsidRPr="00E62EA9">
        <w:rPr>
          <w:color w:val="FF0000"/>
        </w:rPr>
        <w:t xml:space="preserve"> </w:t>
      </w:r>
      <w:r w:rsidRPr="00E62EA9">
        <w:t xml:space="preserve">здоровый образ жизни, </w:t>
      </w:r>
      <w:r w:rsidRPr="00E62EA9">
        <w:rPr>
          <w:color w:val="000000"/>
        </w:rPr>
        <w:t>наличие мотивации к творческому труду, к работе на результат.</w:t>
      </w:r>
    </w:p>
    <w:p w:rsidR="00DC42D1" w:rsidRPr="00E62EA9" w:rsidRDefault="00DC42D1" w:rsidP="00DC42D1">
      <w:pPr>
        <w:ind w:firstLine="540"/>
        <w:jc w:val="center"/>
        <w:rPr>
          <w:b/>
        </w:rPr>
      </w:pPr>
      <w:r w:rsidRPr="00E62EA9">
        <w:rPr>
          <w:b/>
        </w:rPr>
        <w:t>Метапредметные результаты</w:t>
      </w:r>
    </w:p>
    <w:p w:rsidR="00DC42D1" w:rsidRPr="00E62EA9" w:rsidRDefault="00DC42D1" w:rsidP="00DC42D1">
      <w:pPr>
        <w:ind w:firstLine="540"/>
        <w:jc w:val="both"/>
      </w:pPr>
      <w:r w:rsidRPr="00E62EA9">
        <w:t>— Способность принимать и сохранять цели и задачи учебной деятельности, находить</w:t>
      </w:r>
      <w:r w:rsidRPr="00E62EA9">
        <w:rPr>
          <w:color w:val="FF0000"/>
        </w:rPr>
        <w:t xml:space="preserve"> </w:t>
      </w:r>
      <w:r w:rsidRPr="00E62EA9">
        <w:t>средства и способы её осуществления.</w:t>
      </w:r>
    </w:p>
    <w:p w:rsidR="00DC42D1" w:rsidRPr="00E62EA9" w:rsidRDefault="00DC42D1" w:rsidP="00DC42D1">
      <w:pPr>
        <w:ind w:firstLine="540"/>
        <w:jc w:val="both"/>
      </w:pPr>
      <w:r w:rsidRPr="00E62EA9">
        <w:t> — Овладение</w:t>
      </w:r>
      <w:r w:rsidRPr="00E62EA9">
        <w:rPr>
          <w:color w:val="FF0000"/>
        </w:rPr>
        <w:t xml:space="preserve"> </w:t>
      </w:r>
      <w:r w:rsidRPr="00E62EA9">
        <w:t>способ</w:t>
      </w:r>
      <w:r w:rsidRPr="00E62EA9">
        <w:rPr>
          <w:color w:val="000000"/>
        </w:rPr>
        <w:t>ами</w:t>
      </w:r>
      <w:r w:rsidRPr="00E62EA9">
        <w:t xml:space="preserve"> выполнения заданий творческого и поискового характера.</w:t>
      </w:r>
    </w:p>
    <w:p w:rsidR="00DC42D1" w:rsidRPr="00E62EA9" w:rsidRDefault="00DC42D1" w:rsidP="00DC42D1">
      <w:pPr>
        <w:ind w:firstLine="540"/>
        <w:jc w:val="both"/>
      </w:pPr>
      <w:r w:rsidRPr="00E62EA9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C42D1" w:rsidRPr="00E62EA9" w:rsidRDefault="00DC42D1" w:rsidP="00DC42D1">
      <w:pPr>
        <w:ind w:firstLine="540"/>
        <w:jc w:val="both"/>
      </w:pPr>
      <w:r w:rsidRPr="00E62EA9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C42D1" w:rsidRPr="00E62EA9" w:rsidRDefault="00DC42D1" w:rsidP="00DC42D1">
      <w:pPr>
        <w:ind w:firstLine="540"/>
        <w:jc w:val="both"/>
      </w:pPr>
      <w:r w:rsidRPr="00E62EA9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C42D1" w:rsidRPr="00E62EA9" w:rsidRDefault="00DC42D1" w:rsidP="00DC42D1">
      <w:pPr>
        <w:ind w:firstLine="540"/>
        <w:jc w:val="both"/>
      </w:pPr>
      <w:r w:rsidRPr="00E62EA9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62EA9">
        <w:t>о-</w:t>
      </w:r>
      <w:proofErr w:type="gramEnd"/>
      <w:r w:rsidRPr="00E62EA9">
        <w:t xml:space="preserve"> и графическим </w:t>
      </w:r>
      <w:r w:rsidRPr="00E62EA9">
        <w:lastRenderedPageBreak/>
        <w:t>сопровождением.</w:t>
      </w:r>
    </w:p>
    <w:p w:rsidR="00DC42D1" w:rsidRPr="00E62EA9" w:rsidRDefault="00DC42D1" w:rsidP="00DC42D1">
      <w:pPr>
        <w:ind w:firstLine="540"/>
      </w:pPr>
      <w:r w:rsidRPr="00E62EA9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>
        <w:t xml:space="preserve"> </w:t>
      </w:r>
      <w:r w:rsidRPr="00E62EA9">
        <w:t>аналогий и причинно-следственных связей, построения рассуждений, отнесения к известным понятиям.</w:t>
      </w:r>
    </w:p>
    <w:p w:rsidR="00DC42D1" w:rsidRPr="00E62EA9" w:rsidRDefault="00DC42D1" w:rsidP="00DC42D1">
      <w:pPr>
        <w:ind w:firstLine="540"/>
        <w:jc w:val="both"/>
      </w:pPr>
      <w:r w:rsidRPr="00E62EA9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C42D1" w:rsidRPr="00E62EA9" w:rsidRDefault="00DC42D1" w:rsidP="00DC42D1">
      <w:pPr>
        <w:ind w:firstLine="540"/>
        <w:jc w:val="both"/>
      </w:pPr>
      <w:r w:rsidRPr="00E62EA9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C42D1" w:rsidRPr="00E62EA9" w:rsidRDefault="00DC42D1" w:rsidP="00DC42D1">
      <w:pPr>
        <w:ind w:firstLine="540"/>
        <w:jc w:val="both"/>
      </w:pPr>
      <w:r w:rsidRPr="00E62EA9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C42D1" w:rsidRPr="00E62EA9" w:rsidRDefault="00DC42D1" w:rsidP="00DC42D1">
      <w:pPr>
        <w:ind w:firstLine="540"/>
        <w:jc w:val="both"/>
      </w:pPr>
      <w:r w:rsidRPr="00E62EA9">
        <w:t xml:space="preserve">— Овладение базовыми предметными и </w:t>
      </w:r>
      <w:proofErr w:type="spellStart"/>
      <w:r w:rsidRPr="00E62EA9">
        <w:t>межпредметными</w:t>
      </w:r>
      <w:proofErr w:type="spellEnd"/>
      <w:r w:rsidRPr="00E62EA9">
        <w:t xml:space="preserve"> понятиями, отражающими существенные связи и отношения между объектами и процессами.</w:t>
      </w:r>
    </w:p>
    <w:p w:rsidR="00DC42D1" w:rsidRPr="00E62EA9" w:rsidRDefault="00DC42D1" w:rsidP="00DC42D1">
      <w:pPr>
        <w:ind w:firstLine="540"/>
        <w:jc w:val="both"/>
      </w:pPr>
      <w:r w:rsidRPr="00E62EA9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C42D1" w:rsidRPr="00E62EA9" w:rsidRDefault="00DC42D1" w:rsidP="00DC42D1">
      <w:pPr>
        <w:ind w:firstLine="540"/>
        <w:jc w:val="center"/>
      </w:pPr>
      <w:r w:rsidRPr="00E62EA9">
        <w:rPr>
          <w:b/>
        </w:rPr>
        <w:t>Предметные результаты</w:t>
      </w:r>
      <w:r w:rsidRPr="00E62EA9">
        <w:t xml:space="preserve"> </w:t>
      </w:r>
    </w:p>
    <w:p w:rsidR="00DC42D1" w:rsidRPr="00E62EA9" w:rsidRDefault="00DC42D1" w:rsidP="00DC42D1">
      <w:pPr>
        <w:ind w:firstLine="540"/>
        <w:jc w:val="both"/>
      </w:pPr>
      <w:r w:rsidRPr="00E62EA9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62EA9">
        <w:br/>
        <w:t>оценки их количественных и пространственных отношений.</w:t>
      </w:r>
    </w:p>
    <w:p w:rsidR="00DC42D1" w:rsidRPr="00E62EA9" w:rsidRDefault="00DC42D1" w:rsidP="00DC42D1">
      <w:pPr>
        <w:ind w:firstLine="540"/>
        <w:jc w:val="both"/>
      </w:pPr>
      <w:r w:rsidRPr="00E62EA9">
        <w:t>— Овладение основами логического и алгоритмического мышления,</w:t>
      </w:r>
      <w:r w:rsidRPr="00E62EA9">
        <w:br/>
        <w:t>пространственного воображения и математической речи, основами счёта,</w:t>
      </w:r>
      <w:r w:rsidRPr="00E62EA9">
        <w:rPr>
          <w:color w:val="FF0000"/>
        </w:rPr>
        <w:t xml:space="preserve"> </w:t>
      </w:r>
      <w:r w:rsidRPr="00E62EA9">
        <w:t>измерения, прикидки результата</w:t>
      </w:r>
      <w:r w:rsidRPr="00E62EA9">
        <w:rPr>
          <w:color w:val="FF0000"/>
        </w:rPr>
        <w:t xml:space="preserve"> </w:t>
      </w:r>
      <w:r w:rsidRPr="00E62EA9">
        <w:t>и его оценки, наглядного представления данных в разной форме (таблицы, схемы, диаграммы),</w:t>
      </w:r>
      <w:r w:rsidRPr="00E62EA9">
        <w:rPr>
          <w:color w:val="548DD4"/>
        </w:rPr>
        <w:t xml:space="preserve"> </w:t>
      </w:r>
      <w:r w:rsidRPr="00E62EA9">
        <w:t>записи и выполнения алгоритмов.</w:t>
      </w:r>
    </w:p>
    <w:p w:rsidR="00DC42D1" w:rsidRPr="00E62EA9" w:rsidRDefault="00DC42D1" w:rsidP="00DC42D1">
      <w:pPr>
        <w:ind w:firstLine="540"/>
        <w:jc w:val="both"/>
      </w:pPr>
      <w:r w:rsidRPr="00E62EA9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C42D1" w:rsidRPr="00E62EA9" w:rsidRDefault="00DC42D1" w:rsidP="00DC42D1">
      <w:pPr>
        <w:ind w:firstLine="540"/>
        <w:jc w:val="both"/>
      </w:pPr>
      <w:r w:rsidRPr="00E62EA9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C42D1" w:rsidRPr="00E62EA9" w:rsidRDefault="00DC42D1" w:rsidP="00DC42D1">
      <w:pPr>
        <w:ind w:firstLine="540"/>
        <w:jc w:val="both"/>
      </w:pPr>
      <w:r w:rsidRPr="00E62EA9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C42D1" w:rsidRPr="00BE52F3" w:rsidRDefault="00DC42D1" w:rsidP="00DC42D1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2D1" w:rsidRPr="00865E4A" w:rsidRDefault="00DC42D1" w:rsidP="00DC42D1">
      <w:pPr>
        <w:ind w:left="720"/>
        <w:jc w:val="center"/>
        <w:rPr>
          <w:b/>
        </w:rPr>
      </w:pPr>
      <w:r>
        <w:rPr>
          <w:b/>
        </w:rPr>
        <w:t>Содержание курса -540 часов; (642</w:t>
      </w:r>
      <w:r w:rsidRPr="00865E4A">
        <w:rPr>
          <w:b/>
        </w:rPr>
        <w:t>часов)</w:t>
      </w:r>
    </w:p>
    <w:p w:rsidR="00DC42D1" w:rsidRPr="00865E4A" w:rsidRDefault="00DC42D1" w:rsidP="00DC42D1">
      <w:pPr>
        <w:shd w:val="clear" w:color="auto" w:fill="FFFFFF"/>
        <w:jc w:val="center"/>
        <w:rPr>
          <w:b/>
          <w:bCs/>
        </w:rPr>
      </w:pPr>
      <w:r w:rsidRPr="00033D8B">
        <w:rPr>
          <w:b/>
        </w:rPr>
        <w:tab/>
      </w:r>
      <w:r w:rsidRPr="00362EF7">
        <w:rPr>
          <w:b/>
          <w:bCs/>
        </w:rPr>
        <w:t>(  4 часа в неделю)</w:t>
      </w:r>
      <w:r>
        <w:rPr>
          <w:b/>
          <w:bCs/>
        </w:rPr>
        <w:t xml:space="preserve">; </w:t>
      </w:r>
      <w:r w:rsidRPr="00865E4A">
        <w:rPr>
          <w:b/>
          <w:bCs/>
        </w:rPr>
        <w:t xml:space="preserve">(5 недельных </w:t>
      </w:r>
      <w:r>
        <w:rPr>
          <w:b/>
          <w:bCs/>
        </w:rPr>
        <w:t>часов во 2-4</w:t>
      </w:r>
      <w:r w:rsidRPr="00865E4A">
        <w:rPr>
          <w:b/>
          <w:bCs/>
        </w:rPr>
        <w:t xml:space="preserve"> классах)</w:t>
      </w:r>
    </w:p>
    <w:p w:rsidR="00DC42D1" w:rsidRPr="00033D8B" w:rsidRDefault="00DC42D1" w:rsidP="00DC42D1">
      <w:pPr>
        <w:jc w:val="center"/>
      </w:pPr>
      <w:r w:rsidRPr="00033D8B"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  <w:bCs/>
              </w:rPr>
            </w:pPr>
            <w:r w:rsidRPr="00033D8B">
              <w:rPr>
                <w:b/>
              </w:rPr>
              <w:t xml:space="preserve">Подготовка к изучению чисел. </w:t>
            </w:r>
            <w:r w:rsidRPr="00033D8B">
              <w:rPr>
                <w:b/>
                <w:bCs/>
              </w:rPr>
              <w:t>Пространственные и временные представления (8 ч)</w:t>
            </w:r>
          </w:p>
          <w:p w:rsidR="00DC42D1" w:rsidRPr="00033D8B" w:rsidRDefault="00DC42D1" w:rsidP="000E1BDD">
            <w:pPr>
              <w:jc w:val="center"/>
              <w:rPr>
                <w:b/>
                <w:bCs/>
              </w:rPr>
            </w:pPr>
          </w:p>
          <w:p w:rsidR="00DC42D1" w:rsidRPr="00033D8B" w:rsidRDefault="00DC42D1" w:rsidP="000E1BD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t xml:space="preserve">Счет предметов. </w:t>
            </w:r>
            <w:r w:rsidRPr="00033D8B">
              <w:t>Сравнение</w:t>
            </w:r>
            <w:r>
              <w:t xml:space="preserve"> групп </w:t>
            </w:r>
            <w:r w:rsidRPr="00033D8B">
              <w:t xml:space="preserve"> предметов</w:t>
            </w:r>
            <w:r>
              <w:t xml:space="preserve">. Отношения: </w:t>
            </w:r>
            <w:r w:rsidRPr="00033D8B">
              <w:t>больше – меньше, выше – ниже, длиннее – короче</w:t>
            </w:r>
            <w:r>
              <w:t xml:space="preserve">. </w:t>
            </w:r>
            <w:r w:rsidRPr="00033D8B">
              <w:rPr>
                <w:color w:val="000000"/>
              </w:rPr>
              <w:t>Пространственные представления, вз</w:t>
            </w:r>
            <w:r>
              <w:rPr>
                <w:color w:val="000000"/>
              </w:rPr>
              <w:t>аимное расположение предметов: сверху – с</w:t>
            </w:r>
            <w:r w:rsidRPr="00033D8B">
              <w:rPr>
                <w:color w:val="000000"/>
              </w:rPr>
              <w:t>низу</w:t>
            </w:r>
            <w:r>
              <w:rPr>
                <w:color w:val="000000"/>
              </w:rPr>
              <w:t>, выше - ниже, слев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 w:rsidRPr="00033D8B">
              <w:rPr>
                <w:color w:val="000000"/>
              </w:rPr>
              <w:t xml:space="preserve"> справа</w:t>
            </w:r>
            <w:r>
              <w:rPr>
                <w:color w:val="000000"/>
              </w:rPr>
              <w:t>,  левее -</w:t>
            </w:r>
            <w:r w:rsidRPr="00033D8B">
              <w:rPr>
                <w:color w:val="000000"/>
              </w:rPr>
              <w:t xml:space="preserve"> правее), перед, за, между, рядом. Напр</w:t>
            </w:r>
            <w:r>
              <w:rPr>
                <w:color w:val="000000"/>
              </w:rPr>
              <w:t>авления движения: на</w:t>
            </w:r>
            <w:r w:rsidRPr="00033D8B">
              <w:rPr>
                <w:color w:val="000000"/>
              </w:rPr>
              <w:t>ле</w:t>
            </w:r>
            <w:r>
              <w:rPr>
                <w:color w:val="000000"/>
              </w:rPr>
              <w:t>во, направо,  верх, вниз.</w:t>
            </w:r>
            <w:r w:rsidRPr="00033D8B">
              <w:rPr>
                <w:color w:val="000000"/>
              </w:rPr>
              <w:t xml:space="preserve">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033D8B">
              <w:rPr>
                <w:color w:val="000000"/>
              </w:rPr>
              <w:t xml:space="preserve"> .</w:t>
            </w:r>
            <w:proofErr w:type="gramEnd"/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 от 1 до 10. Нумерация (28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1A5DE4" w:rsidRDefault="00DC42D1" w:rsidP="000E1BDD">
            <w:pPr>
              <w:jc w:val="both"/>
              <w:rPr>
                <w:b/>
                <w:i/>
              </w:rPr>
            </w:pPr>
            <w:r w:rsidRPr="00033D8B">
              <w:rPr>
                <w:color w:val="000000"/>
              </w:rPr>
              <w:t>Названия, последовательность и обозначение чисел от 1 до 10. Счет реальных предметов и их изображений</w:t>
            </w:r>
            <w:r>
              <w:rPr>
                <w:color w:val="000000"/>
              </w:rPr>
              <w:t xml:space="preserve">. Прибавление к </w:t>
            </w:r>
            <w:r w:rsidRPr="00033D8B">
              <w:rPr>
                <w:color w:val="000000"/>
              </w:rPr>
              <w:t>числу</w:t>
            </w:r>
            <w:r>
              <w:rPr>
                <w:color w:val="000000"/>
              </w:rPr>
              <w:t xml:space="preserve"> по 1 , вычитание из числа по 1.   </w:t>
            </w:r>
            <w:r w:rsidRPr="00033D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33D8B">
              <w:rPr>
                <w:color w:val="000000"/>
              </w:rPr>
              <w:t xml:space="preserve"> Число 0. </w:t>
            </w:r>
            <w:r>
              <w:rPr>
                <w:color w:val="000000"/>
              </w:rPr>
              <w:t xml:space="preserve">Чтение, запись и сравнение </w:t>
            </w:r>
            <w:r w:rsidRPr="00033D8B">
              <w:rPr>
                <w:color w:val="000000"/>
              </w:rPr>
              <w:t>чисел. Равенство, неравенство. Знаки</w:t>
            </w:r>
            <w:r>
              <w:rPr>
                <w:color w:val="000000"/>
              </w:rPr>
              <w:t xml:space="preserve"> «+»</w:t>
            </w:r>
            <w:proofErr w:type="gramStart"/>
            <w:r>
              <w:rPr>
                <w:color w:val="000000"/>
              </w:rPr>
              <w:t>, «</w:t>
            </w:r>
            <w:proofErr w:type="gramEnd"/>
            <w:r>
              <w:rPr>
                <w:color w:val="000000"/>
              </w:rPr>
              <w:t>-», «=»,</w:t>
            </w:r>
            <w:r w:rsidRPr="00033D8B">
              <w:rPr>
                <w:color w:val="000000"/>
              </w:rPr>
              <w:t xml:space="preserve"> &gt; (больше), &lt; (меньше),= (равно). Состав чисел 2, 3, 4, 5. </w:t>
            </w:r>
            <w:r>
              <w:rPr>
                <w:color w:val="000000"/>
              </w:rPr>
              <w:t xml:space="preserve"> </w:t>
            </w:r>
            <w:r w:rsidRPr="00033D8B">
              <w:rPr>
                <w:color w:val="000000"/>
              </w:rPr>
              <w:t xml:space="preserve"> Точка. Линии: кривая, прямая. </w:t>
            </w:r>
            <w:r w:rsidRPr="00033D8B">
              <w:rPr>
                <w:color w:val="000000"/>
              </w:rPr>
              <w:lastRenderedPageBreak/>
              <w:t>Отрезок. Ломаная. Мно</w:t>
            </w:r>
            <w:r w:rsidRPr="00033D8B">
              <w:rPr>
                <w:color w:val="000000"/>
              </w:rPr>
              <w:softHyphen/>
              <w:t>гоугольник. Углы, вершины, стороны многоугольника. Длина отрезка. Сантиметр.</w:t>
            </w:r>
            <w:r w:rsidRPr="00033D8B"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033D8B">
              <w:rPr>
                <w:color w:val="000000"/>
              </w:rPr>
              <w:t xml:space="preserve">Решение задач в одно действие на сложение и вычитание (на основе счета предметов). </w:t>
            </w:r>
            <w:r w:rsidRPr="00033D8B">
              <w:rPr>
                <w:b/>
                <w:i/>
                <w:color w:val="000000"/>
              </w:rPr>
              <w:t xml:space="preserve">Проекты: </w:t>
            </w:r>
            <w:r w:rsidRPr="00033D8B">
              <w:rPr>
                <w:b/>
                <w:i/>
              </w:rPr>
              <w:t>«Математика вокруг нас. Числа в загадках, пословицах и поговорках.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lastRenderedPageBreak/>
              <w:t>Числа от 1 до 10. Сложение и вычитание (56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both"/>
            </w:pPr>
            <w:r w:rsidRPr="00033D8B">
              <w:t>Конкретный смысл и названия действий сложения и вы</w:t>
            </w:r>
            <w:r w:rsidRPr="00033D8B">
              <w:softHyphen/>
              <w:t>читания. Знаки + (плюс), – (минус), = (равно). Названия компонентов и результатов сложения и вычи</w:t>
            </w:r>
            <w:r w:rsidRPr="00033D8B">
              <w:softHyphen/>
              <w:t>тания (их использование при чтении и записи числовых выражений). Нахожд</w:t>
            </w:r>
            <w:r>
              <w:t xml:space="preserve">ение значений числовых выражений </w:t>
            </w:r>
            <w:r w:rsidRPr="00033D8B">
              <w:t xml:space="preserve"> в 1 – 2 действия без скобок. Переместительное свойс</w:t>
            </w:r>
            <w:r>
              <w:t>тво сложения. Приемы вычислений</w:t>
            </w:r>
            <w:proofErr w:type="gramStart"/>
            <w:r>
              <w:t xml:space="preserve"> .</w:t>
            </w:r>
            <w:proofErr w:type="gramEnd"/>
            <w:r>
              <w:t>Связь между суммой и слагаемыми.</w:t>
            </w:r>
            <w:r w:rsidRPr="00033D8B">
              <w:t xml:space="preserve"> Таблица сложения в пределах 10. Соответствующие слу</w:t>
            </w:r>
            <w:r w:rsidRPr="00033D8B"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  <w:r>
              <w:t xml:space="preserve"> Килограмм. Литр.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 от 1 до 20. Нумерация (12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1A5DE4" w:rsidRDefault="00DC42D1" w:rsidP="000E1BDD">
            <w:pPr>
              <w:shd w:val="clear" w:color="auto" w:fill="FFFFFF"/>
              <w:jc w:val="both"/>
              <w:rPr>
                <w:color w:val="000000"/>
              </w:rPr>
            </w:pPr>
            <w:r w:rsidRPr="00033D8B">
              <w:rPr>
                <w:color w:val="000000"/>
              </w:rPr>
              <w:t>Названия и последовательность чисел от 1 до 20. Деся</w:t>
            </w:r>
            <w:r w:rsidRPr="00033D8B">
              <w:rPr>
                <w:color w:val="000000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</w:t>
            </w:r>
            <w:r>
              <w:rPr>
                <w:color w:val="000000"/>
              </w:rPr>
              <w:t xml:space="preserve"> Текстовые задачи в два действия. </w:t>
            </w:r>
            <w:r w:rsidRPr="00033D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33D8B">
              <w:rPr>
                <w:color w:val="000000"/>
              </w:rPr>
              <w:t xml:space="preserve"> Единицы длины: сантиметр, дециметр. Соотношение меж</w:t>
            </w:r>
            <w:r w:rsidRPr="00033D8B">
              <w:rPr>
                <w:color w:val="000000"/>
              </w:rPr>
              <w:softHyphen/>
              <w:t>ду ними.</w:t>
            </w:r>
            <w:r w:rsidRPr="00033D8B">
              <w:t xml:space="preserve"> </w:t>
            </w:r>
            <w:r>
              <w:t xml:space="preserve"> 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 от 1 до 20. Табличное сложение и вычитание (22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33D8B">
              <w:rPr>
                <w:color w:val="000000"/>
              </w:rPr>
              <w:t>Сложение двух однозначных чисел</w:t>
            </w:r>
            <w:r>
              <w:rPr>
                <w:color w:val="000000"/>
              </w:rPr>
              <w:t xml:space="preserve"> с переходом через десяток </w:t>
            </w:r>
            <w:r w:rsidRPr="00033D8B">
              <w:rPr>
                <w:color w:val="000000"/>
              </w:rPr>
              <w:t>с использованием изученных приемов вычисле</w:t>
            </w:r>
            <w:r w:rsidRPr="00033D8B">
              <w:rPr>
                <w:color w:val="000000"/>
              </w:rPr>
              <w:softHyphen/>
              <w:t xml:space="preserve">ний. </w:t>
            </w:r>
            <w:r>
              <w:rPr>
                <w:color w:val="000000"/>
              </w:rPr>
              <w:t xml:space="preserve">Состав чисел второго десятка. </w:t>
            </w:r>
            <w:r w:rsidRPr="00033D8B">
              <w:rPr>
                <w:color w:val="000000"/>
              </w:rPr>
              <w:t>Таблица сложения и соответствующие случаи вычитания. Решение задач в 1– 2 действия на сложение и вычитание.</w:t>
            </w:r>
            <w:r>
              <w:rPr>
                <w:color w:val="000000"/>
              </w:rPr>
              <w:t xml:space="preserve"> Общие приемы вычитания с переходом через десяток.</w:t>
            </w:r>
            <w:r w:rsidRPr="00033D8B">
              <w:rPr>
                <w:color w:val="000000"/>
              </w:rPr>
              <w:t xml:space="preserve"> </w:t>
            </w:r>
          </w:p>
          <w:p w:rsidR="00DC42D1" w:rsidRPr="00033D8B" w:rsidRDefault="00DC42D1" w:rsidP="000E1BDD">
            <w:pPr>
              <w:shd w:val="clear" w:color="auto" w:fill="FFFFFF"/>
              <w:jc w:val="both"/>
            </w:pPr>
            <w:r>
              <w:rPr>
                <w:b/>
                <w:i/>
              </w:rPr>
              <w:t>Проект</w:t>
            </w:r>
            <w:r w:rsidRPr="003413F0">
              <w:rPr>
                <w:b/>
                <w:i/>
              </w:rPr>
              <w:t>: «Математика вокруг нас. Форма, размер, цвет.</w:t>
            </w:r>
            <w:r>
              <w:rPr>
                <w:b/>
                <w:i/>
              </w:rPr>
              <w:t xml:space="preserve"> Узоры и орнаменты».   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Итоговое повторение (6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1A5DE4" w:rsidRDefault="00DC42D1" w:rsidP="000E1BDD">
            <w:pPr>
              <w:pStyle w:val="af2"/>
            </w:pPr>
            <w:r w:rsidRPr="001A5DE4"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</w:pPr>
            <w:r>
              <w:t xml:space="preserve">2 КЛАСС  </w:t>
            </w:r>
            <w:r w:rsidRPr="003C306C">
              <w:t>(170ч)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shd w:val="clear" w:color="auto" w:fill="FFFFFF"/>
              <w:spacing w:before="310"/>
              <w:ind w:right="22"/>
              <w:jc w:val="center"/>
              <w:rPr>
                <w:b/>
                <w:bCs/>
              </w:rPr>
            </w:pPr>
            <w:r w:rsidRPr="00033D8B">
              <w:rPr>
                <w:b/>
                <w:bCs/>
                <w:color w:val="000000"/>
              </w:rPr>
              <w:t xml:space="preserve">Числа от 1 до 100. Нумерация </w:t>
            </w:r>
            <w:r>
              <w:rPr>
                <w:b/>
                <w:bCs/>
              </w:rPr>
              <w:t>(20</w:t>
            </w:r>
            <w:r w:rsidRPr="003C306C">
              <w:rPr>
                <w:b/>
                <w:bCs/>
              </w:rPr>
              <w:t>ч)</w:t>
            </w:r>
            <w:r w:rsidRPr="003C306C">
              <w:rPr>
                <w:b/>
                <w:bCs/>
              </w:rPr>
              <w:br/>
            </w:r>
          </w:p>
        </w:tc>
      </w:tr>
      <w:tr w:rsidR="00DC42D1" w:rsidRPr="00033D8B" w:rsidTr="000E1BDD">
        <w:trPr>
          <w:trHeight w:val="1357"/>
        </w:trPr>
        <w:tc>
          <w:tcPr>
            <w:tcW w:w="9396" w:type="dxa"/>
          </w:tcPr>
          <w:p w:rsidR="00DC42D1" w:rsidRPr="001A5DE4" w:rsidRDefault="00DC42D1" w:rsidP="000E1BDD">
            <w:pPr>
              <w:rPr>
                <w:b/>
                <w:i/>
                <w:color w:val="000000"/>
                <w:spacing w:val="-1"/>
              </w:rPr>
            </w:pPr>
            <w:r w:rsidRPr="00033D8B">
              <w:rPr>
                <w:color w:val="000000"/>
              </w:rPr>
              <w:t xml:space="preserve">Новая счетная единица – десяток. Счет десятками. Образование и </w:t>
            </w:r>
            <w:r w:rsidRPr="00033D8B">
              <w:rPr>
                <w:color w:val="000000"/>
                <w:spacing w:val="5"/>
              </w:rPr>
              <w:t xml:space="preserve">названия чисел, их десятичный состав. Запись и чтение чисел. Числа </w:t>
            </w:r>
            <w:r w:rsidRPr="00033D8B">
              <w:rPr>
                <w:color w:val="000000"/>
              </w:rPr>
              <w:t xml:space="preserve">однозначные и двузначные. </w:t>
            </w:r>
            <w:r>
              <w:rPr>
                <w:color w:val="000000"/>
              </w:rPr>
              <w:t>Число 100.</w:t>
            </w:r>
            <w:r w:rsidRPr="00033D8B">
              <w:rPr>
                <w:color w:val="000000"/>
              </w:rPr>
              <w:t xml:space="preserve">Порядок следования чисел при счете. </w:t>
            </w:r>
            <w:r w:rsidRPr="00033D8B">
              <w:rPr>
                <w:color w:val="000000"/>
                <w:spacing w:val="-2"/>
              </w:rPr>
              <w:t xml:space="preserve">Сравнение чисел. </w:t>
            </w:r>
            <w:r w:rsidRPr="00033D8B">
              <w:rPr>
                <w:color w:val="000000"/>
              </w:rPr>
              <w:t xml:space="preserve">Единицы длины: сантиметр, дециметр, миллиметр, метр. </w:t>
            </w:r>
            <w:r w:rsidRPr="00033D8B">
              <w:rPr>
                <w:color w:val="000000"/>
                <w:spacing w:val="-1"/>
              </w:rPr>
              <w:t>Соотношения между ними</w:t>
            </w:r>
            <w:r>
              <w:rPr>
                <w:color w:val="000000"/>
                <w:spacing w:val="-1"/>
              </w:rPr>
              <w:t xml:space="preserve">  Рубль, копейка.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33D8B">
              <w:rPr>
                <w:color w:val="000000"/>
              </w:rPr>
              <w:t>Решени</w:t>
            </w:r>
            <w:r>
              <w:rPr>
                <w:color w:val="000000"/>
              </w:rPr>
              <w:t>е задач в 2 действия.</w:t>
            </w:r>
            <w:r w:rsidRPr="00033D8B">
              <w:rPr>
                <w:color w:val="000000"/>
              </w:rPr>
              <w:br/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shd w:val="clear" w:color="auto" w:fill="FFFFFF"/>
              <w:ind w:right="7"/>
              <w:jc w:val="center"/>
              <w:rPr>
                <w:b/>
                <w:bCs/>
              </w:rPr>
            </w:pPr>
            <w:r w:rsidRPr="00033D8B">
              <w:rPr>
                <w:b/>
                <w:bCs/>
                <w:color w:val="000000"/>
              </w:rPr>
              <w:t xml:space="preserve">Числа от 1 до 100. Сложение и вычитание </w:t>
            </w:r>
            <w:r>
              <w:rPr>
                <w:b/>
                <w:bCs/>
              </w:rPr>
              <w:t>(88</w:t>
            </w:r>
            <w:r w:rsidRPr="003C306C">
              <w:rPr>
                <w:b/>
                <w:bCs/>
              </w:rPr>
              <w:t>ч)</w:t>
            </w:r>
          </w:p>
          <w:p w:rsidR="00DC42D1" w:rsidRPr="00033D8B" w:rsidRDefault="00DC42D1" w:rsidP="000E1BDD">
            <w:pPr>
              <w:shd w:val="clear" w:color="auto" w:fill="FFFFFF"/>
              <w:ind w:right="7"/>
              <w:jc w:val="center"/>
              <w:rPr>
                <w:b/>
                <w:bCs/>
              </w:rPr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shd w:val="clear" w:color="auto" w:fill="FFFFFF"/>
              <w:ind w:right="7"/>
              <w:jc w:val="both"/>
              <w:rPr>
                <w:b/>
                <w:bCs/>
                <w:i/>
                <w:iCs/>
                <w:color w:val="000000"/>
                <w:spacing w:val="11"/>
              </w:rPr>
            </w:pPr>
            <w:r>
              <w:t xml:space="preserve"> </w:t>
            </w:r>
            <w:r w:rsidRPr="00033D8B">
              <w:t xml:space="preserve"> </w:t>
            </w:r>
            <w:r>
              <w:t xml:space="preserve"> Решение и составление задач, обратных </w:t>
            </w:r>
            <w:proofErr w:type="gramStart"/>
            <w:r>
              <w:t>данной</w:t>
            </w:r>
            <w:proofErr w:type="gramEnd"/>
            <w:r>
              <w:t xml:space="preserve">. Время. Единицы времени: час, минута. Длина </w:t>
            </w:r>
            <w:proofErr w:type="gramStart"/>
            <w:r>
              <w:t>ломаной</w:t>
            </w:r>
            <w:proofErr w:type="gramEnd"/>
            <w:r>
              <w:t xml:space="preserve">. Периметр многоугольника. </w:t>
            </w:r>
            <w:r w:rsidRPr="00033D8B">
              <w:t xml:space="preserve">Числовое выражение и его значение. Порядок действий в </w:t>
            </w:r>
            <w:r>
              <w:t xml:space="preserve">числовых </w:t>
            </w:r>
            <w:r w:rsidRPr="00033D8B">
              <w:t>выражениях</w:t>
            </w:r>
            <w:r>
              <w:t xml:space="preserve">. Скобки.  </w:t>
            </w:r>
            <w:r w:rsidRPr="00033D8B">
              <w:t xml:space="preserve"> Сочетательное свойство сложения. Использование переместительного и сочетательного свой</w:t>
            </w:r>
            <w:proofErr w:type="gramStart"/>
            <w:r w:rsidRPr="00033D8B">
              <w:t>ств сл</w:t>
            </w:r>
            <w:proofErr w:type="gramEnd"/>
            <w:r w:rsidRPr="00033D8B"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033D8B">
              <w:t>вида</w:t>
            </w:r>
            <w:proofErr w:type="gramEnd"/>
            <w:r w:rsidRPr="00033D8B">
              <w:t xml:space="preserve"> </w:t>
            </w:r>
            <w:r w:rsidRPr="00033D8B">
              <w:rPr>
                <w:i/>
                <w:iCs/>
              </w:rPr>
              <w:t xml:space="preserve">а </w:t>
            </w:r>
            <w:r>
              <w:t>+ 12, в-15</w:t>
            </w:r>
            <w:r w:rsidRPr="00033D8B">
              <w:t xml:space="preserve">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</w:t>
            </w:r>
            <w:r w:rsidRPr="00033D8B">
              <w:lastRenderedPageBreak/>
              <w:t>сложение и вычитание.</w:t>
            </w:r>
            <w:r w:rsidRPr="00033D8B">
              <w:br/>
            </w:r>
            <w:r>
              <w:rPr>
                <w:bCs/>
                <w:i/>
                <w:iCs/>
                <w:color w:val="000000"/>
                <w:spacing w:val="11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11"/>
              </w:rPr>
              <w:t>Проект «Математика вокруг нас. Узоры на посуде»</w:t>
            </w:r>
            <w:r w:rsidRPr="001102A7">
              <w:rPr>
                <w:b/>
                <w:bCs/>
                <w:i/>
                <w:iCs/>
                <w:color w:val="000000"/>
                <w:spacing w:val="11"/>
              </w:rPr>
              <w:t>»</w:t>
            </w:r>
          </w:p>
          <w:p w:rsidR="00DC42D1" w:rsidRPr="00033D8B" w:rsidRDefault="00DC42D1" w:rsidP="000E1BDD">
            <w:pPr>
              <w:shd w:val="clear" w:color="auto" w:fill="FFFFFF"/>
              <w:ind w:right="7"/>
            </w:pPr>
            <w:r>
              <w:rPr>
                <w:b/>
                <w:bCs/>
                <w:i/>
                <w:iCs/>
                <w:color w:val="000000"/>
                <w:spacing w:val="11"/>
              </w:rPr>
              <w:t>Проект «Оригами».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  <w:bCs/>
              </w:rPr>
              <w:lastRenderedPageBreak/>
              <w:t>Числа от 1 д</w:t>
            </w:r>
            <w:r>
              <w:rPr>
                <w:b/>
                <w:bCs/>
              </w:rPr>
              <w:t xml:space="preserve">о 100. Умножение и деление  </w:t>
            </w:r>
            <w:r w:rsidRPr="003C306C">
              <w:rPr>
                <w:b/>
                <w:bCs/>
              </w:rPr>
              <w:t>(</w:t>
            </w:r>
            <w:r>
              <w:rPr>
                <w:b/>
                <w:bCs/>
              </w:rPr>
              <w:t>51</w:t>
            </w:r>
            <w:r w:rsidRPr="003C306C">
              <w:rPr>
                <w:b/>
                <w:bCs/>
              </w:rPr>
              <w:t xml:space="preserve">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shd w:val="clear" w:color="auto" w:fill="FFFFFF"/>
              <w:ind w:right="7"/>
              <w:jc w:val="both"/>
            </w:pPr>
            <w:r w:rsidRPr="00033D8B">
              <w:rPr>
                <w:color w:val="000000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033D8B">
              <w:rPr>
                <w:color w:val="000000"/>
              </w:rPr>
              <w:t xml:space="preserve"> :</w:t>
            </w:r>
            <w:proofErr w:type="gramEnd"/>
            <w:r w:rsidRPr="00033D8B">
              <w:rPr>
                <w:color w:val="000000"/>
              </w:rPr>
              <w:t xml:space="preserve"> (две точки). </w:t>
            </w:r>
            <w:r w:rsidRPr="00033D8B">
              <w:rPr>
                <w:color w:val="000000"/>
                <w:spacing w:val="6"/>
              </w:rPr>
              <w:t xml:space="preserve">Названия компонентов и результата умножения (деления), их </w:t>
            </w:r>
            <w:r w:rsidRPr="00033D8B">
              <w:rPr>
                <w:color w:val="000000"/>
                <w:spacing w:val="-1"/>
              </w:rPr>
              <w:t xml:space="preserve">использование при чтении и записи выражений. </w:t>
            </w:r>
            <w:r w:rsidRPr="00033D8B">
              <w:rPr>
                <w:color w:val="000000"/>
              </w:rPr>
              <w:t xml:space="preserve">Переместительное свойство умножения. </w:t>
            </w:r>
            <w:r w:rsidRPr="00033D8B">
              <w:rPr>
                <w:color w:val="000000"/>
                <w:spacing w:val="-2"/>
              </w:rPr>
              <w:t xml:space="preserve">Взаимосвязи между компонентами и результатом действия умножения; </w:t>
            </w:r>
            <w:r w:rsidRPr="00033D8B">
              <w:rPr>
                <w:color w:val="000000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033D8B">
              <w:rPr>
                <w:color w:val="000000"/>
                <w:spacing w:val="-1"/>
              </w:rPr>
              <w:t xml:space="preserve">действия (со скобками и без них). </w:t>
            </w:r>
            <w:r w:rsidRPr="00033D8B">
              <w:rPr>
                <w:color w:val="000000"/>
              </w:rPr>
              <w:t>Периметр прямоугольника (квадрата). Решение задач в одно действие на умножение и деление.</w:t>
            </w:r>
            <w:r>
              <w:rPr>
                <w:color w:val="000000"/>
              </w:rPr>
              <w:t xml:space="preserve"> Задачи с величинами: цена, количество, стоимость.</w:t>
            </w:r>
          </w:p>
          <w:p w:rsidR="00DC42D1" w:rsidRPr="00033D8B" w:rsidRDefault="00DC42D1" w:rsidP="000E1BDD">
            <w:pPr>
              <w:jc w:val="both"/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3C306C" w:rsidRDefault="00DC42D1" w:rsidP="000E1BD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Итоговое </w:t>
            </w:r>
            <w:r w:rsidRPr="003C306C">
              <w:rPr>
                <w:b/>
                <w:bCs/>
              </w:rPr>
              <w:t>повторение  (1</w:t>
            </w:r>
            <w:r>
              <w:rPr>
                <w:b/>
                <w:bCs/>
              </w:rPr>
              <w:t>1</w:t>
            </w:r>
            <w:r w:rsidRPr="003C306C">
              <w:rPr>
                <w:b/>
                <w:bCs/>
              </w:rPr>
              <w:t>ч)</w:t>
            </w:r>
          </w:p>
          <w:p w:rsidR="00DC42D1" w:rsidRPr="00033D8B" w:rsidRDefault="00DC42D1" w:rsidP="000E1BDD">
            <w:pPr>
              <w:shd w:val="clear" w:color="auto" w:fill="FFFFFF"/>
              <w:ind w:left="727"/>
              <w:rPr>
                <w:b/>
              </w:rPr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shd w:val="clear" w:color="auto" w:fill="FFFFFF"/>
              <w:ind w:left="7" w:right="7" w:hanging="7"/>
              <w:jc w:val="both"/>
            </w:pPr>
            <w:r w:rsidRPr="00033D8B">
              <w:rPr>
                <w:color w:val="000000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033D8B">
              <w:rPr>
                <w:color w:val="000000"/>
                <w:spacing w:val="-1"/>
              </w:rPr>
              <w:t>Решение задач изученных видов.</w:t>
            </w:r>
          </w:p>
          <w:p w:rsidR="00DC42D1" w:rsidRPr="00033D8B" w:rsidRDefault="00DC42D1" w:rsidP="000E1BDD">
            <w:pPr>
              <w:jc w:val="both"/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</w:pPr>
            <w:r w:rsidRPr="00033D8B">
              <w:t xml:space="preserve">3 КЛАСС </w:t>
            </w:r>
            <w:r w:rsidRPr="003C306C">
              <w:t>(170ч)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center"/>
              <w:rPr>
                <w:b/>
                <w:bCs/>
                <w:color w:val="000000"/>
              </w:rPr>
            </w:pPr>
            <w:r w:rsidRPr="00033D8B">
              <w:rPr>
                <w:b/>
                <w:bCs/>
                <w:color w:val="000000"/>
              </w:rPr>
              <w:t xml:space="preserve">Числа от 1 до 100. Сложение и вычитание </w:t>
            </w:r>
          </w:p>
          <w:p w:rsidR="00DC42D1" w:rsidRPr="003C306C" w:rsidRDefault="00DC42D1" w:rsidP="000E1BD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3C306C">
              <w:rPr>
                <w:b/>
                <w:bCs/>
              </w:rPr>
              <w:t>(1</w:t>
            </w:r>
            <w:r>
              <w:rPr>
                <w:b/>
                <w:bCs/>
              </w:rPr>
              <w:t>3</w:t>
            </w:r>
            <w:r w:rsidRPr="003C306C">
              <w:rPr>
                <w:b/>
                <w:bCs/>
              </w:rPr>
              <w:t>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both"/>
            </w:pPr>
            <w:r w:rsidRPr="00033D8B">
              <w:t>Сложение и вычитание. Сложение и вычитание двузначных чисел с переходом через десяток. Выражения с переменной. Реше</w:t>
            </w:r>
            <w:r>
              <w:t xml:space="preserve">ние </w:t>
            </w:r>
            <w:r w:rsidRPr="001102A7">
              <w:t>уравнений с неизвестным слагаемым на основе</w:t>
            </w:r>
            <w:r>
              <w:t xml:space="preserve"> </w:t>
            </w:r>
            <w:r w:rsidRPr="001102A7">
              <w:t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</w:t>
            </w:r>
            <w:r>
              <w:t>.</w:t>
            </w:r>
            <w:r w:rsidRPr="004F4298">
              <w:t xml:space="preserve"> </w:t>
            </w:r>
            <w:r w:rsidRPr="001102A7">
              <w:t>Обозначение геометрических фигур буквами</w:t>
            </w:r>
            <w:r>
              <w:t xml:space="preserve">. Закрепление </w:t>
            </w:r>
            <w:r w:rsidRPr="00033D8B">
              <w:t>пройденного материала. Решение задач.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Табл</w:t>
            </w:r>
            <w:r>
              <w:rPr>
                <w:b/>
              </w:rPr>
              <w:t xml:space="preserve">ичное умножение и </w:t>
            </w:r>
            <w:r w:rsidRPr="003C306C">
              <w:rPr>
                <w:b/>
              </w:rPr>
              <w:t>деление  (</w:t>
            </w:r>
            <w:r>
              <w:rPr>
                <w:b/>
              </w:rPr>
              <w:t>71</w:t>
            </w:r>
            <w:r w:rsidRPr="003C306C">
              <w:rPr>
                <w:b/>
              </w:rPr>
              <w:t>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both"/>
            </w:pPr>
            <w:r w:rsidRPr="00033D8B">
              <w:t>Связь умножения и деления; таблицы умножения и деления с числами</w:t>
            </w:r>
            <w:r>
              <w:t xml:space="preserve"> 2 и 3 четные и нечетные числа;</w:t>
            </w:r>
            <w:r w:rsidRPr="00033D8B">
              <w:t xml:space="preserve">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033D8B">
              <w:rPr>
                <w:lang w:val="en-US"/>
              </w:rPr>
              <w:t>a</w:t>
            </w:r>
            <w:proofErr w:type="gramStart"/>
            <w:r w:rsidRPr="00033D8B">
              <w:t xml:space="preserve"> :</w:t>
            </w:r>
            <w:proofErr w:type="gramEnd"/>
            <w:r w:rsidRPr="00033D8B">
              <w:t xml:space="preserve"> </w:t>
            </w:r>
            <w:r w:rsidRPr="00033D8B">
              <w:rPr>
                <w:lang w:val="en-US"/>
              </w:rPr>
              <w:t>a</w:t>
            </w:r>
            <w:r w:rsidRPr="00033D8B">
              <w:t xml:space="preserve">, 0 : </w:t>
            </w:r>
            <w:r w:rsidRPr="00033D8B">
              <w:rPr>
                <w:lang w:val="en-US"/>
              </w:rPr>
              <w:t>a</w:t>
            </w:r>
            <w:r w:rsidRPr="00033D8B">
              <w:t xml:space="preserve"> при </w:t>
            </w:r>
            <w:r w:rsidRPr="00033D8B">
              <w:rPr>
                <w:lang w:val="en-US"/>
              </w:rPr>
              <w:t>a</w:t>
            </w:r>
            <w:r w:rsidRPr="00033D8B"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  <w:p w:rsidR="00DC42D1" w:rsidRPr="00BA5DDE" w:rsidRDefault="00DC42D1" w:rsidP="000E1BDD">
            <w:pPr>
              <w:jc w:val="both"/>
              <w:rPr>
                <w:b/>
                <w:i/>
              </w:rPr>
            </w:pPr>
            <w:r>
              <w:t xml:space="preserve"> </w:t>
            </w:r>
            <w:r w:rsidRPr="00BA5DDE">
              <w:rPr>
                <w:b/>
                <w:i/>
              </w:rPr>
              <w:t>Проект «Математические сказки»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proofErr w:type="spellStart"/>
            <w:r w:rsidRPr="00033D8B">
              <w:rPr>
                <w:b/>
              </w:rPr>
              <w:t>Внетабл</w:t>
            </w:r>
            <w:r>
              <w:rPr>
                <w:b/>
              </w:rPr>
              <w:t>ичное</w:t>
            </w:r>
            <w:proofErr w:type="spellEnd"/>
            <w:r>
              <w:rPr>
                <w:b/>
              </w:rPr>
              <w:t xml:space="preserve"> умножение и деление  </w:t>
            </w:r>
            <w:r w:rsidRPr="003C306C">
              <w:rPr>
                <w:b/>
              </w:rPr>
              <w:t>(</w:t>
            </w:r>
            <w:r>
              <w:rPr>
                <w:b/>
              </w:rPr>
              <w:t>32</w:t>
            </w:r>
            <w:r w:rsidRPr="003C306C">
              <w:rPr>
                <w:b/>
              </w:rPr>
              <w:t>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both"/>
            </w:pPr>
            <w:r w:rsidRPr="00033D8B">
              <w:t xml:space="preserve">Приемы умножения для случаев вида 23 * 4, 4 * 23. Приемы деления для случаев вида </w:t>
            </w:r>
            <w:r w:rsidRPr="00033D8B">
              <w:br/>
              <w:t>78</w:t>
            </w:r>
            <w:proofErr w:type="gramStart"/>
            <w:r w:rsidRPr="00033D8B">
              <w:t xml:space="preserve"> :</w:t>
            </w:r>
            <w:proofErr w:type="gramEnd"/>
            <w:r w:rsidRPr="00033D8B">
              <w:t xml:space="preserve"> 2, 69 : 3. </w:t>
            </w:r>
            <w:r>
              <w:t>Умножение, д</w:t>
            </w:r>
            <w:r w:rsidRPr="00033D8B">
              <w:t>еление суммы на число. Связь между числами при делении.</w:t>
            </w: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</w:p>
          <w:p w:rsidR="00DC42D1" w:rsidRDefault="00DC42D1" w:rsidP="000E1BDD">
            <w:pPr>
              <w:jc w:val="both"/>
            </w:pPr>
            <w:r w:rsidRPr="00033D8B">
              <w:lastRenderedPageBreak/>
              <w:t xml:space="preserve"> Проверка умножения делением. Выражения с двумя переменными вида </w:t>
            </w:r>
            <w:r w:rsidRPr="00033D8B">
              <w:rPr>
                <w:lang w:val="en-US"/>
              </w:rPr>
              <w:t>a</w:t>
            </w:r>
            <w:r w:rsidRPr="00033D8B">
              <w:t xml:space="preserve"> + </w:t>
            </w:r>
            <w:r w:rsidRPr="00033D8B">
              <w:rPr>
                <w:lang w:val="en-US"/>
              </w:rPr>
              <w:t>b</w:t>
            </w:r>
            <w:r w:rsidRPr="00033D8B">
              <w:t xml:space="preserve">, </w:t>
            </w:r>
            <w:r w:rsidRPr="00033D8B">
              <w:rPr>
                <w:lang w:val="en-US"/>
              </w:rPr>
              <w:t>a</w:t>
            </w:r>
            <w:r w:rsidRPr="00033D8B">
              <w:t xml:space="preserve"> – </w:t>
            </w:r>
            <w:r w:rsidRPr="00033D8B">
              <w:rPr>
                <w:lang w:val="en-US"/>
              </w:rPr>
              <w:t>b</w:t>
            </w:r>
            <w:r w:rsidRPr="00033D8B">
              <w:t xml:space="preserve">, </w:t>
            </w:r>
            <w:r w:rsidRPr="00033D8B">
              <w:rPr>
                <w:lang w:val="en-US"/>
              </w:rPr>
              <w:t>a</w:t>
            </w:r>
            <w:r w:rsidRPr="00033D8B">
              <w:t xml:space="preserve"> * </w:t>
            </w:r>
            <w:r w:rsidRPr="00033D8B">
              <w:rPr>
                <w:lang w:val="en-US"/>
              </w:rPr>
              <w:t>b</w:t>
            </w:r>
            <w:r w:rsidRPr="00033D8B">
              <w:t>,</w:t>
            </w:r>
            <w:r>
              <w:t xml:space="preserve"> </w:t>
            </w:r>
            <w:r w:rsidRPr="00033D8B">
              <w:t xml:space="preserve"> </w:t>
            </w:r>
            <w:r w:rsidRPr="00033D8B">
              <w:rPr>
                <w:lang w:val="en-US"/>
              </w:rPr>
              <w:t>c</w:t>
            </w:r>
            <w:proofErr w:type="gramStart"/>
            <w:r w:rsidRPr="00033D8B">
              <w:t xml:space="preserve"> :</w:t>
            </w:r>
            <w:proofErr w:type="gramEnd"/>
            <w:r w:rsidRPr="00033D8B">
              <w:t xml:space="preserve"> </w:t>
            </w:r>
            <w:r w:rsidRPr="00033D8B">
              <w:rPr>
                <w:lang w:val="en-US"/>
              </w:rPr>
              <w:t>d</w:t>
            </w:r>
            <w:r w:rsidRPr="00033D8B">
              <w:t xml:space="preserve"> (</w:t>
            </w:r>
            <w:r w:rsidRPr="00033D8B">
              <w:rPr>
                <w:lang w:val="en-US"/>
              </w:rPr>
              <w:t>d</w:t>
            </w:r>
            <w:r w:rsidRPr="00033D8B"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  <w:p w:rsidR="00DC42D1" w:rsidRPr="00BA5DDE" w:rsidRDefault="00DC42D1" w:rsidP="000E1BDD">
            <w:pPr>
              <w:jc w:val="both"/>
              <w:rPr>
                <w:b/>
                <w:i/>
              </w:rPr>
            </w:pPr>
            <w:r w:rsidRPr="00BA5DDE">
              <w:rPr>
                <w:b/>
                <w:i/>
              </w:rPr>
              <w:t>Проект «Задачи-расчёты»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lastRenderedPageBreak/>
              <w:t xml:space="preserve">Числа от 1 до 1000. </w:t>
            </w:r>
            <w:r w:rsidRPr="003C306C">
              <w:rPr>
                <w:b/>
              </w:rPr>
              <w:t>Нумерация (16ч)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both"/>
            </w:pPr>
            <w:r w:rsidRPr="00033D8B"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 от 1 до 1000. Сложение и в</w:t>
            </w:r>
            <w:r>
              <w:rPr>
                <w:b/>
              </w:rPr>
              <w:t xml:space="preserve">ычитание  </w:t>
            </w:r>
            <w:r w:rsidRPr="003C306C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3C306C">
              <w:rPr>
                <w:b/>
              </w:rPr>
              <w:t>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both"/>
            </w:pPr>
            <w:r w:rsidRPr="00033D8B"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 xml:space="preserve">Числа от 1 до </w:t>
            </w:r>
            <w:r>
              <w:rPr>
                <w:b/>
              </w:rPr>
              <w:t xml:space="preserve">1000. Умножение и </w:t>
            </w:r>
            <w:r w:rsidRPr="003C306C">
              <w:rPr>
                <w:b/>
              </w:rPr>
              <w:t>деление  (18ч)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both"/>
            </w:pPr>
            <w:r w:rsidRPr="00033D8B"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Итоговое </w:t>
            </w:r>
            <w:r w:rsidRPr="00F111F3">
              <w:rPr>
                <w:b/>
              </w:rPr>
              <w:t>повторение  (</w:t>
            </w:r>
            <w:r>
              <w:rPr>
                <w:b/>
              </w:rPr>
              <w:t>7</w:t>
            </w:r>
            <w:r w:rsidRPr="00F111F3">
              <w:rPr>
                <w:b/>
              </w:rPr>
              <w:t>ч)</w:t>
            </w:r>
          </w:p>
          <w:p w:rsidR="00DC42D1" w:rsidRPr="00033D8B" w:rsidRDefault="00DC42D1" w:rsidP="000E1BDD">
            <w:pPr>
              <w:jc w:val="center"/>
              <w:rPr>
                <w:b/>
              </w:rPr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center"/>
            </w:pPr>
            <w:r w:rsidRPr="00033D8B">
              <w:t>4 КЛАСС (1</w:t>
            </w:r>
            <w:r>
              <w:t>70</w:t>
            </w:r>
            <w:r w:rsidRPr="00033D8B">
              <w:t xml:space="preserve"> ч)</w:t>
            </w:r>
          </w:p>
          <w:p w:rsidR="00DC42D1" w:rsidRPr="00033D8B" w:rsidRDefault="00DC42D1" w:rsidP="000E1BDD">
            <w:pPr>
              <w:jc w:val="center"/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 от 1 до 1000. Повторение (1</w:t>
            </w:r>
            <w:r>
              <w:rPr>
                <w:b/>
              </w:rPr>
              <w:t>4</w:t>
            </w:r>
            <w:r w:rsidRPr="00033D8B">
              <w:rPr>
                <w:b/>
              </w:rPr>
              <w:t xml:space="preserve">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both"/>
            </w:pPr>
            <w:r>
              <w:t xml:space="preserve">Нумерация. </w:t>
            </w:r>
            <w:r w:rsidRPr="00033D8B">
              <w:t>Четыре арифметических действия. Порядок их выполне</w:t>
            </w:r>
            <w:r w:rsidRPr="00033D8B">
              <w:softHyphen/>
              <w:t xml:space="preserve">ния в выражениях, содержащих 2 - 4 действия. </w:t>
            </w:r>
            <w:r>
              <w:t xml:space="preserve">Столбчатые диаграммы. </w:t>
            </w:r>
            <w:r w:rsidRPr="00033D8B">
              <w:t>Письменные приемы вычислений.</w:t>
            </w:r>
          </w:p>
          <w:p w:rsidR="00DC42D1" w:rsidRPr="00033D8B" w:rsidRDefault="00DC42D1" w:rsidP="000E1BDD">
            <w:pPr>
              <w:jc w:val="both"/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Числа, которые не больше 1000. Нумерация (11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jc w:val="both"/>
            </w:pPr>
            <w:r w:rsidRPr="00033D8B">
              <w:t>Новая счетная единица - тысяча. Разряды и классы: класс</w:t>
            </w:r>
            <w:r>
              <w:t xml:space="preserve"> единиц, класс тысяч, класс мил</w:t>
            </w:r>
            <w:r w:rsidRPr="00033D8B">
      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  <w:r>
              <w:t xml:space="preserve"> Класс </w:t>
            </w:r>
            <w:proofErr w:type="spellStart"/>
            <w:r>
              <w:t>миллионов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 xml:space="preserve"> миллиардов.</w:t>
            </w:r>
          </w:p>
          <w:p w:rsidR="00DC42D1" w:rsidRPr="0090697D" w:rsidRDefault="00DC42D1" w:rsidP="000E1BDD">
            <w:pPr>
              <w:jc w:val="both"/>
              <w:rPr>
                <w:b/>
                <w:i/>
              </w:rPr>
            </w:pPr>
            <w:r w:rsidRPr="0090697D">
              <w:rPr>
                <w:b/>
                <w:i/>
              </w:rPr>
              <w:t>Проект «Математика вокруг нас». Создание математического справочника «Наша станица»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Числа, которые больше 1000. Величины (</w:t>
            </w:r>
            <w:r>
              <w:rPr>
                <w:b/>
              </w:rPr>
              <w:t>20</w:t>
            </w:r>
            <w:r w:rsidRPr="00033D8B">
              <w:rPr>
                <w:b/>
              </w:rPr>
              <w:t xml:space="preserve">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shd w:val="clear" w:color="auto" w:fill="FFFFFF"/>
              <w:ind w:left="50" w:right="22" w:hanging="50"/>
              <w:jc w:val="both"/>
            </w:pPr>
            <w:r w:rsidRPr="00033D8B"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033D8B">
              <w:softHyphen/>
              <w:t>ный километр. Соотношения между ними. Единицы массы: грамм, килограмм, центнер, тонна. Соот</w:t>
            </w:r>
            <w:r w:rsidRPr="00033D8B"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DC42D1" w:rsidRPr="001A5DE4" w:rsidRDefault="00DC42D1" w:rsidP="000E1BDD">
            <w:pPr>
              <w:shd w:val="clear" w:color="auto" w:fill="FFFFFF"/>
              <w:ind w:left="50" w:right="22" w:hanging="50"/>
              <w:jc w:val="both"/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Числа, которые больше 1000. Сложение и вычитание (1</w:t>
            </w:r>
            <w:r>
              <w:rPr>
                <w:b/>
              </w:rPr>
              <w:t>5</w:t>
            </w:r>
            <w:r w:rsidRPr="00033D8B">
              <w:rPr>
                <w:b/>
              </w:rPr>
              <w:t xml:space="preserve">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shd w:val="clear" w:color="auto" w:fill="FFFFFF"/>
              <w:ind w:right="43"/>
              <w:jc w:val="both"/>
            </w:pPr>
            <w:r w:rsidRPr="00033D8B">
              <w:t>Сложение и вычитание</w:t>
            </w:r>
            <w:r>
              <w:t xml:space="preserve"> многозначных чисел, </w:t>
            </w:r>
            <w:r w:rsidRPr="00033D8B">
              <w:t>обо</w:t>
            </w:r>
            <w:r>
              <w:t>бщение и систематизация знаний. Сложение и вычитание значений величин. Задачи в косвенной форме.  П</w:t>
            </w:r>
            <w:r w:rsidRPr="00033D8B">
              <w:t>ереместительное и сочетатель</w:t>
            </w:r>
            <w:r w:rsidRPr="00033D8B">
              <w:softHyphen/>
              <w:t>ное свойства сложения и их использование для рационали</w:t>
            </w:r>
            <w:r w:rsidRPr="00033D8B">
              <w:softHyphen/>
              <w:t>зации вычислений; взаимосвязь между компонентами и ре</w:t>
            </w:r>
            <w:r w:rsidRPr="00033D8B">
              <w:softHyphen/>
              <w:t>зультатами сложения и вычитания; способы проверки сложения и вычи</w:t>
            </w:r>
            <w:r>
              <w:t>тания.</w:t>
            </w:r>
            <w:r w:rsidRPr="00033D8B">
              <w:t xml:space="preserve"> Сложение и вычитание значений величин.</w:t>
            </w:r>
          </w:p>
          <w:p w:rsidR="00DC42D1" w:rsidRPr="00033D8B" w:rsidRDefault="00DC42D1" w:rsidP="000E1BDD">
            <w:pPr>
              <w:shd w:val="clear" w:color="auto" w:fill="FFFFFF"/>
              <w:ind w:right="43"/>
              <w:jc w:val="both"/>
            </w:pP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t>Числа, которые больше 1000. Умножение и деление (</w:t>
            </w:r>
            <w:r>
              <w:rPr>
                <w:b/>
              </w:rPr>
              <w:t>95</w:t>
            </w:r>
            <w:r w:rsidRPr="00033D8B">
              <w:rPr>
                <w:b/>
              </w:rPr>
              <w:t xml:space="preserve"> ч)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Default="00DC42D1" w:rsidP="000E1BDD">
            <w:pPr>
              <w:shd w:val="clear" w:color="auto" w:fill="FFFFFF"/>
              <w:ind w:right="7"/>
              <w:jc w:val="both"/>
            </w:pPr>
            <w:r>
              <w:t xml:space="preserve">Письменное умножение и деление многозначного числа </w:t>
            </w:r>
            <w:proofErr w:type="gramStart"/>
            <w:r>
              <w:t>на</w:t>
            </w:r>
            <w:proofErr w:type="gramEnd"/>
            <w:r>
              <w:t xml:space="preserve"> однозначное. Умножение и деление чисел, оканчивающихся нулями.</w:t>
            </w:r>
            <w:r w:rsidRPr="00033D8B">
              <w:t xml:space="preserve"> Задачи,</w:t>
            </w:r>
            <w:r>
              <w:t xml:space="preserve"> решаемые умножением и делением.   </w:t>
            </w:r>
            <w:r>
              <w:lastRenderedPageBreak/>
              <w:t>В</w:t>
            </w:r>
            <w:r w:rsidRPr="00033D8B">
              <w:t>заимосвязь между компонентами и результатами умножения и деления; спосо</w:t>
            </w:r>
            <w:r w:rsidRPr="00033D8B">
              <w:softHyphen/>
              <w:t xml:space="preserve">бы проверки умножения и деления. </w:t>
            </w:r>
            <w:r>
              <w:t xml:space="preserve">Скорость. Время. Расстояние. Единицы скорости. </w:t>
            </w:r>
            <w:r w:rsidRPr="00033D8B"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  <w:r>
              <w:t xml:space="preserve"> Решение задач с величинами: скорость, время, расстояние. Умножение числа на произведение. Устные приемы  умножения вида 18*20, 25*12.</w:t>
            </w:r>
            <w:r w:rsidRPr="00033D8B">
              <w:t xml:space="preserve"> </w:t>
            </w:r>
            <w:proofErr w:type="gramStart"/>
            <w:r w:rsidRPr="00033D8B">
              <w:t>Письменное умножение и деление на од</w:t>
            </w:r>
            <w:r>
              <w:t>нозначное,  дву</w:t>
            </w:r>
            <w:r>
              <w:softHyphen/>
              <w:t>значное и трехзначное</w:t>
            </w:r>
            <w:r w:rsidRPr="00033D8B">
              <w:t xml:space="preserve"> числа в пределах миллиона.</w:t>
            </w:r>
            <w:proofErr w:type="gramEnd"/>
            <w:r w:rsidRPr="00033D8B">
              <w:t xml:space="preserve"> Письменное умножение и деление на трехзначное</w:t>
            </w:r>
            <w:r>
              <w:t xml:space="preserve"> число. Деление числа на произведение. Деление с остатком. Решение задач на одновременное встречное движение; на одновременное движение в противоположных направлениях. Решение задач на нахождение неизвестного по двум разностям. Решение задач на нахождение неизвестного по двум разностям. Куб, пирамида, шар. Развертка, изготовление моделей.</w:t>
            </w:r>
          </w:p>
          <w:p w:rsidR="00DC42D1" w:rsidRPr="00033D8B" w:rsidRDefault="00DC42D1" w:rsidP="000E1BDD">
            <w:pPr>
              <w:shd w:val="clear" w:color="auto" w:fill="FFFFFF"/>
              <w:ind w:right="7"/>
              <w:jc w:val="both"/>
            </w:pPr>
            <w:r w:rsidRPr="00165221">
              <w:rPr>
                <w:b/>
                <w:i/>
              </w:rPr>
              <w:t>Проект «Математика вокруг нас». Составление сборника математических задач и заданий</w:t>
            </w:r>
            <w:r>
              <w:t>.</w:t>
            </w:r>
          </w:p>
        </w:tc>
      </w:tr>
      <w:tr w:rsidR="00DC42D1" w:rsidRPr="00033D8B" w:rsidTr="000E1BDD">
        <w:tc>
          <w:tcPr>
            <w:tcW w:w="9396" w:type="dxa"/>
          </w:tcPr>
          <w:p w:rsidR="00DC42D1" w:rsidRPr="00033D8B" w:rsidRDefault="00DC42D1" w:rsidP="000E1BDD">
            <w:pPr>
              <w:jc w:val="center"/>
              <w:rPr>
                <w:b/>
              </w:rPr>
            </w:pPr>
            <w:r w:rsidRPr="00033D8B">
              <w:rPr>
                <w:b/>
              </w:rPr>
              <w:lastRenderedPageBreak/>
              <w:t>Итоговое повторение (1</w:t>
            </w:r>
            <w:r>
              <w:rPr>
                <w:b/>
              </w:rPr>
              <w:t>5</w:t>
            </w:r>
            <w:r w:rsidRPr="00033D8B">
              <w:rPr>
                <w:b/>
              </w:rPr>
              <w:t xml:space="preserve"> ч)</w:t>
            </w:r>
          </w:p>
          <w:p w:rsidR="00DC42D1" w:rsidRPr="001A5DE4" w:rsidRDefault="00DC42D1" w:rsidP="000E1BDD">
            <w:r w:rsidRPr="00033D8B">
              <w:t>Повторение изученных тем за год.</w:t>
            </w:r>
          </w:p>
          <w:p w:rsidR="00DC42D1" w:rsidRPr="00033D8B" w:rsidRDefault="00DC42D1" w:rsidP="000E1BDD">
            <w:pPr>
              <w:jc w:val="center"/>
              <w:rPr>
                <w:b/>
              </w:rPr>
            </w:pPr>
          </w:p>
        </w:tc>
      </w:tr>
    </w:tbl>
    <w:p w:rsidR="00DC42D1" w:rsidRDefault="00DC42D1" w:rsidP="00DC42D1">
      <w:pPr>
        <w:jc w:val="center"/>
        <w:rPr>
          <w:b/>
        </w:rPr>
      </w:pPr>
      <w:r w:rsidRPr="00A951E2">
        <w:rPr>
          <w:b/>
        </w:rPr>
        <w:t>ТЕМАТИЧЕСКОЕ ПЛАНИРОВАНИЕ</w:t>
      </w:r>
    </w:p>
    <w:p w:rsidR="00DC42D1" w:rsidRDefault="00DC42D1" w:rsidP="00DC42D1">
      <w:pPr>
        <w:jc w:val="center"/>
      </w:pPr>
    </w:p>
    <w:p w:rsidR="00DC42D1" w:rsidRPr="001A5DE4" w:rsidRDefault="00DC42D1" w:rsidP="00DC42D1">
      <w:pPr>
        <w:jc w:val="center"/>
      </w:pPr>
      <w:r w:rsidRPr="00A951E2">
        <w:rPr>
          <w:b/>
        </w:rPr>
        <w:t>1 класс (132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5145"/>
      </w:tblGrid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  <w:lang w:val="en-US"/>
              </w:rPr>
              <w:t xml:space="preserve">                    </w:t>
            </w:r>
            <w:r w:rsidRPr="00A951E2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  <w:lang w:val="en-US"/>
              </w:rPr>
              <w:t xml:space="preserve">                      </w:t>
            </w:r>
            <w:r w:rsidRPr="00A951E2">
              <w:rPr>
                <w:b/>
              </w:rPr>
              <w:t>Характеристика деятельности учащихся</w:t>
            </w: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Первая четверть (36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r w:rsidRPr="00A951E2">
              <w:t xml:space="preserve">Учебник математики. Роль математики в жизни людей и общества. </w:t>
            </w:r>
          </w:p>
          <w:p w:rsidR="00DC42D1" w:rsidRPr="00A951E2" w:rsidRDefault="00DC42D1" w:rsidP="000E1BDD">
            <w:r w:rsidRPr="00A951E2"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Отношения «столько же», «больше», «меньше», «больше (меньше) на … « </w:t>
            </w:r>
            <w:r w:rsidRPr="00A951E2">
              <w:rPr>
                <w:b/>
              </w:rPr>
              <w:t>(5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Пространственные и временные представления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proofErr w:type="gramStart"/>
            <w:r w:rsidRPr="00A951E2"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A951E2">
              <w:t xml:space="preserve"> Направления движения: вверх, вниз, налево, направо.</w:t>
            </w:r>
          </w:p>
          <w:p w:rsidR="00DC42D1" w:rsidRPr="00A951E2" w:rsidRDefault="00DC42D1" w:rsidP="000E1BDD">
            <w:r w:rsidRPr="00A951E2">
              <w:t xml:space="preserve">Временные представления: раньше, позже, сначала, потом. 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>Проверочная работа (</w:t>
            </w:r>
            <w:r w:rsidRPr="00A951E2">
              <w:rPr>
                <w:b/>
              </w:rPr>
              <w:t>1 ч</w:t>
            </w:r>
            <w:r w:rsidRPr="00A951E2">
              <w:t>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both"/>
              <w:rPr>
                <w:u w:val="single"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Называть</w:t>
            </w:r>
            <w:r w:rsidRPr="00A951E2">
              <w:t xml:space="preserve"> числа в порядке их следования при счёте.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Отсчитывать</w:t>
            </w:r>
            <w:r w:rsidRPr="00A951E2">
              <w:t xml:space="preserve"> из множества предметов заданное количест</w:t>
            </w:r>
            <w:r>
              <w:t>во (8-</w:t>
            </w:r>
            <w:r w:rsidRPr="00A951E2">
              <w:t>10 отдельных предметов).</w:t>
            </w:r>
          </w:p>
          <w:p w:rsidR="00DC42D1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делать</w:t>
            </w:r>
            <w:r w:rsidRPr="00A951E2">
              <w:t xml:space="preserve"> </w:t>
            </w:r>
            <w:r w:rsidRPr="00A951E2">
              <w:rPr>
                <w:b/>
              </w:rPr>
              <w:t>вывод</w:t>
            </w:r>
            <w:r w:rsidRPr="00A951E2">
              <w:t>, в каких группах предметов поровну (столько же), в какой группе предметов больше (меньше) и на сколько.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Моделировать</w:t>
            </w:r>
            <w:r w:rsidRPr="00A951E2">
              <w:t xml:space="preserve"> разнообразные расположения объектов на плоскости и в пространстве по их описанию и </w:t>
            </w:r>
            <w:r w:rsidRPr="00A951E2">
              <w:rPr>
                <w:b/>
              </w:rPr>
              <w:t>описывать</w:t>
            </w:r>
            <w:r w:rsidRPr="00A951E2"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A951E2">
              <w:t>за</w:t>
            </w:r>
            <w:proofErr w:type="gramEnd"/>
            <w:r w:rsidRPr="00A951E2">
              <w:t>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Упорядочивать </w:t>
            </w:r>
            <w:r w:rsidRPr="00A951E2">
              <w:t>события, располагая их в порядке следования (раньше, позже, ещё позднее).</w:t>
            </w: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10. ЧИСЛО 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Нумерация (28 ч)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Цифры и числа 1—5 (9 ч)</w:t>
            </w:r>
          </w:p>
          <w:p w:rsidR="00DC42D1" w:rsidRPr="00A951E2" w:rsidRDefault="00DC42D1" w:rsidP="000E1BDD">
            <w:r w:rsidRPr="00A951E2">
              <w:lastRenderedPageBreak/>
              <w:t xml:space="preserve">Названия, обозначение, последовательность чисел. </w:t>
            </w:r>
          </w:p>
          <w:p w:rsidR="00DC42D1" w:rsidRPr="00A951E2" w:rsidRDefault="00DC42D1" w:rsidP="000E1BDD">
            <w:r w:rsidRPr="00A951E2">
              <w:t>Прибавление к числу по одному и вычитание из числа по одному.</w:t>
            </w:r>
          </w:p>
          <w:p w:rsidR="00DC42D1" w:rsidRPr="00A951E2" w:rsidRDefault="00DC42D1" w:rsidP="000E1BDD">
            <w:r w:rsidRPr="00A951E2">
              <w:t>Принцип построения натурального ряда чисел.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br/>
              <w:t>Чтение, запись и сравнение чисел. Знаки «+»</w:t>
            </w:r>
            <w:proofErr w:type="gramStart"/>
            <w:r w:rsidRPr="00A951E2">
              <w:t>, «</w:t>
            </w:r>
            <w:proofErr w:type="gramEnd"/>
            <w:r w:rsidRPr="00A951E2">
              <w:t xml:space="preserve">–», «=». 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i/>
              </w:rPr>
            </w:pPr>
          </w:p>
          <w:p w:rsidR="00DC42D1" w:rsidRPr="00A951E2" w:rsidRDefault="00DC42D1" w:rsidP="000E1BDD">
            <w:r w:rsidRPr="00A951E2">
              <w:rPr>
                <w:i/>
              </w:rPr>
              <w:t>«Странички для любознательных» — </w:t>
            </w:r>
            <w:r w:rsidRPr="00A951E2"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A951E2">
              <w:rPr>
                <w:i/>
              </w:rPr>
              <w:t>вычислительная машина</w:t>
            </w:r>
            <w:r w:rsidRPr="00A951E2">
              <w:t xml:space="preserve">, которая выдаёт </w:t>
            </w:r>
            <w:proofErr w:type="gramStart"/>
            <w:r w:rsidRPr="00A951E2">
              <w:t>число</w:t>
            </w:r>
            <w:proofErr w:type="gramEnd"/>
            <w:r w:rsidRPr="00A951E2">
              <w:t xml:space="preserve"> следующее при счете сразу после заданного числа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Длина. Отношения «длиннее», «короче», «одинаковые по длине»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Точка. Кривая линия. Прямая линия. Отрезок. Луч. Ломаная линия. Многоугольник </w:t>
            </w:r>
            <w:r w:rsidRPr="00A951E2">
              <w:rPr>
                <w:b/>
              </w:rPr>
              <w:t>(4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>Знаки</w:t>
            </w:r>
            <w:proofErr w:type="gramStart"/>
            <w:r w:rsidRPr="00A951E2">
              <w:t xml:space="preserve"> «&gt;», «&lt;», «=». </w:t>
            </w:r>
            <w:proofErr w:type="gramEnd"/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Понятия «равенство», «неравенство»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>Состав чисел от 2 до 5 из двух слагаемых.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t>Воспроизводить</w:t>
            </w:r>
            <w:r w:rsidRPr="00A951E2"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Определять</w:t>
            </w:r>
            <w:r w:rsidRPr="00A951E2">
              <w:t xml:space="preserve"> место каждого числа в этой последовательности, а также место числа 0 среди изученных чисел.</w:t>
            </w:r>
            <w:r w:rsidRPr="00A951E2">
              <w:br/>
            </w:r>
            <w:r w:rsidRPr="00A951E2">
              <w:rPr>
                <w:b/>
              </w:rPr>
              <w:t>Считать</w:t>
            </w:r>
            <w:r w:rsidRPr="00A951E2">
              <w:t xml:space="preserve"> различные объекты (предметы, группы предметов, звуки, слова и т.п.) и </w:t>
            </w:r>
            <w:r w:rsidRPr="00A951E2">
              <w:rPr>
                <w:b/>
              </w:rPr>
              <w:t>устанавливать</w:t>
            </w:r>
            <w:r w:rsidRPr="00A951E2">
              <w:t xml:space="preserve"> порядковый номер того или иного объекта при заданном порядке счёта.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Писать</w:t>
            </w:r>
            <w:r w:rsidRPr="00A951E2">
              <w:t xml:space="preserve"> цифры. </w:t>
            </w:r>
            <w:r w:rsidRPr="00A951E2">
              <w:rPr>
                <w:b/>
              </w:rPr>
              <w:t>Соотносить</w:t>
            </w:r>
            <w:r w:rsidRPr="00A951E2">
              <w:t xml:space="preserve"> цифру и число.</w:t>
            </w:r>
          </w:p>
          <w:p w:rsidR="00DC42D1" w:rsidRPr="00A951E2" w:rsidRDefault="00DC42D1" w:rsidP="000E1BDD">
            <w:r w:rsidRPr="00A951E2">
              <w:rPr>
                <w:b/>
              </w:rPr>
              <w:t>Образовывать</w:t>
            </w:r>
            <w:r w:rsidRPr="00A951E2"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 xml:space="preserve">Выполнять </w:t>
            </w:r>
            <w:r w:rsidRPr="00A951E2">
              <w:t>задания творческого и поискового характера,</w:t>
            </w:r>
          </w:p>
          <w:p w:rsidR="00DC42D1" w:rsidRPr="001A5DE4" w:rsidRDefault="00DC42D1" w:rsidP="000E1BDD"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измененных условиях.</w:t>
            </w:r>
          </w:p>
          <w:p w:rsidR="00DC42D1" w:rsidRPr="00A951E2" w:rsidRDefault="00DC42D1" w:rsidP="000E1BDD">
            <w:r w:rsidRPr="00A951E2">
              <w:rPr>
                <w:b/>
              </w:rPr>
              <w:t>Упорядочивать</w:t>
            </w:r>
            <w:r w:rsidRPr="00A951E2">
              <w:t xml:space="preserve"> объекты по длине (на глаз, наложением, с</w:t>
            </w:r>
            <w:r w:rsidRPr="00A951E2">
              <w:br/>
              <w:t>использованием мерок).</w:t>
            </w:r>
          </w:p>
          <w:p w:rsidR="00DC42D1" w:rsidRPr="00A951E2" w:rsidRDefault="00DC42D1" w:rsidP="000E1BDD">
            <w:r w:rsidRPr="00A951E2">
              <w:rPr>
                <w:b/>
              </w:rPr>
              <w:t>Различать</w:t>
            </w:r>
            <w:r w:rsidRPr="00A951E2">
              <w:t xml:space="preserve"> и </w:t>
            </w:r>
            <w:r w:rsidRPr="00A951E2">
              <w:rPr>
                <w:b/>
              </w:rPr>
              <w:t>называть</w:t>
            </w:r>
            <w:r w:rsidRPr="00A951E2">
              <w:t xml:space="preserve"> прямую линию, кривую, отрезок, луч, ломаную.</w:t>
            </w:r>
          </w:p>
          <w:p w:rsidR="00DC42D1" w:rsidRPr="00A951E2" w:rsidRDefault="00DC42D1" w:rsidP="000E1BDD">
            <w:r w:rsidRPr="00A951E2">
              <w:rPr>
                <w:b/>
              </w:rPr>
              <w:t>Различать</w:t>
            </w:r>
            <w:r w:rsidRPr="00A951E2">
              <w:t xml:space="preserve">, </w:t>
            </w:r>
            <w:r w:rsidRPr="00A951E2">
              <w:rPr>
                <w:b/>
              </w:rPr>
              <w:t>называть</w:t>
            </w:r>
            <w:r w:rsidRPr="00A951E2">
              <w:t xml:space="preserve"> многоугольники (треугольники, четырехугольники и т. д.).</w:t>
            </w:r>
          </w:p>
          <w:p w:rsidR="00DC42D1" w:rsidRPr="00A951E2" w:rsidRDefault="00DC42D1" w:rsidP="000E1BDD">
            <w:r w:rsidRPr="00A951E2">
              <w:rPr>
                <w:b/>
              </w:rPr>
              <w:t>Строить</w:t>
            </w:r>
            <w:r w:rsidRPr="00A951E2">
              <w:t xml:space="preserve"> многоугольники из соответствующего количества палочек.</w:t>
            </w:r>
          </w:p>
          <w:p w:rsidR="00DC42D1" w:rsidRPr="001A5DE4" w:rsidRDefault="00DC42D1" w:rsidP="000E1BDD">
            <w:r w:rsidRPr="00A951E2">
              <w:rPr>
                <w:b/>
              </w:rPr>
              <w:t>Соотносить</w:t>
            </w:r>
            <w:r w:rsidRPr="00A951E2">
              <w:t xml:space="preserve"> реальные предметы и их элементы с изученными геометрическими линиями и фигурами.</w:t>
            </w:r>
          </w:p>
          <w:p w:rsidR="00DC42D1" w:rsidRPr="00A951E2" w:rsidRDefault="00DC42D1" w:rsidP="000E1BDD">
            <w:r w:rsidRPr="00A951E2">
              <w:rPr>
                <w:b/>
              </w:rPr>
              <w:t>Сравнивать</w:t>
            </w:r>
            <w:r w:rsidRPr="00A951E2">
              <w:t xml:space="preserve"> любые два числа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результат сравнения, используя знаки сравнения</w:t>
            </w:r>
            <w:proofErr w:type="gramStart"/>
            <w:r w:rsidRPr="00A951E2">
              <w:t xml:space="preserve"> «&gt;», «&lt;», «=». </w:t>
            </w:r>
            <w:proofErr w:type="gramEnd"/>
            <w:r w:rsidRPr="00A951E2">
              <w:rPr>
                <w:b/>
              </w:rPr>
              <w:t>Составлять</w:t>
            </w:r>
            <w:r w:rsidRPr="00A951E2">
              <w:t xml:space="preserve"> числовые равенства и неравенства.</w:t>
            </w:r>
          </w:p>
          <w:p w:rsidR="00DC42D1" w:rsidRPr="00A951E2" w:rsidRDefault="00DC42D1" w:rsidP="000E1BDD">
            <w:r w:rsidRPr="00A951E2">
              <w:rPr>
                <w:b/>
              </w:rPr>
              <w:t>Упорядочивать</w:t>
            </w:r>
            <w:r w:rsidRPr="00A951E2">
              <w:t xml:space="preserve"> заданные числа. </w:t>
            </w:r>
            <w:r w:rsidRPr="00A951E2">
              <w:br/>
            </w:r>
            <w:r w:rsidRPr="00A951E2">
              <w:rPr>
                <w:b/>
              </w:rPr>
              <w:t>Составлять</w:t>
            </w:r>
            <w:r w:rsidRPr="00A951E2">
              <w:t xml:space="preserve"> из </w:t>
            </w:r>
            <w:r>
              <w:t xml:space="preserve">двух чисел числа от 2 до 5 (4 - это 2 и 2; 4 - </w:t>
            </w:r>
            <w:proofErr w:type="spellStart"/>
            <w:r>
              <w:t>ь</w:t>
            </w:r>
            <w:r w:rsidRPr="00A951E2">
              <w:t>это</w:t>
            </w:r>
            <w:proofErr w:type="spellEnd"/>
            <w:r w:rsidRPr="00A951E2">
              <w:t xml:space="preserve"> 3 и 1).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lastRenderedPageBreak/>
              <w:t xml:space="preserve">Цифры и числа 6—9. Число 0. </w:t>
            </w:r>
            <w:r w:rsidRPr="00A951E2">
              <w:rPr>
                <w:b/>
                <w:color w:val="000000"/>
              </w:rPr>
              <w:t>Число 10</w:t>
            </w:r>
            <w:r w:rsidRPr="00A951E2">
              <w:rPr>
                <w:b/>
              </w:rPr>
              <w:t xml:space="preserve"> (19 ч)</w:t>
            </w:r>
          </w:p>
          <w:p w:rsidR="00DC42D1" w:rsidRPr="00A951E2" w:rsidRDefault="00DC42D1" w:rsidP="000E1BDD">
            <w:r w:rsidRPr="00A951E2">
              <w:t>Состав чисел от 2 до 10 из двух слагаемых.</w:t>
            </w:r>
          </w:p>
          <w:p w:rsidR="00DC42D1" w:rsidRPr="00A951E2" w:rsidRDefault="00DC42D1" w:rsidP="000E1BDD">
            <w:r w:rsidRPr="00A951E2">
              <w:t>Названия, обозначение, последовательность чисел. Чтение, запись и сравнение чисел</w:t>
            </w:r>
            <w:r w:rsidRPr="0018599E">
              <w:rPr>
                <w:b/>
              </w:rPr>
              <w:t>.</w:t>
            </w:r>
            <w:r>
              <w:rPr>
                <w:b/>
              </w:rPr>
              <w:t>(11</w:t>
            </w:r>
            <w:r w:rsidRPr="0018599E">
              <w:rPr>
                <w:b/>
              </w:rPr>
              <w:t>ч</w:t>
            </w:r>
            <w:r>
              <w:t>)</w:t>
            </w:r>
          </w:p>
          <w:p w:rsidR="00DC42D1" w:rsidRPr="00A951E2" w:rsidRDefault="00DC42D1" w:rsidP="000E1BDD">
            <w:r w:rsidRPr="00A951E2">
              <w:rPr>
                <w:b/>
              </w:rPr>
              <w:t>Проект</w:t>
            </w:r>
            <w:r w:rsidRPr="00A951E2">
              <w:t>: «Математика вокруг нас. Числа в загадках, пословицах и поговорках».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>Единица длины сантиметр.</w:t>
            </w:r>
            <w:r w:rsidRPr="00A951E2">
              <w:rPr>
                <w:b/>
              </w:rPr>
              <w:t xml:space="preserve"> </w:t>
            </w:r>
            <w:r w:rsidRPr="00A951E2">
              <w:t xml:space="preserve">Измерение отрезков в сантиметрах. Вычерчивание отрезков заданной длины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/>
          <w:p w:rsidR="00DC42D1" w:rsidRPr="001A5DE4" w:rsidRDefault="00DC42D1" w:rsidP="000E1BDD">
            <w:pPr>
              <w:rPr>
                <w:b/>
              </w:rPr>
            </w:pPr>
            <w:r w:rsidRPr="00A951E2">
              <w:t xml:space="preserve">Понятия «увеличить </w:t>
            </w:r>
            <w:proofErr w:type="gramStart"/>
            <w:r w:rsidRPr="00A951E2">
              <w:t>на</w:t>
            </w:r>
            <w:proofErr w:type="gramEnd"/>
            <w:r w:rsidRPr="00A951E2">
              <w:t xml:space="preserve"> …, уменьшить на …» </w:t>
            </w:r>
            <w:r w:rsidRPr="00A951E2">
              <w:rPr>
                <w:b/>
              </w:rPr>
              <w:lastRenderedPageBreak/>
              <w:t>(2 ч)</w:t>
            </w:r>
          </w:p>
          <w:p w:rsidR="00DC42D1" w:rsidRPr="00A951E2" w:rsidRDefault="00DC42D1" w:rsidP="000E1BDD">
            <w:r w:rsidRPr="00A951E2">
              <w:rPr>
                <w:i/>
              </w:rPr>
              <w:t xml:space="preserve">«Странички для любознательных» </w:t>
            </w:r>
            <w:r w:rsidRPr="00A951E2"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A951E2">
              <w:rPr>
                <w:i/>
              </w:rPr>
              <w:t>вычислительная машина,</w:t>
            </w:r>
          </w:p>
          <w:p w:rsidR="00DC42D1" w:rsidRPr="00A951E2" w:rsidRDefault="00DC42D1" w:rsidP="000E1BDD">
            <w:proofErr w:type="gramStart"/>
            <w:r w:rsidRPr="00A951E2">
              <w:t xml:space="preserve">которая работает как оператор, выполняющий арифметические действия </w:t>
            </w:r>
            <w:r w:rsidRPr="00A951E2">
              <w:rPr>
                <w:i/>
              </w:rPr>
              <w:t xml:space="preserve">сложение </w:t>
            </w:r>
            <w:r w:rsidRPr="00A951E2">
              <w:t xml:space="preserve">и </w:t>
            </w:r>
            <w:r w:rsidRPr="00A951E2">
              <w:rPr>
                <w:i/>
              </w:rPr>
              <w:t xml:space="preserve">вычитание; </w:t>
            </w:r>
            <w:r w:rsidRPr="00A951E2">
              <w:t>задания с высказываниями, содержащими логические связки «все», «если…, то…»</w:t>
            </w:r>
            <w:r w:rsidRPr="00A951E2">
              <w:rPr>
                <w:i/>
              </w:rPr>
              <w:t xml:space="preserve">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  <w:proofErr w:type="gramEnd"/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>. «</w:t>
            </w:r>
            <w:r w:rsidRPr="00A951E2">
              <w:rPr>
                <w:i/>
              </w:rPr>
              <w:t>Что узнали. Чему научились»</w:t>
            </w:r>
            <w:r w:rsidRPr="00A951E2">
              <w:t xml:space="preserve"> </w:t>
            </w:r>
            <w:r w:rsidRPr="00A951E2">
              <w:rPr>
                <w:b/>
              </w:rPr>
              <w:t>(</w:t>
            </w:r>
            <w:r w:rsidRPr="00A951E2">
              <w:rPr>
                <w:b/>
                <w:color w:val="000000"/>
              </w:rPr>
              <w:t>1</w:t>
            </w:r>
            <w:r w:rsidRPr="00A951E2">
              <w:rPr>
                <w:b/>
              </w:rPr>
              <w:t> 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Отбирать</w:t>
            </w:r>
            <w:r w:rsidRPr="00A951E2">
              <w:t xml:space="preserve"> загадки, пословицы и поговорки. </w:t>
            </w:r>
            <w:r w:rsidRPr="00A951E2">
              <w:rPr>
                <w:b/>
              </w:rPr>
              <w:t>Собирать</w:t>
            </w:r>
            <w:r w:rsidRPr="00A951E2">
              <w:t xml:space="preserve"> и </w:t>
            </w:r>
            <w:r w:rsidRPr="00A951E2">
              <w:rPr>
                <w:b/>
              </w:rPr>
              <w:t>классифицировать</w:t>
            </w:r>
            <w:r w:rsidRPr="00A951E2">
              <w:t xml:space="preserve"> информацию по разделам (загадки, пословицы и поговорки).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Работать</w:t>
            </w:r>
            <w:r w:rsidRPr="00A951E2">
              <w:t xml:space="preserve"> в группе: </w:t>
            </w:r>
            <w:r w:rsidRPr="00A951E2">
              <w:rPr>
                <w:b/>
              </w:rPr>
              <w:t>планировать</w:t>
            </w:r>
            <w:r w:rsidRPr="00A951E2">
              <w:t xml:space="preserve"> работу, </w:t>
            </w:r>
            <w:r w:rsidRPr="00A951E2">
              <w:rPr>
                <w:b/>
              </w:rPr>
              <w:t xml:space="preserve">распределять </w:t>
            </w:r>
            <w:r w:rsidRPr="00A951E2">
              <w:t xml:space="preserve">работу между членами группы. Совместно </w:t>
            </w:r>
            <w:r w:rsidRPr="00A951E2">
              <w:rPr>
                <w:b/>
              </w:rPr>
              <w:t>оценивать</w:t>
            </w:r>
            <w:r w:rsidRPr="00A951E2">
              <w:t xml:space="preserve"> результат работы.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Измерять</w:t>
            </w:r>
            <w:r w:rsidRPr="00A951E2">
              <w:t xml:space="preserve"> отрезки и выражать их длины в сантиметрах.</w:t>
            </w:r>
          </w:p>
          <w:p w:rsidR="00DC42D1" w:rsidRPr="00A951E2" w:rsidRDefault="00DC42D1" w:rsidP="000E1BDD">
            <w:pPr>
              <w:jc w:val="both"/>
              <w:rPr>
                <w:i/>
              </w:rPr>
            </w:pPr>
            <w:r w:rsidRPr="00A951E2">
              <w:rPr>
                <w:b/>
              </w:rPr>
              <w:t>Чертить</w:t>
            </w:r>
            <w:r w:rsidRPr="00A951E2">
              <w:t xml:space="preserve"> отрезки заданной длины (в сантиметрах).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lastRenderedPageBreak/>
              <w:t xml:space="preserve">Использовать </w:t>
            </w:r>
            <w:r w:rsidRPr="00A951E2">
              <w:t xml:space="preserve">понятия «увеличить </w:t>
            </w:r>
            <w:proofErr w:type="gramStart"/>
            <w:r w:rsidRPr="00A951E2">
              <w:t>на</w:t>
            </w:r>
            <w:proofErr w:type="gramEnd"/>
            <w:r w:rsidRPr="00A951E2">
              <w:t xml:space="preserve"> …, уменьшить на …» при составлении схем и при записи числовых выражений.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измененных условиях.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Вторая четверть (28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Сложение и вычитание (28 ч)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color w:val="000000"/>
              </w:rPr>
            </w:pPr>
            <w:r w:rsidRPr="00A951E2">
              <w:rPr>
                <w:b/>
                <w:color w:val="000000"/>
              </w:rPr>
              <w:t>Сложение и вычитание вида</w:t>
            </w:r>
            <w:r w:rsidRPr="00A951E2">
              <w:rPr>
                <w:color w:val="000000"/>
              </w:rPr>
              <w:t xml:space="preserve"> </w:t>
            </w:r>
            <w:r w:rsidRPr="00A951E2">
              <w:rPr>
                <w:b/>
                <w:color w:val="000000"/>
              </w:rPr>
              <w:t>□ ± 1, □ ± 2 (16 ч)</w:t>
            </w:r>
            <w:r w:rsidRPr="00A951E2">
              <w:rPr>
                <w:color w:val="000000"/>
              </w:rPr>
              <w:t xml:space="preserve"> </w:t>
            </w:r>
          </w:p>
          <w:p w:rsidR="00DC42D1" w:rsidRPr="00A951E2" w:rsidRDefault="00DC42D1" w:rsidP="000E1BDD">
            <w:r w:rsidRPr="00A951E2">
              <w:t xml:space="preserve">Конкретный смысл и названия действий </w:t>
            </w:r>
            <w:r w:rsidRPr="00A951E2">
              <w:rPr>
                <w:i/>
              </w:rPr>
              <w:t xml:space="preserve">сложение </w:t>
            </w:r>
            <w:r w:rsidRPr="00A951E2">
              <w:t xml:space="preserve">и </w:t>
            </w:r>
            <w:r w:rsidRPr="00A951E2">
              <w:rPr>
                <w:i/>
              </w:rPr>
              <w:t>вычитание</w:t>
            </w:r>
            <w:r w:rsidRPr="00A951E2">
              <w:t>.</w:t>
            </w:r>
          </w:p>
          <w:p w:rsidR="00DC42D1" w:rsidRPr="00A951E2" w:rsidRDefault="00DC42D1" w:rsidP="000E1BDD">
            <w:r w:rsidRPr="00A951E2">
              <w:t xml:space="preserve">Названия чисел при сложении (слагаемые, сумма). </w:t>
            </w:r>
          </w:p>
          <w:p w:rsidR="00DC42D1" w:rsidRPr="00A951E2" w:rsidRDefault="00DC42D1" w:rsidP="000E1BDD">
            <w:r w:rsidRPr="00A951E2">
              <w:t>Использование этих терминов при чтении записей.</w:t>
            </w:r>
          </w:p>
          <w:p w:rsidR="00DC42D1" w:rsidRPr="00A951E2" w:rsidRDefault="00DC42D1" w:rsidP="000E1BDD">
            <w:r w:rsidRPr="00A951E2">
              <w:t xml:space="preserve"> 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Сложение и вычитание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+ 1, </w:t>
            </w:r>
            <w:r w:rsidRPr="00A951E2">
              <w:rPr>
                <w:b/>
                <w:color w:val="000000"/>
              </w:rPr>
              <w:t>□ – </w:t>
            </w:r>
            <w:r w:rsidRPr="00A951E2">
              <w:t xml:space="preserve">1,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+ 2,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 – 2. Присчитывание и отсчитывание по 1, по 2 </w:t>
            </w:r>
            <w:r w:rsidRPr="00A951E2">
              <w:rPr>
                <w:b/>
              </w:rPr>
              <w:t>(7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>Задача. Структура задачи (условие, вопрос). Анализ задачи. Запись решения и ответа задачи.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t xml:space="preserve">Задачи, раскрывающие смысл арифметических действий </w:t>
            </w:r>
            <w:r w:rsidRPr="00A951E2">
              <w:rPr>
                <w:i/>
              </w:rPr>
              <w:t xml:space="preserve">сложение </w:t>
            </w:r>
            <w:r w:rsidRPr="00A951E2">
              <w:t xml:space="preserve">и </w:t>
            </w:r>
            <w:r w:rsidRPr="00A951E2">
              <w:rPr>
                <w:i/>
              </w:rPr>
              <w:t>вычитание.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Составление задач на сложение и вычитание по одному и тому же рисунку, по схематическому рисунку, </w:t>
            </w:r>
            <w:proofErr w:type="gramStart"/>
            <w:r w:rsidRPr="00A951E2">
              <w:t>по</w:t>
            </w:r>
            <w:proofErr w:type="gramEnd"/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решению </w:t>
            </w:r>
            <w:r w:rsidRPr="00A951E2">
              <w:rPr>
                <w:b/>
              </w:rPr>
              <w:t>(3 ч)</w:t>
            </w:r>
            <w:r w:rsidRPr="00A951E2">
              <w:br/>
              <w:t xml:space="preserve">Решение задач на увеличение (уменьшение) числа на несколько единиц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Сложение и вычитание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rPr>
                <w:b/>
              </w:rPr>
              <w:t xml:space="preserve"> ± 3 (12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Приёмы вычислений </w:t>
            </w:r>
            <w:r w:rsidRPr="00A951E2">
              <w:rPr>
                <w:b/>
              </w:rPr>
              <w:t>(5 ч)</w:t>
            </w:r>
          </w:p>
          <w:p w:rsidR="00DC42D1" w:rsidRPr="00A951E2" w:rsidRDefault="00DC42D1" w:rsidP="000E1BDD">
            <w:r w:rsidRPr="00A951E2">
              <w:t xml:space="preserve">Текстовая задача: дополнение условия недостающими данными или вопросом, </w:t>
            </w:r>
            <w:r w:rsidRPr="00A951E2">
              <w:lastRenderedPageBreak/>
              <w:t>решение задач.</w:t>
            </w:r>
          </w:p>
          <w:p w:rsidR="00DC42D1" w:rsidRPr="00A951E2" w:rsidRDefault="00DC42D1" w:rsidP="000E1BDD">
            <w:proofErr w:type="gramStart"/>
            <w:r w:rsidRPr="00A951E2">
              <w:rPr>
                <w:i/>
              </w:rPr>
              <w:t xml:space="preserve">«Странички для любознательных» </w:t>
            </w:r>
            <w:r w:rsidRPr="00A951E2">
              <w:t>— задания творческого и поискового характера: классификация объектов по заданному условию;</w:t>
            </w:r>
            <w:r w:rsidRPr="00A951E2">
              <w:rPr>
                <w:i/>
              </w:rPr>
              <w:t xml:space="preserve"> </w:t>
            </w:r>
            <w:r w:rsidRPr="00A951E2">
              <w:t>задания с высказываниями, содержащими логические связки «все», «если…, то…», логические задачи</w:t>
            </w:r>
            <w:r w:rsidRPr="00A951E2">
              <w:rPr>
                <w:i/>
              </w:rPr>
              <w:t xml:space="preserve"> </w:t>
            </w:r>
            <w:r w:rsidRPr="00A951E2">
              <w:rPr>
                <w:b/>
              </w:rPr>
              <w:t>(4 ч)</w:t>
            </w:r>
            <w:r w:rsidRPr="00A951E2">
              <w:t xml:space="preserve"> </w:t>
            </w:r>
            <w:proofErr w:type="gramEnd"/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</w:t>
            </w:r>
            <w:r w:rsidRPr="00A951E2">
              <w:rPr>
                <w:i/>
              </w:rPr>
              <w:t xml:space="preserve">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rPr>
                <w:b/>
                <w:i/>
              </w:rPr>
              <w:br/>
            </w:r>
            <w:r w:rsidRPr="00A951E2">
              <w:t>Проверочная работа «</w:t>
            </w:r>
            <w:r w:rsidRPr="00A951E2">
              <w:rPr>
                <w:i/>
              </w:rPr>
              <w:t>Проверим себя и оценим свои</w:t>
            </w:r>
            <w:r w:rsidRPr="00A951E2">
              <w:t xml:space="preserve"> </w:t>
            </w:r>
            <w:r w:rsidRPr="00A951E2">
              <w:rPr>
                <w:i/>
              </w:rPr>
              <w:t>достижения»</w:t>
            </w:r>
            <w:r w:rsidRPr="00A951E2">
              <w:t xml:space="preserve"> (тестовая форма).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rPr>
                <w:b/>
              </w:rPr>
              <w:t>Моделировать</w:t>
            </w:r>
            <w:r w:rsidRPr="00A951E2">
              <w:t xml:space="preserve"> действия </w:t>
            </w:r>
            <w:r w:rsidRPr="00A951E2">
              <w:rPr>
                <w:i/>
              </w:rPr>
              <w:t xml:space="preserve">сложение </w:t>
            </w:r>
            <w:r w:rsidRPr="00A951E2">
              <w:t xml:space="preserve">и </w:t>
            </w:r>
            <w:r w:rsidRPr="00A951E2">
              <w:rPr>
                <w:i/>
              </w:rPr>
              <w:t xml:space="preserve">вычитание </w:t>
            </w:r>
            <w:r w:rsidRPr="00A951E2">
              <w:t xml:space="preserve">с помощью предметов (разрезного материала), рисунков; </w:t>
            </w:r>
            <w:r w:rsidRPr="00A951E2">
              <w:rPr>
                <w:b/>
              </w:rPr>
              <w:t>составлять</w:t>
            </w:r>
            <w:r w:rsidRPr="00A951E2">
              <w:t xml:space="preserve"> по рисункам схемы арифметических действий </w:t>
            </w:r>
            <w:r w:rsidRPr="00A951E2">
              <w:rPr>
                <w:i/>
              </w:rPr>
              <w:t>сложение</w:t>
            </w:r>
            <w:r w:rsidRPr="00A951E2">
              <w:t xml:space="preserve"> и</w:t>
            </w:r>
            <w:r w:rsidRPr="00A951E2">
              <w:rPr>
                <w:i/>
              </w:rPr>
              <w:t xml:space="preserve"> вычитание, </w:t>
            </w:r>
            <w:r w:rsidRPr="00A951E2">
              <w:rPr>
                <w:b/>
              </w:rPr>
              <w:t>записывать</w:t>
            </w:r>
            <w:r w:rsidRPr="00A951E2">
              <w:t xml:space="preserve"> по ним числовы</w:t>
            </w:r>
            <w:r w:rsidRPr="00A951E2">
              <w:rPr>
                <w:i/>
              </w:rPr>
              <w:t>е равенства.</w:t>
            </w:r>
          </w:p>
          <w:p w:rsidR="00DC42D1" w:rsidRPr="00A951E2" w:rsidRDefault="00DC42D1" w:rsidP="000E1BDD">
            <w:r w:rsidRPr="00A951E2">
              <w:rPr>
                <w:b/>
              </w:rPr>
              <w:t>Читать</w:t>
            </w:r>
            <w:r w:rsidRPr="00A951E2">
              <w:t xml:space="preserve"> равенства, используя математическую терминологию (слагаемые, сумма).</w:t>
            </w:r>
          </w:p>
          <w:p w:rsidR="00DC42D1" w:rsidRPr="00A951E2" w:rsidRDefault="00DC42D1" w:rsidP="000E1BDD">
            <w:r w:rsidRPr="00A951E2">
              <w:rPr>
                <w:b/>
              </w:rPr>
              <w:t>Выполнять</w:t>
            </w:r>
            <w:r w:rsidRPr="00A951E2">
              <w:t xml:space="preserve"> сложение и вычитание вида: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± 1,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± 2. </w:t>
            </w:r>
          </w:p>
          <w:p w:rsidR="00DC42D1" w:rsidRPr="00A951E2" w:rsidRDefault="00DC42D1" w:rsidP="000E1BDD">
            <w:r w:rsidRPr="00A951E2">
              <w:rPr>
                <w:b/>
              </w:rPr>
              <w:t>Присчитывать</w:t>
            </w:r>
            <w:r w:rsidRPr="00A951E2">
              <w:t xml:space="preserve"> и </w:t>
            </w:r>
            <w:r w:rsidRPr="00A951E2">
              <w:rPr>
                <w:b/>
              </w:rPr>
              <w:t>отсчитывать</w:t>
            </w:r>
            <w:r w:rsidRPr="00A951E2">
              <w:t xml:space="preserve"> по 2.</w:t>
            </w:r>
          </w:p>
          <w:p w:rsidR="00DC42D1" w:rsidRPr="001A5DE4" w:rsidRDefault="00DC42D1" w:rsidP="000E1BDD">
            <w:pPr>
              <w:rPr>
                <w:i/>
              </w:rPr>
            </w:pPr>
            <w:r w:rsidRPr="00A951E2">
              <w:rPr>
                <w:b/>
              </w:rPr>
              <w:t>Работать</w:t>
            </w:r>
            <w:r w:rsidRPr="00A951E2">
              <w:t xml:space="preserve"> на простейшей </w:t>
            </w:r>
            <w:r w:rsidRPr="00A951E2">
              <w:rPr>
                <w:i/>
              </w:rPr>
              <w:t xml:space="preserve">вычислительной машине, </w:t>
            </w:r>
            <w:r w:rsidRPr="00A951E2">
              <w:t>используя её рисунок.</w:t>
            </w:r>
            <w:r w:rsidRPr="00A951E2">
              <w:br/>
            </w:r>
            <w:r w:rsidRPr="00A951E2">
              <w:rPr>
                <w:b/>
              </w:rPr>
              <w:t>Работать</w:t>
            </w:r>
            <w:r w:rsidRPr="00A951E2"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DC42D1" w:rsidRPr="00A951E2" w:rsidRDefault="00DC42D1" w:rsidP="000E1BDD">
            <w:pPr>
              <w:rPr>
                <w:color w:val="000000"/>
              </w:rPr>
            </w:pPr>
            <w:r w:rsidRPr="00A951E2">
              <w:rPr>
                <w:b/>
                <w:color w:val="000000"/>
              </w:rPr>
              <w:t>Выделять</w:t>
            </w:r>
            <w:r w:rsidRPr="00A951E2">
              <w:rPr>
                <w:color w:val="000000"/>
              </w:rPr>
              <w:t xml:space="preserve"> задачи из предложенных текстов.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Моделировать </w:t>
            </w:r>
            <w:r w:rsidRPr="00A951E2">
              <w:t xml:space="preserve">с помощью предметов, рисунков, схематических рисунков и </w:t>
            </w:r>
            <w:r w:rsidRPr="00A951E2">
              <w:rPr>
                <w:b/>
              </w:rPr>
              <w:t>решать</w:t>
            </w:r>
            <w:r w:rsidRPr="00A951E2">
              <w:t xml:space="preserve"> </w:t>
            </w:r>
            <w:r w:rsidRPr="00A951E2">
              <w:rPr>
                <w:color w:val="000000"/>
              </w:rPr>
              <w:t xml:space="preserve">задачи, раскрывающие смысл действий </w:t>
            </w:r>
            <w:r w:rsidRPr="00A951E2">
              <w:rPr>
                <w:i/>
                <w:color w:val="000000"/>
              </w:rPr>
              <w:t xml:space="preserve">сложение </w:t>
            </w:r>
            <w:r w:rsidRPr="00A951E2">
              <w:rPr>
                <w:color w:val="000000"/>
              </w:rPr>
              <w:t>и</w:t>
            </w:r>
            <w:r w:rsidRPr="00A951E2">
              <w:rPr>
                <w:i/>
                <w:color w:val="000000"/>
              </w:rPr>
              <w:t xml:space="preserve"> вычитание</w:t>
            </w:r>
            <w:r w:rsidRPr="00A951E2">
              <w:rPr>
                <w:color w:val="000000"/>
              </w:rPr>
              <w:t>;</w:t>
            </w:r>
            <w:r w:rsidRPr="00A951E2">
              <w:rPr>
                <w:i/>
                <w:color w:val="000000"/>
              </w:rPr>
              <w:t xml:space="preserve"> </w:t>
            </w:r>
            <w:r w:rsidRPr="00A951E2">
              <w:rPr>
                <w:color w:val="000000"/>
              </w:rPr>
              <w:t>задачи в</w:t>
            </w:r>
            <w:r w:rsidRPr="00A951E2">
              <w:rPr>
                <w:color w:val="FF0000"/>
              </w:rPr>
              <w:t xml:space="preserve"> </w:t>
            </w:r>
            <w:r w:rsidRPr="00A951E2">
              <w:rPr>
                <w:color w:val="000000"/>
              </w:rPr>
              <w:t>одно действие на увеличение (уменьшение) числа на несколько единиц.</w:t>
            </w:r>
            <w:r w:rsidRPr="00A951E2">
              <w:rPr>
                <w:color w:val="000000"/>
              </w:rPr>
              <w:br/>
            </w:r>
            <w:r w:rsidRPr="00A951E2">
              <w:rPr>
                <w:b/>
              </w:rPr>
              <w:t>Объяснять</w:t>
            </w:r>
            <w:r w:rsidRPr="00A951E2">
              <w:t xml:space="preserve"> и </w:t>
            </w:r>
            <w:r w:rsidRPr="00A951E2">
              <w:rPr>
                <w:b/>
              </w:rPr>
              <w:t>обосновывать</w:t>
            </w:r>
            <w:r w:rsidRPr="00A951E2">
              <w:t xml:space="preserve"> действие, выбранное для решения задачи.</w:t>
            </w:r>
          </w:p>
          <w:p w:rsidR="00DC42D1" w:rsidRPr="001A5DE4" w:rsidRDefault="00DC42D1" w:rsidP="000E1BDD">
            <w:r w:rsidRPr="00A951E2">
              <w:rPr>
                <w:b/>
              </w:rPr>
              <w:t>Дополнять</w:t>
            </w:r>
            <w:r w:rsidRPr="00A951E2">
              <w:t xml:space="preserve"> условие задачи недостающим данным или вопросом.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Выполнять </w:t>
            </w:r>
            <w:r w:rsidRPr="00A951E2">
              <w:t xml:space="preserve">сложение ми вычитание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rPr>
                <w:b/>
              </w:rPr>
              <w:t xml:space="preserve"> ± </w:t>
            </w:r>
            <w:r w:rsidRPr="00A951E2">
              <w:t>3.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Присчитывать </w:t>
            </w:r>
            <w:r w:rsidRPr="00A951E2">
              <w:t xml:space="preserve">и </w:t>
            </w:r>
            <w:r w:rsidRPr="00A951E2">
              <w:rPr>
                <w:b/>
              </w:rPr>
              <w:t xml:space="preserve">отсчитывать </w:t>
            </w:r>
            <w:r w:rsidRPr="00A951E2">
              <w:t>по 3.</w:t>
            </w:r>
            <w:r w:rsidRPr="00A951E2">
              <w:rPr>
                <w:b/>
              </w:rPr>
              <w:t xml:space="preserve"> 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Дополнять </w:t>
            </w:r>
            <w:r w:rsidRPr="00A951E2">
              <w:t>условие задачи одним недостающим данным</w:t>
            </w:r>
            <w:proofErr w:type="gramStart"/>
            <w:r w:rsidRPr="00A951E2">
              <w:rPr>
                <w:b/>
              </w:rPr>
              <w:br/>
              <w:t>В</w:t>
            </w:r>
            <w:proofErr w:type="gramEnd"/>
            <w:r w:rsidRPr="00A951E2">
              <w:rPr>
                <w:b/>
              </w:rPr>
              <w:t>ыполнять</w:t>
            </w:r>
            <w:r w:rsidRPr="00A951E2"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Контролировать</w:t>
            </w:r>
            <w:r w:rsidRPr="00A951E2">
              <w:t xml:space="preserve"> и </w:t>
            </w:r>
            <w:r w:rsidRPr="00A951E2">
              <w:rPr>
                <w:b/>
              </w:rPr>
              <w:t xml:space="preserve">оценивать </w:t>
            </w:r>
            <w:r w:rsidRPr="00A951E2">
              <w:t>свою работу.</w:t>
            </w: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Третья четверть (40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 xml:space="preserve">Сложение и вычитание </w:t>
            </w:r>
            <w:r w:rsidRPr="00A951E2">
              <w:t>(продолжение)</w:t>
            </w:r>
            <w:r w:rsidRPr="00A951E2">
              <w:rPr>
                <w:b/>
              </w:rPr>
              <w:t xml:space="preserve"> (28 ч)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proofErr w:type="gramStart"/>
            <w:r w:rsidRPr="00A951E2">
              <w:rPr>
                <w:b/>
              </w:rPr>
              <w:t xml:space="preserve">Повторение пройденного (вычисления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rPr>
                <w:b/>
              </w:rPr>
              <w:t xml:space="preserve"> ± 1, 2, 3; решение текстовых задач</w:t>
            </w:r>
            <w:r w:rsidRPr="00A951E2">
              <w:t xml:space="preserve"> </w:t>
            </w:r>
            <w:r w:rsidRPr="00A951E2">
              <w:rPr>
                <w:b/>
              </w:rPr>
              <w:t>(3 ч)</w:t>
            </w:r>
            <w:proofErr w:type="gramEnd"/>
          </w:p>
          <w:p w:rsidR="00DC42D1" w:rsidRPr="00A951E2" w:rsidRDefault="00DC42D1" w:rsidP="000E1BDD">
            <w:r w:rsidRPr="00A951E2">
              <w:rPr>
                <w:b/>
              </w:rPr>
              <w:t xml:space="preserve">Сложение и вычитание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rPr>
                <w:b/>
              </w:rPr>
              <w:t xml:space="preserve"> ± 4</w:t>
            </w:r>
            <w:r w:rsidRPr="00A951E2">
              <w:t xml:space="preserve"> (</w:t>
            </w:r>
            <w:r w:rsidRPr="00A951E2">
              <w:rPr>
                <w:b/>
              </w:rPr>
              <w:t>4</w:t>
            </w:r>
            <w:r w:rsidRPr="00A951E2">
              <w:t xml:space="preserve"> </w:t>
            </w:r>
            <w:r w:rsidRPr="00A951E2">
              <w:rPr>
                <w:b/>
              </w:rPr>
              <w:t>ч)</w:t>
            </w:r>
            <w:r w:rsidRPr="00A951E2">
              <w:rPr>
                <w:b/>
              </w:rPr>
              <w:br/>
            </w:r>
            <w:r w:rsidRPr="00A951E2">
              <w:t xml:space="preserve">Решение задач на разностное сравнение чисел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  <w:t>Переместительное свойство сложения (6 ч)</w:t>
            </w:r>
            <w:r w:rsidRPr="00A951E2">
              <w:rPr>
                <w:b/>
              </w:rPr>
              <w:br/>
            </w:r>
            <w:r w:rsidRPr="004E1269">
              <w:t xml:space="preserve">Переместительное свойство сложения </w:t>
            </w:r>
            <w:r w:rsidRPr="00853E7E">
              <w:rPr>
                <w:b/>
              </w:rPr>
              <w:t>(2 ч</w:t>
            </w:r>
            <w:r w:rsidRPr="004E1269">
              <w:t>)</w:t>
            </w:r>
            <w:r w:rsidRPr="004E1269">
              <w:br/>
            </w:r>
            <w:r w:rsidRPr="00A951E2">
              <w:t xml:space="preserve">Применение переместительного свойства сложения для случаев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+ 5,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+ 6,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+ 7,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+ 8,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+ 9 </w:t>
            </w:r>
            <w:r w:rsidRPr="00853E7E">
              <w:rPr>
                <w:b/>
              </w:rPr>
              <w:t>(4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i/>
              </w:rPr>
            </w:pPr>
          </w:p>
          <w:p w:rsidR="00DC42D1" w:rsidRPr="00A951E2" w:rsidRDefault="00DC42D1" w:rsidP="000E1BDD">
            <w:pPr>
              <w:rPr>
                <w:i/>
              </w:rPr>
            </w:pPr>
          </w:p>
          <w:p w:rsidR="00DC42D1" w:rsidRPr="00A951E2" w:rsidRDefault="00DC42D1" w:rsidP="000E1BDD">
            <w:pPr>
              <w:rPr>
                <w:i/>
              </w:rPr>
            </w:pPr>
          </w:p>
          <w:p w:rsidR="00DC42D1" w:rsidRPr="00A951E2" w:rsidRDefault="00DC42D1" w:rsidP="000E1BDD">
            <w:proofErr w:type="gramStart"/>
            <w:r w:rsidRPr="00A951E2">
              <w:rPr>
                <w:i/>
              </w:rPr>
              <w:t xml:space="preserve">«Странички для любознательных» </w:t>
            </w:r>
            <w:r w:rsidRPr="00A951E2"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A951E2">
              <w:rPr>
                <w:i/>
              </w:rPr>
              <w:t xml:space="preserve"> </w:t>
            </w:r>
            <w:r w:rsidRPr="00A951E2">
              <w:t xml:space="preserve">задания с высказываниями, содержащими логические связки «все», «если…, то…» </w:t>
            </w:r>
            <w:r w:rsidRPr="00A951E2">
              <w:rPr>
                <w:b/>
              </w:rPr>
              <w:t>(1 ч)</w:t>
            </w:r>
            <w:proofErr w:type="gramEnd"/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</w:t>
            </w:r>
            <w:r w:rsidRPr="00A951E2">
              <w:rPr>
                <w:i/>
              </w:rPr>
              <w:t>Что узнали. Чему</w:t>
            </w:r>
            <w:r w:rsidRPr="00A951E2">
              <w:t xml:space="preserve"> </w:t>
            </w:r>
            <w:r w:rsidRPr="00A951E2">
              <w:rPr>
                <w:i/>
              </w:rPr>
              <w:t>научились»</w:t>
            </w:r>
            <w:r w:rsidRPr="00A951E2">
              <w:t xml:space="preserve"> </w:t>
            </w:r>
            <w:r w:rsidRPr="00A951E2">
              <w:rPr>
                <w:b/>
              </w:rPr>
              <w:t>(2 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Связь между суммой и слагаемыми (14 ч)</w:t>
            </w:r>
            <w:r w:rsidRPr="00A951E2">
              <w:rPr>
                <w:b/>
              </w:rPr>
              <w:br/>
            </w:r>
            <w:r w:rsidRPr="00A951E2"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 w:rsidRPr="00A951E2">
              <w:rPr>
                <w:b/>
              </w:rPr>
              <w:t>(2 ч)</w:t>
            </w:r>
            <w:r>
              <w:rPr>
                <w:b/>
              </w:rPr>
              <w:t xml:space="preserve">                                                    </w:t>
            </w:r>
          </w:p>
          <w:p w:rsidR="00DC42D1" w:rsidRPr="00A951E2" w:rsidRDefault="00DC42D1" w:rsidP="000E1BDD">
            <w:r w:rsidRPr="00A951E2">
              <w:t>Вычитание в случаях вида 6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rPr>
                <w:color w:val="000000"/>
              </w:rPr>
              <w:t>,</w:t>
            </w:r>
            <w:r w:rsidRPr="00A951E2">
              <w:t xml:space="preserve"> 7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rPr>
                <w:color w:val="000000"/>
              </w:rPr>
              <w:t>,</w:t>
            </w:r>
            <w:r w:rsidRPr="00A951E2">
              <w:rPr>
                <w:b/>
                <w:color w:val="000000"/>
              </w:rPr>
              <w:t xml:space="preserve"> </w:t>
            </w:r>
            <w:r w:rsidRPr="00A951E2">
              <w:t>8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>, 9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, </w:t>
            </w:r>
          </w:p>
          <w:p w:rsidR="00DC42D1" w:rsidRPr="00A951E2" w:rsidRDefault="00DC42D1" w:rsidP="000E1BDD">
            <w:r w:rsidRPr="00A951E2">
              <w:t>10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. Состав чисел 6, 7, 8, 9, 10 </w:t>
            </w:r>
            <w:r w:rsidRPr="00A951E2">
              <w:rPr>
                <w:b/>
              </w:rPr>
              <w:t>(6 ч)</w:t>
            </w:r>
            <w:r w:rsidRPr="00A951E2">
              <w:t xml:space="preserve"> 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Таблица сложения и соответствующие случаи </w:t>
            </w:r>
          </w:p>
          <w:p w:rsidR="00DC42D1" w:rsidRPr="00A951E2" w:rsidRDefault="00DC42D1" w:rsidP="000E1BDD">
            <w:r w:rsidRPr="00A951E2">
              <w:t xml:space="preserve">вычитания — обобщение изученного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Подготовка к решению задач в два действия — решение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цепочки задач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  <w:r w:rsidRPr="00A951E2">
              <w:br/>
              <w:t xml:space="preserve">Единица массы — килограмм. Определения массы предметов с помощью весов, взвешиванием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Единица вместимости литр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</w:t>
            </w:r>
            <w:r w:rsidRPr="00A951E2">
              <w:rPr>
                <w:i/>
              </w:rPr>
              <w:t>«Что узнали. Чему научились»</w:t>
            </w:r>
            <w:r w:rsidRPr="00A951E2">
              <w:t xml:space="preserve">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Проверочная работа </w:t>
            </w:r>
            <w:r w:rsidRPr="00A951E2">
              <w:rPr>
                <w:i/>
              </w:rPr>
              <w:t>«Проверим себя и оценим свои</w:t>
            </w:r>
            <w:r w:rsidRPr="00A951E2">
              <w:t xml:space="preserve"> </w:t>
            </w:r>
            <w:r w:rsidRPr="00A951E2">
              <w:rPr>
                <w:i/>
              </w:rPr>
              <w:t>достижения»</w:t>
            </w:r>
            <w:r w:rsidRPr="00A951E2">
              <w:t xml:space="preserve"> (тестовая форма).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/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вычисления вида: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>± 4.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Решать </w:t>
            </w:r>
            <w:r w:rsidRPr="00A951E2">
              <w:t>задачи на разностное сравнение чисел.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Применять</w:t>
            </w:r>
            <w:r w:rsidRPr="00A951E2">
              <w:t xml:space="preserve"> переместительное свойство сложения для случаев вида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+ 5,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+ 6,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+ 7,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+ 8,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+ 9.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Проверять</w:t>
            </w:r>
            <w:r w:rsidRPr="00A951E2">
              <w:t xml:space="preserve"> правильность выполнения сложения, используя</w:t>
            </w:r>
          </w:p>
          <w:p w:rsidR="00DC42D1" w:rsidRPr="00A951E2" w:rsidRDefault="00DC42D1" w:rsidP="000E1BDD">
            <w:pPr>
              <w:jc w:val="both"/>
            </w:pPr>
            <w:r w:rsidRPr="00A951E2">
              <w:t>другой приём сложения, например приём прибавления по частям (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+ 5 =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+ 2 + 3).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разные способы сложения, </w:t>
            </w:r>
            <w:r w:rsidRPr="00A951E2">
              <w:rPr>
                <w:b/>
              </w:rPr>
              <w:t>выбирать</w:t>
            </w:r>
            <w:r w:rsidRPr="00A951E2">
              <w:t xml:space="preserve"> наиболее </w:t>
            </w:r>
            <w:proofErr w:type="gramStart"/>
            <w:r w:rsidRPr="00A951E2">
              <w:t>удобный</w:t>
            </w:r>
            <w:proofErr w:type="gramEnd"/>
            <w:r w:rsidRPr="00A951E2">
              <w:t>.</w:t>
            </w:r>
          </w:p>
          <w:p w:rsidR="00DC42D1" w:rsidRPr="00C7524D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Использовать</w:t>
            </w:r>
            <w:r w:rsidRPr="00A951E2">
              <w:t xml:space="preserve"> математическую терминологию при составлении и чтении математических равенств.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вычисления вида: 6 –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, 7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>, 8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>, 9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>,  10 – 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, </w:t>
            </w:r>
            <w:r w:rsidRPr="00A951E2">
              <w:rPr>
                <w:b/>
              </w:rPr>
              <w:t>применяя</w:t>
            </w:r>
            <w:r w:rsidRPr="00A951E2">
              <w:t xml:space="preserve"> знания состава чисел 6, 7, 8, 9, 10 и знания о связи суммы и слагаемых.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сложение с использованием таблицы сложения чисел в пределах 10.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Наблюдать</w:t>
            </w:r>
            <w:r w:rsidRPr="00A951E2">
              <w:t xml:space="preserve"> и </w:t>
            </w:r>
            <w:r w:rsidRPr="00A951E2">
              <w:rPr>
                <w:b/>
              </w:rPr>
              <w:t>объяснять</w:t>
            </w:r>
            <w:r w:rsidRPr="00A951E2">
              <w:t>, как связаны между собой две простые задачи, представленные в одной цепочке.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Взвешивать</w:t>
            </w:r>
            <w:r w:rsidRPr="00A951E2">
              <w:t xml:space="preserve"> предметы с точностью до килограмма.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предметы по массе. </w:t>
            </w:r>
            <w:r w:rsidRPr="00A951E2">
              <w:rPr>
                <w:b/>
              </w:rPr>
              <w:t>Упорядочивать</w:t>
            </w:r>
            <w:r w:rsidRPr="00A951E2">
              <w:t xml:space="preserve"> предметы, располагая их в порядке увеличения (уменьшения) массы.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сосуды по вместимости.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Упорядочивать</w:t>
            </w:r>
            <w:r w:rsidRPr="00A951E2">
              <w:t xml:space="preserve"> сосуды по вместимости, располагая их в заданной последовательности.</w:t>
            </w:r>
          </w:p>
          <w:p w:rsidR="00DC42D1" w:rsidRPr="00A951E2" w:rsidRDefault="00DC42D1" w:rsidP="000E1BDD">
            <w:pPr>
              <w:jc w:val="both"/>
              <w:rPr>
                <w:b/>
                <w:color w:val="000000"/>
              </w:rPr>
            </w:pP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b/>
                <w:color w:val="000000"/>
              </w:rPr>
              <w:t>Контролировать</w:t>
            </w:r>
            <w:r w:rsidRPr="00A951E2">
              <w:rPr>
                <w:color w:val="000000"/>
              </w:rPr>
              <w:t xml:space="preserve"> и </w:t>
            </w:r>
            <w:r w:rsidRPr="00A951E2">
              <w:rPr>
                <w:b/>
                <w:color w:val="000000"/>
              </w:rPr>
              <w:t xml:space="preserve">оценивать </w:t>
            </w:r>
            <w:r w:rsidRPr="00A951E2">
              <w:rPr>
                <w:color w:val="000000"/>
              </w:rPr>
              <w:t xml:space="preserve">свою работу и </w:t>
            </w:r>
            <w:r w:rsidRPr="00A951E2">
              <w:rPr>
                <w:color w:val="000000"/>
              </w:rPr>
              <w:lastRenderedPageBreak/>
              <w:t>её результат</w:t>
            </w: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ЧИСЛА ОТ 1 ДО 20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Нумерация (12 ч)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  <w:color w:val="000000"/>
              </w:rPr>
            </w:pPr>
            <w:r w:rsidRPr="00A951E2">
              <w:rPr>
                <w:b/>
                <w:color w:val="000000"/>
              </w:rPr>
              <w:t>Нумерация (12 ч)</w:t>
            </w:r>
          </w:p>
          <w:p w:rsidR="00DC42D1" w:rsidRPr="00A951E2" w:rsidRDefault="00DC42D1" w:rsidP="000E1BDD">
            <w:r w:rsidRPr="00A951E2">
              <w:t>Числа от 1 до 20. Названия и последовательность чисел.</w:t>
            </w:r>
            <w:r w:rsidRPr="00A951E2"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A951E2">
              <w:rPr>
                <w:b/>
              </w:rPr>
              <w:t>(3 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Единица длины дециметр. Соотношение между дециметром и сантиметром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Случаи сложения и вычитания, основанные на знаниях по нумерации: 10 + 7, 17 – 7, 17 – 10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Текстовые задачи в два действия. План решения </w:t>
            </w:r>
            <w:proofErr w:type="spellStart"/>
            <w:r w:rsidRPr="00A951E2">
              <w:t>задачи</w:t>
            </w:r>
            <w:proofErr w:type="gramStart"/>
            <w:r w:rsidRPr="00A951E2">
              <w:t>.З</w:t>
            </w:r>
            <w:proofErr w:type="gramEnd"/>
            <w:r w:rsidRPr="00A951E2">
              <w:t>апись</w:t>
            </w:r>
            <w:proofErr w:type="spellEnd"/>
            <w:r w:rsidRPr="00A951E2">
              <w:t xml:space="preserve"> решения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r w:rsidRPr="00A951E2">
              <w:rPr>
                <w:i/>
              </w:rPr>
              <w:t xml:space="preserve">«Странички для любознательных» </w:t>
            </w:r>
            <w:r w:rsidRPr="00A951E2"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</w:t>
            </w:r>
            <w:r w:rsidRPr="00A951E2">
              <w:rPr>
                <w:i/>
              </w:rPr>
              <w:t>Что узнали. Чему научились»</w:t>
            </w:r>
            <w:r w:rsidRPr="00A951E2">
              <w:t xml:space="preserve"> </w:t>
            </w:r>
            <w:r w:rsidRPr="00A951E2">
              <w:rPr>
                <w:b/>
              </w:rPr>
              <w:t>(2 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Контроль и учёт знаний </w:t>
            </w:r>
            <w:r w:rsidRPr="00A951E2">
              <w:rPr>
                <w:b/>
              </w:rPr>
              <w:t>(2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Образовывать</w:t>
            </w:r>
            <w:r w:rsidRPr="00A951E2">
              <w:t xml:space="preserve"> числа второго десятка из одного десятка и нескольких единиц.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числа в пределах 20, опираясь на порядок их следования при счёте.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Читать</w:t>
            </w:r>
            <w:r w:rsidRPr="00A951E2">
              <w:t xml:space="preserve">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числа второго десятка, объясняя, что обозначает каждая цифра в их записи.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вычисления вида 15 + 1, 16 – 1, 10 + 5, 14 – 4,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 18 – 10, основ</w:t>
            </w:r>
            <w:r>
              <w:t>ываясь на знаниях по нумерации.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Составлять</w:t>
            </w:r>
            <w:r w:rsidRPr="00A951E2">
              <w:t xml:space="preserve"> план решения задачи в два действия.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Решать</w:t>
            </w:r>
            <w:r w:rsidRPr="00A951E2">
              <w:t xml:space="preserve"> задачи в два действия.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 </w:t>
            </w:r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измененных условиях.</w:t>
            </w: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Четвертая четверть (28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20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 xml:space="preserve">Сложение и вычитание </w:t>
            </w:r>
            <w:r w:rsidRPr="00A951E2">
              <w:t>(продолжение)</w:t>
            </w:r>
            <w:r w:rsidRPr="00A951E2">
              <w:rPr>
                <w:b/>
              </w:rPr>
              <w:t xml:space="preserve"> (22 ч)</w:t>
            </w:r>
          </w:p>
        </w:tc>
      </w:tr>
      <w:tr w:rsidR="00DC42D1" w:rsidRPr="00A951E2" w:rsidTr="000E1BD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Табличное сложение (11 ч) </w:t>
            </w:r>
          </w:p>
          <w:p w:rsidR="00DC42D1" w:rsidRPr="00A574FD" w:rsidRDefault="00DC42D1" w:rsidP="000E1BDD">
            <w:pPr>
              <w:rPr>
                <w:b/>
              </w:rPr>
            </w:pPr>
            <w:r w:rsidRPr="00A951E2"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+ 2,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+ 3,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 + 4,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+ 5,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+ 6,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+ 7,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+ 8, </w:t>
            </w:r>
            <w:r w:rsidRPr="00A951E2">
              <w:rPr>
                <w:b/>
                <w:color w:val="000000"/>
              </w:rPr>
              <w:t>□</w:t>
            </w:r>
            <w:r w:rsidRPr="00A951E2">
              <w:t xml:space="preserve"> + 9). Состав чисел второго десятка. Таблица сложения </w:t>
            </w:r>
            <w:r w:rsidRPr="00A951E2">
              <w:rPr>
                <w:b/>
              </w:rPr>
              <w:t>(9 ч)</w:t>
            </w:r>
          </w:p>
          <w:p w:rsidR="00DC42D1" w:rsidRPr="00A951E2" w:rsidRDefault="00DC42D1" w:rsidP="000E1BDD">
            <w:proofErr w:type="gramStart"/>
            <w:r w:rsidRPr="00A951E2">
              <w:rPr>
                <w:i/>
              </w:rPr>
              <w:t xml:space="preserve">«Странички для любознательных» </w:t>
            </w:r>
            <w:r w:rsidRPr="00A951E2"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A951E2">
              <w:rPr>
                <w:i/>
              </w:rPr>
              <w:t>вычислительной машине</w:t>
            </w:r>
            <w:r w:rsidRPr="00A951E2">
              <w:t>,</w:t>
            </w:r>
            <w:r w:rsidRPr="00A951E2">
              <w:rPr>
                <w:i/>
              </w:rPr>
              <w:t xml:space="preserve"> </w:t>
            </w:r>
            <w:r w:rsidRPr="00A951E2">
              <w:t xml:space="preserve">выполняющей вычисление значения числового выражения в два действия; цепочки </w:t>
            </w:r>
            <w:r w:rsidRPr="00A951E2">
              <w:rPr>
                <w:b/>
              </w:rPr>
              <w:t>(1 ч)</w:t>
            </w:r>
            <w:proofErr w:type="gramEnd"/>
          </w:p>
          <w:p w:rsidR="00DC42D1" w:rsidRPr="00A951E2" w:rsidRDefault="00DC42D1" w:rsidP="000E1BDD">
            <w:r w:rsidRPr="00A951E2">
              <w:lastRenderedPageBreak/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</w:t>
            </w:r>
            <w:r w:rsidRPr="00A951E2">
              <w:rPr>
                <w:i/>
              </w:rPr>
              <w:t xml:space="preserve">«Что узнали. Чему научились»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Табличное вычитание (11 ч)</w:t>
            </w:r>
          </w:p>
          <w:p w:rsidR="00DC42D1" w:rsidRPr="00A951E2" w:rsidRDefault="00DC42D1" w:rsidP="000E1BDD">
            <w:r w:rsidRPr="00A951E2">
              <w:t xml:space="preserve"> Общие приёмы вычитания с переходом через десяток: </w:t>
            </w:r>
          </w:p>
          <w:p w:rsidR="00DC42D1" w:rsidRPr="00A951E2" w:rsidRDefault="00DC42D1" w:rsidP="000E1BDD">
            <w:r w:rsidRPr="00A951E2">
              <w:t>1) приём вычитания по частям (15 – 7 = 15 – 5 – 2);</w:t>
            </w:r>
          </w:p>
          <w:p w:rsidR="00DC42D1" w:rsidRPr="00A951E2" w:rsidRDefault="00DC42D1" w:rsidP="000E1BDD">
            <w:r w:rsidRPr="00A951E2">
              <w:t xml:space="preserve">2) приём, который основывается на знании состава числа и связи между суммой и слагаемыми </w:t>
            </w:r>
            <w:r w:rsidRPr="00A951E2">
              <w:rPr>
                <w:b/>
              </w:rPr>
              <w:t>(8 ч)</w:t>
            </w:r>
            <w:r w:rsidRPr="00A951E2">
              <w:br/>
              <w:t>Решение текстовых задач включается в каждый урок.</w:t>
            </w:r>
          </w:p>
          <w:p w:rsidR="00DC42D1" w:rsidRPr="00A951E2" w:rsidRDefault="00DC42D1" w:rsidP="000E1BDD">
            <w:r w:rsidRPr="00A951E2">
              <w:rPr>
                <w:i/>
              </w:rPr>
              <w:t xml:space="preserve">«Странички для любознательных» </w:t>
            </w:r>
            <w:r w:rsidRPr="00A951E2"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rPr>
                <w:b/>
              </w:rPr>
              <w:t>Проект:</w:t>
            </w:r>
            <w:r w:rsidRPr="00A951E2">
              <w:t xml:space="preserve"> «Математика вокруг нас. Форма, размер, цвет. Узоры и орнаменты».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</w:t>
            </w:r>
            <w:r w:rsidRPr="00A951E2">
              <w:rPr>
                <w:i/>
              </w:rPr>
              <w:t>«Что узнали. Чему</w:t>
            </w:r>
            <w:r w:rsidRPr="00A951E2">
              <w:t xml:space="preserve"> </w:t>
            </w:r>
            <w:r w:rsidRPr="00A951E2">
              <w:rPr>
                <w:i/>
              </w:rPr>
              <w:t>научились»</w:t>
            </w:r>
            <w:r w:rsidRPr="00A951E2">
              <w:t xml:space="preserve">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Проверочная работа </w:t>
            </w:r>
            <w:r w:rsidRPr="00A951E2">
              <w:rPr>
                <w:i/>
              </w:rPr>
              <w:t>«Проверим себя и оценим свои</w:t>
            </w:r>
            <w:r w:rsidRPr="00A951E2">
              <w:t xml:space="preserve"> </w:t>
            </w:r>
            <w:r w:rsidRPr="00A951E2">
              <w:rPr>
                <w:i/>
              </w:rPr>
              <w:t>достижения»</w:t>
            </w:r>
            <w:r w:rsidRPr="00A951E2">
              <w:t xml:space="preserve"> (тестовая форма).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Моделировать</w:t>
            </w:r>
            <w:r w:rsidRPr="00A951E2">
              <w:t xml:space="preserve"> приём выполнения действия </w:t>
            </w:r>
            <w:r w:rsidRPr="00A951E2">
              <w:rPr>
                <w:i/>
              </w:rPr>
              <w:t xml:space="preserve">сложение </w:t>
            </w:r>
            <w:r w:rsidRPr="00A951E2">
              <w:t>с переходом через десяток, используя предметы, разрезной материал, счётные палочки, графические схемы.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сложение чисел с переходом через десяток в пределах 20.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изменённых условиях.</w:t>
            </w:r>
            <w:r w:rsidRPr="00A951E2">
              <w:rPr>
                <w:b/>
              </w:rPr>
              <w:t xml:space="preserve"> </w:t>
            </w:r>
          </w:p>
          <w:p w:rsidR="00DC42D1" w:rsidRPr="00A951E2" w:rsidRDefault="00DC42D1" w:rsidP="000E1BDD">
            <w:pPr>
              <w:jc w:val="both"/>
              <w:rPr>
                <w:i/>
              </w:rPr>
            </w:pPr>
            <w:r w:rsidRPr="00A951E2">
              <w:rPr>
                <w:b/>
              </w:rPr>
              <w:t>Моделировать</w:t>
            </w:r>
            <w:r w:rsidRPr="00A951E2">
              <w:t xml:space="preserve"> приёмы выполнения действия </w:t>
            </w:r>
            <w:r w:rsidRPr="00A951E2">
              <w:rPr>
                <w:i/>
              </w:rPr>
              <w:t>вычитание</w:t>
            </w:r>
          </w:p>
          <w:p w:rsidR="00DC42D1" w:rsidRPr="00A951E2" w:rsidRDefault="00DC42D1" w:rsidP="000E1BDD">
            <w:pPr>
              <w:jc w:val="both"/>
            </w:pPr>
            <w:r w:rsidRPr="00A951E2">
              <w:lastRenderedPageBreak/>
              <w:t>с переходом через десяток, используя предметы, разрезной материал, счётные палочки, графические схемы.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вычитание чисел с переходом через десяток в пределах 20.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измененных условиях.</w:t>
            </w: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b/>
                <w:color w:val="000000"/>
              </w:rPr>
              <w:t>Собирать</w:t>
            </w:r>
            <w:r w:rsidRPr="00A951E2"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b/>
                <w:color w:val="000000"/>
              </w:rPr>
              <w:t>Наблюдать, анализировать</w:t>
            </w:r>
            <w:r w:rsidRPr="00A951E2">
              <w:rPr>
                <w:color w:val="000000"/>
              </w:rPr>
              <w:t xml:space="preserve"> и </w:t>
            </w:r>
            <w:r w:rsidRPr="00A951E2">
              <w:rPr>
                <w:b/>
                <w:color w:val="000000"/>
              </w:rPr>
              <w:t>устанавливать</w:t>
            </w:r>
            <w:r w:rsidRPr="00A951E2"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b/>
                <w:color w:val="000000"/>
              </w:rPr>
              <w:t>Составлять</w:t>
            </w:r>
            <w:r w:rsidRPr="00A951E2">
              <w:rPr>
                <w:color w:val="000000"/>
              </w:rPr>
              <w:t xml:space="preserve"> свои узоры.</w:t>
            </w: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b/>
                <w:color w:val="000000"/>
              </w:rPr>
              <w:t xml:space="preserve">Контролировать </w:t>
            </w:r>
            <w:r w:rsidRPr="00A951E2">
              <w:rPr>
                <w:color w:val="000000"/>
              </w:rPr>
              <w:t>выполнение правила, по которому</w:t>
            </w: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color w:val="000000"/>
              </w:rPr>
              <w:t>составлялся узор.</w:t>
            </w:r>
          </w:p>
          <w:p w:rsidR="00DC42D1" w:rsidRPr="00A951E2" w:rsidRDefault="00DC42D1" w:rsidP="000E1BDD">
            <w:pPr>
              <w:jc w:val="both"/>
              <w:rPr>
                <w:color w:val="000000"/>
              </w:rPr>
            </w:pPr>
            <w:r w:rsidRPr="00A951E2">
              <w:rPr>
                <w:b/>
                <w:color w:val="000000"/>
              </w:rPr>
              <w:t>Работать</w:t>
            </w:r>
            <w:r w:rsidRPr="00A951E2">
              <w:rPr>
                <w:color w:val="000000"/>
              </w:rPr>
              <w:t xml:space="preserve"> в группах: </w:t>
            </w:r>
            <w:r w:rsidRPr="00A951E2">
              <w:rPr>
                <w:b/>
                <w:color w:val="000000"/>
              </w:rPr>
              <w:t xml:space="preserve">составлять </w:t>
            </w:r>
            <w:r w:rsidRPr="00A951E2">
              <w:rPr>
                <w:color w:val="000000"/>
              </w:rPr>
              <w:t xml:space="preserve">план работы, </w:t>
            </w:r>
            <w:r w:rsidRPr="00A951E2">
              <w:rPr>
                <w:b/>
                <w:color w:val="000000"/>
              </w:rPr>
              <w:t xml:space="preserve">распределять </w:t>
            </w:r>
            <w:r w:rsidRPr="00A951E2">
              <w:rPr>
                <w:color w:val="000000"/>
              </w:rPr>
              <w:t xml:space="preserve">виды работ между членами группы, </w:t>
            </w:r>
            <w:r w:rsidRPr="00A951E2">
              <w:rPr>
                <w:b/>
                <w:color w:val="000000"/>
              </w:rPr>
              <w:t xml:space="preserve">устанавливать </w:t>
            </w:r>
            <w:r w:rsidRPr="00A951E2">
              <w:rPr>
                <w:color w:val="000000"/>
              </w:rPr>
              <w:t xml:space="preserve">сроки выполнения работы по этапам и в целом, </w:t>
            </w:r>
            <w:r w:rsidRPr="00A951E2">
              <w:rPr>
                <w:b/>
                <w:color w:val="000000"/>
              </w:rPr>
              <w:t>оценивать</w:t>
            </w:r>
            <w:r>
              <w:rPr>
                <w:color w:val="000000"/>
              </w:rPr>
              <w:t xml:space="preserve"> результат работы.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Контролировать </w:t>
            </w:r>
            <w:r w:rsidRPr="00A951E2">
              <w:t xml:space="preserve">и </w:t>
            </w:r>
            <w:r w:rsidRPr="00A951E2">
              <w:rPr>
                <w:b/>
              </w:rPr>
              <w:t xml:space="preserve">оценивать </w:t>
            </w:r>
            <w:r w:rsidRPr="00A951E2">
              <w:t>свою работу, её результат, делать выводы на будущее</w:t>
            </w:r>
          </w:p>
        </w:tc>
      </w:tr>
      <w:tr w:rsidR="00DC42D1" w:rsidRPr="00A951E2" w:rsidTr="000E1BD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lastRenderedPageBreak/>
              <w:t>Итоговое повторение «Что узнали, чему научились в 1 классе» (5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Проверка знаний (1 ч)</w:t>
            </w:r>
          </w:p>
        </w:tc>
      </w:tr>
    </w:tbl>
    <w:p w:rsidR="00DC42D1" w:rsidRPr="00A951E2" w:rsidRDefault="00DC42D1" w:rsidP="00DC42D1">
      <w:pPr>
        <w:rPr>
          <w:b/>
        </w:rPr>
      </w:pPr>
    </w:p>
    <w:p w:rsidR="00DC42D1" w:rsidRPr="00A951E2" w:rsidRDefault="00DC42D1" w:rsidP="00DC42D1"/>
    <w:p w:rsidR="00DC42D1" w:rsidRPr="00A951E2" w:rsidRDefault="00DC42D1" w:rsidP="00DC42D1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A951E2">
        <w:rPr>
          <w:b/>
        </w:rPr>
        <w:t>2 класс</w:t>
      </w:r>
    </w:p>
    <w:p w:rsidR="00DC42D1" w:rsidRPr="00F111F3" w:rsidRDefault="00DC42D1" w:rsidP="00DC42D1">
      <w:pPr>
        <w:tabs>
          <w:tab w:val="center" w:pos="4590"/>
          <w:tab w:val="left" w:pos="6435"/>
        </w:tabs>
        <w:rPr>
          <w:b/>
        </w:rPr>
      </w:pPr>
      <w:r>
        <w:rPr>
          <w:b/>
        </w:rPr>
        <w:tab/>
        <w:t xml:space="preserve">  5 ч в </w:t>
      </w:r>
      <w:proofErr w:type="spellStart"/>
      <w:r>
        <w:rPr>
          <w:b/>
        </w:rPr>
        <w:t>неделю</w:t>
      </w:r>
      <w:proofErr w:type="gramStart"/>
      <w:r>
        <w:rPr>
          <w:b/>
        </w:rPr>
        <w:t>,в</w:t>
      </w:r>
      <w:proofErr w:type="gramEnd"/>
      <w:r>
        <w:rPr>
          <w:b/>
        </w:rPr>
        <w:t>сего</w:t>
      </w:r>
      <w:proofErr w:type="spellEnd"/>
      <w:r>
        <w:rPr>
          <w:b/>
        </w:rPr>
        <w:t xml:space="preserve"> 170 ч</w:t>
      </w:r>
      <w:r w:rsidRPr="00F111F3">
        <w:rPr>
          <w:b/>
        </w:rPr>
        <w:tab/>
      </w:r>
    </w:p>
    <w:p w:rsidR="00DC42D1" w:rsidRPr="00A951E2" w:rsidRDefault="00DC42D1" w:rsidP="00DC42D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8"/>
        <w:gridCol w:w="5171"/>
      </w:tblGrid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Характеристика деятельности учащихся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Первая четверть (36 ч)</w:t>
            </w:r>
            <w:r>
              <w:rPr>
                <w:b/>
              </w:rPr>
              <w:t xml:space="preserve">  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 xml:space="preserve">Нумерация  </w:t>
            </w:r>
            <w:r w:rsidRPr="00F111F3">
              <w:rPr>
                <w:b/>
              </w:rPr>
              <w:t>(21ч)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Повторение: числа от 1 до 20</w:t>
            </w:r>
            <w:r w:rsidRPr="00A951E2">
              <w:t xml:space="preserve"> </w:t>
            </w:r>
            <w:proofErr w:type="gramStart"/>
            <w:r w:rsidRPr="00A951E2">
              <w:rPr>
                <w:b/>
              </w:rPr>
              <w:t xml:space="preserve">( </w:t>
            </w:r>
            <w:proofErr w:type="gramEnd"/>
            <w:r w:rsidRPr="00A951E2">
              <w:rPr>
                <w:b/>
              </w:rPr>
              <w:t>2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Нумерация (14 ч)</w:t>
            </w:r>
          </w:p>
          <w:p w:rsidR="00DC42D1" w:rsidRPr="00A951E2" w:rsidRDefault="00DC42D1" w:rsidP="000E1BDD">
            <w:r w:rsidRPr="00A951E2">
              <w:t>Числа от 1 до 100. Счет десятками. Образование, чтение и запись чисел от 20 до 100. Поместное значение цифр.</w:t>
            </w:r>
            <w:r w:rsidRPr="00A951E2">
              <w:br/>
              <w:t>Однозначные</w:t>
            </w:r>
            <w:r>
              <w:t xml:space="preserve"> и двузначные числа. Число 100.</w:t>
            </w:r>
          </w:p>
          <w:p w:rsidR="00DC42D1" w:rsidRPr="00A951E2" w:rsidRDefault="00DC42D1" w:rsidP="000E1BDD">
            <w:r w:rsidRPr="00A951E2">
              <w:t xml:space="preserve">Замена двузначного числа суммой разрядных слагаемых. Сложение и вычитание вида: 30 + 5, 35 – 5, 35 – 30 </w:t>
            </w:r>
            <w:r w:rsidRPr="00A951E2">
              <w:rPr>
                <w:b/>
              </w:rPr>
              <w:t>(7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Единицы длины: миллиметр, метр. Таблица единиц длины </w:t>
            </w:r>
            <w:r w:rsidRPr="00A951E2">
              <w:rPr>
                <w:b/>
              </w:rPr>
              <w:t>(3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Рубль. Копейка. Соотношение между ними </w:t>
            </w:r>
            <w:r w:rsidRPr="00A951E2">
              <w:rPr>
                <w:b/>
              </w:rPr>
              <w:t xml:space="preserve">(1 </w:t>
            </w:r>
            <w:r w:rsidRPr="00A951E2">
              <w:rPr>
                <w:b/>
              </w:rPr>
              <w:lastRenderedPageBreak/>
              <w:t>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Логические задачи, задачи-расчеты, работа на </w:t>
            </w:r>
            <w:r w:rsidRPr="00A951E2">
              <w:rPr>
                <w:i/>
              </w:rPr>
              <w:t>вычислительной</w:t>
            </w:r>
            <w:r w:rsidRPr="00A951E2">
              <w:t xml:space="preserve"> </w:t>
            </w:r>
            <w:r w:rsidRPr="00A951E2">
              <w:rPr>
                <w:i/>
              </w:rPr>
              <w:t>машине</w:t>
            </w:r>
            <w:r w:rsidRPr="00A951E2">
              <w:t xml:space="preserve">, которая меняет цвет вводимых в нее фигур, сохраняя их размер и форму </w:t>
            </w:r>
            <w:r w:rsidRPr="00A951E2">
              <w:rPr>
                <w:i/>
              </w:rPr>
              <w:t xml:space="preserve">«Странички </w:t>
            </w:r>
            <w:proofErr w:type="gramStart"/>
            <w:r w:rsidRPr="00A951E2">
              <w:rPr>
                <w:i/>
              </w:rPr>
              <w:t>для</w:t>
            </w:r>
            <w:proofErr w:type="gramEnd"/>
            <w:r w:rsidRPr="00A951E2">
              <w:rPr>
                <w:i/>
              </w:rPr>
              <w:t xml:space="preserve"> любознательных»</w:t>
            </w:r>
            <w:r w:rsidRPr="00A951E2">
              <w:t xml:space="preserve"> (</w:t>
            </w:r>
            <w:r w:rsidRPr="00A951E2">
              <w:rPr>
                <w:b/>
              </w:rPr>
              <w:t>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t>Образовывать, называть</w:t>
            </w:r>
            <w:r w:rsidRPr="00A951E2">
              <w:t xml:space="preserve">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числа 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 пределах 100.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числа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результат сравнения. </w:t>
            </w:r>
            <w:r w:rsidRPr="00A951E2">
              <w:br/>
            </w:r>
            <w:r w:rsidRPr="00A951E2">
              <w:rPr>
                <w:b/>
              </w:rPr>
              <w:t>Упорядочивать</w:t>
            </w:r>
            <w:r w:rsidRPr="00A951E2">
              <w:t xml:space="preserve"> заданные числа.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Устанавливать</w:t>
            </w:r>
            <w:r w:rsidRPr="00A951E2">
              <w:t xml:space="preserve"> правило, по которому</w:t>
            </w:r>
            <w:r w:rsidRPr="00A951E2">
              <w:br/>
              <w:t xml:space="preserve">составлена числовая последовательность, </w:t>
            </w:r>
            <w:r w:rsidRPr="00A951E2">
              <w:rPr>
                <w:b/>
              </w:rPr>
              <w:t>продолжать</w:t>
            </w:r>
            <w:r w:rsidRPr="00A951E2">
              <w:t xml:space="preserve"> ее или </w:t>
            </w:r>
            <w:r w:rsidRPr="00A951E2">
              <w:rPr>
                <w:b/>
              </w:rPr>
              <w:t>восстанавливать</w:t>
            </w:r>
            <w:r w:rsidRPr="00A951E2">
              <w:t xml:space="preserve"> пропущенные в ней числа.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Классифицировать</w:t>
            </w:r>
            <w:r w:rsidRPr="00A951E2">
              <w:t xml:space="preserve"> (объединять в группы) числа по заданному или самостоятельно установленному правилу.</w:t>
            </w:r>
            <w:r w:rsidRPr="00A951E2">
              <w:br/>
            </w:r>
            <w:r w:rsidRPr="00A951E2">
              <w:rPr>
                <w:b/>
              </w:rPr>
              <w:t>Заменять</w:t>
            </w:r>
            <w:r w:rsidRPr="00A951E2">
              <w:t xml:space="preserve"> двузначное число суммой разрядных слагаемых.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t>Выполнять</w:t>
            </w:r>
            <w:r w:rsidRPr="00A951E2">
              <w:t xml:space="preserve"> сложение и вычитание вида: 30 + 5, 35 – 5, 35 – 30 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длины в другие: мелкие </w:t>
            </w:r>
            <w:proofErr w:type="gramStart"/>
            <w:r w:rsidRPr="00A951E2">
              <w:t>в</w:t>
            </w:r>
            <w:proofErr w:type="gramEnd"/>
            <w:r w:rsidRPr="00A951E2">
              <w:t xml:space="preserve"> более крупные и крупные в более мелкие, используя</w:t>
            </w:r>
          </w:p>
          <w:p w:rsidR="00DC42D1" w:rsidRPr="00A951E2" w:rsidRDefault="00DC42D1" w:rsidP="000E1BDD">
            <w:pPr>
              <w:pStyle w:val="a6"/>
              <w:jc w:val="both"/>
            </w:pPr>
            <w:r w:rsidRPr="00A951E2">
              <w:t>соотношения между ними.</w:t>
            </w:r>
            <w:r w:rsidRPr="00A951E2">
              <w:br/>
            </w:r>
            <w:r w:rsidRPr="00A951E2">
              <w:rPr>
                <w:b/>
              </w:rPr>
              <w:t>Сравнивать</w:t>
            </w:r>
            <w:r w:rsidRPr="00A951E2">
              <w:t xml:space="preserve"> стоимость предметов в пределах 100 р.</w:t>
            </w:r>
          </w:p>
          <w:p w:rsidR="00DC42D1" w:rsidRPr="00A951E2" w:rsidRDefault="00DC42D1" w:rsidP="000E1BDD">
            <w:pPr>
              <w:pStyle w:val="a6"/>
              <w:jc w:val="both"/>
            </w:pPr>
            <w:r w:rsidRPr="00A951E2">
              <w:rPr>
                <w:b/>
              </w:rPr>
              <w:t xml:space="preserve">Выполнять </w:t>
            </w:r>
            <w:r w:rsidRPr="00A951E2">
              <w:t xml:space="preserve">задания творческого и поискового характера, </w:t>
            </w:r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изменённых условиях.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Соотносить </w:t>
            </w:r>
            <w:r w:rsidRPr="00A951E2">
              <w:t xml:space="preserve">результат проведенного самоконтроля с поставленными целями при изучении темы, </w:t>
            </w:r>
            <w:r w:rsidRPr="00A951E2">
              <w:rPr>
                <w:b/>
              </w:rPr>
              <w:t xml:space="preserve">оценивать </w:t>
            </w:r>
            <w:r w:rsidRPr="00A951E2">
              <w:t xml:space="preserve">их и </w:t>
            </w:r>
            <w:r w:rsidRPr="00A951E2">
              <w:rPr>
                <w:b/>
              </w:rPr>
              <w:t>делать</w:t>
            </w:r>
            <w:r w:rsidRPr="00A951E2">
              <w:t xml:space="preserve"> выводы.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Сложение и вычитание (20 ч)</w:t>
            </w:r>
          </w:p>
          <w:p w:rsidR="00DC42D1" w:rsidRPr="00F111F3" w:rsidRDefault="00DC42D1" w:rsidP="000E1BDD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ab/>
              <w:t xml:space="preserve">  Всего   </w:t>
            </w:r>
            <w:r w:rsidRPr="00F111F3">
              <w:rPr>
                <w:b/>
              </w:rPr>
              <w:t>83ч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Числовые выражения, содержащие действия</w:t>
            </w:r>
            <w:r w:rsidRPr="00A951E2">
              <w:rPr>
                <w:b/>
                <w:i/>
              </w:rPr>
              <w:t xml:space="preserve"> сложение </w:t>
            </w:r>
            <w:r w:rsidRPr="00A951E2">
              <w:rPr>
                <w:b/>
              </w:rPr>
              <w:t xml:space="preserve">и </w:t>
            </w:r>
            <w:r w:rsidRPr="00A951E2">
              <w:rPr>
                <w:b/>
                <w:i/>
              </w:rPr>
              <w:t xml:space="preserve">вычитание </w:t>
            </w:r>
            <w:r w:rsidRPr="00A951E2">
              <w:rPr>
                <w:b/>
              </w:rPr>
              <w:t>(10 ч)</w:t>
            </w:r>
          </w:p>
          <w:p w:rsidR="00DC42D1" w:rsidRPr="00A951E2" w:rsidRDefault="00DC42D1" w:rsidP="000E1BDD">
            <w:pPr>
              <w:rPr>
                <w:b/>
              </w:rPr>
            </w:pPr>
            <w:proofErr w:type="gramStart"/>
            <w:r w:rsidRPr="00A951E2">
              <w:t>Решение и составление задач, обратных заданной, задач</w:t>
            </w:r>
            <w:proofErr w:type="gramEnd"/>
          </w:p>
          <w:p w:rsidR="00DC42D1" w:rsidRPr="00A574FD" w:rsidRDefault="00DC42D1" w:rsidP="000E1BDD">
            <w:pPr>
              <w:pStyle w:val="a6"/>
              <w:rPr>
                <w:i/>
              </w:rPr>
            </w:pPr>
            <w:r w:rsidRPr="00A951E2">
              <w:t xml:space="preserve">на нахождение неизвестного слагаемого, неизвестного уменьшаемого, неизвестного вычитаемого </w:t>
            </w:r>
            <w:r w:rsidRPr="00A951E2">
              <w:rPr>
                <w:b/>
              </w:rPr>
              <w:t xml:space="preserve">(4 ч) </w:t>
            </w:r>
            <w:r w:rsidRPr="00A951E2">
              <w:rPr>
                <w:b/>
              </w:rPr>
              <w:br/>
            </w:r>
            <w:r>
              <w:rPr>
                <w:b/>
              </w:rPr>
              <w:t>(</w:t>
            </w:r>
            <w:r w:rsidRPr="00A951E2">
              <w:rPr>
                <w:i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</w:t>
            </w:r>
            <w:r>
              <w:rPr>
                <w:i/>
              </w:rPr>
              <w:t>)</w:t>
            </w:r>
          </w:p>
          <w:p w:rsidR="00DC42D1" w:rsidRPr="00A951E2" w:rsidRDefault="00DC42D1" w:rsidP="000E1BDD">
            <w:pPr>
              <w:pStyle w:val="a6"/>
            </w:pPr>
            <w:r w:rsidRPr="00A951E2">
              <w:t xml:space="preserve">Время. Единицы времени: час, минута. Соотношение 1 ч = 60 мин.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  <w:r w:rsidRPr="00A951E2">
              <w:t xml:space="preserve">Длина </w:t>
            </w:r>
            <w:proofErr w:type="gramStart"/>
            <w:r w:rsidRPr="00A951E2">
              <w:t>ломаной</w:t>
            </w:r>
            <w:proofErr w:type="gramEnd"/>
            <w:r w:rsidRPr="00A951E2">
              <w:t xml:space="preserve">. Периметр многоугольника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pPr>
              <w:pStyle w:val="a6"/>
            </w:pPr>
            <w:r w:rsidRPr="00A951E2">
              <w:t xml:space="preserve">Числовое выражение. Порядок действий в числовых выражениях. Скобки. Сравнение числовых выражений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pStyle w:val="a6"/>
            </w:pPr>
          </w:p>
          <w:p w:rsidR="00DC42D1" w:rsidRPr="00A951E2" w:rsidRDefault="00DC42D1" w:rsidP="000E1BDD">
            <w:pPr>
              <w:pStyle w:val="a6"/>
              <w:rPr>
                <w:b/>
              </w:rPr>
            </w:pPr>
            <w:r w:rsidRPr="00A951E2">
              <w:t>Применение переместительного и сочетательного свой</w:t>
            </w:r>
            <w:proofErr w:type="gramStart"/>
            <w:r w:rsidRPr="00A951E2">
              <w:t>ств сл</w:t>
            </w:r>
            <w:proofErr w:type="gramEnd"/>
            <w:r w:rsidRPr="00A951E2">
              <w:t xml:space="preserve">ожения для рационализации вычислений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pPr>
              <w:pStyle w:val="a6"/>
            </w:pPr>
            <w:r w:rsidRPr="00A951E2">
              <w:t xml:space="preserve"> </w:t>
            </w:r>
            <w:r w:rsidRPr="00A951E2">
              <w:rPr>
                <w:i/>
              </w:rPr>
              <w:t>«Странички для любознательных»</w:t>
            </w:r>
            <w:r w:rsidRPr="00A951E2"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</w:t>
            </w:r>
            <w:proofErr w:type="gramStart"/>
            <w:r w:rsidRPr="00A951E2">
              <w:t xml:space="preserve"> ,</w:t>
            </w:r>
            <w:proofErr w:type="gramEnd"/>
            <w:r w:rsidRPr="00A951E2">
              <w:t xml:space="preserve"> массы объектов; работа на вычислительной машине, изображённой в виде графа и выполняющей действия сложение и вычитание </w:t>
            </w:r>
            <w:r w:rsidRPr="00A951E2">
              <w:rPr>
                <w:b/>
              </w:rPr>
              <w:t>(3 ч).</w:t>
            </w:r>
            <w:r w:rsidRPr="00A951E2">
              <w:rPr>
                <w:i/>
              </w:rPr>
              <w:t xml:space="preserve"> </w:t>
            </w:r>
            <w:r w:rsidRPr="00A951E2">
              <w:rPr>
                <w:i/>
              </w:rPr>
              <w:br/>
            </w:r>
            <w:r w:rsidRPr="00A951E2">
              <w:rPr>
                <w:b/>
              </w:rPr>
              <w:t>Проект</w:t>
            </w:r>
            <w:r w:rsidRPr="00A951E2">
              <w:t xml:space="preserve"> «Математика вокруг нас. Узоры на </w:t>
            </w:r>
            <w:r w:rsidRPr="00A951E2">
              <w:lastRenderedPageBreak/>
              <w:t>посуде»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pStyle w:val="a6"/>
            </w:pPr>
            <w:r w:rsidRPr="00A951E2">
              <w:t xml:space="preserve">Контроль и учет знаний </w:t>
            </w:r>
            <w:r w:rsidRPr="00A951E2">
              <w:rPr>
                <w:b/>
              </w:rPr>
              <w:t>(2 ч)</w:t>
            </w:r>
          </w:p>
        </w:tc>
        <w:tc>
          <w:tcPr>
            <w:tcW w:w="7393" w:type="dxa"/>
            <w:shd w:val="clear" w:color="auto" w:fill="auto"/>
          </w:tcPr>
          <w:p w:rsidR="00DC42D1" w:rsidRPr="00A574FD" w:rsidRDefault="00DC42D1" w:rsidP="000E1BDD">
            <w:pPr>
              <w:rPr>
                <w:b/>
              </w:rPr>
            </w:pPr>
            <w:proofErr w:type="gramStart"/>
            <w:r w:rsidRPr="00A951E2">
              <w:rPr>
                <w:b/>
              </w:rPr>
              <w:lastRenderedPageBreak/>
              <w:t>Составлять</w:t>
            </w:r>
            <w:r w:rsidRPr="00A951E2">
              <w:t xml:space="preserve"> и </w:t>
            </w:r>
            <w:r w:rsidRPr="00A951E2">
              <w:rPr>
                <w:b/>
              </w:rPr>
              <w:t>решать</w:t>
            </w:r>
            <w:r w:rsidRPr="00A951E2">
              <w:t xml:space="preserve"> задачи, обратные заданной.</w:t>
            </w:r>
            <w:proofErr w:type="gramEnd"/>
          </w:p>
          <w:p w:rsidR="00DC42D1" w:rsidRPr="00A951E2" w:rsidRDefault="00DC42D1" w:rsidP="000E1BDD">
            <w:r w:rsidRPr="00A951E2">
              <w:rPr>
                <w:b/>
              </w:rPr>
              <w:t>Моделировать</w:t>
            </w:r>
            <w:r w:rsidRPr="00A951E2">
              <w:t xml:space="preserve"> на схематических чертежах, зависимости между величинами в задачах</w:t>
            </w:r>
          </w:p>
          <w:p w:rsidR="00DC42D1" w:rsidRPr="00A951E2" w:rsidRDefault="00DC42D1" w:rsidP="000E1BDD">
            <w:r w:rsidRPr="00A951E2">
              <w:t>на нахождение неизвестного слагаемого, неизвестного уменьшаемого, неизвестного вычитаемого.</w:t>
            </w:r>
            <w:r w:rsidRPr="00A951E2">
              <w:br/>
            </w:r>
            <w:r w:rsidRPr="00A951E2">
              <w:rPr>
                <w:b/>
              </w:rPr>
              <w:t>Объяснять</w:t>
            </w:r>
            <w:r w:rsidRPr="00A951E2">
              <w:t xml:space="preserve"> ход решения задачи.</w:t>
            </w:r>
            <w:r w:rsidRPr="00A951E2">
              <w:br/>
            </w:r>
            <w:r w:rsidRPr="00A951E2">
              <w:rPr>
                <w:b/>
              </w:rPr>
              <w:t>Обнаруживать и устранять</w:t>
            </w:r>
            <w:r w:rsidRPr="00A951E2">
              <w:t xml:space="preserve"> ошибки в ходе решения задачи и в вычислениях при решении задачи.</w:t>
            </w:r>
            <w:r w:rsidRPr="00A951E2">
              <w:br/>
            </w:r>
            <w:r w:rsidRPr="00A951E2">
              <w:rPr>
                <w:b/>
              </w:rPr>
              <w:t>Отмечать</w:t>
            </w:r>
            <w:r w:rsidRPr="00A951E2">
              <w:t xml:space="preserve"> изменения в решении задачи при изменении ее условия или вопроса.</w:t>
            </w:r>
          </w:p>
          <w:p w:rsidR="00DC42D1" w:rsidRPr="00A951E2" w:rsidRDefault="00DC42D1" w:rsidP="000E1BDD">
            <w:r w:rsidRPr="00A951E2">
              <w:rPr>
                <w:b/>
              </w:rPr>
              <w:br/>
              <w:t>Определять</w:t>
            </w:r>
            <w:r w:rsidRPr="00A951E2">
              <w:t xml:space="preserve"> по часам время с точностью до минуты.</w:t>
            </w:r>
            <w:r w:rsidRPr="00A951E2">
              <w:br/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Вычислять </w:t>
            </w:r>
            <w:r w:rsidRPr="00A951E2">
              <w:t xml:space="preserve"> длину </w:t>
            </w:r>
            <w:proofErr w:type="gramStart"/>
            <w:r w:rsidRPr="00A951E2">
              <w:t>ломаной</w:t>
            </w:r>
            <w:proofErr w:type="gramEnd"/>
            <w:r w:rsidRPr="00A951E2">
              <w:t xml:space="preserve"> и периметр многоугольника.</w:t>
            </w:r>
          </w:p>
          <w:p w:rsidR="00DC42D1" w:rsidRPr="00A951E2" w:rsidRDefault="00DC42D1" w:rsidP="000E1BDD">
            <w:r w:rsidRPr="00A951E2">
              <w:rPr>
                <w:b/>
              </w:rPr>
              <w:t>Читать</w:t>
            </w:r>
            <w:r w:rsidRPr="00A951E2">
              <w:t xml:space="preserve">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числовые выражения в два действия,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Вычислять </w:t>
            </w:r>
            <w:r w:rsidRPr="00A951E2">
              <w:t xml:space="preserve"> значения выражений со скобками и без них, </w:t>
            </w:r>
            <w:r w:rsidRPr="00A951E2">
              <w:rPr>
                <w:b/>
              </w:rPr>
              <w:t>сравнивать</w:t>
            </w:r>
            <w:r w:rsidRPr="00A951E2">
              <w:t xml:space="preserve"> два выражения.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rPr>
                <w:b/>
              </w:rPr>
              <w:t>Применять</w:t>
            </w:r>
            <w:r w:rsidRPr="00A951E2">
              <w:t xml:space="preserve"> переместительное и сочетательное свойства сложения при вычислениях.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rPr>
                <w:b/>
              </w:rPr>
              <w:t xml:space="preserve">Выполнять </w:t>
            </w:r>
            <w:r w:rsidRPr="00A951E2"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rPr>
                <w:b/>
              </w:rPr>
              <w:t>Собирать</w:t>
            </w:r>
            <w:r w:rsidRPr="00A951E2">
              <w:t xml:space="preserve"> материал по заданной теме.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lastRenderedPageBreak/>
              <w:t>Определять</w:t>
            </w:r>
            <w:r w:rsidRPr="00A951E2">
              <w:t xml:space="preserve"> и </w:t>
            </w:r>
            <w:r w:rsidRPr="00A951E2">
              <w:rPr>
                <w:b/>
              </w:rPr>
              <w:t>описывать</w:t>
            </w:r>
            <w:r w:rsidRPr="00A951E2">
              <w:t xml:space="preserve"> закономерности в отобранных узорах. </w:t>
            </w:r>
            <w:r w:rsidRPr="00A951E2">
              <w:rPr>
                <w:b/>
              </w:rPr>
              <w:t>Составлять</w:t>
            </w:r>
            <w:r w:rsidRPr="00A951E2">
              <w:t xml:space="preserve"> узоры и орнаменты.</w:t>
            </w:r>
            <w:r w:rsidRPr="00A951E2">
              <w:br/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работы.</w:t>
            </w:r>
            <w:r w:rsidRPr="00A951E2">
              <w:br/>
            </w:r>
            <w:r w:rsidRPr="00A951E2">
              <w:rPr>
                <w:b/>
              </w:rPr>
              <w:t>Распределять</w:t>
            </w:r>
            <w:r w:rsidRPr="00A951E2">
              <w:t xml:space="preserve"> работу в группе, </w:t>
            </w:r>
            <w:r w:rsidRPr="00A951E2">
              <w:rPr>
                <w:b/>
              </w:rPr>
              <w:t>оценивать</w:t>
            </w:r>
            <w:r w:rsidRPr="00A951E2">
              <w:t xml:space="preserve"> выполненную работу.</w:t>
            </w:r>
          </w:p>
          <w:p w:rsidR="00DC42D1" w:rsidRPr="00A951E2" w:rsidRDefault="00DC42D1" w:rsidP="000E1BDD">
            <w:pPr>
              <w:pStyle w:val="a6"/>
            </w:pP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Вторая четверть (28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Сложение и вычитание (28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Устные приемы сложения и вычитания чисел в</w:t>
            </w:r>
            <w:r w:rsidRPr="00A951E2">
              <w:rPr>
                <w:b/>
              </w:rPr>
              <w:br/>
              <w:t>пределах 100 (20 ч)</w:t>
            </w:r>
          </w:p>
          <w:p w:rsidR="00DC42D1" w:rsidRPr="00A951E2" w:rsidRDefault="00DC42D1" w:rsidP="000E1BDD">
            <w:r w:rsidRPr="00A951E2">
              <w:t xml:space="preserve">Устные приемы сложения и вычитания вида: 36 + 2, </w:t>
            </w:r>
          </w:p>
          <w:p w:rsidR="00DC42D1" w:rsidRPr="00A951E2" w:rsidRDefault="00DC42D1" w:rsidP="000E1BDD">
            <w:r w:rsidRPr="00A951E2">
              <w:t xml:space="preserve">36 + 20, 60 + 18, 36 – 2, 36 – 20, 26 + 4, 30 – 7, 60 – 24 , </w:t>
            </w:r>
          </w:p>
          <w:p w:rsidR="00DC42D1" w:rsidRPr="00A951E2" w:rsidRDefault="00DC42D1" w:rsidP="000E1BDD">
            <w:r w:rsidRPr="00A951E2">
              <w:t xml:space="preserve">26 + 7, 35 – 8 </w:t>
            </w:r>
            <w:r w:rsidRPr="00A951E2">
              <w:rPr>
                <w:b/>
              </w:rPr>
              <w:t>(9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>Решение задач. Запись решения задачи выражением (</w:t>
            </w:r>
            <w:r w:rsidRPr="00A951E2">
              <w:rPr>
                <w:b/>
              </w:rPr>
              <w:t>3 ч)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t xml:space="preserve"> </w:t>
            </w:r>
            <w:r w:rsidRPr="00A951E2">
              <w:rPr>
                <w:i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t xml:space="preserve">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>»</w:t>
            </w:r>
            <w:r w:rsidRPr="00A951E2"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  <w:r w:rsidRPr="00A951E2">
              <w:t xml:space="preserve">Повторение пройденного «Что узнали. Чему научились» 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Выражения с переменной </w:t>
            </w:r>
            <w:proofErr w:type="gramStart"/>
            <w:r w:rsidRPr="00A951E2">
              <w:t>вида</w:t>
            </w:r>
            <w:proofErr w:type="gramEnd"/>
            <w:r w:rsidRPr="00A951E2">
              <w:t xml:space="preserve"> а + 12, </w:t>
            </w:r>
            <w:r w:rsidRPr="00A951E2">
              <w:rPr>
                <w:lang w:val="en-US"/>
              </w:rPr>
              <w:t>b</w:t>
            </w:r>
            <w:r w:rsidRPr="00A951E2">
              <w:t xml:space="preserve"> – 15, 48 - с </w:t>
            </w:r>
            <w:r w:rsidRPr="00A951E2">
              <w:rPr>
                <w:b/>
              </w:rPr>
              <w:t>(2 ч).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Уравнение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r w:rsidRPr="00A951E2">
              <w:br/>
            </w:r>
            <w:r w:rsidRPr="00A951E2">
              <w:rPr>
                <w:b/>
              </w:rPr>
              <w:t>Проверка сложения вычитанием (8 ч</w:t>
            </w:r>
            <w:r w:rsidRPr="00A951E2">
              <w:t xml:space="preserve">) </w:t>
            </w:r>
          </w:p>
          <w:p w:rsidR="00DC42D1" w:rsidRPr="00A951E2" w:rsidRDefault="00DC42D1" w:rsidP="000E1BDD">
            <w:r w:rsidRPr="00A951E2">
              <w:t>Проверка сложения вычитанием. Проверка вычитания сложением и вычитанием (</w:t>
            </w:r>
            <w:r w:rsidRPr="00A951E2">
              <w:rPr>
                <w:b/>
              </w:rPr>
              <w:t>3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«Проверим себя и оценим </w:t>
            </w:r>
            <w:r w:rsidRPr="00A951E2">
              <w:lastRenderedPageBreak/>
              <w:t xml:space="preserve">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  <w:r w:rsidRPr="00A951E2">
              <w:t xml:space="preserve">Контроль и учет знаний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Моделировать</w:t>
            </w:r>
            <w:r w:rsidRPr="00A951E2">
              <w:t xml:space="preserve"> и </w:t>
            </w:r>
            <w:r w:rsidRPr="00A951E2">
              <w:rPr>
                <w:b/>
              </w:rPr>
              <w:t>объяснять</w:t>
            </w:r>
            <w:r w:rsidRPr="00A951E2">
              <w:t xml:space="preserve"> ход выполнения устных действий </w:t>
            </w:r>
            <w:r w:rsidRPr="00A951E2">
              <w:rPr>
                <w:i/>
              </w:rPr>
              <w:t xml:space="preserve">сложение и вычитание </w:t>
            </w:r>
            <w:r w:rsidRPr="00A951E2">
              <w:t>в пределах 100.</w:t>
            </w:r>
            <w:r w:rsidRPr="00A951E2">
              <w:rPr>
                <w:i/>
              </w:rPr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DC42D1" w:rsidRPr="00A951E2" w:rsidRDefault="00DC42D1" w:rsidP="000E1BDD">
            <w:r w:rsidRPr="00A951E2">
              <w:rPr>
                <w:b/>
              </w:rPr>
              <w:t>Сравнивать</w:t>
            </w:r>
            <w:r w:rsidRPr="00A951E2">
              <w:t xml:space="preserve"> разные способы вычислений, выбирать наиболее </w:t>
            </w:r>
            <w:proofErr w:type="gramStart"/>
            <w:r w:rsidRPr="00A951E2">
              <w:t>удобный</w:t>
            </w:r>
            <w:proofErr w:type="gramEnd"/>
            <w:r w:rsidRPr="00A951E2">
              <w:t>.</w:t>
            </w:r>
            <w:r w:rsidRPr="00A951E2">
              <w:br/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Записывать</w:t>
            </w:r>
            <w:r w:rsidRPr="00A951E2">
              <w:t xml:space="preserve"> решения составных задач с помощью выражения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 xml:space="preserve">Выполнять </w:t>
            </w:r>
            <w:r w:rsidRPr="00A951E2">
              <w:t>задания творческого и поискового характера.</w:t>
            </w:r>
          </w:p>
          <w:p w:rsidR="00DC42D1" w:rsidRPr="00A951E2" w:rsidRDefault="00DC42D1" w:rsidP="000E1BDD">
            <w:r w:rsidRPr="00A951E2">
              <w:rPr>
                <w:b/>
              </w:rPr>
              <w:t>Выстраивать</w:t>
            </w:r>
            <w:r w:rsidRPr="00A951E2">
              <w:t xml:space="preserve"> и </w:t>
            </w:r>
            <w:r w:rsidRPr="00A951E2">
              <w:rPr>
                <w:b/>
              </w:rPr>
              <w:t>обосновывать</w:t>
            </w:r>
            <w:r w:rsidRPr="00A951E2">
              <w:t xml:space="preserve"> стратегию игры; </w:t>
            </w:r>
            <w:r w:rsidRPr="00A951E2">
              <w:rPr>
                <w:b/>
              </w:rPr>
              <w:t>работать</w:t>
            </w:r>
            <w:r w:rsidRPr="00A951E2">
              <w:t xml:space="preserve"> в паре.</w:t>
            </w:r>
          </w:p>
          <w:p w:rsidR="00DC42D1" w:rsidRPr="00A951E2" w:rsidRDefault="00DC42D1" w:rsidP="000E1BDD">
            <w:pPr>
              <w:rPr>
                <w:u w:val="single"/>
              </w:rPr>
            </w:pPr>
          </w:p>
          <w:p w:rsidR="00DC42D1" w:rsidRPr="00A951E2" w:rsidRDefault="00DC42D1" w:rsidP="000E1BDD">
            <w:pPr>
              <w:rPr>
                <w:u w:val="single"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 xml:space="preserve">Вычислять </w:t>
            </w:r>
            <w:r w:rsidRPr="00A951E2">
              <w:t xml:space="preserve"> значение буквенного выражения с одной переменной при заданных значениях буквы, </w:t>
            </w:r>
            <w:r w:rsidRPr="00A951E2">
              <w:rPr>
                <w:b/>
              </w:rPr>
              <w:t>использовать</w:t>
            </w:r>
            <w:r w:rsidRPr="00A951E2"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A951E2">
              <w:br/>
            </w:r>
            <w:r w:rsidRPr="00A951E2">
              <w:rPr>
                <w:b/>
              </w:rPr>
              <w:t>Решать</w:t>
            </w:r>
            <w:r w:rsidRPr="00A951E2">
              <w:t xml:space="preserve"> уравнения вида: 12 + </w:t>
            </w:r>
            <w:r w:rsidRPr="00A951E2">
              <w:rPr>
                <w:i/>
              </w:rPr>
              <w:t>х</w:t>
            </w:r>
            <w:r w:rsidRPr="00A951E2">
              <w:t xml:space="preserve"> = 12, 25 – </w:t>
            </w:r>
            <w:r w:rsidRPr="00A951E2">
              <w:rPr>
                <w:i/>
              </w:rPr>
              <w:t xml:space="preserve">х </w:t>
            </w:r>
            <w:r w:rsidRPr="00A951E2">
              <w:t xml:space="preserve">= 20, </w:t>
            </w:r>
            <w:r w:rsidRPr="00A951E2">
              <w:rPr>
                <w:i/>
              </w:rPr>
              <w:t xml:space="preserve">х </w:t>
            </w:r>
            <w:r w:rsidRPr="00A951E2">
              <w:t>– 2 = 8, подбирая значение неизвестного.</w:t>
            </w:r>
            <w:r w:rsidRPr="00A951E2"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проверку правильности вычислений.</w:t>
            </w:r>
          </w:p>
          <w:p w:rsidR="00DC42D1" w:rsidRPr="00A951E2" w:rsidRDefault="00DC42D1" w:rsidP="000E1BDD">
            <w:r w:rsidRPr="00A951E2">
              <w:rPr>
                <w:b/>
              </w:rPr>
              <w:t>Использовать</w:t>
            </w:r>
            <w:r w:rsidRPr="00A951E2">
              <w:t xml:space="preserve"> различные приемы проверки правильности выполненных вычислений.</w:t>
            </w:r>
          </w:p>
          <w:p w:rsidR="00DC42D1" w:rsidRPr="00A951E2" w:rsidRDefault="00DC42D1" w:rsidP="000E1BDD">
            <w:pPr>
              <w:rPr>
                <w:u w:val="single"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 xml:space="preserve">Оценивать </w:t>
            </w:r>
            <w:r w:rsidRPr="00A951E2">
              <w:t>результаты продвижения по теме, проявлять</w:t>
            </w:r>
          </w:p>
          <w:p w:rsidR="00DC42D1" w:rsidRPr="00A951E2" w:rsidRDefault="00DC42D1" w:rsidP="000E1BDD">
            <w:r w:rsidRPr="00A951E2">
              <w:lastRenderedPageBreak/>
              <w:t>личностную заинтересованность в приобретении и расширении знаний и способов действий.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Третья четверть (40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Сложение и вычитание (22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r w:rsidRPr="00A951E2">
              <w:rPr>
                <w:b/>
              </w:rPr>
              <w:t>Письменные приемы сложения и вычитания двузначных чисел без перехода через десяток (8 ч)</w:t>
            </w:r>
            <w:r w:rsidRPr="00A951E2">
              <w:rPr>
                <w:b/>
              </w:rPr>
              <w:br/>
            </w:r>
            <w:r w:rsidRPr="00A951E2">
              <w:t xml:space="preserve">Сложение и вычитание вида:  45 + 23, 57 – 26 </w:t>
            </w:r>
            <w:r w:rsidRPr="00A951E2">
              <w:rPr>
                <w:b/>
              </w:rPr>
              <w:t>(4 ч)</w:t>
            </w:r>
          </w:p>
          <w:p w:rsidR="00DC42D1" w:rsidRPr="00A951E2" w:rsidRDefault="00DC42D1" w:rsidP="000E1BDD">
            <w:r w:rsidRPr="00A951E2">
              <w:br/>
              <w:t xml:space="preserve">Угол. Виды углов (прямой, тупой, острый).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Прямоугольник. Свойства противоположных сторон прямоугольника. Квадрат </w:t>
            </w:r>
            <w:r w:rsidRPr="00A951E2">
              <w:rPr>
                <w:b/>
              </w:rPr>
              <w:t>(4 ч)</w:t>
            </w:r>
            <w:r w:rsidRPr="00A951E2">
              <w:rPr>
                <w:b/>
              </w:rPr>
              <w:br/>
            </w:r>
            <w:r w:rsidRPr="00A951E2">
              <w:br/>
            </w:r>
            <w:r w:rsidRPr="00A951E2">
              <w:rPr>
                <w:b/>
              </w:rPr>
              <w:br/>
              <w:t>Письменные приемы сложения и вычитания двузначных чисел с переходом через десяток (14 ч)</w:t>
            </w:r>
          </w:p>
          <w:p w:rsidR="00DC42D1" w:rsidRDefault="00DC42D1" w:rsidP="000E1BDD">
            <w:pPr>
              <w:rPr>
                <w:i/>
              </w:rPr>
            </w:pPr>
            <w:r w:rsidRPr="00A951E2">
              <w:t xml:space="preserve">Решение текстовых задач </w:t>
            </w:r>
            <w:r w:rsidRPr="00A951E2">
              <w:rPr>
                <w:b/>
              </w:rPr>
              <w:t xml:space="preserve">(3 ч) </w:t>
            </w:r>
            <w:r>
              <w:rPr>
                <w:b/>
              </w:rPr>
              <w:t>(</w:t>
            </w:r>
            <w:r w:rsidRPr="00A951E2">
              <w:rPr>
                <w:i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</w:t>
            </w:r>
            <w:r>
              <w:rPr>
                <w:i/>
              </w:rPr>
              <w:t>)</w:t>
            </w:r>
          </w:p>
          <w:p w:rsidR="00DC42D1" w:rsidRPr="00FA27C4" w:rsidRDefault="00DC42D1" w:rsidP="000E1BDD">
            <w:pPr>
              <w:rPr>
                <w:b/>
              </w:rPr>
            </w:pPr>
            <w:r w:rsidRPr="00FA27C4">
              <w:t>Сложение и вычитание вида 37+48, 52-24</w:t>
            </w:r>
            <w:r w:rsidRPr="00FA27C4">
              <w:rPr>
                <w:b/>
              </w:rPr>
              <w:t>(6ч).</w:t>
            </w:r>
          </w:p>
          <w:p w:rsidR="00DC42D1" w:rsidRPr="00A951E2" w:rsidRDefault="00DC42D1" w:rsidP="000E1BDD">
            <w:proofErr w:type="gramStart"/>
            <w:r w:rsidRPr="00A951E2">
              <w:rPr>
                <w:i/>
              </w:rPr>
              <w:t>«Странички для любознательных»</w:t>
            </w:r>
            <w:r w:rsidRPr="00A951E2"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  <w:r w:rsidRPr="00A951E2">
              <w:rPr>
                <w:b/>
              </w:rPr>
              <w:t>(1 ч)</w:t>
            </w:r>
            <w:proofErr w:type="gramEnd"/>
          </w:p>
          <w:p w:rsidR="00DC42D1" w:rsidRPr="00A951E2" w:rsidRDefault="00DC42D1" w:rsidP="000E1BDD">
            <w:r w:rsidRPr="00A951E2">
              <w:rPr>
                <w:b/>
              </w:rPr>
              <w:t>Проект</w:t>
            </w:r>
            <w:r w:rsidRPr="00A951E2">
              <w:t xml:space="preserve"> «Оригами». Изготовление различных изделий</w:t>
            </w:r>
            <w:r>
              <w:t xml:space="preserve"> </w:t>
            </w:r>
            <w:r w:rsidRPr="00A951E2">
              <w:t xml:space="preserve">из заготовок, имеющих форму квадрата  </w:t>
            </w:r>
            <w:r w:rsidRPr="00A951E2">
              <w:rPr>
                <w:b/>
              </w:rPr>
              <w:t>(1ч)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r w:rsidRPr="00A951E2">
              <w:rPr>
                <w:b/>
              </w:rPr>
              <w:t>Применять</w:t>
            </w:r>
            <w:r w:rsidRPr="00A951E2">
              <w:t xml:space="preserve"> письменные приемы сложения и вычитания</w:t>
            </w:r>
          </w:p>
          <w:p w:rsidR="00DC42D1" w:rsidRPr="00A951E2" w:rsidRDefault="00DC42D1" w:rsidP="000E1BDD">
            <w:r w:rsidRPr="00A951E2">
              <w:t xml:space="preserve">двузначных чисел с записью вычислений столбиком, </w:t>
            </w:r>
            <w:r w:rsidRPr="00A951E2">
              <w:rPr>
                <w:b/>
              </w:rPr>
              <w:t>выполнять</w:t>
            </w:r>
            <w:r w:rsidRPr="00A951E2">
              <w:t xml:space="preserve"> вычисления и проверку.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Различать</w:t>
            </w:r>
            <w:r w:rsidRPr="00A951E2">
              <w:t xml:space="preserve"> прямой, тупой и острый угол. </w:t>
            </w:r>
            <w:r w:rsidRPr="00A951E2">
              <w:rPr>
                <w:b/>
              </w:rPr>
              <w:t>Чертить</w:t>
            </w:r>
            <w:r w:rsidRPr="00A951E2">
              <w:t xml:space="preserve"> углы разных видов на клетчатой бумаге.</w:t>
            </w:r>
          </w:p>
          <w:p w:rsidR="00DC42D1" w:rsidRPr="00A951E2" w:rsidRDefault="00DC42D1" w:rsidP="000E1BDD">
            <w:r w:rsidRPr="00A951E2">
              <w:rPr>
                <w:b/>
              </w:rPr>
              <w:t>Выделять</w:t>
            </w:r>
            <w:r w:rsidRPr="00A951E2">
              <w:t xml:space="preserve"> прямоугольник (квадрат) из множества четырехугольников.</w:t>
            </w:r>
          </w:p>
          <w:p w:rsidR="00DC42D1" w:rsidRPr="00A951E2" w:rsidRDefault="00DC42D1" w:rsidP="000E1BDD">
            <w:r w:rsidRPr="00A951E2">
              <w:rPr>
                <w:b/>
              </w:rPr>
              <w:t>Чертить</w:t>
            </w:r>
            <w:r w:rsidRPr="00A951E2">
              <w:t xml:space="preserve"> прямоугольник (квадрат) на клетчатой бумаге.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rPr>
                <w:b/>
              </w:rPr>
              <w:br/>
              <w:t>Решать</w:t>
            </w:r>
            <w:r w:rsidRPr="00A951E2">
              <w:t xml:space="preserve"> текстовые задачи арифметическим способом.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rPr>
                <w:b/>
              </w:rPr>
              <w:t>Выбирать</w:t>
            </w:r>
            <w:r w:rsidRPr="00A951E2">
              <w:t xml:space="preserve"> заготовки в форме квадрата.</w:t>
            </w:r>
            <w:r w:rsidRPr="00A951E2">
              <w:br/>
            </w:r>
            <w:r w:rsidRPr="00A951E2">
              <w:rPr>
                <w:b/>
              </w:rPr>
              <w:t>Читать</w:t>
            </w:r>
            <w:r w:rsidRPr="00A951E2"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DC42D1" w:rsidRPr="00A951E2" w:rsidRDefault="00DC42D1" w:rsidP="000E1BDD">
            <w:r w:rsidRPr="00A951E2">
              <w:rPr>
                <w:b/>
              </w:rPr>
              <w:t>Собирать</w:t>
            </w:r>
            <w:r w:rsidRPr="00A951E2">
              <w:t xml:space="preserve"> информацию по теме «Оригами» из различных источников, включая Интернет.</w:t>
            </w:r>
          </w:p>
          <w:p w:rsidR="00DC42D1" w:rsidRPr="00A951E2" w:rsidRDefault="00DC42D1" w:rsidP="000E1BDD">
            <w:r w:rsidRPr="00A951E2">
              <w:rPr>
                <w:b/>
              </w:rPr>
              <w:t>Читать</w:t>
            </w:r>
            <w:r w:rsidRPr="00A951E2">
              <w:t xml:space="preserve"> представленный в графическом виде план изготовления изделия и </w:t>
            </w:r>
            <w:r w:rsidRPr="00A951E2">
              <w:rPr>
                <w:b/>
              </w:rPr>
              <w:t>работать</w:t>
            </w:r>
            <w:r w:rsidRPr="00A951E2">
              <w:t xml:space="preserve"> по нему изделие.</w:t>
            </w:r>
          </w:p>
          <w:p w:rsidR="00DC42D1" w:rsidRPr="00A951E2" w:rsidRDefault="00DC42D1" w:rsidP="000E1BDD">
            <w:r w:rsidRPr="00A951E2">
              <w:rPr>
                <w:b/>
              </w:rPr>
              <w:t>Составлять</w:t>
            </w:r>
            <w:r w:rsidRPr="00A951E2">
              <w:t xml:space="preserve"> план работы.</w:t>
            </w:r>
          </w:p>
          <w:p w:rsidR="00DC42D1" w:rsidRPr="00A951E2" w:rsidRDefault="00DC42D1" w:rsidP="000E1BDD">
            <w:r w:rsidRPr="00A951E2">
              <w:rPr>
                <w:b/>
              </w:rPr>
              <w:t>Работать</w:t>
            </w:r>
            <w:r w:rsidRPr="00A951E2">
              <w:t xml:space="preserve"> в паре: </w:t>
            </w:r>
            <w:r w:rsidRPr="00A951E2">
              <w:rPr>
                <w:b/>
              </w:rPr>
              <w:t>обмениваться</w:t>
            </w:r>
            <w:r w:rsidRPr="00A951E2">
              <w:t xml:space="preserve"> собранной информацией, </w:t>
            </w:r>
            <w:r w:rsidRPr="00A951E2">
              <w:rPr>
                <w:b/>
              </w:rPr>
              <w:t>распределять</w:t>
            </w:r>
            <w:r w:rsidRPr="00A951E2">
              <w:t xml:space="preserve">, кто какие фигурки будет изготавливать, </w:t>
            </w:r>
            <w:r w:rsidRPr="00A951E2">
              <w:rPr>
                <w:b/>
              </w:rPr>
              <w:t>оценивать</w:t>
            </w:r>
            <w:r w:rsidRPr="00A951E2">
              <w:t xml:space="preserve"> работу друг друга, </w:t>
            </w:r>
            <w:proofErr w:type="gramStart"/>
            <w:r w:rsidRPr="00A951E2">
              <w:rPr>
                <w:b/>
              </w:rPr>
              <w:t>помогать</w:t>
            </w:r>
            <w:r w:rsidRPr="00A951E2">
              <w:t xml:space="preserve"> друг другу устранять</w:t>
            </w:r>
            <w:proofErr w:type="gramEnd"/>
            <w:r w:rsidRPr="00A951E2">
              <w:t xml:space="preserve"> недочёты.</w:t>
            </w:r>
          </w:p>
          <w:p w:rsidR="00DC42D1" w:rsidRPr="00A951E2" w:rsidRDefault="00DC42D1" w:rsidP="000E1BDD">
            <w:r w:rsidRPr="00A951E2">
              <w:rPr>
                <w:b/>
              </w:rPr>
              <w:t>Работать</w:t>
            </w:r>
            <w:r w:rsidRPr="00A951E2">
              <w:t xml:space="preserve"> в группах, </w:t>
            </w:r>
            <w:r w:rsidRPr="00A951E2">
              <w:rPr>
                <w:b/>
              </w:rPr>
              <w:t>анализировать</w:t>
            </w:r>
            <w:r w:rsidRPr="00A951E2">
              <w:t xml:space="preserve"> и </w:t>
            </w:r>
            <w:r w:rsidRPr="00A951E2">
              <w:rPr>
                <w:b/>
              </w:rPr>
              <w:t>оценивать</w:t>
            </w:r>
            <w:r w:rsidRPr="00A951E2">
              <w:t xml:space="preserve"> ход работы и ее результат.</w:t>
            </w:r>
          </w:p>
          <w:p w:rsidR="00DC42D1" w:rsidRPr="00A951E2" w:rsidRDefault="00DC42D1" w:rsidP="000E1BDD">
            <w:r w:rsidRPr="00A951E2">
              <w:rPr>
                <w:b/>
              </w:rPr>
              <w:t>Работать</w:t>
            </w:r>
            <w:r w:rsidRPr="00A951E2">
              <w:t xml:space="preserve"> в паре: </w:t>
            </w:r>
            <w:r w:rsidRPr="00A951E2">
              <w:rPr>
                <w:b/>
              </w:rPr>
              <w:t>оценивать</w:t>
            </w:r>
            <w:r w:rsidRPr="00A951E2">
              <w:t xml:space="preserve"> правильность высказывания товарища, </w:t>
            </w:r>
            <w:r w:rsidRPr="00A951E2">
              <w:rPr>
                <w:b/>
              </w:rPr>
              <w:t>обосновывать</w:t>
            </w:r>
            <w:r w:rsidRPr="00A951E2">
              <w:t xml:space="preserve"> свой ответ.</w:t>
            </w:r>
          </w:p>
          <w:p w:rsidR="00DC42D1" w:rsidRPr="00A951E2" w:rsidRDefault="00DC42D1" w:rsidP="000E1BDD">
            <w:r w:rsidRPr="00A951E2">
              <w:br/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Числа от 1 до 100</w:t>
            </w:r>
          </w:p>
          <w:p w:rsidR="00DC42D1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Умножение и деление (18 ч)</w:t>
            </w:r>
          </w:p>
          <w:p w:rsidR="00DC42D1" w:rsidRPr="00F111F3" w:rsidRDefault="00DC42D1" w:rsidP="000E1BDD">
            <w:pPr>
              <w:jc w:val="center"/>
              <w:rPr>
                <w:b/>
              </w:rPr>
            </w:pPr>
            <w:r w:rsidRPr="00F111F3">
              <w:rPr>
                <w:b/>
              </w:rPr>
              <w:t>Всего  49ч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Конкретный смысл действия </w:t>
            </w:r>
            <w:r w:rsidRPr="00A951E2">
              <w:rPr>
                <w:b/>
                <w:i/>
              </w:rPr>
              <w:t xml:space="preserve">умножение </w:t>
            </w:r>
            <w:r w:rsidRPr="00A951E2">
              <w:rPr>
                <w:b/>
              </w:rPr>
              <w:t xml:space="preserve">(9 ч) </w:t>
            </w:r>
          </w:p>
          <w:p w:rsidR="00DC42D1" w:rsidRPr="00A951E2" w:rsidRDefault="00DC42D1" w:rsidP="000E1BDD">
            <w:r w:rsidRPr="00A951E2"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умножения </w:t>
            </w:r>
            <w:r w:rsidRPr="00A951E2">
              <w:rPr>
                <w:b/>
              </w:rPr>
              <w:t>(6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Текстовые задачи, раскрывающие смысл действия </w:t>
            </w:r>
            <w:r w:rsidRPr="00A951E2">
              <w:rPr>
                <w:i/>
              </w:rPr>
              <w:t xml:space="preserve">умножение </w:t>
            </w:r>
            <w:r w:rsidRPr="00A951E2">
              <w:rPr>
                <w:b/>
              </w:rPr>
              <w:t xml:space="preserve">(2 ч). 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Периметр прямоугольника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Конкретный смысл действия  </w:t>
            </w:r>
            <w:r w:rsidRPr="00A951E2">
              <w:rPr>
                <w:b/>
                <w:i/>
              </w:rPr>
              <w:t xml:space="preserve">деление </w:t>
            </w:r>
            <w:r w:rsidRPr="00A951E2">
              <w:rPr>
                <w:b/>
              </w:rPr>
              <w:t>(9 ч)</w:t>
            </w:r>
            <w:r w:rsidRPr="00A951E2">
              <w:rPr>
                <w:b/>
              </w:rPr>
              <w:br/>
            </w:r>
            <w:r w:rsidRPr="00A951E2">
              <w:t xml:space="preserve"> Название компонентов и результата деления. Задачи, раскрывающие смысл действия </w:t>
            </w:r>
            <w:r w:rsidRPr="00A951E2">
              <w:rPr>
                <w:i/>
              </w:rPr>
              <w:t xml:space="preserve">деление </w:t>
            </w:r>
            <w:r w:rsidRPr="00A951E2">
              <w:rPr>
                <w:b/>
              </w:rPr>
              <w:t>(5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Задания творческого  и поискового характера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 xml:space="preserve">» </w:t>
            </w:r>
            <w:r w:rsidRPr="00A951E2">
              <w:t xml:space="preserve">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Взаимная проверка знаний  «Помогаем друг другу сделать шаг к </w:t>
            </w:r>
            <w:proofErr w:type="spellStart"/>
            <w:r w:rsidRPr="00A951E2">
              <w:t>успеху»</w:t>
            </w:r>
            <w:proofErr w:type="gramStart"/>
            <w:r w:rsidRPr="00A951E2">
              <w:t>.Р</w:t>
            </w:r>
            <w:proofErr w:type="gramEnd"/>
            <w:r w:rsidRPr="00A951E2">
              <w:t>абота</w:t>
            </w:r>
            <w:proofErr w:type="spellEnd"/>
            <w:r w:rsidRPr="00A951E2">
              <w:t xml:space="preserve"> в паре по тесту «Верно?  Неверно?»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Моделировать</w:t>
            </w:r>
            <w:r w:rsidRPr="00A951E2">
              <w:rPr>
                <w:u w:val="single"/>
              </w:rPr>
              <w:t xml:space="preserve"> </w:t>
            </w:r>
            <w:r w:rsidRPr="00A951E2">
              <w:t xml:space="preserve">действие </w:t>
            </w:r>
            <w:r w:rsidRPr="00A951E2">
              <w:rPr>
                <w:i/>
              </w:rPr>
              <w:t xml:space="preserve">умножение </w:t>
            </w:r>
            <w:r w:rsidRPr="00A951E2">
              <w:t>с использованием предметов, схематических рисунков, схематических чертежей.</w:t>
            </w:r>
          </w:p>
          <w:p w:rsidR="00DC42D1" w:rsidRPr="00A951E2" w:rsidRDefault="00DC42D1" w:rsidP="000E1BDD">
            <w:r w:rsidRPr="00A951E2">
              <w:rPr>
                <w:b/>
              </w:rPr>
              <w:t>Заменять</w:t>
            </w:r>
            <w:r w:rsidRPr="00A951E2"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DC42D1" w:rsidRPr="00A951E2" w:rsidRDefault="00DC42D1" w:rsidP="000E1BDD">
            <w:r w:rsidRPr="00A951E2">
              <w:rPr>
                <w:b/>
              </w:rPr>
              <w:t>Умножать</w:t>
            </w:r>
            <w:r w:rsidRPr="00A951E2">
              <w:t xml:space="preserve"> 1 и 0 на число.</w:t>
            </w:r>
          </w:p>
          <w:p w:rsidR="00DC42D1" w:rsidRPr="00A951E2" w:rsidRDefault="00DC42D1" w:rsidP="000E1BDD">
            <w:r w:rsidRPr="00A951E2">
              <w:rPr>
                <w:b/>
              </w:rPr>
              <w:t>Использовать</w:t>
            </w:r>
            <w:r w:rsidRPr="00A951E2">
              <w:t xml:space="preserve"> переместительное свойство умножения при вычислениях.</w:t>
            </w:r>
            <w:r w:rsidRPr="00A951E2">
              <w:br/>
            </w:r>
            <w:r w:rsidRPr="00A951E2">
              <w:rPr>
                <w:b/>
              </w:rPr>
              <w:t>Использовать</w:t>
            </w:r>
            <w:r w:rsidRPr="00A951E2">
              <w:t xml:space="preserve"> математическую терминологию при</w:t>
            </w:r>
            <w:r w:rsidRPr="00A951E2">
              <w:br/>
              <w:t xml:space="preserve">записи и выполнении арифметического действия </w:t>
            </w:r>
            <w:r w:rsidRPr="00A951E2">
              <w:rPr>
                <w:i/>
              </w:rPr>
              <w:t>умножение.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Моделировать </w:t>
            </w:r>
            <w:r w:rsidRPr="00A951E2">
              <w:t xml:space="preserve">с использованием предметов, схематических рисунков, схематических чертежей и </w:t>
            </w:r>
            <w:r w:rsidRPr="00A951E2">
              <w:rPr>
                <w:b/>
              </w:rPr>
              <w:t>решать</w:t>
            </w:r>
            <w:r w:rsidRPr="00A951E2">
              <w:t xml:space="preserve"> текстовые задачи на умножение.</w:t>
            </w:r>
            <w:r w:rsidRPr="00A951E2">
              <w:rPr>
                <w:b/>
              </w:rPr>
              <w:t xml:space="preserve"> Находить</w:t>
            </w:r>
            <w:r w:rsidRPr="00A951E2">
              <w:t xml:space="preserve"> различные способы решения одной и той же задачи.</w:t>
            </w:r>
          </w:p>
          <w:p w:rsidR="00DC42D1" w:rsidRPr="00A951E2" w:rsidRDefault="00DC42D1" w:rsidP="000E1BDD">
            <w:pPr>
              <w:rPr>
                <w:u w:val="single"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 xml:space="preserve">Вычислять </w:t>
            </w:r>
            <w:r w:rsidRPr="00A951E2">
              <w:t xml:space="preserve"> периметр прямоугольника.</w:t>
            </w:r>
          </w:p>
          <w:p w:rsidR="00DC42D1" w:rsidRPr="00A951E2" w:rsidRDefault="00DC42D1" w:rsidP="000E1BDD">
            <w:r w:rsidRPr="00A951E2">
              <w:rPr>
                <w:b/>
              </w:rPr>
              <w:t>Моделировать</w:t>
            </w:r>
            <w:r w:rsidRPr="00A951E2">
              <w:t xml:space="preserve"> действие </w:t>
            </w:r>
            <w:r w:rsidRPr="00A951E2">
              <w:rPr>
                <w:i/>
              </w:rPr>
              <w:t xml:space="preserve">деление </w:t>
            </w:r>
            <w:r w:rsidRPr="00A951E2">
              <w:t>с использованием предметов, схематических рисунков, схематических чертежей.</w:t>
            </w:r>
          </w:p>
          <w:p w:rsidR="00DC42D1" w:rsidRPr="00A951E2" w:rsidRDefault="00DC42D1" w:rsidP="000E1BDD">
            <w:r w:rsidRPr="00A951E2">
              <w:rPr>
                <w:b/>
              </w:rPr>
              <w:t>Решать</w:t>
            </w:r>
            <w:r w:rsidRPr="00A951E2">
              <w:t xml:space="preserve"> текстовые задачи на деление.</w:t>
            </w:r>
          </w:p>
          <w:p w:rsidR="00DC42D1" w:rsidRPr="00A951E2" w:rsidRDefault="00DC42D1" w:rsidP="000E1BDD"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 и поискового характера.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Работать</w:t>
            </w:r>
            <w:r w:rsidRPr="00A951E2"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Четвертая четверть (32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Умножение и деление. Табличное умножение и деление (21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Связь между компонентами и результатом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умножения </w:t>
            </w:r>
            <w:r w:rsidRPr="00A951E2">
              <w:t xml:space="preserve"> </w:t>
            </w:r>
            <w:r w:rsidRPr="00A951E2">
              <w:rPr>
                <w:b/>
              </w:rPr>
              <w:t>(7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A951E2">
              <w:rPr>
                <w:b/>
              </w:rPr>
              <w:t>(3 ч)</w:t>
            </w:r>
            <w:r w:rsidRPr="00A951E2">
              <w:rPr>
                <w:b/>
              </w:rPr>
              <w:br/>
            </w:r>
            <w:r w:rsidRPr="00A951E2">
              <w:t>Задачи с величинами: цена, количество, стоимость.</w:t>
            </w:r>
            <w:r w:rsidRPr="00A951E2">
              <w:br/>
              <w:t xml:space="preserve">Задачи на нахождение третьего слагаемого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Табличное умножение и деление (14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lastRenderedPageBreak/>
              <w:t xml:space="preserve"> Умножение числа 2 и на 2. Деление на 2. Умножение числа 3 и на 3. Деление на 3 </w:t>
            </w:r>
            <w:r w:rsidRPr="00A951E2">
              <w:rPr>
                <w:b/>
              </w:rPr>
              <w:t>(10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Задания творческого и поискового характера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>»</w:t>
            </w:r>
            <w:r w:rsidRPr="00A951E2">
              <w:t xml:space="preserve">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Использовать</w:t>
            </w:r>
            <w:r w:rsidRPr="00A951E2">
              <w:t xml:space="preserve"> связь между компонентами и результатом умножения для выполнения деления.</w:t>
            </w:r>
          </w:p>
          <w:p w:rsidR="00DC42D1" w:rsidRPr="00A951E2" w:rsidRDefault="00DC42D1" w:rsidP="000E1BDD">
            <w:r w:rsidRPr="00A951E2">
              <w:rPr>
                <w:b/>
              </w:rPr>
              <w:t>Умножать</w:t>
            </w:r>
            <w:r w:rsidRPr="00A951E2">
              <w:t xml:space="preserve"> и </w:t>
            </w:r>
            <w:r w:rsidRPr="00A951E2">
              <w:rPr>
                <w:b/>
              </w:rPr>
              <w:t>делить</w:t>
            </w:r>
            <w:r w:rsidRPr="00A951E2">
              <w:t xml:space="preserve"> на 10.</w:t>
            </w:r>
          </w:p>
          <w:p w:rsidR="00DC42D1" w:rsidRPr="00A951E2" w:rsidRDefault="00DC42D1" w:rsidP="000E1BDD">
            <w:r w:rsidRPr="00A951E2">
              <w:rPr>
                <w:b/>
              </w:rPr>
              <w:t>Решать</w:t>
            </w:r>
            <w:r w:rsidRPr="00A951E2">
              <w:t xml:space="preserve"> задачи с величинами: цена, количество, стоимость.</w:t>
            </w:r>
          </w:p>
          <w:p w:rsidR="00DC42D1" w:rsidRPr="00A951E2" w:rsidRDefault="00DC42D1" w:rsidP="000E1BDD">
            <w:r w:rsidRPr="00A951E2">
              <w:rPr>
                <w:b/>
              </w:rPr>
              <w:t>Решать</w:t>
            </w:r>
            <w:r w:rsidRPr="00A951E2">
              <w:t xml:space="preserve"> задачи на нахождение третьего слагаемого.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Оценивать</w:t>
            </w:r>
            <w:r w:rsidRPr="00A951E2"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t>Выполнять</w:t>
            </w:r>
            <w:r w:rsidRPr="00A951E2">
              <w:t xml:space="preserve"> умножение и деление с числами 2 и 3.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DC42D1" w:rsidRPr="00A951E2" w:rsidRDefault="00DC42D1" w:rsidP="000E1BDD">
            <w:pPr>
              <w:jc w:val="both"/>
            </w:pPr>
            <w:r w:rsidRPr="00A951E2">
              <w:br/>
            </w:r>
            <w:r w:rsidRPr="00A951E2">
              <w:rPr>
                <w:b/>
              </w:rPr>
              <w:t xml:space="preserve">Оценивать </w:t>
            </w:r>
            <w:r w:rsidRPr="00A951E2">
              <w:t>результаты продвижения по теме, проявлять</w:t>
            </w:r>
          </w:p>
          <w:p w:rsidR="00DC42D1" w:rsidRPr="00A951E2" w:rsidRDefault="00DC42D1" w:rsidP="000E1BDD">
            <w:pPr>
              <w:jc w:val="both"/>
            </w:pPr>
            <w:r w:rsidRPr="00A951E2">
              <w:t>личностную заинтересованность в приобретении и расширении знаний и способов действий.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F111F3" w:rsidRDefault="00DC42D1" w:rsidP="000E1BD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Всего </w:t>
            </w:r>
            <w:r w:rsidRPr="00F111F3">
              <w:rPr>
                <w:b/>
              </w:rPr>
              <w:t>17ч</w:t>
            </w:r>
          </w:p>
          <w:p w:rsidR="00DC42D1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Итоговое повторение «Что узнали, чему научились во 2 классе» (10 ч)</w:t>
            </w:r>
            <w:r>
              <w:rPr>
                <w:b/>
              </w:rPr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Проверка знаний (1 ч)</w:t>
            </w:r>
          </w:p>
        </w:tc>
      </w:tr>
    </w:tbl>
    <w:p w:rsidR="00DC42D1" w:rsidRPr="00A951E2" w:rsidRDefault="00DC42D1" w:rsidP="00DC42D1">
      <w:pPr>
        <w:jc w:val="center"/>
      </w:pPr>
    </w:p>
    <w:p w:rsidR="00DC42D1" w:rsidRPr="00A951E2" w:rsidRDefault="00DC42D1" w:rsidP="00DC42D1">
      <w:pPr>
        <w:jc w:val="center"/>
        <w:rPr>
          <w:b/>
        </w:rPr>
      </w:pPr>
    </w:p>
    <w:p w:rsidR="00DC42D1" w:rsidRPr="00A951E2" w:rsidRDefault="00DC42D1" w:rsidP="00DC42D1">
      <w:pPr>
        <w:jc w:val="center"/>
        <w:rPr>
          <w:b/>
        </w:rPr>
      </w:pPr>
    </w:p>
    <w:p w:rsidR="00DC42D1" w:rsidRPr="00A951E2" w:rsidRDefault="00DC42D1" w:rsidP="00DC42D1">
      <w:pPr>
        <w:jc w:val="center"/>
        <w:rPr>
          <w:b/>
        </w:rPr>
      </w:pPr>
      <w:r w:rsidRPr="00A951E2">
        <w:rPr>
          <w:b/>
        </w:rPr>
        <w:t>3 класс</w:t>
      </w:r>
    </w:p>
    <w:p w:rsidR="00DC42D1" w:rsidRPr="00F111F3" w:rsidRDefault="00DC42D1" w:rsidP="00DC42D1">
      <w:pPr>
        <w:jc w:val="center"/>
        <w:rPr>
          <w:b/>
        </w:rPr>
      </w:pPr>
      <w:r w:rsidRPr="00F111F3">
        <w:rPr>
          <w:b/>
        </w:rPr>
        <w:t xml:space="preserve">  5 ч в неделю, всего 170</w:t>
      </w:r>
    </w:p>
    <w:p w:rsidR="00DC42D1" w:rsidRPr="00A951E2" w:rsidRDefault="00DC42D1" w:rsidP="00DC42D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4"/>
        <w:gridCol w:w="5105"/>
      </w:tblGrid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Характеристика деятельности учащихся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Первая четверть (36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Сложение и вычитание, продолжение (8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F111F3">
              <w:rPr>
                <w:b/>
              </w:rPr>
              <w:t>29ч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Повторение </w:t>
            </w:r>
            <w:proofErr w:type="gramStart"/>
            <w:r w:rsidRPr="00A951E2">
              <w:rPr>
                <w:b/>
              </w:rPr>
              <w:t>изученного</w:t>
            </w:r>
            <w:proofErr w:type="gramEnd"/>
            <w:r w:rsidRPr="00A951E2">
              <w:rPr>
                <w:b/>
              </w:rPr>
              <w:t xml:space="preserve"> (8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 Устные и письменные приемы сложения и вычитания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>Решение уравнений с неизвестным слагаемым на основе</w:t>
            </w:r>
            <w:r>
              <w:t xml:space="preserve"> </w:t>
            </w:r>
            <w:r w:rsidRPr="00A951E2"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Обозначение геометрических фигур буквами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Задания творческого  и поискового </w:t>
            </w:r>
            <w:r w:rsidRPr="00A951E2">
              <w:rPr>
                <w:i/>
              </w:rPr>
              <w:t xml:space="preserve">характера 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>»</w:t>
            </w:r>
            <w:r w:rsidRPr="00A951E2">
              <w:t xml:space="preserve"> 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u w:val="single"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Выполнять </w:t>
            </w:r>
            <w:r w:rsidRPr="00A951E2">
              <w:t>сложение и вычитание чисел в пределах 100.</w:t>
            </w:r>
            <w:r w:rsidRPr="00A951E2">
              <w:br/>
            </w:r>
            <w:r w:rsidRPr="00A951E2">
              <w:rPr>
                <w:b/>
              </w:rPr>
              <w:t>Решать</w:t>
            </w:r>
            <w:r w:rsidRPr="00A951E2"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Обозначать</w:t>
            </w:r>
            <w:r w:rsidRPr="00A951E2">
              <w:t xml:space="preserve"> геометрических фигур буквами.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/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 xml:space="preserve">Табличное </w:t>
            </w:r>
            <w:r w:rsidRPr="00A951E2">
              <w:t>у</w:t>
            </w:r>
            <w:r w:rsidRPr="00A951E2">
              <w:rPr>
                <w:b/>
              </w:rPr>
              <w:t>множение и деление, продолжение (28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7815A6">
              <w:rPr>
                <w:b/>
                <w:color w:val="FF0000"/>
              </w:rPr>
              <w:t>114ч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r w:rsidRPr="00A951E2">
              <w:rPr>
                <w:b/>
              </w:rPr>
              <w:t>Повторение (5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Порядок действий в выражениях со скобками и без скобок </w:t>
            </w:r>
            <w:r w:rsidRPr="00A951E2">
              <w:rPr>
                <w:b/>
              </w:rPr>
              <w:t>(2 ч)</w:t>
            </w:r>
            <w:r w:rsidRPr="00A951E2">
              <w:br/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br/>
            </w:r>
            <w:r w:rsidRPr="00A951E2">
              <w:br/>
            </w:r>
            <w:r w:rsidRPr="00A951E2">
              <w:br/>
            </w:r>
            <w:r w:rsidRPr="00A951E2">
              <w:rPr>
                <w:b/>
              </w:rPr>
              <w:t>Зависимости между пропорциональными величинами (11 ч)</w:t>
            </w:r>
            <w:r w:rsidRPr="00A951E2"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Текстовые задачи на увеличение (уменьшение) числа в несколько раз, на кратное сравнение чисел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Задачи на нахождение четвертого пропорционального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rPr>
                <w:i/>
              </w:rPr>
              <w:t>Сведения о профессиональной деятельности  людей, способствующие формированию  ценностей труда в процессе решения текстовых задач.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Задания творческого и поискового характера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>»</w:t>
            </w:r>
            <w:r w:rsidRPr="00A951E2">
              <w:t xml:space="preserve">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Таблицы умножения и деления с числами: 4, 5, 6, 7. Таблица Пифагора (12 ч)</w:t>
            </w:r>
          </w:p>
          <w:p w:rsidR="00DC42D1" w:rsidRPr="00A951E2" w:rsidRDefault="00DC42D1" w:rsidP="000E1BDD">
            <w:r w:rsidRPr="00A951E2">
              <w:t xml:space="preserve">Таблица умножения и деления с числами: 4, 5, 6, 7 </w:t>
            </w:r>
            <w:r w:rsidRPr="00A951E2">
              <w:rPr>
                <w:b/>
              </w:rPr>
              <w:t>(8 ч)</w:t>
            </w:r>
            <w:r w:rsidRPr="00A951E2">
              <w:t xml:space="preserve"> 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Математические игры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t xml:space="preserve">»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rPr>
                <w:b/>
              </w:rPr>
              <w:lastRenderedPageBreak/>
              <w:t>Проект</w:t>
            </w:r>
            <w:r w:rsidRPr="00A951E2">
              <w:t xml:space="preserve"> «Математические сказки».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br/>
            </w:r>
            <w:r w:rsidRPr="00A951E2"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 Контроль и учет знаний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/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Применять</w:t>
            </w:r>
            <w:r w:rsidRPr="00A951E2"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Вычислять</w:t>
            </w:r>
            <w:r w:rsidRPr="00A951E2">
              <w:t xml:space="preserve"> значения числовых выражений в 2—3 действия со скобками и без скобок.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t>Использовать</w:t>
            </w:r>
            <w:r w:rsidRPr="00A951E2">
              <w:t xml:space="preserve"> математическую терминологию при чтении и записи числовых выражений.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Использовать</w:t>
            </w:r>
            <w:r w:rsidRPr="00A951E2">
              <w:t xml:space="preserve"> различные приемы проверки правильности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Анализировать</w:t>
            </w:r>
            <w:r w:rsidRPr="00A951E2">
              <w:t xml:space="preserve"> текстовую задачу и </w:t>
            </w:r>
            <w:r w:rsidRPr="00A951E2">
              <w:rPr>
                <w:b/>
              </w:rPr>
              <w:t>выполнять</w:t>
            </w:r>
            <w:r w:rsidRPr="00A951E2">
              <w:t xml:space="preserve"> краткую запись задачи разными способами, в том числе в табличной форме.</w:t>
            </w:r>
            <w:r w:rsidRPr="00A951E2">
              <w:br/>
            </w:r>
            <w:r w:rsidRPr="00A951E2">
              <w:rPr>
                <w:b/>
              </w:rPr>
              <w:t>Моделировать</w:t>
            </w:r>
            <w:r w:rsidRPr="00A951E2">
              <w:t xml:space="preserve"> зависимости между величинами с помощью схематических чертежей.</w:t>
            </w:r>
            <w:r w:rsidRPr="00A951E2">
              <w:br/>
            </w:r>
            <w:r w:rsidRPr="00A951E2">
              <w:rPr>
                <w:b/>
              </w:rPr>
              <w:t>Решать</w:t>
            </w:r>
            <w:r w:rsidRPr="00A951E2">
              <w:t xml:space="preserve"> задачи арифметическими способами.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Объяснять</w:t>
            </w:r>
            <w:r w:rsidRPr="00A951E2">
              <w:t xml:space="preserve"> выбор действий для решения.</w:t>
            </w:r>
            <w:r w:rsidRPr="00A951E2">
              <w:br/>
            </w:r>
            <w:r w:rsidRPr="00A951E2">
              <w:rPr>
                <w:b/>
              </w:rPr>
              <w:t>Сравнивать</w:t>
            </w:r>
            <w:r w:rsidRPr="00A951E2"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A951E2">
              <w:rPr>
                <w:b/>
              </w:rPr>
              <w:t>приводить</w:t>
            </w:r>
            <w:r w:rsidRPr="00A951E2">
              <w:t xml:space="preserve"> объяснения.</w:t>
            </w:r>
            <w:r w:rsidRPr="00A951E2">
              <w:br/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решения задачи.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Действовать</w:t>
            </w:r>
            <w:r w:rsidRPr="00A951E2">
              <w:t xml:space="preserve"> по предложенному или самостоятельно составленному плану.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Пояснять </w:t>
            </w:r>
            <w:r w:rsidRPr="00A951E2">
              <w:t xml:space="preserve"> ход решения задачи.</w:t>
            </w:r>
            <w:r w:rsidRPr="00A951E2">
              <w:br/>
            </w:r>
            <w:r w:rsidRPr="00A951E2">
              <w:rPr>
                <w:b/>
              </w:rPr>
              <w:t>Наблюдать</w:t>
            </w:r>
            <w:r w:rsidRPr="00A951E2">
              <w:t xml:space="preserve"> и </w:t>
            </w:r>
            <w:r w:rsidRPr="00A951E2">
              <w:rPr>
                <w:b/>
              </w:rPr>
              <w:t>описывать</w:t>
            </w:r>
            <w:r w:rsidRPr="00A951E2">
              <w:t xml:space="preserve"> изменения в решении задачи при изменении ее условия и, наоборот, </w:t>
            </w:r>
            <w:r w:rsidRPr="00A951E2">
              <w:rPr>
                <w:b/>
              </w:rPr>
              <w:t>вносить</w:t>
            </w:r>
            <w:r w:rsidRPr="00A951E2">
              <w:rPr>
                <w:u w:val="single"/>
              </w:rPr>
              <w:t xml:space="preserve"> </w:t>
            </w:r>
            <w:r w:rsidRPr="00A951E2">
              <w:t>изменения в условие (вопрос) задачи при изменении в ее решении.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Обнаруживать</w:t>
            </w:r>
            <w:r w:rsidRPr="00A951E2">
              <w:t xml:space="preserve"> и </w:t>
            </w:r>
            <w:r w:rsidRPr="00A951E2">
              <w:rPr>
                <w:b/>
              </w:rPr>
              <w:t>устранять</w:t>
            </w:r>
            <w:r w:rsidRPr="00A951E2">
              <w:t xml:space="preserve"> ошибки логического (в ходе решения) и вычислительного характера, допущенные</w:t>
            </w:r>
          </w:p>
          <w:p w:rsidR="00DC42D1" w:rsidRPr="00A951E2" w:rsidRDefault="00DC42D1" w:rsidP="000E1BDD">
            <w:pPr>
              <w:jc w:val="both"/>
            </w:pPr>
            <w:r w:rsidRPr="00A951E2">
              <w:t>при решении.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Оценивать </w:t>
            </w:r>
            <w:r w:rsidRPr="00A951E2">
              <w:t>результаты продвижения по теме, проявлять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t xml:space="preserve">личностную заинтересованность в приобретении и расширении знаний и способов действий. </w:t>
            </w:r>
            <w:r w:rsidRPr="00A951E2">
              <w:rPr>
                <w:b/>
              </w:rPr>
              <w:t xml:space="preserve">Анализировать </w:t>
            </w:r>
            <w:r w:rsidRPr="00A951E2">
              <w:t>свои действия и управлять ими.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Воспроизводить</w:t>
            </w:r>
            <w:r w:rsidRPr="00A951E2">
              <w:t xml:space="preserve"> по памяти таблицу умножения и соответствующие случаи деления с числами 2—7. </w:t>
            </w:r>
            <w:r w:rsidRPr="00A951E2">
              <w:br/>
            </w:r>
            <w:r w:rsidRPr="00A951E2">
              <w:rPr>
                <w:b/>
              </w:rPr>
              <w:t>Применять</w:t>
            </w:r>
            <w:r w:rsidRPr="00A951E2">
              <w:t xml:space="preserve"> знания таблицы умножения при выполнении вычислений  числовых выражений.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Находить</w:t>
            </w:r>
            <w:r w:rsidRPr="00A951E2">
              <w:t xml:space="preserve"> число, которое в несколько раз </w:t>
            </w:r>
            <w:r w:rsidRPr="00A951E2">
              <w:lastRenderedPageBreak/>
              <w:t>больше (меньше) данного.</w:t>
            </w:r>
            <w:r w:rsidRPr="00A951E2"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Работать</w:t>
            </w:r>
            <w:r w:rsidRPr="00A951E2">
              <w:t xml:space="preserve"> в паре. </w:t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успешной игры.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Составлять</w:t>
            </w:r>
            <w:r w:rsidRPr="00A951E2"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Анализировать</w:t>
            </w:r>
            <w:r w:rsidRPr="00A951E2">
              <w:t xml:space="preserve"> и </w:t>
            </w:r>
            <w:r w:rsidRPr="00A951E2">
              <w:rPr>
                <w:b/>
              </w:rPr>
              <w:t>оценивать</w:t>
            </w:r>
            <w:r w:rsidRPr="00A951E2"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Собирать</w:t>
            </w:r>
            <w:r w:rsidRPr="00A951E2">
              <w:t xml:space="preserve"> и классифицировать информацию.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Работать</w:t>
            </w:r>
            <w:r w:rsidRPr="00A951E2">
              <w:t xml:space="preserve"> в парах. </w:t>
            </w:r>
            <w:r w:rsidRPr="00A951E2">
              <w:rPr>
                <w:b/>
              </w:rPr>
              <w:t>Оценивать</w:t>
            </w:r>
            <w:r w:rsidRPr="00A951E2">
              <w:t xml:space="preserve"> ход и результат работы.</w:t>
            </w:r>
          </w:p>
          <w:p w:rsidR="00DC42D1" w:rsidRPr="00A951E2" w:rsidRDefault="00DC42D1" w:rsidP="000E1BDD"/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Вторая четверть (28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Табличное умножение и деление, продолжение (28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Таблица умножения и деления с числами 8 и 9 (17 ч)</w:t>
            </w:r>
            <w:r w:rsidRPr="00A951E2">
              <w:t xml:space="preserve"> </w:t>
            </w:r>
            <w:r w:rsidRPr="00A951E2">
              <w:br/>
              <w:t xml:space="preserve">Таблица умножения и деления с числами 8 и 9. Сводная таблица умножения </w:t>
            </w:r>
            <w:r w:rsidRPr="00A951E2">
              <w:rPr>
                <w:b/>
              </w:rPr>
              <w:t>(4 ч)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  <w:r w:rsidRPr="00A951E2">
              <w:rPr>
                <w:b/>
              </w:rPr>
              <w:t>(6 ч)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t xml:space="preserve">Умножение на 1 и на 0. Деление вида </w:t>
            </w:r>
            <w:r w:rsidRPr="00A951E2">
              <w:rPr>
                <w:i/>
                <w:lang w:val="en-US"/>
              </w:rPr>
              <w:t>a</w:t>
            </w:r>
            <w:proofErr w:type="gramStart"/>
            <w:r w:rsidRPr="00A951E2">
              <w:rPr>
                <w:i/>
              </w:rPr>
              <w:t xml:space="preserve"> </w:t>
            </w:r>
            <w:r w:rsidRPr="00A951E2">
              <w:t>:</w:t>
            </w:r>
            <w:proofErr w:type="gramEnd"/>
            <w:r w:rsidRPr="00A951E2">
              <w:t xml:space="preserve"> </w:t>
            </w:r>
            <w:r w:rsidRPr="00A951E2">
              <w:rPr>
                <w:i/>
              </w:rPr>
              <w:t>а, 0 : а</w:t>
            </w:r>
            <w:r w:rsidRPr="00A951E2">
              <w:t xml:space="preserve"> </w:t>
            </w:r>
            <w:r w:rsidRPr="00A951E2">
              <w:rPr>
                <w:i/>
              </w:rPr>
              <w:t xml:space="preserve">при а ≠ 0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Текстовые задачи в 3 действия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r w:rsidRPr="00A951E2">
              <w:t xml:space="preserve">Составление плана действий и </w:t>
            </w:r>
            <w:proofErr w:type="gramStart"/>
            <w:r w:rsidRPr="00A951E2">
              <w:t>определение</w:t>
            </w:r>
            <w:proofErr w:type="gramEnd"/>
            <w:r w:rsidRPr="00A951E2">
              <w:t xml:space="preserve"> наиболее эффективные способов решения задач.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>Круг. Окружность (центр, радиус, диаметр). Вычерчивание</w:t>
            </w:r>
            <w:r>
              <w:t xml:space="preserve"> </w:t>
            </w:r>
            <w:r w:rsidRPr="00A951E2">
              <w:t xml:space="preserve">окружностей с использованием циркуля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Доли (11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A951E2">
              <w:rPr>
                <w:b/>
              </w:rPr>
              <w:t>(2 ч)</w:t>
            </w:r>
            <w:r w:rsidRPr="00A951E2">
              <w:rPr>
                <w:b/>
              </w:rPr>
              <w:br/>
            </w:r>
            <w:r w:rsidRPr="00A951E2">
              <w:t xml:space="preserve">Единицы времени — год, месяц, сутки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lastRenderedPageBreak/>
              <w:t xml:space="preserve">Задачи-расчеты, изображение предметов на плане комнаты, усложненный вариант </w:t>
            </w:r>
            <w:r w:rsidRPr="00A951E2">
              <w:rPr>
                <w:i/>
              </w:rPr>
              <w:t xml:space="preserve">вычислительной машины, </w:t>
            </w:r>
            <w:r w:rsidRPr="00A951E2">
              <w:t xml:space="preserve">задания, содержащие логические связки «все», «если, … то».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 xml:space="preserve">»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Контроль и учет знаний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/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Воспроизводить</w:t>
            </w:r>
            <w:r w:rsidRPr="00A951E2">
              <w:t xml:space="preserve"> по памяти таблицу умножения и соответствующие случаи деления. </w:t>
            </w:r>
            <w:r w:rsidRPr="00A951E2">
              <w:rPr>
                <w:b/>
              </w:rPr>
              <w:t>Применять</w:t>
            </w:r>
            <w:r w:rsidRPr="00A951E2">
              <w:t xml:space="preserve"> знания таблицы умножения при выполнении вычислений.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геометрические фигуры по площади.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Вычислять </w:t>
            </w:r>
            <w:r w:rsidRPr="00A951E2">
              <w:t xml:space="preserve"> площадь прямоугольника разными способами.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Умножать</w:t>
            </w:r>
            <w:r w:rsidRPr="00A951E2">
              <w:t xml:space="preserve"> числа на 1 и на 0. </w:t>
            </w:r>
            <w:r w:rsidRPr="00A951E2">
              <w:rPr>
                <w:b/>
              </w:rPr>
              <w:t>Выполнять</w:t>
            </w:r>
            <w:r w:rsidRPr="00A951E2">
              <w:t xml:space="preserve"> деление 0 на число, не равное 0.</w:t>
            </w:r>
            <w:r w:rsidRPr="00A951E2">
              <w:br/>
            </w:r>
            <w:r w:rsidRPr="00A951E2">
              <w:rPr>
                <w:b/>
              </w:rPr>
              <w:t>Анализировать</w:t>
            </w:r>
            <w:r w:rsidRPr="00A951E2">
              <w:t xml:space="preserve"> задачи, </w:t>
            </w:r>
            <w:r w:rsidRPr="00A951E2">
              <w:rPr>
                <w:b/>
              </w:rPr>
              <w:t>устанавливать</w:t>
            </w:r>
            <w:r w:rsidRPr="00A951E2">
              <w:t xml:space="preserve"> зависимости между величинами, </w:t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решения задачи, </w:t>
            </w:r>
            <w:r w:rsidRPr="00A951E2">
              <w:rPr>
                <w:b/>
              </w:rPr>
              <w:t>решать</w:t>
            </w:r>
            <w:r w:rsidRPr="00A951E2">
              <w:t xml:space="preserve"> текстовые задачи разных видов.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Чертить</w:t>
            </w:r>
            <w:r w:rsidRPr="00A951E2">
              <w:t xml:space="preserve"> окружность (круг) с использованием циркуля.</w:t>
            </w:r>
            <w:r w:rsidRPr="00A951E2">
              <w:br/>
            </w:r>
            <w:r w:rsidRPr="00A951E2">
              <w:rPr>
                <w:b/>
              </w:rPr>
              <w:t>Моделировать</w:t>
            </w:r>
            <w:r w:rsidRPr="00A951E2">
              <w:t xml:space="preserve"> различное</w:t>
            </w:r>
            <w:r w:rsidRPr="00A951E2">
              <w:rPr>
                <w:b/>
              </w:rPr>
              <w:t xml:space="preserve"> </w:t>
            </w:r>
            <w:r w:rsidRPr="00A951E2">
              <w:t>расположение кругов на плоскости.</w:t>
            </w:r>
            <w:r w:rsidRPr="00A951E2">
              <w:br/>
            </w:r>
            <w:r w:rsidRPr="00A951E2">
              <w:rPr>
                <w:b/>
              </w:rPr>
              <w:t>Классифицировать</w:t>
            </w:r>
            <w:r w:rsidRPr="00A951E2">
              <w:t xml:space="preserve"> геометрические фигуры по заданному или найденному основанию классификации.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Находить</w:t>
            </w:r>
            <w:r w:rsidRPr="00A951E2">
              <w:t xml:space="preserve"> долю величины и величину по ее доле.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Сравнить</w:t>
            </w:r>
            <w:r w:rsidRPr="00A951E2">
              <w:t xml:space="preserve"> разные доли одной и той же величины.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Описывать</w:t>
            </w:r>
            <w:r w:rsidRPr="00A951E2">
              <w:t xml:space="preserve"> явления и события с </w:t>
            </w:r>
            <w:r w:rsidRPr="00A951E2">
              <w:lastRenderedPageBreak/>
              <w:t>использованием величин времени.</w:t>
            </w:r>
          </w:p>
          <w:p w:rsidR="00DC42D1" w:rsidRPr="00A951E2" w:rsidRDefault="00DC42D1" w:rsidP="000E1BDD">
            <w:pPr>
              <w:jc w:val="both"/>
              <w:rPr>
                <w:u w:val="single"/>
              </w:rPr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времени в другие.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Дополнять</w:t>
            </w:r>
            <w:r w:rsidRPr="00A951E2">
              <w:t xml:space="preserve"> задачи-расчеты недостающими данными и </w:t>
            </w:r>
            <w:r w:rsidRPr="00A951E2">
              <w:rPr>
                <w:b/>
              </w:rPr>
              <w:t>решать</w:t>
            </w:r>
            <w:r w:rsidRPr="00A951E2">
              <w:t xml:space="preserve"> их.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Располагать</w:t>
            </w:r>
            <w:r w:rsidRPr="00A951E2">
              <w:t xml:space="preserve"> предметы на плане комнаты по описанию. </w:t>
            </w:r>
            <w:r w:rsidRPr="00A951E2">
              <w:br/>
            </w:r>
            <w:r w:rsidRPr="00A951E2">
              <w:rPr>
                <w:b/>
              </w:rPr>
              <w:t>Работать</w:t>
            </w:r>
            <w:r w:rsidRPr="00A951E2">
              <w:t xml:space="preserve"> (по рисунку) на </w:t>
            </w:r>
            <w:r w:rsidRPr="00A951E2">
              <w:rPr>
                <w:i/>
              </w:rPr>
              <w:t>вычислительной машине,</w:t>
            </w:r>
            <w:r w:rsidRPr="00A951E2">
              <w:rPr>
                <w:i/>
              </w:rPr>
              <w:br/>
            </w:r>
            <w:r w:rsidRPr="00A951E2">
              <w:t>осуществляющей выбор продолжения работы.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Оценивать </w:t>
            </w:r>
            <w:r w:rsidRPr="00A951E2">
              <w:t>результаты продвижения по теме, проявлять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t xml:space="preserve">личностную заинтересованность в приобретении и расширении знаний и способов действий. </w:t>
            </w:r>
            <w:r w:rsidRPr="00A951E2">
              <w:rPr>
                <w:b/>
              </w:rPr>
              <w:t xml:space="preserve">Анализировать </w:t>
            </w:r>
            <w:r w:rsidRPr="00A951E2">
              <w:t>свои действия и управлять ими.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/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Третья четверть (40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proofErr w:type="spellStart"/>
            <w:r w:rsidRPr="00A951E2">
              <w:rPr>
                <w:b/>
              </w:rPr>
              <w:t>Внетабличное</w:t>
            </w:r>
            <w:proofErr w:type="spellEnd"/>
            <w:r w:rsidRPr="00A951E2">
              <w:rPr>
                <w:b/>
              </w:rPr>
              <w:t xml:space="preserve"> умножение и деление </w:t>
            </w:r>
            <w:proofErr w:type="gramStart"/>
            <w:r w:rsidRPr="00A951E2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32</w:t>
            </w:r>
            <w:r w:rsidRPr="00A951E2">
              <w:rPr>
                <w:b/>
              </w:rPr>
              <w:t xml:space="preserve">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r w:rsidRPr="00A951E2">
              <w:t xml:space="preserve"> </w:t>
            </w:r>
            <w:r w:rsidRPr="00A951E2">
              <w:rPr>
                <w:b/>
              </w:rPr>
              <w:t>Приемы умножения для случаев вида 23 ∙ 4, 4 ∙ 23 (6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 Умножение суммы на число. Приемы умножения для случаев вида 23 ∙ 4, 4 ∙ 23. Приемы умножения и деления для случаев вида 20 ∙ 3, 3 ∙ 20, 60</w:t>
            </w:r>
            <w:proofErr w:type="gramStart"/>
            <w:r w:rsidRPr="00A951E2">
              <w:t xml:space="preserve"> :</w:t>
            </w:r>
            <w:proofErr w:type="gramEnd"/>
            <w:r w:rsidRPr="00A951E2">
              <w:t xml:space="preserve"> 3, 80 : 20 </w:t>
            </w:r>
            <w:r w:rsidRPr="00A951E2">
              <w:rPr>
                <w:b/>
              </w:rPr>
              <w:t>(6 ч)</w:t>
            </w:r>
          </w:p>
          <w:p w:rsidR="00DC42D1" w:rsidRPr="00A951E2" w:rsidRDefault="00DC42D1" w:rsidP="000E1BDD">
            <w:r w:rsidRPr="00A951E2">
              <w:rPr>
                <w:b/>
              </w:rPr>
              <w:t>Приемы деления для случаев вида 78</w:t>
            </w:r>
            <w:proofErr w:type="gramStart"/>
            <w:r w:rsidRPr="00A951E2">
              <w:rPr>
                <w:b/>
              </w:rPr>
              <w:t xml:space="preserve"> :</w:t>
            </w:r>
            <w:proofErr w:type="gramEnd"/>
            <w:r w:rsidRPr="00A951E2">
              <w:rPr>
                <w:b/>
              </w:rPr>
              <w:t xml:space="preserve"> 2, 69 : 3</w:t>
            </w:r>
            <w:r w:rsidRPr="00A951E2">
              <w:t xml:space="preserve"> </w:t>
            </w:r>
            <w:r>
              <w:rPr>
                <w:b/>
              </w:rPr>
              <w:t>(10</w:t>
            </w:r>
            <w:r w:rsidRPr="00A951E2">
              <w:rPr>
                <w:b/>
              </w:rPr>
              <w:t xml:space="preserve">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Деление суммы на число. Связь между числами при делении. Проверка деления </w:t>
            </w:r>
            <w:r w:rsidRPr="00A951E2">
              <w:rPr>
                <w:b/>
              </w:rPr>
              <w:t>(4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>Прием деления для случаев вида 87</w:t>
            </w:r>
            <w:proofErr w:type="gramStart"/>
            <w:r w:rsidRPr="00A951E2">
              <w:t xml:space="preserve"> :</w:t>
            </w:r>
            <w:proofErr w:type="gramEnd"/>
            <w:r w:rsidRPr="00A951E2">
              <w:t xml:space="preserve"> 29, 66 : 22. Проверка умножения делением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r w:rsidRPr="00A951E2">
              <w:br/>
              <w:t xml:space="preserve">Выражения с двумя переменными вида </w:t>
            </w:r>
            <w:r w:rsidRPr="00A951E2">
              <w:rPr>
                <w:lang w:val="en-US"/>
              </w:rPr>
              <w:t>a</w:t>
            </w:r>
            <w:r w:rsidRPr="00A951E2">
              <w:t>+</w:t>
            </w:r>
            <w:r w:rsidRPr="00A951E2">
              <w:rPr>
                <w:lang w:val="en-US"/>
              </w:rPr>
              <w:t>b</w:t>
            </w:r>
            <w:r w:rsidRPr="00A951E2">
              <w:t xml:space="preserve">, </w:t>
            </w:r>
            <w:r w:rsidRPr="00A951E2">
              <w:rPr>
                <w:lang w:val="en-US"/>
              </w:rPr>
              <w:t>a</w:t>
            </w:r>
            <w:r w:rsidRPr="00A951E2">
              <w:t>-</w:t>
            </w:r>
            <w:r w:rsidRPr="00A951E2">
              <w:rPr>
                <w:lang w:val="en-US"/>
              </w:rPr>
              <w:t>b</w:t>
            </w:r>
            <w:r w:rsidRPr="00A951E2">
              <w:t xml:space="preserve">, </w:t>
            </w:r>
            <w:r w:rsidRPr="00A951E2">
              <w:rPr>
                <w:lang w:val="en-US"/>
              </w:rPr>
              <w:t>a</w:t>
            </w:r>
            <w:r w:rsidRPr="00A951E2">
              <w:t>*</w:t>
            </w:r>
            <w:r w:rsidRPr="00A951E2">
              <w:rPr>
                <w:lang w:val="en-US"/>
              </w:rPr>
              <w:t>b</w:t>
            </w:r>
            <w:r w:rsidRPr="00A951E2">
              <w:t>, с:</w:t>
            </w:r>
            <w:r w:rsidRPr="00A951E2">
              <w:rPr>
                <w:lang w:val="en-US"/>
              </w:rPr>
              <w:t>d</w:t>
            </w:r>
            <w:r w:rsidRPr="00A951E2">
              <w:t xml:space="preserve"> (</w:t>
            </w:r>
            <w:r w:rsidRPr="00A951E2">
              <w:rPr>
                <w:lang w:val="en-US"/>
              </w:rPr>
              <w:t>d</w:t>
            </w:r>
            <w:r w:rsidRPr="00A951E2">
              <w:rPr>
                <w:i/>
              </w:rPr>
              <w:t xml:space="preserve">≠ </w:t>
            </w:r>
            <w:r w:rsidRPr="00A951E2">
              <w:t>0</w:t>
            </w:r>
            <w:proofErr w:type="gramStart"/>
            <w:r w:rsidRPr="00A951E2">
              <w:rPr>
                <w:i/>
              </w:rPr>
              <w:t xml:space="preserve"> </w:t>
            </w:r>
            <w:r w:rsidRPr="00A951E2">
              <w:t>)</w:t>
            </w:r>
            <w:proofErr w:type="gramEnd"/>
            <w:r w:rsidRPr="00A951E2">
              <w:t xml:space="preserve">, вычисление их значений при заданных значениях букв </w:t>
            </w:r>
            <w:r w:rsidRPr="00A951E2">
              <w:rPr>
                <w:b/>
              </w:rPr>
              <w:t>(1ч)</w:t>
            </w:r>
            <w:r w:rsidRPr="00A951E2">
              <w:t xml:space="preserve">  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Решение уравнений на основе знания связи между компонентами и результатами умножения и деления </w:t>
            </w:r>
            <w:r w:rsidRPr="00A951E2">
              <w:rPr>
                <w:b/>
              </w:rPr>
              <w:t>(2 ч)</w:t>
            </w:r>
            <w:r w:rsidRPr="00A951E2">
              <w:br/>
            </w:r>
            <w:r w:rsidRPr="00A951E2">
              <w:br/>
            </w:r>
            <w:r>
              <w:rPr>
                <w:b/>
              </w:rPr>
              <w:t>Деление с остатком (11</w:t>
            </w:r>
            <w:r w:rsidRPr="00A951E2">
              <w:rPr>
                <w:b/>
              </w:rPr>
              <w:t xml:space="preserve">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Приемы нахождения частного и остатка. Проверка деления с остатком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Решение задач на нахождение четвертого пропорционального </w:t>
            </w:r>
            <w:r w:rsidRPr="00A951E2">
              <w:rPr>
                <w:b/>
              </w:rPr>
              <w:t>(1 ч).</w:t>
            </w:r>
            <w:r w:rsidRPr="00A951E2">
              <w:t xml:space="preserve">  </w:t>
            </w:r>
            <w:r w:rsidRPr="00A951E2">
              <w:rPr>
                <w:i/>
              </w:rPr>
              <w:t xml:space="preserve">Сведения из истории российских городов, русского флота, Великой </w:t>
            </w:r>
            <w:r w:rsidRPr="00A951E2">
              <w:rPr>
                <w:i/>
              </w:rPr>
              <w:lastRenderedPageBreak/>
              <w:t>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r w:rsidRPr="00A951E2">
              <w:br/>
              <w:t xml:space="preserve">Задачи творческого  и поискового характера. Логические задачи; усложненный вариант </w:t>
            </w:r>
            <w:r w:rsidRPr="00A951E2">
              <w:rPr>
                <w:i/>
              </w:rPr>
              <w:t xml:space="preserve">вычислительной машины; </w:t>
            </w:r>
            <w:r w:rsidRPr="00A951E2">
              <w:t>задания, содержащие логические связки «если не …</w:t>
            </w:r>
            <w:proofErr w:type="gramStart"/>
            <w:r w:rsidRPr="00A951E2">
              <w:t xml:space="preserve"> ,</w:t>
            </w:r>
            <w:proofErr w:type="gramEnd"/>
            <w:r w:rsidRPr="00A951E2">
              <w:t xml:space="preserve">то…», «если не …, то не…»; задания на преобразование геометрических </w:t>
            </w:r>
            <w:r w:rsidRPr="00A951E2">
              <w:rPr>
                <w:i/>
              </w:rPr>
              <w:t>фигур «Странички для любознательных»</w:t>
            </w:r>
            <w:r w:rsidRPr="00A951E2">
              <w:t xml:space="preserve">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Проект </w:t>
            </w:r>
            <w:r w:rsidRPr="00A951E2">
              <w:t xml:space="preserve"> «Задачи-расчеты» 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</w:t>
            </w:r>
            <w:proofErr w:type="spellStart"/>
            <w:r w:rsidRPr="00A951E2">
              <w:t>внетабличное</w:t>
            </w:r>
            <w:proofErr w:type="spellEnd"/>
            <w:r w:rsidRPr="00A951E2">
              <w:t xml:space="preserve"> умножение и деление в пределах 100 разными способами.</w:t>
            </w:r>
            <w:r w:rsidRPr="00A951E2">
              <w:br/>
            </w:r>
            <w:r w:rsidRPr="00A951E2">
              <w:rPr>
                <w:b/>
              </w:rPr>
              <w:t>Использовать</w:t>
            </w:r>
            <w:r w:rsidRPr="00A951E2">
              <w:t xml:space="preserve"> правила умножения суммы на число при выполнении </w:t>
            </w:r>
            <w:proofErr w:type="spellStart"/>
            <w:r w:rsidRPr="00A951E2">
              <w:t>внетабличного</w:t>
            </w:r>
            <w:proofErr w:type="spellEnd"/>
            <w:r w:rsidRPr="00A951E2">
              <w:t xml:space="preserve"> умножения и правила деления суммы на число при выполнении деления.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разные способы вычислений, выбирать наиболее </w:t>
            </w:r>
            <w:proofErr w:type="gramStart"/>
            <w:r w:rsidRPr="00A951E2">
              <w:t>удобный</w:t>
            </w:r>
            <w:proofErr w:type="gramEnd"/>
            <w:r w:rsidRPr="00A951E2">
              <w:t>.</w:t>
            </w:r>
          </w:p>
          <w:p w:rsidR="00DC42D1" w:rsidRPr="00A951E2" w:rsidRDefault="00DC42D1" w:rsidP="000E1BDD">
            <w:pPr>
              <w:jc w:val="both"/>
              <w:rPr>
                <w:i/>
              </w:rPr>
            </w:pPr>
            <w:r w:rsidRPr="00A951E2">
              <w:rPr>
                <w:b/>
              </w:rPr>
              <w:t>Использовать</w:t>
            </w:r>
            <w:r w:rsidRPr="00A951E2">
              <w:t xml:space="preserve"> разные способы для проверки выполненных действий </w:t>
            </w:r>
            <w:r w:rsidRPr="00A951E2">
              <w:rPr>
                <w:i/>
              </w:rPr>
              <w:t>умножение и деление.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Вычислять </w:t>
            </w:r>
            <w:r w:rsidRPr="00A951E2"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Решать</w:t>
            </w:r>
            <w:r w:rsidRPr="00A951E2"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u w:val="words"/>
              </w:rPr>
            </w:pPr>
            <w:r w:rsidRPr="00A951E2">
              <w:rPr>
                <w:b/>
              </w:rPr>
              <w:t>Разъяснять</w:t>
            </w:r>
            <w:r w:rsidRPr="00A951E2">
              <w:t xml:space="preserve"> смысл деления с остатком, </w:t>
            </w:r>
            <w:r w:rsidRPr="00A951E2">
              <w:rPr>
                <w:b/>
              </w:rPr>
              <w:t>выполнять</w:t>
            </w:r>
            <w:r w:rsidRPr="00A951E2">
              <w:t xml:space="preserve"> деление с остатком и </w:t>
            </w:r>
            <w:r w:rsidRPr="00A951E2">
              <w:rPr>
                <w:b/>
              </w:rPr>
              <w:t>проверять</w:t>
            </w:r>
            <w:r w:rsidRPr="00A951E2">
              <w:t xml:space="preserve"> правильность деления с остатком.</w:t>
            </w:r>
            <w:r w:rsidRPr="00A951E2">
              <w:br/>
            </w:r>
            <w:r w:rsidRPr="00A951E2">
              <w:rPr>
                <w:b/>
              </w:rPr>
              <w:t>Решать</w:t>
            </w:r>
            <w:r w:rsidRPr="00A951E2">
              <w:t xml:space="preserve"> текстовые задачи арифметическим способом.</w:t>
            </w:r>
            <w:r w:rsidRPr="00A951E2">
              <w:rPr>
                <w:u w:val="single"/>
              </w:rPr>
              <w:t xml:space="preserve"> 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Решать</w:t>
            </w:r>
            <w:r w:rsidRPr="00A951E2">
              <w:t xml:space="preserve"> задачи творческого  и поискового характера.</w:t>
            </w:r>
            <w:r w:rsidRPr="00A951E2"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задания, требующие соотнесения рисунка с высказываниями, содержащими логические связки: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«если не …, то», «если не …, то не …»; </w:t>
            </w:r>
            <w:r w:rsidRPr="00A951E2">
              <w:rPr>
                <w:b/>
              </w:rPr>
              <w:t>выполнять</w:t>
            </w:r>
            <w:r w:rsidRPr="00A951E2">
              <w:t xml:space="preserve"> преобразование геометрических фигур по заданным условиям.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Составлять</w:t>
            </w:r>
            <w:r w:rsidRPr="00A951E2">
              <w:t xml:space="preserve"> и </w:t>
            </w:r>
            <w:r w:rsidRPr="00A951E2">
              <w:rPr>
                <w:b/>
              </w:rPr>
              <w:t>решать</w:t>
            </w:r>
            <w:r w:rsidRPr="00A951E2">
              <w:t xml:space="preserve"> практические задачи с жизненными сюжетами.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Проводить</w:t>
            </w:r>
            <w:r w:rsidRPr="00A951E2">
              <w:t xml:space="preserve"> сбор информации, чтобы </w:t>
            </w:r>
            <w:r w:rsidRPr="00A951E2">
              <w:rPr>
                <w:b/>
              </w:rPr>
              <w:t>дополнять</w:t>
            </w:r>
            <w:r w:rsidRPr="00A951E2">
              <w:t xml:space="preserve"> условия задач с недостающими данными, и </w:t>
            </w:r>
            <w:r w:rsidRPr="00A951E2">
              <w:rPr>
                <w:b/>
              </w:rPr>
              <w:t>решать</w:t>
            </w:r>
            <w:r w:rsidRPr="00A951E2">
              <w:t xml:space="preserve"> их.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Составлять</w:t>
            </w:r>
            <w:r w:rsidRPr="00A951E2">
              <w:t xml:space="preserve"> план решения задачи.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Работать</w:t>
            </w:r>
            <w:r w:rsidRPr="00A951E2">
              <w:t xml:space="preserve"> в парах, </w:t>
            </w:r>
            <w:r w:rsidRPr="00A951E2">
              <w:rPr>
                <w:b/>
              </w:rPr>
              <w:t>анализировать</w:t>
            </w:r>
            <w:r w:rsidRPr="00A951E2">
              <w:t xml:space="preserve"> и </w:t>
            </w:r>
            <w:r w:rsidRPr="00A951E2">
              <w:rPr>
                <w:b/>
              </w:rPr>
              <w:t>оценивать</w:t>
            </w:r>
            <w:r w:rsidRPr="00A951E2">
              <w:t xml:space="preserve"> результат работы.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Оценивать </w:t>
            </w:r>
            <w:r w:rsidRPr="00A951E2">
              <w:t>результаты продвижения по теме, проявлять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t xml:space="preserve">личностную заинтересованность в приобретении и расширении знаний и способов действий. </w:t>
            </w:r>
            <w:r w:rsidRPr="00A951E2">
              <w:rPr>
                <w:b/>
              </w:rPr>
              <w:t xml:space="preserve">Анализировать </w:t>
            </w:r>
            <w:r w:rsidRPr="00A951E2">
              <w:t>свои действия и управлять ими.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lastRenderedPageBreak/>
              <w:t>Числа от 1 до 1 000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Нумерация </w:t>
            </w:r>
            <w:r w:rsidRPr="00AC3449">
              <w:rPr>
                <w:b/>
              </w:rPr>
              <w:t>(16ч)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r w:rsidRPr="00A951E2">
              <w:rPr>
                <w:b/>
              </w:rPr>
              <w:t>Нумерация (13 ч)</w:t>
            </w:r>
          </w:p>
          <w:p w:rsidR="00DC42D1" w:rsidRPr="00A951E2" w:rsidRDefault="00DC42D1" w:rsidP="000E1BDD">
            <w:r w:rsidRPr="00A951E2">
              <w:t xml:space="preserve">Устная и письменная нумерация. Разряды счетных единиц. </w:t>
            </w:r>
            <w:r w:rsidRPr="00A951E2">
              <w:br/>
              <w:t>Натуральная последовательность трехзначных чисел.</w:t>
            </w:r>
            <w:r w:rsidRPr="00A951E2">
              <w:br/>
              <w:t>Увеличение и уменьшение числа в 10 раз, в 100 раз.</w:t>
            </w:r>
          </w:p>
          <w:p w:rsidR="00DC42D1" w:rsidRPr="00A951E2" w:rsidRDefault="00DC42D1" w:rsidP="000E1BDD">
            <w:r w:rsidRPr="00A951E2">
              <w:t>Замена трехзначного числа суммой разрядных слагаемых.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Сравнение трехзначных чисел. Определение общего числа единиц (десятков, сотен) в числе </w:t>
            </w:r>
            <w:r w:rsidRPr="00A951E2">
              <w:rPr>
                <w:b/>
              </w:rPr>
              <w:t>(9 ч)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>
            <w:r w:rsidRPr="00A951E2">
              <w:br/>
              <w:t xml:space="preserve">Единицы массы — килограмм, грамм </w:t>
            </w:r>
            <w:r w:rsidRPr="00A951E2">
              <w:rPr>
                <w:b/>
              </w:rPr>
              <w:t>(1 ч)</w:t>
            </w:r>
            <w:r w:rsidRPr="00A951E2">
              <w:br/>
            </w:r>
          </w:p>
          <w:p w:rsidR="00DC42D1" w:rsidRPr="00A951E2" w:rsidRDefault="00DC42D1" w:rsidP="000E1BDD">
            <w:r w:rsidRPr="00A951E2">
              <w:rPr>
                <w:i/>
              </w:rPr>
              <w:t>«Странички для любознательных»</w:t>
            </w:r>
            <w:r w:rsidRPr="00A951E2">
              <w:t xml:space="preserve"> - задания </w:t>
            </w:r>
            <w:r w:rsidRPr="00A951E2">
              <w:lastRenderedPageBreak/>
              <w:t xml:space="preserve">творческого и поискового характера: задачи – расчёты; обозначение чисел римскими цифрами </w:t>
            </w:r>
            <w:r w:rsidRPr="00A951E2">
              <w:rPr>
                <w:b/>
              </w:rPr>
              <w:t>(1ч)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>
              <w:rPr>
                <w:b/>
              </w:rPr>
              <w:t>(1</w:t>
            </w:r>
            <w:r w:rsidRPr="00A951E2">
              <w:rPr>
                <w:b/>
              </w:rPr>
              <w:t xml:space="preserve">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Читать</w:t>
            </w:r>
            <w:r w:rsidRPr="00A951E2">
              <w:t xml:space="preserve">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трехзначные числа.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трехзначные числа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результат сравнения.</w:t>
            </w:r>
            <w:r w:rsidRPr="00A951E2">
              <w:br/>
            </w:r>
            <w:r w:rsidRPr="00A951E2">
              <w:rPr>
                <w:b/>
              </w:rPr>
              <w:t>Заменять</w:t>
            </w:r>
            <w:r w:rsidRPr="00A951E2">
              <w:t xml:space="preserve"> трехзначное число суммой разрядных слагаемых.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Упорядочивать</w:t>
            </w:r>
            <w:r w:rsidRPr="00A951E2">
              <w:t xml:space="preserve"> заданные числа.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Устанавливать</w:t>
            </w:r>
            <w:r w:rsidRPr="00A951E2">
              <w:t xml:space="preserve"> правило, по которому составлена числовая последовательность, </w:t>
            </w:r>
            <w:r w:rsidRPr="00A951E2">
              <w:rPr>
                <w:b/>
              </w:rPr>
              <w:t>продолжать</w:t>
            </w:r>
            <w:r w:rsidRPr="00A951E2">
              <w:t xml:space="preserve"> ее, или </w:t>
            </w:r>
            <w:r w:rsidRPr="00A951E2">
              <w:rPr>
                <w:b/>
              </w:rPr>
              <w:t>восстанавливать</w:t>
            </w:r>
            <w:r w:rsidRPr="00A951E2">
              <w:t xml:space="preserve"> пропущенные в ней числа.</w:t>
            </w:r>
            <w:r w:rsidRPr="00A951E2">
              <w:br/>
            </w:r>
            <w:r w:rsidRPr="00A951E2">
              <w:rPr>
                <w:b/>
              </w:rPr>
              <w:t>Группировать</w:t>
            </w:r>
            <w:r w:rsidRPr="00A951E2">
              <w:t xml:space="preserve"> числа по заданному или самостоятельно установленному основанию.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массы в другие.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предметы по массе, упорядочивать их.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Выполнять </w:t>
            </w:r>
            <w:r w:rsidRPr="00A951E2">
              <w:t>задания творческого и поискового хар</w:t>
            </w:r>
            <w:r w:rsidRPr="00A951E2">
              <w:rPr>
                <w:b/>
              </w:rPr>
              <w:t>а</w:t>
            </w:r>
            <w:r w:rsidRPr="00A951E2">
              <w:t xml:space="preserve">ктера: </w:t>
            </w:r>
            <w:r w:rsidRPr="00A951E2">
              <w:rPr>
                <w:b/>
              </w:rPr>
              <w:t xml:space="preserve">читать и записывать </w:t>
            </w:r>
            <w:r w:rsidRPr="00A951E2">
              <w:t xml:space="preserve">числа </w:t>
            </w:r>
            <w:r w:rsidRPr="00A951E2">
              <w:lastRenderedPageBreak/>
              <w:t xml:space="preserve">римскими цифрами; </w:t>
            </w:r>
            <w:r w:rsidRPr="00A951E2">
              <w:rPr>
                <w:b/>
              </w:rPr>
              <w:t>сравнивать</w:t>
            </w:r>
            <w:r w:rsidRPr="00A951E2">
              <w:t xml:space="preserve"> позиционную десятичную систему счисления с римской непозиционной системой записи чисел. </w:t>
            </w:r>
            <w:r w:rsidRPr="00A951E2">
              <w:rPr>
                <w:b/>
              </w:rPr>
              <w:t>Читать</w:t>
            </w:r>
            <w:r w:rsidRPr="00A951E2"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Анализировать </w:t>
            </w:r>
            <w:r w:rsidRPr="00A951E2"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Четвертая четверть (32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 от 1 до 1 000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Сложение и вычитание (10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Приемы устного сложения и вычитания в пределах</w:t>
            </w:r>
            <w:r>
              <w:rPr>
                <w:b/>
              </w:rPr>
              <w:t xml:space="preserve"> </w:t>
            </w:r>
            <w:r w:rsidRPr="00A951E2">
              <w:rPr>
                <w:b/>
              </w:rPr>
              <w:t>1 000 (3 ч)</w:t>
            </w:r>
            <w:r w:rsidRPr="00A951E2">
              <w:br/>
              <w:t>Приемы устных вычислений, в случаях, сводимых к действиям в пределах 100 (900+ 20, 500 — 80, 120 • 7,</w:t>
            </w:r>
            <w:r>
              <w:t xml:space="preserve"> </w:t>
            </w:r>
            <w:r w:rsidRPr="00A951E2">
              <w:t xml:space="preserve"> 300</w:t>
            </w:r>
            <w:proofErr w:type="gramStart"/>
            <w:r w:rsidRPr="00A951E2">
              <w:t xml:space="preserve"> :</w:t>
            </w:r>
            <w:proofErr w:type="gramEnd"/>
            <w:r w:rsidRPr="00A951E2">
              <w:t xml:space="preserve"> 6 и др.) —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rPr>
                <w:b/>
              </w:rPr>
              <w:t>Алгоритмы письменного сложения и вычитания в пределах 1 000 (7 ч)</w:t>
            </w:r>
            <w:r w:rsidRPr="00A951E2">
              <w:br/>
              <w:t xml:space="preserve">Приемы письменных вычислений: алгоритм письменного сложения, алгоритм письменного вычитания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br/>
              <w:t xml:space="preserve">Виды треугольников: разносторонний, равнобедренный, равносторонний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Задания творческого и поискового характера.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>»</w:t>
            </w:r>
            <w:r w:rsidRPr="00A951E2">
              <w:t xml:space="preserve">  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Взаимная проверка знаний «Помогаем друг другу сделать шаг к успеху». Работа в паре по тесту «Верно?  Неверно?»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A951E2">
              <w:br/>
            </w:r>
            <w:r w:rsidRPr="00A951E2">
              <w:rPr>
                <w:b/>
              </w:rPr>
              <w:t>Сравнивать</w:t>
            </w:r>
            <w:r w:rsidRPr="00A951E2">
              <w:t xml:space="preserve"> разные способы вычислений, выбирать </w:t>
            </w:r>
            <w:proofErr w:type="gramStart"/>
            <w:r w:rsidRPr="00A951E2">
              <w:t>удобный</w:t>
            </w:r>
            <w:proofErr w:type="gramEnd"/>
            <w:r w:rsidRPr="00A951E2">
              <w:t xml:space="preserve">. 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Применять</w:t>
            </w:r>
            <w:r w:rsidRPr="00A951E2">
              <w:t xml:space="preserve"> алгоритмы письменного сложения и вычитания чисел и </w:t>
            </w:r>
            <w:r w:rsidRPr="00A951E2">
              <w:rPr>
                <w:b/>
              </w:rPr>
              <w:t>выполнять</w:t>
            </w:r>
            <w:r w:rsidRPr="00A951E2">
              <w:t xml:space="preserve"> эти действия с числами в пределах 1 000.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Контролировать</w:t>
            </w:r>
            <w:r w:rsidRPr="00A951E2"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Использовать</w:t>
            </w:r>
            <w:r w:rsidRPr="00A951E2">
              <w:t xml:space="preserve"> различные приемы проверки правильности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вычислений.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Различать</w:t>
            </w:r>
            <w:r w:rsidRPr="00A951E2">
              <w:t xml:space="preserve"> треугольники по видам (разносторонние и равнобедренные, а </w:t>
            </w:r>
            <w:proofErr w:type="gramStart"/>
            <w:r w:rsidRPr="00A951E2">
              <w:t>среди</w:t>
            </w:r>
            <w:proofErr w:type="gramEnd"/>
            <w:r w:rsidRPr="00A951E2">
              <w:t xml:space="preserve"> последних — равносторонние) и </w:t>
            </w:r>
            <w:r w:rsidRPr="00A951E2">
              <w:rPr>
                <w:b/>
              </w:rPr>
              <w:t>называть</w:t>
            </w:r>
            <w:r w:rsidRPr="00A951E2">
              <w:t xml:space="preserve"> их.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Решать</w:t>
            </w:r>
            <w:r w:rsidRPr="00A951E2">
              <w:t xml:space="preserve"> задачи творческого и поискового характера.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Работать</w:t>
            </w:r>
            <w:r w:rsidRPr="00A951E2">
              <w:t xml:space="preserve"> паре. </w:t>
            </w:r>
            <w:r w:rsidRPr="00A951E2">
              <w:rPr>
                <w:b/>
              </w:rPr>
              <w:t>Находить</w:t>
            </w:r>
            <w:r w:rsidRPr="00A951E2">
              <w:t xml:space="preserve"> и </w:t>
            </w:r>
            <w:r w:rsidRPr="00A951E2">
              <w:rPr>
                <w:b/>
              </w:rPr>
              <w:t>исправлять</w:t>
            </w:r>
            <w:r w:rsidRPr="00A951E2">
              <w:t xml:space="preserve"> неверные высказывания.</w:t>
            </w:r>
            <w:r w:rsidRPr="00A951E2">
              <w:rPr>
                <w:b/>
              </w:rPr>
              <w:t xml:space="preserve"> Излагать и отстаивать </w:t>
            </w:r>
            <w:r w:rsidRPr="00A951E2">
              <w:t>свое мнение</w:t>
            </w:r>
            <w:r w:rsidRPr="00A951E2">
              <w:rPr>
                <w:b/>
              </w:rPr>
              <w:t>, аргументировать</w:t>
            </w:r>
            <w:r w:rsidRPr="00A951E2">
              <w:t xml:space="preserve"> свою точку зрения, </w:t>
            </w:r>
            <w:r w:rsidRPr="00A951E2">
              <w:rPr>
                <w:b/>
              </w:rPr>
              <w:t xml:space="preserve">оценивать </w:t>
            </w:r>
            <w:r w:rsidRPr="00A951E2">
              <w:t>точку зрения товарища.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Умножение и деление (12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Приемы устных вычислений (4 ч)</w:t>
            </w:r>
          </w:p>
          <w:p w:rsidR="00DC42D1" w:rsidRPr="00A951E2" w:rsidRDefault="00DC42D1" w:rsidP="000E1BDD">
            <w:r w:rsidRPr="00A951E2">
              <w:t>Приемы устного умножения и деления (</w:t>
            </w:r>
            <w:r w:rsidRPr="00A951E2">
              <w:rPr>
                <w:b/>
              </w:rPr>
              <w:t>3 ч</w:t>
            </w:r>
            <w:r w:rsidRPr="00A951E2">
              <w:t>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lastRenderedPageBreak/>
              <w:t xml:space="preserve">Виды треугольников: прямоугольный, тупоугольный, остроугольный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Прием письменного умножения и деления на однозначное число (8 ч) </w:t>
            </w:r>
          </w:p>
          <w:p w:rsidR="00DC42D1" w:rsidRPr="00A951E2" w:rsidRDefault="00DC42D1" w:rsidP="000E1BDD">
            <w:r w:rsidRPr="00A951E2">
              <w:t>Прием письменного умножения  на однозначное число (</w:t>
            </w:r>
            <w:r w:rsidRPr="00A951E2">
              <w:rPr>
                <w:b/>
              </w:rPr>
              <w:t>3 ч</w:t>
            </w:r>
            <w:r w:rsidRPr="00A951E2">
              <w:t xml:space="preserve">) 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r w:rsidRPr="00A951E2">
              <w:t xml:space="preserve">Прием письменного деления на однозначное число 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Знакомство с калькулятором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br/>
              <w:t>Использовать</w:t>
            </w:r>
            <w:r w:rsidRPr="00A951E2">
              <w:t xml:space="preserve"> различные приемы для устных вычислений.</w:t>
            </w:r>
            <w:r w:rsidRPr="00A951E2">
              <w:br/>
            </w:r>
            <w:r w:rsidRPr="00A951E2">
              <w:rPr>
                <w:b/>
              </w:rPr>
              <w:t>Сравнивать</w:t>
            </w:r>
            <w:r w:rsidRPr="00A951E2">
              <w:t xml:space="preserve"> разные способы вычислений, </w:t>
            </w:r>
            <w:r w:rsidRPr="00A951E2">
              <w:rPr>
                <w:b/>
              </w:rPr>
              <w:lastRenderedPageBreak/>
              <w:t xml:space="preserve">выбирать </w:t>
            </w:r>
            <w:proofErr w:type="gramStart"/>
            <w:r w:rsidRPr="00A951E2">
              <w:t>удобный</w:t>
            </w:r>
            <w:proofErr w:type="gramEnd"/>
            <w:r w:rsidRPr="00A951E2">
              <w:t xml:space="preserve">. 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Различать</w:t>
            </w:r>
            <w:r w:rsidRPr="00A951E2">
              <w:t xml:space="preserve"> треугольники: прямоугольный, тупоугольный,</w:t>
            </w:r>
            <w:r w:rsidRPr="00A951E2">
              <w:br/>
              <w:t xml:space="preserve">остроугольный. </w:t>
            </w:r>
            <w:r w:rsidRPr="00A951E2">
              <w:rPr>
                <w:b/>
              </w:rPr>
              <w:t>Находить</w:t>
            </w:r>
            <w:r w:rsidRPr="00A951E2">
              <w:t xml:space="preserve"> их в более сложных фигурах.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Применять</w:t>
            </w:r>
            <w:r w:rsidRPr="00A951E2">
              <w:t xml:space="preserve"> алгоритмы письменного умножения и деления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многозначного числа на </w:t>
            </w:r>
            <w:proofErr w:type="gramStart"/>
            <w:r w:rsidRPr="00A951E2">
              <w:t>однозначное</w:t>
            </w:r>
            <w:proofErr w:type="gramEnd"/>
            <w:r w:rsidRPr="00A951E2">
              <w:t xml:space="preserve"> и </w:t>
            </w:r>
            <w:r w:rsidRPr="00A951E2">
              <w:rPr>
                <w:b/>
              </w:rPr>
              <w:t>выполнять</w:t>
            </w:r>
            <w:r w:rsidRPr="00A951E2">
              <w:t xml:space="preserve"> эти </w:t>
            </w:r>
            <w:r w:rsidRPr="00A951E2">
              <w:rPr>
                <w:b/>
              </w:rPr>
              <w:t>действия</w:t>
            </w:r>
            <w:r w:rsidRPr="00A951E2">
              <w:t>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Использовать</w:t>
            </w:r>
            <w:r w:rsidRPr="00A951E2">
              <w:t xml:space="preserve"> различные приемы проверки правильности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вычислений, в том числе и калькулятор.</w:t>
            </w:r>
          </w:p>
          <w:p w:rsidR="00DC42D1" w:rsidRPr="00A951E2" w:rsidRDefault="00DC42D1" w:rsidP="000E1BDD"/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7815A6" w:rsidRDefault="00DC42D1" w:rsidP="000E1BDD">
            <w:pPr>
              <w:rPr>
                <w:b/>
                <w:color w:val="FF0000"/>
              </w:rPr>
            </w:pPr>
            <w:proofErr w:type="gramStart"/>
            <w:r>
              <w:rPr>
                <w:b/>
              </w:rPr>
              <w:lastRenderedPageBreak/>
              <w:t xml:space="preserve">(Всего 10ч </w:t>
            </w:r>
            <w:r w:rsidRPr="007815A6">
              <w:rPr>
                <w:b/>
                <w:color w:val="FF0000"/>
              </w:rPr>
              <w:t>(11ч)</w:t>
            </w:r>
            <w:proofErr w:type="gramEnd"/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Итоговое повторение «Что узнали, чему научились в 3 классе» (</w:t>
            </w:r>
            <w:r>
              <w:rPr>
                <w:b/>
              </w:rPr>
              <w:t>7</w:t>
            </w:r>
            <w:r w:rsidRPr="00A951E2">
              <w:rPr>
                <w:b/>
              </w:rPr>
              <w:t>ч)</w:t>
            </w:r>
          </w:p>
          <w:p w:rsidR="00DC42D1" w:rsidRPr="00A951E2" w:rsidRDefault="00DC42D1" w:rsidP="000E1BDD">
            <w:r w:rsidRPr="00A951E2">
              <w:rPr>
                <w:b/>
              </w:rPr>
              <w:t xml:space="preserve"> Проверка знаний (1 ч)</w:t>
            </w:r>
          </w:p>
        </w:tc>
      </w:tr>
    </w:tbl>
    <w:p w:rsidR="00DC42D1" w:rsidRPr="00A951E2" w:rsidRDefault="00DC42D1" w:rsidP="00DC42D1">
      <w:pPr>
        <w:rPr>
          <w:b/>
        </w:rPr>
      </w:pPr>
    </w:p>
    <w:p w:rsidR="00DC42D1" w:rsidRPr="00A951E2" w:rsidRDefault="00DC42D1" w:rsidP="00DC42D1">
      <w:pPr>
        <w:jc w:val="center"/>
        <w:rPr>
          <w:b/>
        </w:rPr>
      </w:pPr>
      <w:r w:rsidRPr="00A951E2">
        <w:rPr>
          <w:b/>
        </w:rPr>
        <w:t>4 класс</w:t>
      </w:r>
    </w:p>
    <w:p w:rsidR="00DC42D1" w:rsidRPr="00A951E2" w:rsidRDefault="00DC42D1" w:rsidP="00DC42D1">
      <w:pPr>
        <w:jc w:val="center"/>
        <w:rPr>
          <w:b/>
        </w:rPr>
      </w:pPr>
      <w:r w:rsidRPr="00A951E2">
        <w:rPr>
          <w:b/>
        </w:rPr>
        <w:t>4 ч в неделю, всего 136 ч</w:t>
      </w:r>
    </w:p>
    <w:p w:rsidR="00DC42D1" w:rsidRPr="00A951E2" w:rsidRDefault="00DC42D1" w:rsidP="00DC42D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6"/>
        <w:gridCol w:w="5153"/>
      </w:tblGrid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center"/>
            </w:pPr>
            <w:r w:rsidRPr="00A951E2">
              <w:rPr>
                <w:b/>
              </w:rPr>
              <w:t>Характеристика деятельности учащихся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Первая четверть (36 ч)</w:t>
            </w:r>
            <w:r w:rsidRPr="00A951E2">
              <w:rPr>
                <w:b/>
              </w:rPr>
              <w:br/>
              <w:t>Числа от 1 до 1 000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Повторение (13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Повторение (10 ч)</w:t>
            </w:r>
          </w:p>
          <w:p w:rsidR="00DC42D1" w:rsidRPr="00A951E2" w:rsidRDefault="00DC42D1" w:rsidP="000E1BDD">
            <w:r w:rsidRPr="00A951E2">
              <w:t xml:space="preserve"> Нумерация </w:t>
            </w:r>
            <w:r w:rsidRPr="00A951E2">
              <w:rPr>
                <w:b/>
              </w:rPr>
              <w:t xml:space="preserve">(1 ч) </w:t>
            </w:r>
            <w:r w:rsidRPr="00A951E2">
              <w:t xml:space="preserve">Четыре арифметических действия </w:t>
            </w:r>
            <w:r w:rsidRPr="00A951E2">
              <w:rPr>
                <w:b/>
              </w:rPr>
              <w:t>(9 ч)</w:t>
            </w:r>
            <w:r w:rsidRPr="00A951E2">
              <w:rPr>
                <w:b/>
              </w:rPr>
              <w:br/>
              <w:t>Столбчатые диаграммы (1 ч)</w:t>
            </w:r>
            <w:r w:rsidRPr="00A951E2">
              <w:rPr>
                <w:b/>
              </w:rPr>
              <w:br/>
            </w:r>
            <w:r w:rsidRPr="00A951E2">
              <w:t>Знакомство со столбчатыми диаграммами. Чтение и составление столбчатых диаграмм.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Взаимная проверка знаний  «Помогаем друг другу сделать шаг к успеху». Работа в паре по тесту «Верно? Неверно?»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rPr>
                <w:b/>
              </w:rPr>
              <w:t>Читать</w:t>
            </w:r>
            <w:r w:rsidRPr="00A951E2">
              <w:t xml:space="preserve"> и </w:t>
            </w:r>
            <w:r w:rsidRPr="00A951E2">
              <w:rPr>
                <w:b/>
              </w:rPr>
              <w:t>строить</w:t>
            </w:r>
            <w:r w:rsidRPr="00A951E2">
              <w:t xml:space="preserve"> столбчатые диаграммы.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  <w:u w:val="single"/>
              </w:rPr>
            </w:pPr>
            <w:r w:rsidRPr="00A951E2">
              <w:rPr>
                <w:b/>
              </w:rPr>
              <w:t>Работать</w:t>
            </w:r>
            <w:r w:rsidRPr="00A951E2">
              <w:t xml:space="preserve"> в паре. </w:t>
            </w:r>
            <w:r w:rsidRPr="00A951E2">
              <w:rPr>
                <w:b/>
              </w:rPr>
              <w:t>Находить</w:t>
            </w:r>
            <w:r w:rsidRPr="00A951E2">
              <w:t xml:space="preserve"> и </w:t>
            </w:r>
            <w:r w:rsidRPr="00A951E2">
              <w:rPr>
                <w:b/>
              </w:rPr>
              <w:t>исправлять</w:t>
            </w:r>
            <w:r w:rsidRPr="00A951E2">
              <w:t xml:space="preserve"> неверные высказывания. </w:t>
            </w:r>
            <w:r w:rsidRPr="00A951E2">
              <w:rPr>
                <w:b/>
              </w:rPr>
              <w:t xml:space="preserve">Излагать и отстаивать </w:t>
            </w:r>
            <w:r w:rsidRPr="00A951E2">
              <w:t>свое мнение</w:t>
            </w:r>
            <w:r w:rsidRPr="00A951E2">
              <w:rPr>
                <w:b/>
              </w:rPr>
              <w:t>, аргументировать</w:t>
            </w:r>
            <w:r w:rsidRPr="00A951E2">
              <w:t xml:space="preserve"> свою точку зрения, </w:t>
            </w:r>
            <w:r w:rsidRPr="00A951E2">
              <w:rPr>
                <w:b/>
              </w:rPr>
              <w:t xml:space="preserve">оценивать </w:t>
            </w:r>
            <w:r w:rsidRPr="00A951E2">
              <w:t xml:space="preserve">точку зрения товарища, </w:t>
            </w:r>
            <w:r w:rsidRPr="00A951E2">
              <w:rPr>
                <w:b/>
              </w:rPr>
              <w:t xml:space="preserve">обсуждать </w:t>
            </w:r>
            <w:r w:rsidRPr="00A951E2">
              <w:t>высказанные мнения.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Числа, которые больше 1 000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Нумерация (11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Нумерация (11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>Новая счетная единица — тысяча. Класс единиц и класс тысяч. Чтение и запись многозначных чисел.</w:t>
            </w:r>
            <w:r w:rsidRPr="00A951E2"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A951E2">
              <w:br/>
              <w:t xml:space="preserve">Выделение в числе общего количества единиц любого разряда. Класс миллионов. Класс </w:t>
            </w:r>
            <w:r w:rsidRPr="00A951E2">
              <w:lastRenderedPageBreak/>
              <w:t xml:space="preserve">миллиардов </w:t>
            </w:r>
            <w:r w:rsidRPr="00A951E2">
              <w:rPr>
                <w:b/>
              </w:rPr>
              <w:t>(9 ч)</w:t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Проект</w:t>
            </w:r>
            <w:r w:rsidRPr="00A951E2">
              <w:t xml:space="preserve"> «Математика вокруг нас». Создание математического справочника «Наш город (село)» </w:t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lastRenderedPageBreak/>
              <w:br/>
              <w:t>Считать</w:t>
            </w:r>
            <w:r w:rsidRPr="00A951E2">
              <w:t xml:space="preserve"> предметы десятками, сотнями, тысячами.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Читать</w:t>
            </w:r>
            <w:r w:rsidRPr="00A951E2">
              <w:t xml:space="preserve"> и </w:t>
            </w:r>
            <w:r w:rsidRPr="00A951E2">
              <w:rPr>
                <w:b/>
              </w:rPr>
              <w:t>записывать</w:t>
            </w:r>
            <w:r w:rsidRPr="00A951E2">
              <w:t xml:space="preserve"> любые числа в пределах миллиона,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Заменять</w:t>
            </w:r>
            <w:r w:rsidRPr="00A951E2">
              <w:t xml:space="preserve"> многозначное число суммой разрядных слагаемых. </w:t>
            </w:r>
            <w:r w:rsidRPr="00A951E2">
              <w:rPr>
                <w:b/>
              </w:rPr>
              <w:t>Выделять</w:t>
            </w:r>
            <w:r w:rsidRPr="00A951E2">
              <w:t xml:space="preserve"> в числе единицы каждого разряда. </w:t>
            </w:r>
            <w:r w:rsidRPr="00A951E2">
              <w:rPr>
                <w:b/>
              </w:rPr>
              <w:t>Определять</w:t>
            </w:r>
            <w:r w:rsidRPr="00A951E2">
              <w:t xml:space="preserve"> и </w:t>
            </w:r>
            <w:r w:rsidRPr="00A951E2">
              <w:rPr>
                <w:b/>
              </w:rPr>
              <w:t>называть</w:t>
            </w:r>
            <w:r w:rsidRPr="00A951E2">
              <w:t xml:space="preserve"> общее количество единиц любого разряда, содержащихся в числе.</w:t>
            </w:r>
          </w:p>
          <w:p w:rsidR="00DC42D1" w:rsidRPr="00A951E2" w:rsidRDefault="00DC42D1" w:rsidP="000E1BDD">
            <w:pPr>
              <w:jc w:val="both"/>
              <w:rPr>
                <w:b/>
                <w:i/>
              </w:rPr>
            </w:pPr>
            <w:r w:rsidRPr="00A951E2">
              <w:rPr>
                <w:b/>
              </w:rPr>
              <w:lastRenderedPageBreak/>
              <w:t>Сравнивать</w:t>
            </w:r>
            <w:r w:rsidRPr="00A951E2">
              <w:t xml:space="preserve"> числа по классам и разрядам.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Упорядочивать</w:t>
            </w:r>
            <w:r w:rsidRPr="00A951E2">
              <w:t xml:space="preserve"> заданные числа.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Устанавливать</w:t>
            </w:r>
            <w:r w:rsidRPr="00A951E2">
              <w:t xml:space="preserve"> правило, по которому составлена числовая последовательность, </w:t>
            </w:r>
            <w:r w:rsidRPr="00A951E2">
              <w:rPr>
                <w:b/>
              </w:rPr>
              <w:t>продолжать</w:t>
            </w:r>
            <w:r w:rsidRPr="00A951E2">
              <w:t xml:space="preserve"> ее, </w:t>
            </w:r>
            <w:r w:rsidRPr="00A951E2">
              <w:rPr>
                <w:b/>
              </w:rPr>
              <w:t>восстанавливать</w:t>
            </w:r>
            <w:r w:rsidRPr="00A951E2">
              <w:t xml:space="preserve"> пропущенные в ней элементы. 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Оценивать</w:t>
            </w:r>
            <w:r w:rsidRPr="00A951E2">
              <w:t xml:space="preserve"> правильность составления </w:t>
            </w:r>
            <w:proofErr w:type="gramStart"/>
            <w:r w:rsidRPr="00A951E2">
              <w:t>числовой</w:t>
            </w:r>
            <w:proofErr w:type="gramEnd"/>
            <w:r w:rsidRPr="00A951E2">
              <w:t xml:space="preserve"> </w:t>
            </w:r>
            <w:proofErr w:type="spellStart"/>
            <w:r w:rsidRPr="00A951E2">
              <w:t>последовательнсти</w:t>
            </w:r>
            <w:proofErr w:type="spellEnd"/>
            <w:r w:rsidRPr="00A951E2">
              <w:t>.</w:t>
            </w:r>
            <w:r w:rsidRPr="00A951E2">
              <w:br/>
            </w:r>
            <w:r w:rsidRPr="00A951E2">
              <w:rPr>
                <w:b/>
              </w:rPr>
              <w:t>Группировать</w:t>
            </w:r>
            <w:r w:rsidRPr="00A951E2"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Увеличивать (уменьшать)</w:t>
            </w:r>
            <w:r w:rsidRPr="00A951E2">
              <w:t xml:space="preserve"> числа в 10, 100, 1 000 раз.</w:t>
            </w:r>
            <w:r w:rsidRPr="00A951E2">
              <w:br/>
            </w:r>
            <w:r w:rsidRPr="00A951E2">
              <w:rPr>
                <w:b/>
              </w:rPr>
              <w:t>Собирать</w:t>
            </w:r>
            <w:r w:rsidRPr="00A951E2">
              <w:t xml:space="preserve"> информацию о своем городе (селе) и на этой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основе </w:t>
            </w:r>
            <w:r w:rsidRPr="00A951E2">
              <w:rPr>
                <w:b/>
              </w:rPr>
              <w:t>создавать</w:t>
            </w:r>
            <w:r w:rsidRPr="00A951E2">
              <w:t xml:space="preserve"> математический справочник «Наш город (село) в числах».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Использовать</w:t>
            </w:r>
            <w:r w:rsidRPr="00A951E2">
              <w:t xml:space="preserve"> материал справочника для составления и решения различных текстовых задач.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Сотрудничать</w:t>
            </w:r>
            <w:r w:rsidRPr="00A951E2">
              <w:t xml:space="preserve"> с взрослыми и сверстниками.</w:t>
            </w:r>
            <w:r w:rsidRPr="00A951E2">
              <w:br/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работы.</w:t>
            </w:r>
          </w:p>
          <w:p w:rsidR="00DC42D1" w:rsidRPr="00A951E2" w:rsidRDefault="00DC42D1" w:rsidP="000E1BDD">
            <w:pPr>
              <w:jc w:val="both"/>
              <w:rPr>
                <w:u w:val="single"/>
              </w:rPr>
            </w:pPr>
            <w:r w:rsidRPr="00A951E2">
              <w:rPr>
                <w:b/>
              </w:rPr>
              <w:t>Анализировать</w:t>
            </w:r>
            <w:r w:rsidRPr="00A951E2">
              <w:t xml:space="preserve"> и </w:t>
            </w:r>
            <w:r w:rsidRPr="00A951E2">
              <w:rPr>
                <w:b/>
              </w:rPr>
              <w:t>оценивать</w:t>
            </w:r>
            <w:r w:rsidRPr="00A951E2">
              <w:t xml:space="preserve"> результаты работы.</w:t>
            </w:r>
          </w:p>
          <w:p w:rsidR="00DC42D1" w:rsidRPr="00A951E2" w:rsidRDefault="00DC42D1" w:rsidP="000E1BDD"/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Величины (12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Величины (12 ч)</w:t>
            </w:r>
            <w:r w:rsidRPr="00A951E2">
              <w:rPr>
                <w:b/>
              </w:rPr>
              <w:br/>
            </w:r>
            <w:r w:rsidRPr="00A951E2">
              <w:t xml:space="preserve">Единица длины — километр. Таблица единиц длины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>
            <w:r w:rsidRPr="00A951E2"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A951E2">
              <w:rPr>
                <w:b/>
              </w:rPr>
              <w:t>(4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i/>
              </w:rPr>
            </w:pPr>
            <w:r w:rsidRPr="00A951E2">
              <w:rPr>
                <w:i/>
              </w:rPr>
              <w:t>Информация, способствующая формированию экономик</w:t>
            </w:r>
            <w:proofErr w:type="gramStart"/>
            <w:r w:rsidRPr="00A951E2">
              <w:rPr>
                <w:i/>
              </w:rPr>
              <w:t>о-</w:t>
            </w:r>
            <w:proofErr w:type="gramEnd"/>
            <w:r w:rsidRPr="00A951E2">
              <w:rPr>
                <w:i/>
              </w:rPr>
              <w:t xml:space="preserve"> географического образа России (о площади страны, протяженности  рек, железных  и шоссейных дорог и др.)</w:t>
            </w:r>
          </w:p>
          <w:p w:rsidR="00DC42D1" w:rsidRPr="00A951E2" w:rsidRDefault="00DC42D1" w:rsidP="000E1BDD">
            <w:r w:rsidRPr="00A951E2">
              <w:t xml:space="preserve">Масса. Единицы массы — центнер, тонна. Таблица единиц массы </w:t>
            </w:r>
            <w:r w:rsidRPr="00A951E2">
              <w:rPr>
                <w:b/>
              </w:rPr>
              <w:t>(3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длины в другие (мелкие </w:t>
            </w:r>
            <w:proofErr w:type="gramStart"/>
            <w:r w:rsidRPr="00A951E2">
              <w:t>в</w:t>
            </w:r>
            <w:proofErr w:type="gramEnd"/>
            <w:r w:rsidRPr="00A951E2">
              <w:t xml:space="preserve"> более крупные и крупные — в более мелкие).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Измерять</w:t>
            </w:r>
            <w:r w:rsidRPr="00A951E2">
              <w:t xml:space="preserve"> и </w:t>
            </w:r>
            <w:r w:rsidRPr="00A951E2">
              <w:rPr>
                <w:b/>
              </w:rPr>
              <w:t>сравнивать</w:t>
            </w:r>
            <w:r w:rsidRPr="00A951E2">
              <w:t xml:space="preserve"> длины; </w:t>
            </w:r>
            <w:r w:rsidRPr="00A951E2">
              <w:rPr>
                <w:b/>
              </w:rPr>
              <w:t>упорядочивать</w:t>
            </w:r>
            <w:r w:rsidRPr="00A951E2">
              <w:t xml:space="preserve"> их значения.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Сравнивать</w:t>
            </w:r>
            <w:r w:rsidRPr="00A951E2">
              <w:t xml:space="preserve"> значения площадей разных фигур.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площади в другие.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Определять</w:t>
            </w:r>
            <w:r w:rsidRPr="00A951E2">
              <w:t xml:space="preserve"> площади фигур произвольной формы, используя палетку.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массы в другие.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Приводить</w:t>
            </w:r>
            <w:r w:rsidRPr="00A951E2">
              <w:t xml:space="preserve"> примеры и </w:t>
            </w:r>
            <w:r w:rsidRPr="00A951E2">
              <w:rPr>
                <w:b/>
              </w:rPr>
              <w:t>описывать</w:t>
            </w:r>
            <w:r w:rsidRPr="00A951E2">
              <w:t xml:space="preserve"> ситуации, требующие перехода от одних единиц измерения к другим (</w:t>
            </w:r>
            <w:proofErr w:type="gramStart"/>
            <w:r w:rsidRPr="00A951E2">
              <w:t>от</w:t>
            </w:r>
            <w:proofErr w:type="gramEnd"/>
            <w:r w:rsidRPr="00A951E2">
              <w:t xml:space="preserve"> мелких - к более крупным и наоборот).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Исследовать</w:t>
            </w:r>
            <w:r w:rsidRPr="00A951E2">
              <w:t xml:space="preserve"> ситуации, требующие сравнения объектов по массе, </w:t>
            </w:r>
            <w:r w:rsidRPr="00A951E2">
              <w:rPr>
                <w:b/>
              </w:rPr>
              <w:t>упорядочивать</w:t>
            </w:r>
            <w:r w:rsidRPr="00A951E2">
              <w:t xml:space="preserve"> их.</w:t>
            </w:r>
            <w:r w:rsidRPr="00A951E2">
              <w:br/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Вторая четверть (28 ч)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Числа, которые больше 1 000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Величины, продолжение (6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lastRenderedPageBreak/>
              <w:t xml:space="preserve">Величины (продолжение) – (6 ч) </w:t>
            </w:r>
            <w:r w:rsidRPr="00A951E2">
              <w:br/>
              <w:t xml:space="preserve">Время. Единицы времени — секунда, век. Таблица единиц времени </w:t>
            </w:r>
            <w:r w:rsidRPr="00A951E2">
              <w:rPr>
                <w:b/>
              </w:rPr>
              <w:t>(4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br/>
              <w:t>Решение задач на определение начала, продолжительности и конца события</w:t>
            </w:r>
            <w:r w:rsidRPr="00A951E2">
              <w:rPr>
                <w:b/>
              </w:rPr>
              <w:t xml:space="preserve"> (2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Переводить</w:t>
            </w:r>
            <w:r w:rsidRPr="00A951E2">
              <w:t xml:space="preserve"> одни единицы времени в другие.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Исследовать</w:t>
            </w:r>
            <w:r w:rsidRPr="00A951E2">
              <w:t xml:space="preserve"> ситуации, требующие сравнения событий по продолжительности, упорядочивать их.</w:t>
            </w:r>
          </w:p>
          <w:p w:rsidR="00DC42D1" w:rsidRPr="00A951E2" w:rsidRDefault="00DC42D1" w:rsidP="000E1BDD">
            <w:pPr>
              <w:jc w:val="both"/>
              <w:rPr>
                <w:u w:val="single"/>
              </w:rPr>
            </w:pPr>
            <w:r w:rsidRPr="00A951E2">
              <w:rPr>
                <w:b/>
              </w:rPr>
              <w:t>Решать</w:t>
            </w:r>
            <w:r w:rsidRPr="00A951E2">
              <w:t xml:space="preserve"> задачи на определение начала, продолжительности и конца события.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t>Сл</w:t>
            </w:r>
            <w:r w:rsidRPr="00A951E2">
              <w:rPr>
                <w:b/>
              </w:rPr>
              <w:t>ожение и вычитание (11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Письменные приемы сложения и вычитания многозначных чисел (11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Алгоритмы письменного сложения и вычитания многозначных чисел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Сложение и вычитание значений величин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/>
          <w:p w:rsidR="00DC42D1" w:rsidRPr="00A951E2" w:rsidRDefault="00DC42D1" w:rsidP="000E1BDD">
            <w:r w:rsidRPr="00A951E2">
              <w:t xml:space="preserve">Решение задач на увеличение (уменьшение) числа на несколько единиц, выраженных в косвенной форме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Задания творческого и поискового характера 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>»</w:t>
            </w:r>
            <w:r w:rsidRPr="00A951E2">
              <w:t xml:space="preserve"> 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>Проверочная работа «Проверим себя и оценим свои достижения» (тестовая форме)</w:t>
            </w:r>
            <w:proofErr w:type="gramStart"/>
            <w:r w:rsidRPr="00A951E2">
              <w:t>.А</w:t>
            </w:r>
            <w:proofErr w:type="gramEnd"/>
            <w:r w:rsidRPr="00A951E2">
              <w:t xml:space="preserve">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Осуществлять</w:t>
            </w:r>
            <w:r w:rsidRPr="00A951E2">
              <w:t xml:space="preserve"> пошаговый контроль правильности выполнения арифметических действий (сложение, вычитание).</w:t>
            </w:r>
            <w:r w:rsidRPr="00A951E2">
              <w:br/>
            </w:r>
            <w:r w:rsidRPr="00A951E2">
              <w:rPr>
                <w:b/>
              </w:rPr>
              <w:t>Выполнять с</w:t>
            </w:r>
            <w:r w:rsidRPr="00A951E2">
              <w:t>ложение и вычитание значений величин.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Моделировать</w:t>
            </w:r>
            <w:r w:rsidRPr="00A951E2">
              <w:t xml:space="preserve"> зависимости между величинами в текстовых задачах и </w:t>
            </w:r>
            <w:r w:rsidRPr="00A951E2">
              <w:rPr>
                <w:b/>
              </w:rPr>
              <w:t>решать</w:t>
            </w:r>
            <w:r w:rsidRPr="00A951E2">
              <w:t xml:space="preserve"> их.</w:t>
            </w:r>
            <w:r w:rsidRPr="00A951E2"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 характера. 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Оценивать </w:t>
            </w:r>
            <w:r w:rsidRPr="00A951E2">
              <w:t xml:space="preserve">результаты усвоения учебного материала </w:t>
            </w:r>
            <w:r w:rsidRPr="00A951E2">
              <w:rPr>
                <w:b/>
              </w:rPr>
              <w:t xml:space="preserve">делать </w:t>
            </w:r>
            <w:r w:rsidRPr="00A951E2">
              <w:t xml:space="preserve">выводы, </w:t>
            </w:r>
            <w:r w:rsidRPr="00A951E2">
              <w:rPr>
                <w:b/>
              </w:rPr>
              <w:t xml:space="preserve">планировать </w:t>
            </w:r>
            <w:r w:rsidRPr="00A951E2">
              <w:t xml:space="preserve">действия по устранению выявленных недочетов, </w:t>
            </w:r>
            <w:r w:rsidRPr="00A951E2">
              <w:rPr>
                <w:b/>
              </w:rPr>
              <w:t xml:space="preserve">проявлять </w:t>
            </w:r>
            <w:r w:rsidRPr="00A951E2">
              <w:t xml:space="preserve"> личностную заинтересованность в расширении знаний и способов действий.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Умножение и деление (11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A951E2">
              <w:rPr>
                <w:b/>
              </w:rPr>
              <w:t>однозначное</w:t>
            </w:r>
            <w:proofErr w:type="gramEnd"/>
            <w:r w:rsidRPr="00A951E2">
              <w:rPr>
                <w:b/>
              </w:rPr>
              <w:t xml:space="preserve"> (11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Алгоритм письменного умножения многозначного числа на </w:t>
            </w:r>
            <w:proofErr w:type="gramStart"/>
            <w:r w:rsidRPr="00A951E2">
              <w:t>однозначное</w:t>
            </w:r>
            <w:proofErr w:type="gramEnd"/>
            <w:r w:rsidRPr="00A951E2">
              <w:t xml:space="preserve">. Умножение чисел, оканчивающихся нулями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>Алгоритм письменного деления многозначного числа на</w:t>
            </w:r>
            <w:r>
              <w:t xml:space="preserve"> </w:t>
            </w:r>
            <w:proofErr w:type="gramStart"/>
            <w:r w:rsidRPr="00A951E2">
              <w:t>однозначное</w:t>
            </w:r>
            <w:proofErr w:type="gramEnd"/>
            <w:r w:rsidRPr="00A951E2">
              <w:t xml:space="preserve"> </w:t>
            </w:r>
            <w:r w:rsidRPr="00A951E2">
              <w:rPr>
                <w:b/>
              </w:rPr>
              <w:t>(3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Решение текстовых задач </w:t>
            </w:r>
            <w:r w:rsidRPr="00A951E2">
              <w:rPr>
                <w:b/>
              </w:rPr>
              <w:t>(2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Проверочная работа «Проверим себя и оценим свои достижения» (тестовая форме). Анализ результатов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письменное умножение и деление многозначного числа </w:t>
            </w:r>
            <w:proofErr w:type="gramStart"/>
            <w:r w:rsidRPr="00A951E2">
              <w:t>на</w:t>
            </w:r>
            <w:proofErr w:type="gramEnd"/>
            <w:r w:rsidRPr="00A951E2">
              <w:t xml:space="preserve"> однозначное.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Осуществлять</w:t>
            </w:r>
            <w:r w:rsidRPr="00A951E2"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A951E2">
              <w:t>на</w:t>
            </w:r>
            <w:proofErr w:type="gramEnd"/>
            <w:r w:rsidRPr="00A951E2">
              <w:t xml:space="preserve"> однозначное).</w:t>
            </w:r>
            <w:r w:rsidRPr="00A951E2">
              <w:br/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решения текстовых задач и </w:t>
            </w:r>
            <w:r w:rsidRPr="00A951E2">
              <w:rPr>
                <w:b/>
              </w:rPr>
              <w:t>решать</w:t>
            </w:r>
            <w:r w:rsidRPr="00A951E2">
              <w:t xml:space="preserve"> их арифметическим способом.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Оценивать </w:t>
            </w:r>
            <w:r w:rsidRPr="00A951E2">
              <w:t xml:space="preserve">результаты усвоения учебного материала, </w:t>
            </w:r>
            <w:r w:rsidRPr="00A951E2">
              <w:rPr>
                <w:b/>
              </w:rPr>
              <w:t xml:space="preserve">делать </w:t>
            </w:r>
            <w:r w:rsidRPr="00A951E2">
              <w:t xml:space="preserve">выводы, </w:t>
            </w:r>
            <w:r w:rsidRPr="00A951E2">
              <w:rPr>
                <w:b/>
              </w:rPr>
              <w:t xml:space="preserve">планировать </w:t>
            </w:r>
            <w:r w:rsidRPr="00A951E2"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Третья четверть (40 ч)</w:t>
            </w:r>
            <w:r w:rsidRPr="00A951E2">
              <w:rPr>
                <w:b/>
              </w:rPr>
              <w:br/>
              <w:t>Числа, которые больше 1 000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Умножение и деление, продолжение (40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lastRenderedPageBreak/>
              <w:t>Зависимости между величинами: скорость, время,</w:t>
            </w:r>
            <w:r>
              <w:rPr>
                <w:b/>
              </w:rPr>
              <w:t xml:space="preserve"> </w:t>
            </w:r>
            <w:r w:rsidRPr="00A951E2">
              <w:rPr>
                <w:b/>
              </w:rPr>
              <w:t>расстояние (4 ч)</w:t>
            </w:r>
          </w:p>
          <w:p w:rsidR="00DC42D1" w:rsidRPr="00A951E2" w:rsidRDefault="00DC42D1" w:rsidP="000E1BDD">
            <w:r w:rsidRPr="00A951E2">
              <w:t>Скорость. Время. Расстояние. Единицы скорости. Взаимосвязь между скоростью, временем и расстоянием.</w:t>
            </w:r>
            <w:r w:rsidRPr="00A951E2">
              <w:br/>
              <w:t xml:space="preserve">Решение задач с величинами: скорость, время, </w:t>
            </w:r>
          </w:p>
          <w:p w:rsidR="00DC42D1" w:rsidRPr="00A951E2" w:rsidRDefault="00DC42D1" w:rsidP="000E1BDD">
            <w:r w:rsidRPr="00A951E2">
              <w:t xml:space="preserve">расстояние </w:t>
            </w:r>
            <w:r w:rsidRPr="00A951E2">
              <w:rPr>
                <w:b/>
              </w:rPr>
              <w:t>(4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Умножение  числа на произведение (12 ч)</w:t>
            </w:r>
          </w:p>
          <w:p w:rsidR="00DC42D1" w:rsidRPr="00A951E2" w:rsidRDefault="00DC42D1" w:rsidP="000E1BDD">
            <w:r w:rsidRPr="00A951E2"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A951E2">
              <w:rPr>
                <w:b/>
              </w:rPr>
              <w:t>(7 ч)</w:t>
            </w:r>
            <w:r w:rsidRPr="00A951E2">
              <w:t xml:space="preserve"> </w:t>
            </w:r>
            <w:r w:rsidRPr="00A951E2">
              <w:br/>
            </w:r>
          </w:p>
          <w:p w:rsidR="00DC42D1" w:rsidRPr="00A951E2" w:rsidRDefault="00DC42D1" w:rsidP="000E1BDD">
            <w:r w:rsidRPr="00A951E2">
              <w:t xml:space="preserve">Логические задачи, задачи-расчеты, математические игры  </w:t>
            </w:r>
            <w:r w:rsidRPr="00A951E2">
              <w:rPr>
                <w:i/>
              </w:rPr>
              <w:t xml:space="preserve">«Странички для </w:t>
            </w:r>
            <w:proofErr w:type="gramStart"/>
            <w:r w:rsidRPr="00A951E2">
              <w:rPr>
                <w:i/>
              </w:rPr>
              <w:t>любознательных</w:t>
            </w:r>
            <w:proofErr w:type="gramEnd"/>
            <w:r w:rsidRPr="00A951E2">
              <w:rPr>
                <w:i/>
              </w:rPr>
              <w:t xml:space="preserve">» </w:t>
            </w:r>
            <w:r w:rsidRPr="00A951E2">
              <w:t xml:space="preserve"> 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(2 ч)</w:t>
            </w:r>
            <w:r w:rsidRPr="00A951E2">
              <w:t xml:space="preserve"> </w:t>
            </w:r>
          </w:p>
          <w:p w:rsidR="00DC42D1" w:rsidRPr="00A951E2" w:rsidRDefault="00DC42D1" w:rsidP="000E1BDD">
            <w:r w:rsidRPr="00A951E2"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Деление числа на произведение (11 ч)</w:t>
            </w:r>
            <w:r w:rsidRPr="00A951E2">
              <w:rPr>
                <w:b/>
              </w:rPr>
              <w:br/>
            </w:r>
            <w:r w:rsidRPr="00A951E2">
              <w:t xml:space="preserve"> Устные приемы деления для случаев вида 600</w:t>
            </w:r>
            <w:proofErr w:type="gramStart"/>
            <w:r w:rsidRPr="00A951E2">
              <w:t xml:space="preserve"> :</w:t>
            </w:r>
            <w:proofErr w:type="gramEnd"/>
            <w:r w:rsidRPr="00A951E2">
              <w:t xml:space="preserve"> 20 ,</w:t>
            </w:r>
            <w:r>
              <w:t xml:space="preserve"> </w:t>
            </w:r>
            <w:r w:rsidRPr="00A951E2">
              <w:t xml:space="preserve"> 5 600 : 800. Деление с остатком на 10, 100, 1 000. Письменное деление на числа, оканчивающиеся нулями. </w:t>
            </w:r>
            <w:r w:rsidRPr="00A951E2">
              <w:rPr>
                <w:b/>
              </w:rPr>
              <w:t>(6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pPr>
              <w:rPr>
                <w:b/>
              </w:rPr>
            </w:pPr>
            <w:r w:rsidRPr="00A951E2">
              <w:t>Решение задач на одновременное встречное движение, на</w:t>
            </w:r>
            <w:r>
              <w:t xml:space="preserve"> </w:t>
            </w:r>
            <w:r w:rsidRPr="00A951E2">
              <w:t xml:space="preserve">одновременное движение в противоположных направлениях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rPr>
                <w:b/>
              </w:rPr>
              <w:t>Проект</w:t>
            </w:r>
            <w:r w:rsidRPr="00A951E2">
              <w:t xml:space="preserve"> «Математика вокруг нас». Составление сборника математических задач и заданий </w:t>
            </w:r>
          </w:p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>
            <w:r w:rsidRPr="00A951E2">
              <w:br/>
            </w:r>
            <w:r w:rsidRPr="00A951E2">
              <w:br/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 «Что узнали. Чему научились»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>Проверочная работа «Проверим себя и оценим свои достижения» (тестовая форме)</w:t>
            </w:r>
            <w:proofErr w:type="gramStart"/>
            <w:r w:rsidRPr="00A951E2">
              <w:t>.А</w:t>
            </w:r>
            <w:proofErr w:type="gramEnd"/>
            <w:r w:rsidRPr="00A951E2">
              <w:t xml:space="preserve">нализ результатов </w:t>
            </w:r>
            <w:r w:rsidRPr="00A951E2">
              <w:rPr>
                <w:b/>
              </w:rPr>
              <w:t>(1 ч)</w:t>
            </w: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br/>
            </w:r>
            <w:r w:rsidRPr="00A951E2">
              <w:rPr>
                <w:b/>
              </w:rPr>
              <w:br/>
              <w:t xml:space="preserve">Письменное умножение многозначного </w:t>
            </w:r>
            <w:r w:rsidRPr="00A951E2">
              <w:rPr>
                <w:b/>
              </w:rPr>
              <w:lastRenderedPageBreak/>
              <w:t>числа на двузначное и трехзначное число (13 ч)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A951E2">
              <w:rPr>
                <w:b/>
              </w:rPr>
              <w:t>(10ч)</w:t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t>Решение задач на нахождение</w:t>
            </w:r>
            <w:r w:rsidRPr="00A951E2">
              <w:rPr>
                <w:b/>
              </w:rPr>
              <w:t xml:space="preserve"> </w:t>
            </w:r>
            <w:r w:rsidRPr="00A951E2">
              <w:t>неизвестного по двум</w:t>
            </w:r>
            <w:r w:rsidRPr="00A951E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951E2">
              <w:t xml:space="preserve">разностям </w:t>
            </w:r>
            <w:r w:rsidRPr="00A951E2">
              <w:rPr>
                <w:b/>
              </w:rPr>
              <w:t>(1 ч)</w:t>
            </w:r>
            <w:r w:rsidRPr="00A951E2">
              <w:br/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(1 ч)</w:t>
            </w:r>
            <w:r w:rsidRPr="00A951E2">
              <w:t xml:space="preserve"> </w:t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Контроль и учет знаний </w:t>
            </w:r>
            <w:r w:rsidRPr="00A951E2">
              <w:rPr>
                <w:b/>
              </w:rPr>
              <w:t>(1 ч)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Моделировать</w:t>
            </w:r>
            <w:r w:rsidRPr="00A951E2">
              <w:t xml:space="preserve"> взаимозависимости между величинами: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скорость, время, расстояние. </w:t>
            </w:r>
            <w:r w:rsidRPr="00A951E2">
              <w:rPr>
                <w:b/>
              </w:rPr>
              <w:t>Переводить</w:t>
            </w:r>
            <w:r w:rsidRPr="00A951E2">
              <w:t xml:space="preserve"> одни единицы</w:t>
            </w:r>
            <w:r w:rsidRPr="00A951E2">
              <w:br/>
              <w:t xml:space="preserve">скорости в другие. </w:t>
            </w:r>
            <w:r w:rsidRPr="00A951E2">
              <w:rPr>
                <w:b/>
              </w:rPr>
              <w:t>Решать</w:t>
            </w:r>
            <w:r w:rsidRPr="00A951E2">
              <w:t xml:space="preserve"> задачи с величинами: скорость, время, расстояние.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Применять</w:t>
            </w:r>
            <w:r w:rsidRPr="00A951E2">
              <w:t xml:space="preserve"> свойство умножения числа на произведение </w:t>
            </w:r>
            <w:proofErr w:type="gramStart"/>
            <w:r w:rsidRPr="00A951E2">
              <w:t>в</w:t>
            </w:r>
            <w:proofErr w:type="gramEnd"/>
          </w:p>
          <w:p w:rsidR="00DC42D1" w:rsidRPr="00A951E2" w:rsidRDefault="00DC42D1" w:rsidP="000E1BDD">
            <w:pPr>
              <w:jc w:val="both"/>
            </w:pPr>
            <w:r w:rsidRPr="00A951E2">
              <w:t xml:space="preserve">устных и письменных </w:t>
            </w:r>
            <w:proofErr w:type="gramStart"/>
            <w:r w:rsidRPr="00A951E2">
              <w:t>вычислениях</w:t>
            </w:r>
            <w:proofErr w:type="gramEnd"/>
            <w:r w:rsidRPr="00A951E2">
              <w:t>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устно и письменно умножение на числа,</w:t>
            </w:r>
            <w:r w:rsidRPr="00A951E2">
              <w:br/>
              <w:t xml:space="preserve">оканчивающиеся нулями, </w:t>
            </w:r>
            <w:r w:rsidRPr="00A951E2">
              <w:rPr>
                <w:b/>
              </w:rPr>
              <w:t xml:space="preserve">объяснять </w:t>
            </w:r>
            <w:r w:rsidRPr="00A951E2">
              <w:t>используемые приемы.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задания творческого и поискового</w:t>
            </w:r>
            <w:r w:rsidRPr="00A951E2">
              <w:rPr>
                <w:u w:val="single"/>
              </w:rPr>
              <w:t xml:space="preserve"> </w:t>
            </w:r>
            <w:r w:rsidRPr="00A951E2">
              <w:t>характера,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применять </w:t>
            </w:r>
            <w:r w:rsidRPr="00A951E2">
              <w:t>знания и способы действий в измененных условиях.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Работать</w:t>
            </w:r>
            <w:r w:rsidRPr="00A951E2">
              <w:t xml:space="preserve"> в паре. </w:t>
            </w:r>
            <w:r w:rsidRPr="00A951E2">
              <w:rPr>
                <w:b/>
              </w:rPr>
              <w:t>Находить</w:t>
            </w:r>
            <w:r w:rsidRPr="00A951E2">
              <w:t xml:space="preserve"> и </w:t>
            </w:r>
            <w:r w:rsidRPr="00A951E2">
              <w:rPr>
                <w:b/>
              </w:rPr>
              <w:t>исправлять</w:t>
            </w:r>
            <w:r w:rsidRPr="00A951E2">
              <w:t xml:space="preserve"> неверные высказывания.</w:t>
            </w:r>
            <w:r w:rsidRPr="00A951E2">
              <w:rPr>
                <w:b/>
              </w:rPr>
              <w:t xml:space="preserve"> Излагать и отстаивать </w:t>
            </w:r>
            <w:r w:rsidRPr="00A951E2">
              <w:t>свое мнение</w:t>
            </w:r>
            <w:r w:rsidRPr="00A951E2">
              <w:rPr>
                <w:b/>
              </w:rPr>
              <w:t>, аргументировать</w:t>
            </w:r>
            <w:r w:rsidRPr="00A951E2">
              <w:t xml:space="preserve"> свою точку зрения, </w:t>
            </w:r>
            <w:r w:rsidRPr="00A951E2">
              <w:rPr>
                <w:b/>
              </w:rPr>
              <w:t xml:space="preserve">оценивать </w:t>
            </w:r>
            <w:r w:rsidRPr="00A951E2">
              <w:t>точку зрения товарища.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Применять</w:t>
            </w:r>
            <w:r w:rsidRPr="00A951E2">
              <w:t xml:space="preserve"> свойство деления числа на произведение в устных и письменных вычислениях.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устно и письменно деление на числа, оканчивающиеся нулями, </w:t>
            </w:r>
            <w:r w:rsidRPr="00A951E2">
              <w:rPr>
                <w:b/>
              </w:rPr>
              <w:t xml:space="preserve">объяснять </w:t>
            </w:r>
            <w:r w:rsidRPr="00A951E2">
              <w:t>используемые приемы.</w:t>
            </w:r>
            <w:r w:rsidRPr="00A951E2"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деление с остатком на числа 10, 100, 1 000.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схематические чертежи по текстовым задачам</w:t>
            </w:r>
            <w:r w:rsidRPr="00A951E2">
              <w:br/>
              <w:t xml:space="preserve">на одновременное встречное движение и движение в противоположных направлениях и </w:t>
            </w:r>
            <w:r w:rsidRPr="00A951E2">
              <w:rPr>
                <w:b/>
              </w:rPr>
              <w:t>решать</w:t>
            </w:r>
            <w:r w:rsidRPr="00A951E2">
              <w:t xml:space="preserve"> такие задачи.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Составлять</w:t>
            </w:r>
            <w:r w:rsidRPr="00A951E2">
              <w:t xml:space="preserve"> план решения. </w:t>
            </w:r>
            <w:r w:rsidRPr="00A951E2">
              <w:rPr>
                <w:b/>
              </w:rPr>
              <w:t>Обнаруживать</w:t>
            </w:r>
            <w:r w:rsidRPr="00A951E2">
              <w:t xml:space="preserve"> допущенные ошибки.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Собирать</w:t>
            </w:r>
            <w:r w:rsidRPr="00A951E2">
              <w:t xml:space="preserve"> и </w:t>
            </w:r>
            <w:r w:rsidRPr="00A951E2">
              <w:rPr>
                <w:b/>
              </w:rPr>
              <w:t>систематизировать</w:t>
            </w:r>
            <w:r w:rsidRPr="00A951E2">
              <w:t xml:space="preserve"> информацию по разделам.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Отбирать</w:t>
            </w:r>
            <w:r w:rsidRPr="00A951E2">
              <w:t xml:space="preserve">, </w:t>
            </w:r>
            <w:r w:rsidRPr="00A951E2">
              <w:rPr>
                <w:b/>
              </w:rPr>
              <w:t>составлять</w:t>
            </w:r>
            <w:r w:rsidRPr="00A951E2">
              <w:t xml:space="preserve"> и </w:t>
            </w:r>
            <w:r w:rsidRPr="00A951E2">
              <w:rPr>
                <w:b/>
              </w:rPr>
              <w:t>решать</w:t>
            </w:r>
            <w:r w:rsidRPr="00A951E2">
              <w:t xml:space="preserve"> математические задачи и задания повышенного уровня сложности.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Сотрудничать</w:t>
            </w:r>
            <w:r w:rsidRPr="00A951E2">
              <w:t xml:space="preserve"> с взрослыми и сверстниками.</w:t>
            </w:r>
            <w:r w:rsidRPr="00A951E2">
              <w:br/>
            </w:r>
            <w:r w:rsidRPr="00A951E2">
              <w:rPr>
                <w:b/>
              </w:rPr>
              <w:t>Составлять</w:t>
            </w:r>
            <w:r w:rsidRPr="00A951E2">
              <w:t xml:space="preserve"> план работы.</w:t>
            </w:r>
          </w:p>
          <w:p w:rsidR="00DC42D1" w:rsidRPr="00A951E2" w:rsidRDefault="00DC42D1" w:rsidP="000E1BDD">
            <w:pPr>
              <w:jc w:val="both"/>
              <w:rPr>
                <w:u w:val="single"/>
              </w:rPr>
            </w:pPr>
            <w:r w:rsidRPr="00A951E2">
              <w:rPr>
                <w:b/>
              </w:rPr>
              <w:t>Анализировать</w:t>
            </w:r>
            <w:r w:rsidRPr="00A951E2">
              <w:t xml:space="preserve"> и </w:t>
            </w:r>
            <w:r w:rsidRPr="00A951E2">
              <w:rPr>
                <w:b/>
              </w:rPr>
              <w:t>оценивать</w:t>
            </w:r>
            <w:r w:rsidRPr="00A951E2">
              <w:t xml:space="preserve"> результаты работы.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 xml:space="preserve">Оценивать </w:t>
            </w:r>
            <w:r w:rsidRPr="00A951E2">
              <w:t xml:space="preserve">результаты усвоения учебного материала </w:t>
            </w:r>
            <w:r w:rsidRPr="00A951E2">
              <w:rPr>
                <w:b/>
              </w:rPr>
              <w:t xml:space="preserve">делать </w:t>
            </w:r>
            <w:r w:rsidRPr="00A951E2">
              <w:t xml:space="preserve">выводы, </w:t>
            </w:r>
            <w:r w:rsidRPr="00A951E2">
              <w:rPr>
                <w:b/>
              </w:rPr>
              <w:t xml:space="preserve">планировать </w:t>
            </w:r>
            <w:r w:rsidRPr="00A951E2"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A951E2">
              <w:rPr>
                <w:b/>
              </w:rPr>
              <w:t xml:space="preserve">Соотносить </w:t>
            </w:r>
            <w:r w:rsidRPr="00A951E2">
              <w:t>результат с поставленными целями изучения темы.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  <w:rPr>
                <w:b/>
              </w:rPr>
            </w:pP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Применять</w:t>
            </w:r>
            <w:r w:rsidRPr="00A951E2">
              <w:t xml:space="preserve"> в вычислениях свойство умножения числа на сумму нескольких слагаемых.</w:t>
            </w:r>
            <w:r w:rsidRPr="00A951E2">
              <w:br/>
            </w:r>
            <w:r w:rsidRPr="00A951E2">
              <w:rPr>
                <w:b/>
              </w:rPr>
              <w:t>Выполнять</w:t>
            </w:r>
            <w:r w:rsidRPr="00A951E2">
              <w:t xml:space="preserve"> письменно умножение многозначных чисел на</w:t>
            </w:r>
            <w:r w:rsidRPr="00A951E2"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A951E2">
              <w:rPr>
                <w:i/>
              </w:rPr>
              <w:t>умножение.</w:t>
            </w:r>
          </w:p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Осуществлять</w:t>
            </w:r>
            <w:r w:rsidRPr="00A951E2">
              <w:t xml:space="preserve"> пошаговый контроль правильности и полноты выполнения алгоритма арифметического действия </w:t>
            </w:r>
            <w:r w:rsidRPr="00A951E2">
              <w:rPr>
                <w:i/>
              </w:rPr>
              <w:t>умножение</w:t>
            </w:r>
            <w:r w:rsidRPr="00A951E2">
              <w:t>.</w:t>
            </w:r>
            <w:r w:rsidRPr="00A951E2">
              <w:br/>
            </w:r>
            <w:r w:rsidRPr="00A951E2">
              <w:rPr>
                <w:b/>
              </w:rPr>
              <w:t>Решать</w:t>
            </w:r>
            <w:r w:rsidRPr="00A951E2">
              <w:t xml:space="preserve"> задачи на нахождение</w:t>
            </w:r>
            <w:r w:rsidRPr="00A951E2">
              <w:rPr>
                <w:b/>
              </w:rPr>
              <w:t xml:space="preserve"> </w:t>
            </w:r>
            <w:r w:rsidRPr="00A951E2">
              <w:t>неизвестного по двум</w:t>
            </w:r>
            <w:r w:rsidRPr="00A951E2">
              <w:rPr>
                <w:b/>
              </w:rPr>
              <w:t xml:space="preserve"> 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разностям. </w:t>
            </w:r>
            <w:r w:rsidRPr="00A951E2">
              <w:rPr>
                <w:b/>
              </w:rPr>
              <w:t>Выполнять</w:t>
            </w:r>
            <w:r w:rsidRPr="00A951E2">
              <w:t xml:space="preserve"> прикидку результата, </w:t>
            </w:r>
            <w:r w:rsidRPr="00A951E2">
              <w:rPr>
                <w:b/>
              </w:rPr>
              <w:t>проверять</w:t>
            </w:r>
            <w:r w:rsidRPr="00A951E2">
              <w:t xml:space="preserve"> полученный результат.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Четвертая четверть (32 ч)</w:t>
            </w:r>
            <w:r w:rsidRPr="00A951E2">
              <w:rPr>
                <w:b/>
              </w:rPr>
              <w:br/>
              <w:t>Числа, которые больше 1 000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Умножение и деление, продолжение (20 ч)</w:t>
            </w:r>
          </w:p>
        </w:tc>
      </w:tr>
      <w:tr w:rsidR="00DC42D1" w:rsidRPr="00A951E2" w:rsidTr="000E1BDD"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t>Письменное деление многозначного числа на двузначное и трехзначное число (20 ч)</w:t>
            </w:r>
          </w:p>
          <w:p w:rsidR="00DC42D1" w:rsidRPr="00A951E2" w:rsidRDefault="00DC42D1" w:rsidP="000E1BDD">
            <w:r w:rsidRPr="00A951E2">
              <w:t xml:space="preserve">Алгоритм письменного деления многозначного числа на двузначное и трехзначное число </w:t>
            </w:r>
            <w:r w:rsidRPr="00A951E2">
              <w:rPr>
                <w:b/>
              </w:rPr>
              <w:t>(10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/>
          <w:p w:rsidR="00DC42D1" w:rsidRPr="00A951E2" w:rsidRDefault="00DC42D1" w:rsidP="000E1BDD"/>
          <w:p w:rsidR="00DC42D1" w:rsidRPr="00A951E2" w:rsidRDefault="00DC42D1" w:rsidP="000E1BDD">
            <w:r w:rsidRPr="00A951E2">
              <w:br/>
            </w:r>
          </w:p>
          <w:p w:rsidR="00DC42D1" w:rsidRPr="00A951E2" w:rsidRDefault="00DC42D1" w:rsidP="000E1BDD">
            <w:pPr>
              <w:rPr>
                <w:b/>
              </w:rPr>
            </w:pPr>
            <w:r w:rsidRPr="00A951E2">
              <w:t xml:space="preserve">Проверка умножения делением и деления умножением </w:t>
            </w:r>
            <w:r w:rsidRPr="00A951E2">
              <w:rPr>
                <w:b/>
              </w:rPr>
              <w:t>(4 ч)</w:t>
            </w: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r w:rsidRPr="00A951E2">
              <w:t>Куб. Пирамида. Шар. Распознавание и название геометрических тел: куб, шар, пирамида.</w:t>
            </w:r>
            <w:r w:rsidRPr="00A951E2"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  <w:r w:rsidRPr="00A951E2">
              <w:rPr>
                <w:b/>
              </w:rPr>
              <w:t>(3 ч)</w:t>
            </w:r>
          </w:p>
          <w:p w:rsidR="00DC42D1" w:rsidRPr="00A951E2" w:rsidRDefault="00DC42D1" w:rsidP="000E1BDD">
            <w:r w:rsidRPr="00A951E2">
              <w:t xml:space="preserve">Повторение </w:t>
            </w:r>
            <w:proofErr w:type="gramStart"/>
            <w:r w:rsidRPr="00A951E2">
              <w:t>пройденного</w:t>
            </w:r>
            <w:proofErr w:type="gramEnd"/>
            <w:r w:rsidRPr="00A951E2">
              <w:t xml:space="preserve"> «Что узнали. Чему научились»</w:t>
            </w:r>
            <w:r w:rsidRPr="00A951E2">
              <w:rPr>
                <w:b/>
              </w:rPr>
              <w:t>(3 ч)</w:t>
            </w:r>
            <w:r w:rsidRPr="00A951E2">
              <w:t xml:space="preserve"> </w:t>
            </w:r>
          </w:p>
        </w:tc>
        <w:tc>
          <w:tcPr>
            <w:tcW w:w="7393" w:type="dxa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Объяснять</w:t>
            </w:r>
            <w:r w:rsidRPr="00A951E2">
              <w:t xml:space="preserve"> каждый шаг в алгоритмах письменного деления</w:t>
            </w:r>
          </w:p>
          <w:p w:rsidR="00DC42D1" w:rsidRPr="00A951E2" w:rsidRDefault="00DC42D1" w:rsidP="000E1BDD">
            <w:pPr>
              <w:jc w:val="both"/>
            </w:pPr>
            <w:r w:rsidRPr="00A951E2">
              <w:t>многозначного числа на двузначное и трехзначное число.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Выполнять</w:t>
            </w:r>
            <w:r w:rsidRPr="00A951E2"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A951E2">
              <w:rPr>
                <w:i/>
              </w:rPr>
              <w:t>умножение.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Осуществлять</w:t>
            </w:r>
            <w:r w:rsidRPr="00A951E2">
              <w:t xml:space="preserve"> пошаговый контроль правильности и полноты выполнения алгоритма арифметического действия </w:t>
            </w:r>
            <w:r w:rsidRPr="00A951E2">
              <w:rPr>
                <w:i/>
              </w:rPr>
              <w:t>деление</w:t>
            </w:r>
            <w:r w:rsidRPr="00A951E2">
              <w:t>.</w:t>
            </w:r>
            <w:r w:rsidRPr="00A951E2">
              <w:br/>
            </w:r>
            <w:r w:rsidRPr="00A951E2">
              <w:rPr>
                <w:b/>
              </w:rPr>
              <w:t>Проверять</w:t>
            </w:r>
            <w:r w:rsidRPr="00A951E2">
              <w:t xml:space="preserve"> выполненные действия: умножение делением и деление умножением.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Распознавать</w:t>
            </w:r>
            <w:r w:rsidRPr="00A951E2">
              <w:t xml:space="preserve"> и </w:t>
            </w:r>
            <w:r w:rsidRPr="00A951E2">
              <w:rPr>
                <w:b/>
              </w:rPr>
              <w:t>называть</w:t>
            </w:r>
            <w:r w:rsidRPr="00A951E2">
              <w:t xml:space="preserve"> геометрические тела: куб, шар, пирамида. </w:t>
            </w:r>
            <w:r w:rsidRPr="00A951E2">
              <w:rPr>
                <w:b/>
              </w:rPr>
              <w:br/>
              <w:t>Изготавливать</w:t>
            </w:r>
            <w:r w:rsidRPr="00A951E2">
              <w:t xml:space="preserve"> модели куба и пирамиды из бумаги с использованием разверток.</w:t>
            </w:r>
          </w:p>
          <w:p w:rsidR="00DC42D1" w:rsidRPr="00A951E2" w:rsidRDefault="00DC42D1" w:rsidP="000E1BDD">
            <w:pPr>
              <w:jc w:val="both"/>
            </w:pPr>
            <w:r w:rsidRPr="00A951E2">
              <w:rPr>
                <w:b/>
              </w:rPr>
              <w:t>Моделировать</w:t>
            </w:r>
            <w:r w:rsidRPr="00A951E2">
              <w:t xml:space="preserve"> разнообразные ситуации расположения объектов в пространстве и на </w:t>
            </w:r>
            <w:r w:rsidRPr="00A951E2">
              <w:lastRenderedPageBreak/>
              <w:t>плоскости.</w:t>
            </w:r>
          </w:p>
          <w:p w:rsidR="00DC42D1" w:rsidRPr="00A951E2" w:rsidRDefault="00DC42D1" w:rsidP="000E1BDD">
            <w:pPr>
              <w:jc w:val="both"/>
              <w:rPr>
                <w:u w:val="single"/>
              </w:rPr>
            </w:pPr>
            <w:r w:rsidRPr="00A951E2">
              <w:rPr>
                <w:b/>
              </w:rPr>
              <w:t>Соотносить</w:t>
            </w:r>
            <w:r w:rsidRPr="00A951E2">
              <w:t xml:space="preserve"> реальные объекты с моделями многогранников и шара.</w:t>
            </w:r>
          </w:p>
        </w:tc>
      </w:tr>
      <w:tr w:rsidR="00DC42D1" w:rsidRPr="00A951E2" w:rsidTr="000E1BDD">
        <w:tc>
          <w:tcPr>
            <w:tcW w:w="14786" w:type="dxa"/>
            <w:gridSpan w:val="2"/>
            <w:shd w:val="clear" w:color="auto" w:fill="auto"/>
          </w:tcPr>
          <w:p w:rsidR="00DC42D1" w:rsidRPr="00A951E2" w:rsidRDefault="00DC42D1" w:rsidP="000E1BDD">
            <w:pPr>
              <w:rPr>
                <w:b/>
              </w:rPr>
            </w:pPr>
            <w:r w:rsidRPr="00A951E2">
              <w:rPr>
                <w:b/>
              </w:rPr>
              <w:lastRenderedPageBreak/>
              <w:t>Итоговое повторение (10 ч)</w:t>
            </w:r>
            <w:r w:rsidRPr="00A951E2">
              <w:rPr>
                <w:b/>
              </w:rPr>
              <w:br/>
              <w:t>Контроль и учет знаний (2 ч)</w:t>
            </w:r>
          </w:p>
        </w:tc>
      </w:tr>
    </w:tbl>
    <w:p w:rsidR="00DC42D1" w:rsidRDefault="00DC42D1" w:rsidP="00DC42D1">
      <w:pPr>
        <w:tabs>
          <w:tab w:val="left" w:pos="2118"/>
        </w:tabs>
        <w:jc w:val="center"/>
        <w:rPr>
          <w:b/>
        </w:rPr>
      </w:pPr>
      <w:r w:rsidRPr="00A951E2">
        <w:rPr>
          <w:b/>
        </w:rPr>
        <w:t>Материально-техническое обеспечение.</w:t>
      </w:r>
    </w:p>
    <w:p w:rsidR="00DC42D1" w:rsidRDefault="00DC42D1" w:rsidP="00DC42D1">
      <w:pPr>
        <w:tabs>
          <w:tab w:val="left" w:pos="2118"/>
        </w:tabs>
        <w:ind w:left="720"/>
        <w:jc w:val="center"/>
        <w:rPr>
          <w:b/>
          <w:color w:val="FF0000"/>
        </w:rPr>
      </w:pPr>
      <w:r>
        <w:rPr>
          <w:b/>
          <w:color w:val="FF0000"/>
        </w:rPr>
        <w:t xml:space="preserve"> Данный раздел рабочей программы каждая школа ЗАПОЛНЯЕТ СОГЛАСНО МАТЕРИАЛЬНО-ТЕХНИЧЕСКОМУ ОСНАЩЕНИЮ СВОЕЙ ШКОЛЫ</w:t>
      </w:r>
    </w:p>
    <w:p w:rsidR="00DC42D1" w:rsidRPr="008E3068" w:rsidRDefault="00DC42D1" w:rsidP="00DC42D1">
      <w:pPr>
        <w:tabs>
          <w:tab w:val="left" w:pos="2118"/>
        </w:tabs>
        <w:ind w:left="72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560"/>
        <w:gridCol w:w="1440"/>
      </w:tblGrid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 xml:space="preserve">№ </w:t>
            </w:r>
            <w:proofErr w:type="gramStart"/>
            <w:r w:rsidRPr="00A951E2">
              <w:rPr>
                <w:b/>
              </w:rPr>
              <w:t>п</w:t>
            </w:r>
            <w:proofErr w:type="gramEnd"/>
            <w:r w:rsidRPr="00A951E2">
              <w:rPr>
                <w:b/>
              </w:rPr>
              <w:t>/п</w:t>
            </w: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  <w:rPr>
                <w:b/>
              </w:rPr>
            </w:pPr>
            <w:r w:rsidRPr="00A951E2">
              <w:rPr>
                <w:b/>
              </w:rPr>
              <w:t>Кол-во</w:t>
            </w:r>
          </w:p>
        </w:tc>
      </w:tr>
      <w:tr w:rsidR="00DC42D1" w:rsidRPr="00A951E2" w:rsidTr="000E1BDD">
        <w:tc>
          <w:tcPr>
            <w:tcW w:w="10008" w:type="dxa"/>
            <w:gridSpan w:val="3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1.Библиотечный фонд (книгопечатная продукция)</w:t>
            </w:r>
          </w:p>
        </w:tc>
      </w:tr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  <w:r w:rsidRPr="00A951E2">
              <w:t>1</w:t>
            </w: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both"/>
            </w:pPr>
            <w:r w:rsidRPr="00A951E2">
              <w:t>Моро и др. Математика: Рабочие программы. Москва: Просвещение, 2011.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t>2</w:t>
            </w:r>
          </w:p>
          <w:p w:rsidR="00DC42D1" w:rsidRPr="00A951E2" w:rsidRDefault="00DC42D1" w:rsidP="000E1BDD">
            <w:pPr>
              <w:jc w:val="both"/>
            </w:pPr>
            <w:r w:rsidRPr="00A951E2">
              <w:t>3</w:t>
            </w:r>
          </w:p>
          <w:p w:rsidR="00DC42D1" w:rsidRPr="00A951E2" w:rsidRDefault="00DC42D1" w:rsidP="000E1BDD">
            <w:pPr>
              <w:jc w:val="both"/>
            </w:pPr>
            <w:r w:rsidRPr="00A951E2">
              <w:t>4</w:t>
            </w:r>
          </w:p>
          <w:p w:rsidR="00DC42D1" w:rsidRPr="00A951E2" w:rsidRDefault="00DC42D1" w:rsidP="000E1BDD">
            <w:pPr>
              <w:jc w:val="both"/>
            </w:pPr>
            <w:r w:rsidRPr="00A951E2">
              <w:t>5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t>6</w:t>
            </w:r>
          </w:p>
          <w:p w:rsidR="00DC42D1" w:rsidRPr="00A951E2" w:rsidRDefault="00DC42D1" w:rsidP="000E1BDD">
            <w:pPr>
              <w:jc w:val="both"/>
            </w:pPr>
            <w:r w:rsidRPr="00A951E2">
              <w:t>7</w:t>
            </w:r>
          </w:p>
          <w:p w:rsidR="00DC42D1" w:rsidRPr="00A951E2" w:rsidRDefault="00DC42D1" w:rsidP="000E1BDD">
            <w:pPr>
              <w:jc w:val="both"/>
            </w:pPr>
            <w:r w:rsidRPr="00A951E2">
              <w:t>8</w:t>
            </w:r>
          </w:p>
          <w:p w:rsidR="00DC42D1" w:rsidRPr="00A951E2" w:rsidRDefault="00DC42D1" w:rsidP="000E1BDD">
            <w:pPr>
              <w:jc w:val="both"/>
            </w:pPr>
            <w:r w:rsidRPr="00A951E2">
              <w:t>9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t>10</w:t>
            </w:r>
          </w:p>
          <w:p w:rsidR="00DC42D1" w:rsidRPr="00A951E2" w:rsidRDefault="00DC42D1" w:rsidP="000E1BDD">
            <w:pPr>
              <w:jc w:val="both"/>
            </w:pPr>
            <w:r w:rsidRPr="00A951E2">
              <w:br/>
              <w:t>11</w:t>
            </w:r>
            <w:r w:rsidRPr="00A951E2">
              <w:br/>
            </w:r>
          </w:p>
          <w:p w:rsidR="00DC42D1" w:rsidRPr="00A951E2" w:rsidRDefault="00DC42D1" w:rsidP="000E1BDD">
            <w:pPr>
              <w:jc w:val="both"/>
            </w:pPr>
            <w:r w:rsidRPr="00A951E2">
              <w:t>12</w:t>
            </w:r>
          </w:p>
          <w:p w:rsidR="00DC42D1" w:rsidRPr="00A951E2" w:rsidRDefault="00DC42D1" w:rsidP="000E1BDD">
            <w:pPr>
              <w:jc w:val="both"/>
            </w:pPr>
            <w:r w:rsidRPr="00A951E2">
              <w:t>13</w:t>
            </w:r>
          </w:p>
          <w:p w:rsidR="00DC42D1" w:rsidRPr="00A951E2" w:rsidRDefault="00DC42D1" w:rsidP="000E1BDD">
            <w:pPr>
              <w:jc w:val="both"/>
            </w:pPr>
          </w:p>
          <w:p w:rsidR="00DC42D1" w:rsidRPr="00A951E2" w:rsidRDefault="00DC42D1" w:rsidP="000E1BDD">
            <w:pPr>
              <w:jc w:val="both"/>
            </w:pPr>
            <w:r w:rsidRPr="00A951E2">
              <w:t>14</w:t>
            </w:r>
          </w:p>
          <w:p w:rsidR="00DC42D1" w:rsidRPr="00A951E2" w:rsidRDefault="00DC42D1" w:rsidP="000E1BDD">
            <w:pPr>
              <w:jc w:val="both"/>
            </w:pPr>
            <w:r w:rsidRPr="00A951E2">
              <w:t>15</w:t>
            </w:r>
          </w:p>
          <w:p w:rsidR="00DC42D1" w:rsidRPr="00A951E2" w:rsidRDefault="00DC42D1" w:rsidP="000E1BDD">
            <w:pPr>
              <w:jc w:val="both"/>
            </w:pPr>
            <w:r w:rsidRPr="00A951E2">
              <w:t>16</w:t>
            </w:r>
          </w:p>
          <w:p w:rsidR="00DC42D1" w:rsidRPr="00A951E2" w:rsidRDefault="00DC42D1" w:rsidP="000E1BDD">
            <w:pPr>
              <w:jc w:val="both"/>
            </w:pPr>
            <w:r w:rsidRPr="00A951E2">
              <w:t>17</w:t>
            </w: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УЧЕБНИКИ</w:t>
            </w:r>
          </w:p>
          <w:p w:rsidR="00DC42D1" w:rsidRPr="00A951E2" w:rsidRDefault="00DC42D1" w:rsidP="000E1BDD">
            <w:pPr>
              <w:jc w:val="both"/>
            </w:pPr>
            <w:r w:rsidRPr="00A951E2">
              <w:t>Моро М.И., Волкова С.И., Степанова С.В. Математика: Учебник: 1 класс. Часть 1,2.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Моро М.И., Волкова С.И., Степанова С.В. Математика: Учебник: 2 класс. Часть 1,2.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Моро М.И., Волкова С.И., Степанова С.В. Математика: Учебник: 3 класс. Часть 1,2.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Моро М.И., Волкова С.И., Степанова С.В. Математика: Учебник: 4 класс. Часть 1,2.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РАБОЧИЕ ТЕТРАДИ</w:t>
            </w:r>
          </w:p>
          <w:p w:rsidR="00DC42D1" w:rsidRPr="00A951E2" w:rsidRDefault="00DC42D1" w:rsidP="000E1BDD">
            <w:r w:rsidRPr="00A951E2">
              <w:t>Моро М.И., Волкова С.И. Математика: Рабочая тетрадь: 1 класс. Часть 1,2.</w:t>
            </w:r>
          </w:p>
          <w:p w:rsidR="00DC42D1" w:rsidRPr="00A951E2" w:rsidRDefault="00DC42D1" w:rsidP="000E1BDD">
            <w:r w:rsidRPr="00A951E2">
              <w:t>Моро М.И., Волкова С.И. Математика: Рабочая тетрадь: 2 класс. Часть 1,2.</w:t>
            </w:r>
          </w:p>
          <w:p w:rsidR="00DC42D1" w:rsidRPr="00A951E2" w:rsidRDefault="00DC42D1" w:rsidP="000E1BDD">
            <w:r w:rsidRPr="00A951E2">
              <w:t>Моро М.И., Волкова С.И. Математика: Рабочая тетрадь: 3 класс. Часть 1,2.</w:t>
            </w:r>
          </w:p>
          <w:p w:rsidR="00DC42D1" w:rsidRPr="00A951E2" w:rsidRDefault="00DC42D1" w:rsidP="000E1BDD">
            <w:r w:rsidRPr="00A951E2">
              <w:t>Моро М.И., Волкова С.И. Математика: Рабочая тетрадь: 4 класс. Часть 1,2.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МЕТОДИЧЕСКИЕ ПОСОБИЯ</w:t>
            </w:r>
          </w:p>
          <w:p w:rsidR="00DC42D1" w:rsidRPr="00A951E2" w:rsidRDefault="00DC42D1" w:rsidP="000E1BDD">
            <w:r w:rsidRPr="00A951E2">
              <w:t>Плешаков А.А., Александрова В.П., Борисова С.А. Окружающий мир: поурочные разработки: 1 класс.</w:t>
            </w:r>
          </w:p>
          <w:p w:rsidR="00DC42D1" w:rsidRPr="00A951E2" w:rsidRDefault="00DC42D1" w:rsidP="000E1BDD">
            <w:r w:rsidRPr="00A951E2"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DC42D1" w:rsidRPr="00A951E2" w:rsidRDefault="00DC42D1" w:rsidP="000E1BDD">
            <w:r w:rsidRPr="00A951E2">
              <w:t>Плешаков А.А., Зеленые страницы. Книга для учащихся начальных классов.</w:t>
            </w:r>
          </w:p>
          <w:p w:rsidR="00DC42D1" w:rsidRPr="00A951E2" w:rsidRDefault="00DC42D1" w:rsidP="000E1BDD">
            <w:r w:rsidRPr="00A951E2">
              <w:t>«Технологические карты» (На сайте издательства «Просвещение».)</w:t>
            </w:r>
          </w:p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ПРОВЕРОЧНЫЕ РАБОТЫ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Волкова С.И. Математика: Проверочные работы: 1 класс.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Волкова С.И. Математика: Проверочные работы: 2 класс.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Волкова С.И. Математика: Проверочные работы: 3 класс.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Волкова С.И. Математика: Проверочные работы: 4 класс.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  <w:tr w:rsidR="00DC42D1" w:rsidRPr="00A951E2" w:rsidTr="000E1BDD">
        <w:tc>
          <w:tcPr>
            <w:tcW w:w="10008" w:type="dxa"/>
            <w:gridSpan w:val="3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2. Печатные пособия</w:t>
            </w:r>
          </w:p>
        </w:tc>
      </w:tr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  <w:r w:rsidRPr="00A951E2">
              <w:t>18</w:t>
            </w:r>
          </w:p>
          <w:p w:rsidR="00DC42D1" w:rsidRPr="00A951E2" w:rsidRDefault="00DC42D1" w:rsidP="000E1BDD">
            <w:pPr>
              <w:jc w:val="both"/>
            </w:pPr>
            <w:r w:rsidRPr="00A951E2">
              <w:br/>
              <w:t>19</w:t>
            </w:r>
          </w:p>
          <w:p w:rsidR="00DC42D1" w:rsidRPr="00A951E2" w:rsidRDefault="00DC42D1" w:rsidP="000E1BDD">
            <w:pPr>
              <w:jc w:val="both"/>
            </w:pPr>
            <w:r w:rsidRPr="00A951E2">
              <w:t>20</w:t>
            </w:r>
          </w:p>
          <w:p w:rsidR="00DC42D1" w:rsidRPr="00A951E2" w:rsidRDefault="00DC42D1" w:rsidP="000E1BDD">
            <w:pPr>
              <w:jc w:val="both"/>
            </w:pPr>
            <w:r w:rsidRPr="00A951E2">
              <w:t>21</w:t>
            </w: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both"/>
            </w:pPr>
            <w:r w:rsidRPr="00A951E2">
              <w:t>Моро М.И., Волкова С.И., Степанова С.В. Математика. Комплект таблиц для начальной школы: 1 класс.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Волкова С.И. Математика. Комплект таблиц для начальной школы: 2 класс.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Волкова С.И. Математика. Комплект таблиц для начальной школы: 3 </w:t>
            </w:r>
            <w:r w:rsidRPr="00A951E2">
              <w:lastRenderedPageBreak/>
              <w:t>класс.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Волкова С.И. Математика. Комплект таблиц для начальной школы: 4 класс.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  <w:tr w:rsidR="00DC42D1" w:rsidRPr="00A951E2" w:rsidTr="000E1BDD">
        <w:tc>
          <w:tcPr>
            <w:tcW w:w="10008" w:type="dxa"/>
            <w:gridSpan w:val="3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lastRenderedPageBreak/>
              <w:t>3. Технические средства обучения</w:t>
            </w:r>
          </w:p>
        </w:tc>
      </w:tr>
      <w:tr w:rsidR="00DC42D1" w:rsidRPr="00A951E2" w:rsidTr="000E1BDD">
        <w:trPr>
          <w:trHeight w:val="1608"/>
        </w:trPr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  <w:r w:rsidRPr="00A951E2">
              <w:t>22</w:t>
            </w:r>
            <w:r w:rsidRPr="00A951E2">
              <w:br/>
              <w:t>23</w:t>
            </w:r>
            <w:r w:rsidRPr="00A951E2">
              <w:br/>
              <w:t>24</w:t>
            </w:r>
            <w:r w:rsidRPr="00A951E2">
              <w:br/>
              <w:t>25</w:t>
            </w:r>
          </w:p>
        </w:tc>
        <w:tc>
          <w:tcPr>
            <w:tcW w:w="7560" w:type="dxa"/>
          </w:tcPr>
          <w:p w:rsidR="00DC42D1" w:rsidRPr="00A951E2" w:rsidRDefault="00DC42D1" w:rsidP="000E1BDD">
            <w:r w:rsidRPr="00A951E2">
              <w:t>Аудиторная доска с набором приспособлений для крепления карт и таблиц.</w:t>
            </w:r>
            <w:r w:rsidRPr="00A951E2">
              <w:br/>
              <w:t>Экспозиционный экран.</w:t>
            </w:r>
            <w:r w:rsidRPr="00A951E2">
              <w:br/>
              <w:t>Персональный компьютер с принтером.</w:t>
            </w:r>
            <w:r w:rsidRPr="00A951E2">
              <w:br/>
              <w:t>Мультимедийный проектор.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  <w:tr w:rsidR="00DC42D1" w:rsidRPr="00A951E2" w:rsidTr="000E1BDD">
        <w:tc>
          <w:tcPr>
            <w:tcW w:w="10008" w:type="dxa"/>
            <w:gridSpan w:val="3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4. Учебно-практическое и учебно-лабораторное оборудование</w:t>
            </w:r>
          </w:p>
        </w:tc>
      </w:tr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  <w:r w:rsidRPr="00A951E2">
              <w:t>26</w:t>
            </w:r>
          </w:p>
          <w:p w:rsidR="00DC42D1" w:rsidRPr="00A951E2" w:rsidRDefault="00DC42D1" w:rsidP="000E1BDD">
            <w:pPr>
              <w:jc w:val="both"/>
            </w:pPr>
            <w:r w:rsidRPr="00A951E2">
              <w:t>27</w:t>
            </w:r>
          </w:p>
          <w:p w:rsidR="00DC42D1" w:rsidRPr="00A951E2" w:rsidRDefault="00DC42D1" w:rsidP="000E1BDD">
            <w:pPr>
              <w:jc w:val="both"/>
            </w:pPr>
            <w:r w:rsidRPr="00A951E2">
              <w:t>28</w:t>
            </w:r>
          </w:p>
          <w:p w:rsidR="00DC42D1" w:rsidRPr="00A951E2" w:rsidRDefault="00DC42D1" w:rsidP="000E1BDD">
            <w:pPr>
              <w:jc w:val="both"/>
            </w:pPr>
            <w:r w:rsidRPr="00A951E2">
              <w:t>29</w:t>
            </w:r>
          </w:p>
          <w:p w:rsidR="00DC42D1" w:rsidRPr="00A951E2" w:rsidRDefault="00DC42D1" w:rsidP="000E1BDD">
            <w:pPr>
              <w:jc w:val="both"/>
            </w:pPr>
            <w:r w:rsidRPr="00A951E2">
              <w:t>30</w:t>
            </w:r>
          </w:p>
          <w:p w:rsidR="00DC42D1" w:rsidRPr="00A951E2" w:rsidRDefault="00DC42D1" w:rsidP="000E1BDD">
            <w:pPr>
              <w:jc w:val="both"/>
            </w:pPr>
            <w:r w:rsidRPr="00A951E2">
              <w:t>31</w:t>
            </w:r>
          </w:p>
          <w:p w:rsidR="00DC42D1" w:rsidRPr="00A951E2" w:rsidRDefault="00DC42D1" w:rsidP="000E1BDD">
            <w:pPr>
              <w:jc w:val="both"/>
            </w:pPr>
            <w:r w:rsidRPr="00A951E2">
              <w:t>32</w:t>
            </w: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both"/>
            </w:pPr>
            <w:r w:rsidRPr="00A951E2">
              <w:t>Наборы счетных палочек.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Наборы муляжей овощей и фруктов.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Набор предметных картинок.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Наборное полотно.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Демонстрационная оцифрованная линейка.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Демонстрационный циркуль.</w:t>
            </w:r>
          </w:p>
          <w:p w:rsidR="00DC42D1" w:rsidRPr="00A951E2" w:rsidRDefault="00DC42D1" w:rsidP="000E1BDD">
            <w:pPr>
              <w:jc w:val="both"/>
            </w:pPr>
            <w:r w:rsidRPr="00A951E2">
              <w:t>Палетка.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  <w:tr w:rsidR="00DC42D1" w:rsidRPr="00A951E2" w:rsidTr="000E1BDD">
        <w:tc>
          <w:tcPr>
            <w:tcW w:w="10008" w:type="dxa"/>
            <w:gridSpan w:val="3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6. Игры и игрушки.</w:t>
            </w:r>
          </w:p>
        </w:tc>
      </w:tr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  <w:r w:rsidRPr="00A951E2">
              <w:t>33</w:t>
            </w:r>
          </w:p>
          <w:p w:rsidR="00DC42D1" w:rsidRPr="00A951E2" w:rsidRDefault="00DC42D1" w:rsidP="000E1BDD">
            <w:pPr>
              <w:jc w:val="both"/>
            </w:pPr>
            <w:r w:rsidRPr="00A951E2">
              <w:br/>
              <w:t>34</w:t>
            </w:r>
          </w:p>
          <w:p w:rsidR="00DC42D1" w:rsidRPr="00A951E2" w:rsidRDefault="00DC42D1" w:rsidP="000E1BDD">
            <w:pPr>
              <w:jc w:val="both"/>
            </w:pP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both"/>
            </w:pPr>
            <w:r w:rsidRPr="00A951E2">
              <w:t>Настольные развивающие игры по тематике предмета «Математика» (лото, игры-путешествия и т.д.).</w:t>
            </w:r>
          </w:p>
          <w:p w:rsidR="00DC42D1" w:rsidRPr="00A951E2" w:rsidRDefault="00DC42D1" w:rsidP="000E1BDD">
            <w:pPr>
              <w:jc w:val="both"/>
            </w:pPr>
            <w:proofErr w:type="gramStart"/>
            <w:r w:rsidRPr="00A951E2">
              <w:t>Строительный набор, содержащий геометрические тела: куб, шар, конус, прямоугольный параллелепипед, пирамиду, цилиндр.</w:t>
            </w:r>
            <w:proofErr w:type="gramEnd"/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  <w:tr w:rsidR="00DC42D1" w:rsidRPr="00A951E2" w:rsidTr="000E1BDD">
        <w:tc>
          <w:tcPr>
            <w:tcW w:w="10008" w:type="dxa"/>
            <w:gridSpan w:val="3"/>
          </w:tcPr>
          <w:p w:rsidR="00DC42D1" w:rsidRPr="00A951E2" w:rsidRDefault="00DC42D1" w:rsidP="000E1BDD">
            <w:pPr>
              <w:jc w:val="center"/>
              <w:rPr>
                <w:b/>
              </w:rPr>
            </w:pPr>
            <w:r w:rsidRPr="00A951E2">
              <w:rPr>
                <w:b/>
              </w:rPr>
              <w:t>7. Оборудование класса</w:t>
            </w:r>
          </w:p>
        </w:tc>
      </w:tr>
      <w:tr w:rsidR="00DC42D1" w:rsidRPr="00A951E2" w:rsidTr="000E1BDD">
        <w:tc>
          <w:tcPr>
            <w:tcW w:w="1008" w:type="dxa"/>
          </w:tcPr>
          <w:p w:rsidR="00DC42D1" w:rsidRPr="00A951E2" w:rsidRDefault="00DC42D1" w:rsidP="000E1BDD">
            <w:pPr>
              <w:jc w:val="both"/>
            </w:pPr>
            <w:r w:rsidRPr="00A951E2">
              <w:t>35</w:t>
            </w:r>
          </w:p>
          <w:p w:rsidR="00DC42D1" w:rsidRPr="00A951E2" w:rsidRDefault="00DC42D1" w:rsidP="000E1BDD">
            <w:pPr>
              <w:jc w:val="both"/>
            </w:pPr>
            <w:r w:rsidRPr="00A951E2">
              <w:t>36</w:t>
            </w:r>
          </w:p>
          <w:p w:rsidR="00DC42D1" w:rsidRPr="00A951E2" w:rsidRDefault="00DC42D1" w:rsidP="000E1BDD">
            <w:pPr>
              <w:jc w:val="both"/>
            </w:pPr>
            <w:r w:rsidRPr="00A951E2">
              <w:t>37</w:t>
            </w:r>
          </w:p>
          <w:p w:rsidR="00DC42D1" w:rsidRPr="00A951E2" w:rsidRDefault="00DC42D1" w:rsidP="000E1BDD">
            <w:pPr>
              <w:jc w:val="both"/>
            </w:pPr>
            <w:r w:rsidRPr="00A951E2">
              <w:br/>
              <w:t>38</w:t>
            </w:r>
          </w:p>
        </w:tc>
        <w:tc>
          <w:tcPr>
            <w:tcW w:w="7560" w:type="dxa"/>
          </w:tcPr>
          <w:p w:rsidR="00DC42D1" w:rsidRPr="00A951E2" w:rsidRDefault="00DC42D1" w:rsidP="000E1BDD">
            <w:pPr>
              <w:jc w:val="both"/>
            </w:pPr>
            <w:r w:rsidRPr="00A951E2">
              <w:t xml:space="preserve">Ученические столы одно- и двухместные с комплектом стульев. </w:t>
            </w:r>
          </w:p>
          <w:p w:rsidR="00DC42D1" w:rsidRPr="00A951E2" w:rsidRDefault="00DC42D1" w:rsidP="000E1BDD">
            <w:pPr>
              <w:jc w:val="both"/>
            </w:pPr>
            <w:r w:rsidRPr="00A951E2">
              <w:t xml:space="preserve">Стол учительский с тумбой. </w:t>
            </w:r>
          </w:p>
          <w:p w:rsidR="00DC42D1" w:rsidRPr="00A951E2" w:rsidRDefault="00DC42D1" w:rsidP="000E1BDD">
            <w:pPr>
              <w:jc w:val="both"/>
            </w:pPr>
            <w:r w:rsidRPr="00A951E2">
              <w:t>Шкафы для хранения учебников, дидактических материа</w:t>
            </w:r>
            <w:r w:rsidRPr="00A951E2">
              <w:softHyphen/>
              <w:t xml:space="preserve">лов, пособий, учебного оборудования  и пр. </w:t>
            </w:r>
          </w:p>
          <w:p w:rsidR="00DC42D1" w:rsidRPr="00A951E2" w:rsidRDefault="00DC42D1" w:rsidP="000E1BDD">
            <w:pPr>
              <w:jc w:val="both"/>
            </w:pPr>
            <w:r w:rsidRPr="00A951E2">
              <w:t>Настенные доски для вывешивания иллюстративного мате</w:t>
            </w:r>
            <w:r w:rsidRPr="00A951E2">
              <w:softHyphen/>
              <w:t xml:space="preserve">риала. </w:t>
            </w:r>
          </w:p>
        </w:tc>
        <w:tc>
          <w:tcPr>
            <w:tcW w:w="1440" w:type="dxa"/>
          </w:tcPr>
          <w:p w:rsidR="00DC42D1" w:rsidRPr="00A951E2" w:rsidRDefault="00DC42D1" w:rsidP="000E1BDD">
            <w:pPr>
              <w:jc w:val="both"/>
            </w:pPr>
          </w:p>
        </w:tc>
      </w:tr>
    </w:tbl>
    <w:p w:rsidR="00DC42D1" w:rsidRPr="00A951E2" w:rsidRDefault="00DC42D1" w:rsidP="00DC42D1">
      <w:pPr>
        <w:tabs>
          <w:tab w:val="left" w:pos="2118"/>
        </w:tabs>
        <w:ind w:left="360"/>
      </w:pPr>
    </w:p>
    <w:p w:rsidR="006D4D85" w:rsidRPr="006D4D85" w:rsidRDefault="006D4D85" w:rsidP="006D4D85">
      <w:pPr>
        <w:widowControl/>
        <w:suppressAutoHyphens w:val="0"/>
        <w:rPr>
          <w:rFonts w:eastAsia="Calibri"/>
          <w:kern w:val="0"/>
          <w:szCs w:val="22"/>
        </w:rPr>
      </w:pPr>
      <w:r w:rsidRPr="006D4D85">
        <w:rPr>
          <w:rFonts w:eastAsia="Calibri"/>
          <w:kern w:val="0"/>
          <w:szCs w:val="22"/>
        </w:rPr>
        <w:t>СОГЛАСОВАНО</w:t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proofErr w:type="spellStart"/>
      <w:proofErr w:type="gramStart"/>
      <w:r w:rsidRPr="006D4D85">
        <w:rPr>
          <w:rFonts w:eastAsia="Calibri"/>
          <w:kern w:val="0"/>
          <w:szCs w:val="22"/>
        </w:rPr>
        <w:t>СОГЛАСОВАНО</w:t>
      </w:r>
      <w:proofErr w:type="spellEnd"/>
      <w:proofErr w:type="gramEnd"/>
    </w:p>
    <w:p w:rsidR="006D4D85" w:rsidRPr="006D4D85" w:rsidRDefault="006D4D85" w:rsidP="006D4D85">
      <w:pPr>
        <w:widowControl/>
        <w:suppressAutoHyphens w:val="0"/>
        <w:rPr>
          <w:rFonts w:eastAsia="Calibri"/>
          <w:kern w:val="0"/>
          <w:szCs w:val="22"/>
        </w:rPr>
      </w:pPr>
    </w:p>
    <w:p w:rsidR="006D4D85" w:rsidRPr="006D4D85" w:rsidRDefault="006D4D85" w:rsidP="006D4D85">
      <w:pPr>
        <w:widowControl/>
        <w:suppressAutoHyphens w:val="0"/>
        <w:rPr>
          <w:rFonts w:eastAsia="Calibri"/>
          <w:kern w:val="0"/>
          <w:szCs w:val="22"/>
        </w:rPr>
      </w:pPr>
      <w:r w:rsidRPr="006D4D85">
        <w:rPr>
          <w:rFonts w:eastAsia="Calibri"/>
          <w:kern w:val="0"/>
          <w:szCs w:val="22"/>
        </w:rPr>
        <w:t xml:space="preserve">Протокол заседания методического </w:t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  <w:t>Заместитель директора по УВР</w:t>
      </w:r>
    </w:p>
    <w:p w:rsidR="006D4D85" w:rsidRPr="006D4D85" w:rsidRDefault="006D4D85" w:rsidP="006D4D85">
      <w:pPr>
        <w:widowControl/>
        <w:suppressAutoHyphens w:val="0"/>
        <w:rPr>
          <w:rFonts w:eastAsia="Calibri"/>
          <w:kern w:val="0"/>
          <w:szCs w:val="22"/>
        </w:rPr>
      </w:pPr>
      <w:r w:rsidRPr="006D4D85">
        <w:rPr>
          <w:rFonts w:eastAsia="Calibri"/>
          <w:kern w:val="0"/>
          <w:szCs w:val="22"/>
        </w:rPr>
        <w:t>объединения учителей начальных</w:t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  <w:t>_______________   __________</w:t>
      </w:r>
    </w:p>
    <w:p w:rsidR="006D4D85" w:rsidRPr="006D4D85" w:rsidRDefault="006D4D85" w:rsidP="006D4D85">
      <w:pPr>
        <w:widowControl/>
        <w:suppressAutoHyphens w:val="0"/>
        <w:rPr>
          <w:rFonts w:eastAsia="Calibri"/>
          <w:kern w:val="0"/>
          <w:szCs w:val="22"/>
          <w:vertAlign w:val="superscript"/>
        </w:rPr>
      </w:pPr>
      <w:r w:rsidRPr="006D4D85">
        <w:rPr>
          <w:rFonts w:eastAsia="Calibri"/>
          <w:kern w:val="0"/>
          <w:szCs w:val="22"/>
        </w:rPr>
        <w:t>классов СОШ № 35 от  28.08.2017 года</w:t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  <w:vertAlign w:val="superscript"/>
        </w:rPr>
        <w:t xml:space="preserve">          подпись</w:t>
      </w:r>
      <w:r w:rsidRPr="006D4D85">
        <w:rPr>
          <w:rFonts w:eastAsia="Calibri"/>
          <w:kern w:val="0"/>
          <w:szCs w:val="22"/>
          <w:vertAlign w:val="superscript"/>
        </w:rPr>
        <w:tab/>
      </w:r>
      <w:r w:rsidRPr="006D4D85">
        <w:rPr>
          <w:rFonts w:eastAsia="Calibri"/>
          <w:kern w:val="0"/>
          <w:szCs w:val="22"/>
          <w:vertAlign w:val="superscript"/>
        </w:rPr>
        <w:tab/>
        <w:t>Ф.И.О.</w:t>
      </w:r>
    </w:p>
    <w:p w:rsidR="006D4D85" w:rsidRPr="006D4D85" w:rsidRDefault="006D4D85" w:rsidP="006D4D85">
      <w:pPr>
        <w:widowControl/>
        <w:suppressAutoHyphens w:val="0"/>
        <w:rPr>
          <w:rFonts w:eastAsia="Calibri"/>
          <w:kern w:val="0"/>
          <w:szCs w:val="22"/>
        </w:rPr>
      </w:pPr>
      <w:r w:rsidRPr="006D4D85">
        <w:rPr>
          <w:rFonts w:eastAsia="Calibri"/>
          <w:kern w:val="0"/>
          <w:szCs w:val="22"/>
        </w:rPr>
        <w:t>______________   ________________</w:t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</w:r>
      <w:r w:rsidRPr="006D4D85">
        <w:rPr>
          <w:rFonts w:eastAsia="Calibri"/>
          <w:kern w:val="0"/>
          <w:szCs w:val="22"/>
        </w:rPr>
        <w:tab/>
        <w:t>________________  20____ года</w:t>
      </w:r>
    </w:p>
    <w:p w:rsidR="00DC42D1" w:rsidRDefault="006D4D85" w:rsidP="006D4D85">
      <w:pPr>
        <w:pStyle w:val="a3"/>
        <w:jc w:val="center"/>
        <w:rPr>
          <w:rFonts w:ascii="Times New Roman" w:hAnsi="Times New Roman" w:cs="Times New Roman"/>
          <w:b/>
          <w:sz w:val="24"/>
        </w:rPr>
        <w:sectPr w:rsidR="00DC42D1" w:rsidSect="002B3F4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>подпись руководителя МО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</w:rPr>
        <w:tab/>
        <w:t>Ф.И.О.</w:t>
      </w:r>
      <w:bookmarkStart w:id="0" w:name="_GoBack"/>
      <w:bookmarkEnd w:id="0"/>
    </w:p>
    <w:p w:rsidR="00E1167D" w:rsidRPr="00E1167D" w:rsidRDefault="00E1167D" w:rsidP="006D4D85">
      <w:pPr>
        <w:pStyle w:val="a3"/>
        <w:rPr>
          <w:rFonts w:ascii="Times New Roman" w:hAnsi="Times New Roman" w:cs="Times New Roman"/>
          <w:sz w:val="24"/>
        </w:rPr>
      </w:pPr>
    </w:p>
    <w:sectPr w:rsidR="00E1167D" w:rsidRPr="00E1167D" w:rsidSect="0057740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11" w:rsidRDefault="008B6F11" w:rsidP="006D657F">
      <w:r>
        <w:separator/>
      </w:r>
    </w:p>
  </w:endnote>
  <w:endnote w:type="continuationSeparator" w:id="0">
    <w:p w:rsidR="008B6F11" w:rsidRDefault="008B6F11" w:rsidP="006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D1" w:rsidRDefault="00DC42D1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11" w:rsidRDefault="008B6F11" w:rsidP="006D657F">
      <w:r>
        <w:separator/>
      </w:r>
    </w:p>
  </w:footnote>
  <w:footnote w:type="continuationSeparator" w:id="0">
    <w:p w:rsidR="008B6F11" w:rsidRDefault="008B6F11" w:rsidP="006D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D1" w:rsidRDefault="00DC42D1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E1C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501"/>
        </w:tabs>
        <w:ind w:left="78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C653729"/>
    <w:multiLevelType w:val="hybridMultilevel"/>
    <w:tmpl w:val="E0A6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4A24D7"/>
    <w:multiLevelType w:val="hybridMultilevel"/>
    <w:tmpl w:val="89BC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7579"/>
    <w:multiLevelType w:val="hybridMultilevel"/>
    <w:tmpl w:val="71A2BA42"/>
    <w:lvl w:ilvl="0" w:tplc="CB8EBE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29C6EC0"/>
    <w:multiLevelType w:val="hybridMultilevel"/>
    <w:tmpl w:val="DC24DCE2"/>
    <w:lvl w:ilvl="0" w:tplc="0BC4B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10FA3"/>
    <w:multiLevelType w:val="hybridMultilevel"/>
    <w:tmpl w:val="7C2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50F1"/>
    <w:multiLevelType w:val="hybridMultilevel"/>
    <w:tmpl w:val="FF54E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CA3952"/>
    <w:multiLevelType w:val="hybridMultilevel"/>
    <w:tmpl w:val="79C27E6A"/>
    <w:lvl w:ilvl="0" w:tplc="44E0C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2A8A"/>
    <w:multiLevelType w:val="multilevel"/>
    <w:tmpl w:val="58C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744C4"/>
    <w:multiLevelType w:val="hybridMultilevel"/>
    <w:tmpl w:val="C0840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57E2A"/>
    <w:multiLevelType w:val="hybridMultilevel"/>
    <w:tmpl w:val="C4929390"/>
    <w:lvl w:ilvl="0" w:tplc="282A6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33551F5"/>
    <w:multiLevelType w:val="hybridMultilevel"/>
    <w:tmpl w:val="B0CE45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497449A"/>
    <w:multiLevelType w:val="hybridMultilevel"/>
    <w:tmpl w:val="2506CA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3E1D0C"/>
    <w:multiLevelType w:val="hybridMultilevel"/>
    <w:tmpl w:val="B0BE0D3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8080B2A"/>
    <w:multiLevelType w:val="hybridMultilevel"/>
    <w:tmpl w:val="E5EC2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19"/>
  </w:num>
  <w:num w:numId="8">
    <w:abstractNumId w:val="7"/>
  </w:num>
  <w:num w:numId="9">
    <w:abstractNumId w:val="21"/>
  </w:num>
  <w:num w:numId="10">
    <w:abstractNumId w:val="8"/>
  </w:num>
  <w:num w:numId="11">
    <w:abstractNumId w:val="17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9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8"/>
  </w:num>
  <w:num w:numId="20">
    <w:abstractNumId w:val="10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41"/>
    <w:rsid w:val="00001C08"/>
    <w:rsid w:val="000512F2"/>
    <w:rsid w:val="00060114"/>
    <w:rsid w:val="00065070"/>
    <w:rsid w:val="00227830"/>
    <w:rsid w:val="002B3F41"/>
    <w:rsid w:val="00367C7A"/>
    <w:rsid w:val="004E3CAC"/>
    <w:rsid w:val="00524946"/>
    <w:rsid w:val="00577400"/>
    <w:rsid w:val="00592D3C"/>
    <w:rsid w:val="005D5671"/>
    <w:rsid w:val="0065152B"/>
    <w:rsid w:val="006D4D85"/>
    <w:rsid w:val="006D657F"/>
    <w:rsid w:val="008443B9"/>
    <w:rsid w:val="008B6F11"/>
    <w:rsid w:val="009363B9"/>
    <w:rsid w:val="00BA06E5"/>
    <w:rsid w:val="00DC42D1"/>
    <w:rsid w:val="00E1167D"/>
    <w:rsid w:val="00E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D657F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4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DC42D1"/>
    <w:pPr>
      <w:keepNext/>
      <w:widowControl/>
      <w:suppressAutoHyphens w:val="0"/>
      <w:ind w:firstLine="720"/>
      <w:jc w:val="both"/>
      <w:outlineLvl w:val="8"/>
    </w:pPr>
    <w:rPr>
      <w:rFonts w:ascii="Calibri" w:eastAsia="Times New Roman" w:hAnsi="Calibri" w:cs="Calibri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65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0">
    <w:name w:val="WW8Num1z0"/>
    <w:rsid w:val="006D657F"/>
    <w:rPr>
      <w:rFonts w:ascii="Symbol" w:hAnsi="Symbol"/>
    </w:rPr>
  </w:style>
  <w:style w:type="character" w:customStyle="1" w:styleId="WW8Num1z1">
    <w:name w:val="WW8Num1z1"/>
    <w:rsid w:val="006D657F"/>
    <w:rPr>
      <w:rFonts w:ascii="Courier New" w:hAnsi="Courier New" w:cs="Courier New"/>
    </w:rPr>
  </w:style>
  <w:style w:type="character" w:customStyle="1" w:styleId="WW8Num1z2">
    <w:name w:val="WW8Num1z2"/>
    <w:rsid w:val="006D657F"/>
    <w:rPr>
      <w:rFonts w:ascii="Wingdings" w:hAnsi="Wingdings"/>
    </w:rPr>
  </w:style>
  <w:style w:type="character" w:customStyle="1" w:styleId="WW8Num7z0">
    <w:name w:val="WW8Num7z0"/>
    <w:rsid w:val="006D657F"/>
    <w:rPr>
      <w:rFonts w:ascii="Symbol" w:hAnsi="Symbol"/>
    </w:rPr>
  </w:style>
  <w:style w:type="character" w:customStyle="1" w:styleId="WW8Num7z1">
    <w:name w:val="WW8Num7z1"/>
    <w:rsid w:val="006D657F"/>
    <w:rPr>
      <w:rFonts w:ascii="Courier New" w:hAnsi="Courier New" w:cs="Courier New"/>
    </w:rPr>
  </w:style>
  <w:style w:type="character" w:customStyle="1" w:styleId="WW8Num7z2">
    <w:name w:val="WW8Num7z2"/>
    <w:rsid w:val="006D657F"/>
    <w:rPr>
      <w:rFonts w:ascii="Wingdings" w:hAnsi="Wingdings"/>
    </w:rPr>
  </w:style>
  <w:style w:type="character" w:customStyle="1" w:styleId="WW8Num3z0">
    <w:name w:val="WW8Num3z0"/>
    <w:rsid w:val="006D657F"/>
    <w:rPr>
      <w:rFonts w:ascii="Symbol" w:hAnsi="Symbol"/>
    </w:rPr>
  </w:style>
  <w:style w:type="character" w:customStyle="1" w:styleId="WW8Num3z1">
    <w:name w:val="WW8Num3z1"/>
    <w:rsid w:val="006D657F"/>
    <w:rPr>
      <w:rFonts w:ascii="Courier New" w:hAnsi="Courier New" w:cs="Courier New"/>
    </w:rPr>
  </w:style>
  <w:style w:type="character" w:customStyle="1" w:styleId="WW8Num3z2">
    <w:name w:val="WW8Num3z2"/>
    <w:rsid w:val="006D657F"/>
    <w:rPr>
      <w:rFonts w:ascii="Wingdings" w:hAnsi="Wingdings"/>
    </w:rPr>
  </w:style>
  <w:style w:type="character" w:customStyle="1" w:styleId="WW8Num5z0">
    <w:name w:val="WW8Num5z0"/>
    <w:rsid w:val="006D657F"/>
    <w:rPr>
      <w:rFonts w:ascii="Symbol" w:hAnsi="Symbol"/>
    </w:rPr>
  </w:style>
  <w:style w:type="character" w:customStyle="1" w:styleId="WW8Num5z1">
    <w:name w:val="WW8Num5z1"/>
    <w:rsid w:val="006D657F"/>
    <w:rPr>
      <w:rFonts w:ascii="Courier New" w:hAnsi="Courier New" w:cs="Courier New"/>
    </w:rPr>
  </w:style>
  <w:style w:type="character" w:customStyle="1" w:styleId="WW8Num5z2">
    <w:name w:val="WW8Num5z2"/>
    <w:rsid w:val="006D657F"/>
    <w:rPr>
      <w:rFonts w:ascii="Wingdings" w:hAnsi="Wingdings"/>
    </w:rPr>
  </w:style>
  <w:style w:type="character" w:customStyle="1" w:styleId="WW8Num6z0">
    <w:name w:val="WW8Num6z0"/>
    <w:rsid w:val="006D657F"/>
    <w:rPr>
      <w:rFonts w:ascii="Symbol" w:hAnsi="Symbol"/>
    </w:rPr>
  </w:style>
  <w:style w:type="character" w:customStyle="1" w:styleId="WW8Num6z1">
    <w:name w:val="WW8Num6z1"/>
    <w:rsid w:val="006D657F"/>
    <w:rPr>
      <w:rFonts w:ascii="Courier New" w:hAnsi="Courier New" w:cs="Courier New"/>
    </w:rPr>
  </w:style>
  <w:style w:type="character" w:customStyle="1" w:styleId="WW8Num6z2">
    <w:name w:val="WW8Num6z2"/>
    <w:rsid w:val="006D657F"/>
    <w:rPr>
      <w:rFonts w:ascii="Wingdings" w:hAnsi="Wingdings"/>
    </w:rPr>
  </w:style>
  <w:style w:type="character" w:customStyle="1" w:styleId="a4">
    <w:name w:val="Маркеры списка"/>
    <w:rsid w:val="006D65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6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6D657F"/>
    <w:pPr>
      <w:spacing w:after="120"/>
    </w:pPr>
  </w:style>
  <w:style w:type="character" w:customStyle="1" w:styleId="a7">
    <w:name w:val="Основной текст Знак"/>
    <w:basedOn w:val="a0"/>
    <w:link w:val="a6"/>
    <w:rsid w:val="006D65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6D657F"/>
  </w:style>
  <w:style w:type="character" w:customStyle="1" w:styleId="aa">
    <w:name w:val="Название Знак"/>
    <w:basedOn w:val="a0"/>
    <w:link w:val="a8"/>
    <w:rsid w:val="006D657F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6D657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D657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6D657F"/>
    <w:rPr>
      <w:rFonts w:cs="Tahoma"/>
    </w:rPr>
  </w:style>
  <w:style w:type="paragraph" w:customStyle="1" w:styleId="1">
    <w:name w:val="Название1"/>
    <w:basedOn w:val="a"/>
    <w:rsid w:val="006D65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D657F"/>
    <w:pPr>
      <w:suppressLineNumbers/>
    </w:pPr>
    <w:rPr>
      <w:rFonts w:cs="Tahoma"/>
    </w:rPr>
  </w:style>
  <w:style w:type="paragraph" w:customStyle="1" w:styleId="ad">
    <w:name w:val="Содержимое врезки"/>
    <w:basedOn w:val="a6"/>
    <w:rsid w:val="006D657F"/>
  </w:style>
  <w:style w:type="paragraph" w:customStyle="1" w:styleId="ae">
    <w:name w:val="Содержимое таблицы"/>
    <w:basedOn w:val="a"/>
    <w:rsid w:val="006D657F"/>
    <w:pPr>
      <w:suppressLineNumbers/>
    </w:pPr>
  </w:style>
  <w:style w:type="paragraph" w:customStyle="1" w:styleId="af">
    <w:name w:val="Заголовок таблицы"/>
    <w:basedOn w:val="ae"/>
    <w:rsid w:val="006D657F"/>
    <w:pPr>
      <w:jc w:val="center"/>
    </w:pPr>
    <w:rPr>
      <w:b/>
      <w:bCs/>
    </w:rPr>
  </w:style>
  <w:style w:type="paragraph" w:customStyle="1" w:styleId="11">
    <w:name w:val="Знак1"/>
    <w:basedOn w:val="a"/>
    <w:rsid w:val="006D657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6D657F"/>
  </w:style>
  <w:style w:type="character" w:styleId="af0">
    <w:name w:val="Hyperlink"/>
    <w:uiPriority w:val="99"/>
    <w:rsid w:val="006D657F"/>
    <w:rPr>
      <w:color w:val="0000FF"/>
      <w:u w:val="single"/>
    </w:rPr>
  </w:style>
  <w:style w:type="character" w:styleId="af1">
    <w:name w:val="Strong"/>
    <w:uiPriority w:val="99"/>
    <w:qFormat/>
    <w:rsid w:val="006D657F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D6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D657F"/>
    <w:rPr>
      <w:rFonts w:ascii="Consolas" w:eastAsia="Andale Sans UI" w:hAnsi="Consolas" w:cs="Consolas"/>
      <w:kern w:val="1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D657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D657F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6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6D657F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f4">
    <w:name w:val="Новый"/>
    <w:basedOn w:val="a"/>
    <w:rsid w:val="006D657F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f5">
    <w:name w:val="Normal (Web)"/>
    <w:basedOn w:val="a"/>
    <w:rsid w:val="006D657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eastAsia="ru-RU"/>
    </w:rPr>
  </w:style>
  <w:style w:type="paragraph" w:styleId="af6">
    <w:name w:val="Plain Text"/>
    <w:basedOn w:val="a"/>
    <w:link w:val="af7"/>
    <w:rsid w:val="006D657F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6D657F"/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6D65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8">
    <w:name w:val="footnote text"/>
    <w:basedOn w:val="a"/>
    <w:link w:val="af9"/>
    <w:semiHidden/>
    <w:rsid w:val="006D657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D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D657F"/>
    <w:rPr>
      <w:vertAlign w:val="superscript"/>
    </w:rPr>
  </w:style>
  <w:style w:type="paragraph" w:styleId="afb">
    <w:name w:val="caption"/>
    <w:basedOn w:val="a"/>
    <w:next w:val="a"/>
    <w:qFormat/>
    <w:rsid w:val="006D657F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paragraph" w:styleId="afc">
    <w:name w:val="endnote text"/>
    <w:basedOn w:val="a"/>
    <w:link w:val="afd"/>
    <w:semiHidden/>
    <w:unhideWhenUsed/>
    <w:rsid w:val="006D657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6D657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e">
    <w:name w:val="endnote reference"/>
    <w:uiPriority w:val="99"/>
    <w:semiHidden/>
    <w:unhideWhenUsed/>
    <w:rsid w:val="006D657F"/>
    <w:rPr>
      <w:vertAlign w:val="superscript"/>
    </w:rPr>
  </w:style>
  <w:style w:type="table" w:styleId="aff">
    <w:name w:val="Table Grid"/>
    <w:basedOn w:val="a1"/>
    <w:uiPriority w:val="59"/>
    <w:rsid w:val="006D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657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uiPriority w:val="99"/>
    <w:rsid w:val="006D657F"/>
  </w:style>
  <w:style w:type="character" w:styleId="aff0">
    <w:name w:val="Emphasis"/>
    <w:uiPriority w:val="20"/>
    <w:qFormat/>
    <w:rsid w:val="006D657F"/>
    <w:rPr>
      <w:i/>
      <w:iCs/>
    </w:rPr>
  </w:style>
  <w:style w:type="paragraph" w:customStyle="1" w:styleId="Default">
    <w:name w:val="Default"/>
    <w:rsid w:val="006D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42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C42D1"/>
    <w:rPr>
      <w:rFonts w:ascii="Calibri" w:eastAsia="Times New Roman" w:hAnsi="Calibri" w:cs="Calibri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DC42D1"/>
    <w:pPr>
      <w:widowControl/>
      <w:suppressAutoHyphens w:val="0"/>
      <w:ind w:left="720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ff2">
    <w:name w:val="header"/>
    <w:basedOn w:val="a"/>
    <w:link w:val="aff3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3">
    <w:name w:val="Верхний колонтитул Знак"/>
    <w:basedOn w:val="a0"/>
    <w:link w:val="aff2"/>
    <w:rsid w:val="00DC42D1"/>
    <w:rPr>
      <w:rFonts w:ascii="Calibri" w:eastAsia="Times New Roman" w:hAnsi="Calibri" w:cs="Calibri"/>
    </w:rPr>
  </w:style>
  <w:style w:type="paragraph" w:styleId="aff4">
    <w:name w:val="footer"/>
    <w:basedOn w:val="a"/>
    <w:link w:val="aff5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5">
    <w:name w:val="Нижний колонтитул Знак"/>
    <w:basedOn w:val="a0"/>
    <w:link w:val="aff4"/>
    <w:rsid w:val="00DC42D1"/>
    <w:rPr>
      <w:rFonts w:ascii="Calibri" w:eastAsia="Times New Roman" w:hAnsi="Calibri" w:cs="Calibri"/>
    </w:rPr>
  </w:style>
  <w:style w:type="paragraph" w:customStyle="1" w:styleId="aff6">
    <w:name w:val="Знак Знак Знак Знак"/>
    <w:basedOn w:val="a"/>
    <w:uiPriority w:val="99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C42D1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/>
    </w:rPr>
  </w:style>
  <w:style w:type="paragraph" w:styleId="aff7">
    <w:name w:val="Balloon Text"/>
    <w:basedOn w:val="a"/>
    <w:link w:val="aff8"/>
    <w:rsid w:val="00DC42D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DC42D1"/>
    <w:rPr>
      <w:rFonts w:ascii="Tahoma" w:eastAsia="Times New Roman" w:hAnsi="Tahoma" w:cs="Tahoma"/>
      <w:sz w:val="16"/>
      <w:szCs w:val="16"/>
    </w:rPr>
  </w:style>
  <w:style w:type="character" w:styleId="aff9">
    <w:name w:val="page number"/>
    <w:basedOn w:val="a0"/>
    <w:rsid w:val="00DC42D1"/>
  </w:style>
  <w:style w:type="paragraph" w:customStyle="1" w:styleId="msg-header-from">
    <w:name w:val="msg-header-from"/>
    <w:basedOn w:val="a"/>
    <w:rsid w:val="00DC42D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ru-RU"/>
    </w:rPr>
  </w:style>
  <w:style w:type="paragraph" w:styleId="2">
    <w:name w:val="Body Text 2"/>
    <w:basedOn w:val="a"/>
    <w:link w:val="20"/>
    <w:rsid w:val="00DC42D1"/>
    <w:pPr>
      <w:widowControl/>
      <w:suppressAutoHyphens w:val="0"/>
      <w:spacing w:after="120" w:line="480" w:lineRule="auto"/>
    </w:pPr>
    <w:rPr>
      <w:rFonts w:ascii="Calibri" w:eastAsia="Times New Roman" w:hAnsi="Calibri" w:cs="Calibri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DC42D1"/>
    <w:rPr>
      <w:rFonts w:ascii="Calibri" w:eastAsia="Times New Roman" w:hAnsi="Calibri" w:cs="Calibri"/>
      <w:sz w:val="24"/>
      <w:szCs w:val="24"/>
      <w:lang w:eastAsia="ru-RU"/>
    </w:rPr>
  </w:style>
  <w:style w:type="table" w:styleId="15">
    <w:name w:val="Table Grid 1"/>
    <w:basedOn w:val="a1"/>
    <w:rsid w:val="00DC4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uiPriority w:val="99"/>
    <w:rsid w:val="00DC42D1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i/>
      <w:iCs/>
      <w:kern w:val="0"/>
      <w:sz w:val="22"/>
      <w:szCs w:val="22"/>
      <w:lang w:eastAsia="ru-RU"/>
    </w:rPr>
  </w:style>
  <w:style w:type="paragraph" w:customStyle="1" w:styleId="21">
    <w:name w:val="Абзац списка2"/>
    <w:basedOn w:val="a"/>
    <w:qFormat/>
    <w:rsid w:val="00DC42D1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22">
    <w:name w:val="List 2"/>
    <w:basedOn w:val="a"/>
    <w:rsid w:val="00DC42D1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character" w:customStyle="1" w:styleId="affa">
    <w:name w:val="Основной текст_"/>
    <w:link w:val="31"/>
    <w:rsid w:val="00DC42D1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DC42D1"/>
    <w:pPr>
      <w:shd w:val="clear" w:color="auto" w:fill="FFFFFF"/>
      <w:suppressAutoHyphens w:val="0"/>
      <w:spacing w:before="240" w:line="25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character" w:customStyle="1" w:styleId="16">
    <w:name w:val="Основной текст1"/>
    <w:rsid w:val="00DC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b">
    <w:name w:val="Основной текст + Полужирный"/>
    <w:rsid w:val="00D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Знак Знак Знак Знак"/>
    <w:basedOn w:val="a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Style69">
    <w:name w:val="Style69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1">
    <w:name w:val="Font Style101"/>
    <w:basedOn w:val="a0"/>
    <w:uiPriority w:val="99"/>
    <w:rsid w:val="00DC42D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4">
    <w:name w:val="Style6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75">
    <w:name w:val="Style7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8">
    <w:name w:val="Font Style98"/>
    <w:basedOn w:val="a0"/>
    <w:uiPriority w:val="99"/>
    <w:rsid w:val="00DC42D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5">
    <w:name w:val="Style65"/>
    <w:basedOn w:val="a"/>
    <w:uiPriority w:val="99"/>
    <w:rsid w:val="00DC42D1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/>
      <w:kern w:val="0"/>
      <w:lang w:eastAsia="ru-RU"/>
    </w:rPr>
  </w:style>
  <w:style w:type="character" w:customStyle="1" w:styleId="FontStyle91">
    <w:name w:val="Font Style91"/>
    <w:basedOn w:val="a0"/>
    <w:uiPriority w:val="99"/>
    <w:rsid w:val="00DC42D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DC42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40">
    <w:name w:val="Style40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7">
    <w:name w:val="Font Style97"/>
    <w:basedOn w:val="a0"/>
    <w:uiPriority w:val="99"/>
    <w:rsid w:val="00DC42D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  <w:ind w:firstLine="62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6">
    <w:name w:val="Style76"/>
    <w:basedOn w:val="a"/>
    <w:uiPriority w:val="99"/>
    <w:rsid w:val="00DC42D1"/>
    <w:pPr>
      <w:suppressAutoHyphens w:val="0"/>
      <w:autoSpaceDE w:val="0"/>
      <w:autoSpaceDN w:val="0"/>
      <w:adjustRightInd w:val="0"/>
      <w:spacing w:line="252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9">
    <w:name w:val="Font Style99"/>
    <w:basedOn w:val="a0"/>
    <w:uiPriority w:val="99"/>
    <w:rsid w:val="00DC42D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30">
    <w:name w:val="Style30"/>
    <w:basedOn w:val="a"/>
    <w:uiPriority w:val="99"/>
    <w:rsid w:val="00DC42D1"/>
    <w:pPr>
      <w:suppressAutoHyphens w:val="0"/>
      <w:autoSpaceDE w:val="0"/>
      <w:autoSpaceDN w:val="0"/>
      <w:adjustRightInd w:val="0"/>
      <w:spacing w:line="461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31">
    <w:name w:val="Style31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4">
    <w:name w:val="Style74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25">
    <w:name w:val="Style25"/>
    <w:basedOn w:val="a"/>
    <w:uiPriority w:val="99"/>
    <w:rsid w:val="00DC42D1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2">
    <w:name w:val="Font Style102"/>
    <w:basedOn w:val="a0"/>
    <w:uiPriority w:val="99"/>
    <w:rsid w:val="00DC42D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4">
    <w:name w:val="Font Style94"/>
    <w:basedOn w:val="a0"/>
    <w:uiPriority w:val="99"/>
    <w:rsid w:val="00DC42D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D657F"/>
    <w:pPr>
      <w:keepNext/>
      <w:widowControl/>
      <w:suppressAutoHyphens w:val="0"/>
      <w:ind w:firstLine="709"/>
      <w:jc w:val="center"/>
      <w:outlineLvl w:val="2"/>
    </w:pPr>
    <w:rPr>
      <w:rFonts w:eastAsia="Times New Roman"/>
      <w:b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DC4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DC42D1"/>
    <w:pPr>
      <w:keepNext/>
      <w:widowControl/>
      <w:suppressAutoHyphens w:val="0"/>
      <w:ind w:firstLine="720"/>
      <w:jc w:val="both"/>
      <w:outlineLvl w:val="8"/>
    </w:pPr>
    <w:rPr>
      <w:rFonts w:ascii="Calibri" w:eastAsia="Times New Roman" w:hAnsi="Calibri" w:cs="Calibri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65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1z0">
    <w:name w:val="WW8Num1z0"/>
    <w:rsid w:val="006D657F"/>
    <w:rPr>
      <w:rFonts w:ascii="Symbol" w:hAnsi="Symbol"/>
    </w:rPr>
  </w:style>
  <w:style w:type="character" w:customStyle="1" w:styleId="WW8Num1z1">
    <w:name w:val="WW8Num1z1"/>
    <w:rsid w:val="006D657F"/>
    <w:rPr>
      <w:rFonts w:ascii="Courier New" w:hAnsi="Courier New" w:cs="Courier New"/>
    </w:rPr>
  </w:style>
  <w:style w:type="character" w:customStyle="1" w:styleId="WW8Num1z2">
    <w:name w:val="WW8Num1z2"/>
    <w:rsid w:val="006D657F"/>
    <w:rPr>
      <w:rFonts w:ascii="Wingdings" w:hAnsi="Wingdings"/>
    </w:rPr>
  </w:style>
  <w:style w:type="character" w:customStyle="1" w:styleId="WW8Num7z0">
    <w:name w:val="WW8Num7z0"/>
    <w:rsid w:val="006D657F"/>
    <w:rPr>
      <w:rFonts w:ascii="Symbol" w:hAnsi="Symbol"/>
    </w:rPr>
  </w:style>
  <w:style w:type="character" w:customStyle="1" w:styleId="WW8Num7z1">
    <w:name w:val="WW8Num7z1"/>
    <w:rsid w:val="006D657F"/>
    <w:rPr>
      <w:rFonts w:ascii="Courier New" w:hAnsi="Courier New" w:cs="Courier New"/>
    </w:rPr>
  </w:style>
  <w:style w:type="character" w:customStyle="1" w:styleId="WW8Num7z2">
    <w:name w:val="WW8Num7z2"/>
    <w:rsid w:val="006D657F"/>
    <w:rPr>
      <w:rFonts w:ascii="Wingdings" w:hAnsi="Wingdings"/>
    </w:rPr>
  </w:style>
  <w:style w:type="character" w:customStyle="1" w:styleId="WW8Num3z0">
    <w:name w:val="WW8Num3z0"/>
    <w:rsid w:val="006D657F"/>
    <w:rPr>
      <w:rFonts w:ascii="Symbol" w:hAnsi="Symbol"/>
    </w:rPr>
  </w:style>
  <w:style w:type="character" w:customStyle="1" w:styleId="WW8Num3z1">
    <w:name w:val="WW8Num3z1"/>
    <w:rsid w:val="006D657F"/>
    <w:rPr>
      <w:rFonts w:ascii="Courier New" w:hAnsi="Courier New" w:cs="Courier New"/>
    </w:rPr>
  </w:style>
  <w:style w:type="character" w:customStyle="1" w:styleId="WW8Num3z2">
    <w:name w:val="WW8Num3z2"/>
    <w:rsid w:val="006D657F"/>
    <w:rPr>
      <w:rFonts w:ascii="Wingdings" w:hAnsi="Wingdings"/>
    </w:rPr>
  </w:style>
  <w:style w:type="character" w:customStyle="1" w:styleId="WW8Num5z0">
    <w:name w:val="WW8Num5z0"/>
    <w:rsid w:val="006D657F"/>
    <w:rPr>
      <w:rFonts w:ascii="Symbol" w:hAnsi="Symbol"/>
    </w:rPr>
  </w:style>
  <w:style w:type="character" w:customStyle="1" w:styleId="WW8Num5z1">
    <w:name w:val="WW8Num5z1"/>
    <w:rsid w:val="006D657F"/>
    <w:rPr>
      <w:rFonts w:ascii="Courier New" w:hAnsi="Courier New" w:cs="Courier New"/>
    </w:rPr>
  </w:style>
  <w:style w:type="character" w:customStyle="1" w:styleId="WW8Num5z2">
    <w:name w:val="WW8Num5z2"/>
    <w:rsid w:val="006D657F"/>
    <w:rPr>
      <w:rFonts w:ascii="Wingdings" w:hAnsi="Wingdings"/>
    </w:rPr>
  </w:style>
  <w:style w:type="character" w:customStyle="1" w:styleId="WW8Num6z0">
    <w:name w:val="WW8Num6z0"/>
    <w:rsid w:val="006D657F"/>
    <w:rPr>
      <w:rFonts w:ascii="Symbol" w:hAnsi="Symbol"/>
    </w:rPr>
  </w:style>
  <w:style w:type="character" w:customStyle="1" w:styleId="WW8Num6z1">
    <w:name w:val="WW8Num6z1"/>
    <w:rsid w:val="006D657F"/>
    <w:rPr>
      <w:rFonts w:ascii="Courier New" w:hAnsi="Courier New" w:cs="Courier New"/>
    </w:rPr>
  </w:style>
  <w:style w:type="character" w:customStyle="1" w:styleId="WW8Num6z2">
    <w:name w:val="WW8Num6z2"/>
    <w:rsid w:val="006D657F"/>
    <w:rPr>
      <w:rFonts w:ascii="Wingdings" w:hAnsi="Wingdings"/>
    </w:rPr>
  </w:style>
  <w:style w:type="character" w:customStyle="1" w:styleId="a4">
    <w:name w:val="Маркеры списка"/>
    <w:rsid w:val="006D65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6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6D657F"/>
    <w:pPr>
      <w:spacing w:after="120"/>
    </w:pPr>
  </w:style>
  <w:style w:type="character" w:customStyle="1" w:styleId="a7">
    <w:name w:val="Основной текст Знак"/>
    <w:basedOn w:val="a0"/>
    <w:link w:val="a6"/>
    <w:rsid w:val="006D65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6D657F"/>
  </w:style>
  <w:style w:type="character" w:customStyle="1" w:styleId="aa">
    <w:name w:val="Название Знак"/>
    <w:basedOn w:val="a0"/>
    <w:link w:val="a8"/>
    <w:rsid w:val="006D657F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6D657F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6D657F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6D657F"/>
    <w:rPr>
      <w:rFonts w:cs="Tahoma"/>
    </w:rPr>
  </w:style>
  <w:style w:type="paragraph" w:customStyle="1" w:styleId="1">
    <w:name w:val="Название1"/>
    <w:basedOn w:val="a"/>
    <w:rsid w:val="006D65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D657F"/>
    <w:pPr>
      <w:suppressLineNumbers/>
    </w:pPr>
    <w:rPr>
      <w:rFonts w:cs="Tahoma"/>
    </w:rPr>
  </w:style>
  <w:style w:type="paragraph" w:customStyle="1" w:styleId="ad">
    <w:name w:val="Содержимое врезки"/>
    <w:basedOn w:val="a6"/>
    <w:rsid w:val="006D657F"/>
  </w:style>
  <w:style w:type="paragraph" w:customStyle="1" w:styleId="ae">
    <w:name w:val="Содержимое таблицы"/>
    <w:basedOn w:val="a"/>
    <w:rsid w:val="006D657F"/>
    <w:pPr>
      <w:suppressLineNumbers/>
    </w:pPr>
  </w:style>
  <w:style w:type="paragraph" w:customStyle="1" w:styleId="af">
    <w:name w:val="Заголовок таблицы"/>
    <w:basedOn w:val="ae"/>
    <w:rsid w:val="006D657F"/>
    <w:pPr>
      <w:jc w:val="center"/>
    </w:pPr>
    <w:rPr>
      <w:b/>
      <w:bCs/>
    </w:rPr>
  </w:style>
  <w:style w:type="paragraph" w:customStyle="1" w:styleId="11">
    <w:name w:val="Знак1"/>
    <w:basedOn w:val="a"/>
    <w:rsid w:val="006D657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6D657F"/>
  </w:style>
  <w:style w:type="character" w:styleId="af0">
    <w:name w:val="Hyperlink"/>
    <w:uiPriority w:val="99"/>
    <w:rsid w:val="006D657F"/>
    <w:rPr>
      <w:color w:val="0000FF"/>
      <w:u w:val="single"/>
    </w:rPr>
  </w:style>
  <w:style w:type="character" w:styleId="af1">
    <w:name w:val="Strong"/>
    <w:uiPriority w:val="99"/>
    <w:qFormat/>
    <w:rsid w:val="006D657F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D6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kern w:val="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6D657F"/>
    <w:rPr>
      <w:rFonts w:ascii="Consolas" w:eastAsia="Andale Sans UI" w:hAnsi="Consolas" w:cs="Consolas"/>
      <w:kern w:val="1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D657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6D657F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6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6D657F"/>
    <w:pPr>
      <w:widowControl/>
      <w:autoSpaceDE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f4">
    <w:name w:val="Новый"/>
    <w:basedOn w:val="a"/>
    <w:rsid w:val="006D657F"/>
    <w:pPr>
      <w:widowControl/>
      <w:spacing w:line="360" w:lineRule="auto"/>
      <w:ind w:firstLine="454"/>
      <w:jc w:val="both"/>
    </w:pPr>
    <w:rPr>
      <w:rFonts w:eastAsia="Times New Roman"/>
      <w:kern w:val="0"/>
      <w:sz w:val="28"/>
      <w:lang w:eastAsia="ar-SA"/>
    </w:rPr>
  </w:style>
  <w:style w:type="paragraph" w:styleId="af5">
    <w:name w:val="Normal (Web)"/>
    <w:basedOn w:val="a"/>
    <w:rsid w:val="006D657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17"/>
      <w:szCs w:val="17"/>
      <w:lang w:eastAsia="ru-RU"/>
    </w:rPr>
  </w:style>
  <w:style w:type="paragraph" w:styleId="af6">
    <w:name w:val="Plain Text"/>
    <w:basedOn w:val="a"/>
    <w:link w:val="af7"/>
    <w:rsid w:val="006D657F"/>
    <w:pPr>
      <w:widowControl/>
      <w:suppressAutoHyphens w:val="0"/>
      <w:autoSpaceDE w:val="0"/>
      <w:autoSpaceDN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7">
    <w:name w:val="Текст Знак"/>
    <w:basedOn w:val="a0"/>
    <w:link w:val="af6"/>
    <w:rsid w:val="006D657F"/>
    <w:rPr>
      <w:rFonts w:ascii="Courier New" w:eastAsia="Times New Roman" w:hAnsi="Courier New" w:cs="Times New Roman"/>
      <w:sz w:val="20"/>
      <w:szCs w:val="20"/>
    </w:rPr>
  </w:style>
  <w:style w:type="paragraph" w:customStyle="1" w:styleId="u-2-msonormal">
    <w:name w:val="u-2-msonormal"/>
    <w:basedOn w:val="a"/>
    <w:rsid w:val="006D65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8">
    <w:name w:val="footnote text"/>
    <w:basedOn w:val="a"/>
    <w:link w:val="af9"/>
    <w:semiHidden/>
    <w:rsid w:val="006D657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6D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6D657F"/>
    <w:rPr>
      <w:vertAlign w:val="superscript"/>
    </w:rPr>
  </w:style>
  <w:style w:type="paragraph" w:styleId="afb">
    <w:name w:val="caption"/>
    <w:basedOn w:val="a"/>
    <w:next w:val="a"/>
    <w:qFormat/>
    <w:rsid w:val="006D657F"/>
    <w:pPr>
      <w:widowControl/>
      <w:suppressAutoHyphens w:val="0"/>
      <w:jc w:val="center"/>
    </w:pPr>
    <w:rPr>
      <w:rFonts w:eastAsia="Times New Roman"/>
      <w:kern w:val="0"/>
      <w:sz w:val="32"/>
      <w:lang w:eastAsia="ru-RU"/>
    </w:rPr>
  </w:style>
  <w:style w:type="paragraph" w:styleId="afc">
    <w:name w:val="endnote text"/>
    <w:basedOn w:val="a"/>
    <w:link w:val="afd"/>
    <w:semiHidden/>
    <w:unhideWhenUsed/>
    <w:rsid w:val="006D657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6D657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e">
    <w:name w:val="endnote reference"/>
    <w:uiPriority w:val="99"/>
    <w:semiHidden/>
    <w:unhideWhenUsed/>
    <w:rsid w:val="006D657F"/>
    <w:rPr>
      <w:vertAlign w:val="superscript"/>
    </w:rPr>
  </w:style>
  <w:style w:type="table" w:styleId="aff">
    <w:name w:val="Table Grid"/>
    <w:basedOn w:val="a1"/>
    <w:uiPriority w:val="59"/>
    <w:rsid w:val="006D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657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uiPriority w:val="99"/>
    <w:rsid w:val="006D657F"/>
  </w:style>
  <w:style w:type="character" w:styleId="aff0">
    <w:name w:val="Emphasis"/>
    <w:uiPriority w:val="20"/>
    <w:qFormat/>
    <w:rsid w:val="006D657F"/>
    <w:rPr>
      <w:i/>
      <w:iCs/>
    </w:rPr>
  </w:style>
  <w:style w:type="paragraph" w:customStyle="1" w:styleId="Default">
    <w:name w:val="Default"/>
    <w:rsid w:val="006D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42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C42D1"/>
    <w:rPr>
      <w:rFonts w:ascii="Calibri" w:eastAsia="Times New Roman" w:hAnsi="Calibri" w:cs="Calibri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DC42D1"/>
    <w:pPr>
      <w:widowControl/>
      <w:suppressAutoHyphens w:val="0"/>
      <w:ind w:left="720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paragraph" w:styleId="aff2">
    <w:name w:val="header"/>
    <w:basedOn w:val="a"/>
    <w:link w:val="aff3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3">
    <w:name w:val="Верхний колонтитул Знак"/>
    <w:basedOn w:val="a0"/>
    <w:link w:val="aff2"/>
    <w:rsid w:val="00DC42D1"/>
    <w:rPr>
      <w:rFonts w:ascii="Calibri" w:eastAsia="Times New Roman" w:hAnsi="Calibri" w:cs="Calibri"/>
    </w:rPr>
  </w:style>
  <w:style w:type="paragraph" w:styleId="aff4">
    <w:name w:val="footer"/>
    <w:basedOn w:val="a"/>
    <w:link w:val="aff5"/>
    <w:rsid w:val="00DC42D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kern w:val="0"/>
      <w:sz w:val="22"/>
      <w:szCs w:val="22"/>
    </w:rPr>
  </w:style>
  <w:style w:type="character" w:customStyle="1" w:styleId="aff5">
    <w:name w:val="Нижний колонтитул Знак"/>
    <w:basedOn w:val="a0"/>
    <w:link w:val="aff4"/>
    <w:rsid w:val="00DC42D1"/>
    <w:rPr>
      <w:rFonts w:ascii="Calibri" w:eastAsia="Times New Roman" w:hAnsi="Calibri" w:cs="Calibri"/>
    </w:rPr>
  </w:style>
  <w:style w:type="paragraph" w:customStyle="1" w:styleId="aff6">
    <w:name w:val="Знак Знак Знак Знак"/>
    <w:basedOn w:val="a"/>
    <w:uiPriority w:val="99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DC42D1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/>
    </w:rPr>
  </w:style>
  <w:style w:type="paragraph" w:styleId="aff7">
    <w:name w:val="Balloon Text"/>
    <w:basedOn w:val="a"/>
    <w:link w:val="aff8"/>
    <w:rsid w:val="00DC42D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aff8">
    <w:name w:val="Текст выноски Знак"/>
    <w:basedOn w:val="a0"/>
    <w:link w:val="aff7"/>
    <w:rsid w:val="00DC42D1"/>
    <w:rPr>
      <w:rFonts w:ascii="Tahoma" w:eastAsia="Times New Roman" w:hAnsi="Tahoma" w:cs="Tahoma"/>
      <w:sz w:val="16"/>
      <w:szCs w:val="16"/>
    </w:rPr>
  </w:style>
  <w:style w:type="character" w:styleId="aff9">
    <w:name w:val="page number"/>
    <w:basedOn w:val="a0"/>
    <w:rsid w:val="00DC42D1"/>
  </w:style>
  <w:style w:type="paragraph" w:customStyle="1" w:styleId="msg-header-from">
    <w:name w:val="msg-header-from"/>
    <w:basedOn w:val="a"/>
    <w:rsid w:val="00DC42D1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  <w:lang w:eastAsia="ru-RU"/>
    </w:rPr>
  </w:style>
  <w:style w:type="paragraph" w:styleId="2">
    <w:name w:val="Body Text 2"/>
    <w:basedOn w:val="a"/>
    <w:link w:val="20"/>
    <w:rsid w:val="00DC42D1"/>
    <w:pPr>
      <w:widowControl/>
      <w:suppressAutoHyphens w:val="0"/>
      <w:spacing w:after="120" w:line="480" w:lineRule="auto"/>
    </w:pPr>
    <w:rPr>
      <w:rFonts w:ascii="Calibri" w:eastAsia="Times New Roman" w:hAnsi="Calibri" w:cs="Calibri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DC42D1"/>
    <w:rPr>
      <w:rFonts w:ascii="Calibri" w:eastAsia="Times New Roman" w:hAnsi="Calibri" w:cs="Calibri"/>
      <w:sz w:val="24"/>
      <w:szCs w:val="24"/>
      <w:lang w:eastAsia="ru-RU"/>
    </w:rPr>
  </w:style>
  <w:style w:type="table" w:styleId="15">
    <w:name w:val="Table Grid 1"/>
    <w:basedOn w:val="a1"/>
    <w:rsid w:val="00DC4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ntr">
    <w:name w:val="centr"/>
    <w:basedOn w:val="a"/>
    <w:uiPriority w:val="99"/>
    <w:rsid w:val="00DC42D1"/>
    <w:pPr>
      <w:widowControl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Calibri"/>
      <w:i/>
      <w:iCs/>
      <w:kern w:val="0"/>
      <w:sz w:val="22"/>
      <w:szCs w:val="22"/>
      <w:lang w:eastAsia="ru-RU"/>
    </w:rPr>
  </w:style>
  <w:style w:type="paragraph" w:customStyle="1" w:styleId="21">
    <w:name w:val="Абзац списка2"/>
    <w:basedOn w:val="a"/>
    <w:qFormat/>
    <w:rsid w:val="00DC42D1"/>
    <w:pPr>
      <w:widowControl/>
      <w:suppressAutoHyphens w:val="0"/>
      <w:ind w:left="720"/>
    </w:pPr>
    <w:rPr>
      <w:rFonts w:eastAsia="Times New Roman"/>
      <w:kern w:val="0"/>
      <w:lang w:val="en-US"/>
    </w:rPr>
  </w:style>
  <w:style w:type="paragraph" w:styleId="22">
    <w:name w:val="List 2"/>
    <w:basedOn w:val="a"/>
    <w:rsid w:val="00DC42D1"/>
    <w:pPr>
      <w:widowControl/>
      <w:suppressAutoHyphens w:val="0"/>
      <w:ind w:left="566" w:hanging="283"/>
    </w:pPr>
    <w:rPr>
      <w:rFonts w:eastAsia="Times New Roman"/>
      <w:kern w:val="0"/>
      <w:lang w:eastAsia="ru-RU"/>
    </w:rPr>
  </w:style>
  <w:style w:type="character" w:customStyle="1" w:styleId="affa">
    <w:name w:val="Основной текст_"/>
    <w:link w:val="31"/>
    <w:rsid w:val="00DC42D1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DC42D1"/>
    <w:pPr>
      <w:shd w:val="clear" w:color="auto" w:fill="FFFFFF"/>
      <w:suppressAutoHyphens w:val="0"/>
      <w:spacing w:before="240" w:line="25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shd w:val="clear" w:color="auto" w:fill="FFFFFF"/>
    </w:rPr>
  </w:style>
  <w:style w:type="character" w:customStyle="1" w:styleId="16">
    <w:name w:val="Основной текст1"/>
    <w:rsid w:val="00DC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b">
    <w:name w:val="Основной текст + Полужирный"/>
    <w:rsid w:val="00DC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c">
    <w:name w:val="Знак Знак Знак Знак"/>
    <w:basedOn w:val="a"/>
    <w:rsid w:val="00DC42D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customStyle="1" w:styleId="Style69">
    <w:name w:val="Style69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1">
    <w:name w:val="Font Style101"/>
    <w:basedOn w:val="a0"/>
    <w:uiPriority w:val="99"/>
    <w:rsid w:val="00DC42D1"/>
    <w:rPr>
      <w:rFonts w:ascii="Calibri" w:hAnsi="Calibri" w:cs="Calibri"/>
      <w:color w:val="000000"/>
      <w:sz w:val="20"/>
      <w:szCs w:val="20"/>
    </w:rPr>
  </w:style>
  <w:style w:type="paragraph" w:customStyle="1" w:styleId="Style56">
    <w:name w:val="Style56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4">
    <w:name w:val="Style6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75">
    <w:name w:val="Style7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8">
    <w:name w:val="Font Style98"/>
    <w:basedOn w:val="a0"/>
    <w:uiPriority w:val="99"/>
    <w:rsid w:val="00DC42D1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5">
    <w:name w:val="Style5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65">
    <w:name w:val="Style65"/>
    <w:basedOn w:val="a"/>
    <w:uiPriority w:val="99"/>
    <w:rsid w:val="00DC42D1"/>
    <w:pPr>
      <w:suppressAutoHyphens w:val="0"/>
      <w:autoSpaceDE w:val="0"/>
      <w:autoSpaceDN w:val="0"/>
      <w:adjustRightInd w:val="0"/>
      <w:spacing w:line="230" w:lineRule="exact"/>
    </w:pPr>
    <w:rPr>
      <w:rFonts w:ascii="Calibri" w:eastAsia="Times New Roman" w:hAnsi="Calibri"/>
      <w:kern w:val="0"/>
      <w:lang w:eastAsia="ru-RU"/>
    </w:rPr>
  </w:style>
  <w:style w:type="character" w:customStyle="1" w:styleId="FontStyle91">
    <w:name w:val="Font Style91"/>
    <w:basedOn w:val="a0"/>
    <w:uiPriority w:val="99"/>
    <w:rsid w:val="00DC42D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3">
    <w:name w:val="Font Style103"/>
    <w:basedOn w:val="a0"/>
    <w:uiPriority w:val="99"/>
    <w:rsid w:val="00DC42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40">
    <w:name w:val="Style40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character" w:customStyle="1" w:styleId="FontStyle97">
    <w:name w:val="Font Style97"/>
    <w:basedOn w:val="a0"/>
    <w:uiPriority w:val="99"/>
    <w:rsid w:val="00DC42D1"/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Style24">
    <w:name w:val="Style24"/>
    <w:basedOn w:val="a"/>
    <w:uiPriority w:val="99"/>
    <w:rsid w:val="00DC42D1"/>
    <w:pPr>
      <w:suppressAutoHyphens w:val="0"/>
      <w:autoSpaceDE w:val="0"/>
      <w:autoSpaceDN w:val="0"/>
      <w:adjustRightInd w:val="0"/>
      <w:spacing w:line="281" w:lineRule="exact"/>
      <w:ind w:firstLine="62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6">
    <w:name w:val="Style76"/>
    <w:basedOn w:val="a"/>
    <w:uiPriority w:val="99"/>
    <w:rsid w:val="00DC42D1"/>
    <w:pPr>
      <w:suppressAutoHyphens w:val="0"/>
      <w:autoSpaceDE w:val="0"/>
      <w:autoSpaceDN w:val="0"/>
      <w:adjustRightInd w:val="0"/>
      <w:spacing w:line="252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9">
    <w:name w:val="Font Style99"/>
    <w:basedOn w:val="a0"/>
    <w:uiPriority w:val="99"/>
    <w:rsid w:val="00DC42D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  <w:style w:type="paragraph" w:customStyle="1" w:styleId="Style30">
    <w:name w:val="Style30"/>
    <w:basedOn w:val="a"/>
    <w:uiPriority w:val="99"/>
    <w:rsid w:val="00DC42D1"/>
    <w:pPr>
      <w:suppressAutoHyphens w:val="0"/>
      <w:autoSpaceDE w:val="0"/>
      <w:autoSpaceDN w:val="0"/>
      <w:adjustRightInd w:val="0"/>
      <w:spacing w:line="461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31">
    <w:name w:val="Style31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Calibri" w:eastAsia="Times New Roman" w:hAnsi="Calibri"/>
      <w:kern w:val="0"/>
      <w:lang w:eastAsia="ru-RU"/>
    </w:rPr>
  </w:style>
  <w:style w:type="paragraph" w:customStyle="1" w:styleId="Style74">
    <w:name w:val="Style74"/>
    <w:basedOn w:val="a"/>
    <w:uiPriority w:val="99"/>
    <w:rsid w:val="00DC42D1"/>
    <w:pPr>
      <w:suppressAutoHyphens w:val="0"/>
      <w:autoSpaceDE w:val="0"/>
      <w:autoSpaceDN w:val="0"/>
      <w:adjustRightInd w:val="0"/>
      <w:spacing w:line="278" w:lineRule="exact"/>
    </w:pPr>
    <w:rPr>
      <w:rFonts w:ascii="Calibri" w:eastAsia="Times New Roman" w:hAnsi="Calibri"/>
      <w:kern w:val="0"/>
      <w:lang w:eastAsia="ru-RU"/>
    </w:rPr>
  </w:style>
  <w:style w:type="paragraph" w:customStyle="1" w:styleId="Style25">
    <w:name w:val="Style25"/>
    <w:basedOn w:val="a"/>
    <w:uiPriority w:val="99"/>
    <w:rsid w:val="00DC42D1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  <w:lang w:eastAsia="ru-RU"/>
    </w:rPr>
  </w:style>
  <w:style w:type="character" w:customStyle="1" w:styleId="FontStyle102">
    <w:name w:val="Font Style102"/>
    <w:basedOn w:val="a0"/>
    <w:uiPriority w:val="99"/>
    <w:rsid w:val="00DC42D1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DC42D1"/>
    <w:pPr>
      <w:suppressAutoHyphens w:val="0"/>
      <w:autoSpaceDE w:val="0"/>
      <w:autoSpaceDN w:val="0"/>
      <w:adjustRightInd w:val="0"/>
      <w:spacing w:line="283" w:lineRule="exact"/>
      <w:jc w:val="center"/>
    </w:pPr>
    <w:rPr>
      <w:rFonts w:ascii="Calibri" w:eastAsia="Times New Roman" w:hAnsi="Calibri"/>
      <w:kern w:val="0"/>
      <w:lang w:eastAsia="ru-RU"/>
    </w:rPr>
  </w:style>
  <w:style w:type="character" w:customStyle="1" w:styleId="FontStyle94">
    <w:name w:val="Font Style94"/>
    <w:basedOn w:val="a0"/>
    <w:uiPriority w:val="99"/>
    <w:rsid w:val="00DC42D1"/>
    <w:rPr>
      <w:rFonts w:ascii="Calibri" w:hAnsi="Calibri" w:cs="Calibri"/>
      <w:color w:val="000000"/>
      <w:sz w:val="18"/>
      <w:szCs w:val="18"/>
    </w:rPr>
  </w:style>
  <w:style w:type="paragraph" w:customStyle="1" w:styleId="Style48">
    <w:name w:val="Style48"/>
    <w:basedOn w:val="a"/>
    <w:uiPriority w:val="99"/>
    <w:rsid w:val="00DC42D1"/>
    <w:pPr>
      <w:suppressAutoHyphens w:val="0"/>
      <w:autoSpaceDE w:val="0"/>
      <w:autoSpaceDN w:val="0"/>
      <w:adjustRightInd w:val="0"/>
    </w:pPr>
    <w:rPr>
      <w:rFonts w:ascii="Calibri" w:eastAsia="Times New Roman" w:hAnsi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8ADD-F05F-4417-92CB-F0C90A6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13915</Words>
  <Characters>79321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</Company>
  <LinksUpToDate>false</LinksUpToDate>
  <CharactersWithSpaces>93050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колюня</dc:creator>
  <cp:lastModifiedBy>Завуч</cp:lastModifiedBy>
  <cp:revision>5</cp:revision>
  <cp:lastPrinted>2017-09-11T20:25:00Z</cp:lastPrinted>
  <dcterms:created xsi:type="dcterms:W3CDTF">2020-10-22T07:17:00Z</dcterms:created>
  <dcterms:modified xsi:type="dcterms:W3CDTF">2020-10-22T07:23:00Z</dcterms:modified>
</cp:coreProperties>
</file>