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400" w:rsidRDefault="00577400" w:rsidP="00227830">
      <w:pPr>
        <w:pStyle w:val="a3"/>
        <w:rPr>
          <w:rFonts w:ascii="Times New Roman" w:hAnsi="Times New Roman" w:cs="Times New Roman"/>
          <w:sz w:val="24"/>
          <w:vertAlign w:val="superscript"/>
        </w:rPr>
        <w:sectPr w:rsidR="00577400" w:rsidSect="00227830">
          <w:pgSz w:w="11906" w:h="16838"/>
          <w:pgMar w:top="1843" w:right="850" w:bottom="1134" w:left="993" w:header="708" w:footer="708" w:gutter="0"/>
          <w:cols w:space="708"/>
          <w:docGrid w:linePitch="360"/>
        </w:sectPr>
      </w:pPr>
    </w:p>
    <w:p w:rsidR="00577400" w:rsidRDefault="00577400" w:rsidP="00577400">
      <w:pPr>
        <w:pStyle w:val="a3"/>
        <w:jc w:val="center"/>
        <w:rPr>
          <w:rFonts w:ascii="Times New Roman" w:hAnsi="Times New Roman" w:cs="Times New Roman"/>
          <w:b/>
          <w:sz w:val="24"/>
        </w:rPr>
      </w:pPr>
      <w:r>
        <w:rPr>
          <w:rFonts w:ascii="Times New Roman" w:hAnsi="Times New Roman" w:cs="Times New Roman"/>
          <w:b/>
          <w:sz w:val="24"/>
        </w:rPr>
        <w:lastRenderedPageBreak/>
        <w:t>Муниципальное бюджетное общеобразовательное учреждение</w:t>
      </w:r>
    </w:p>
    <w:p w:rsidR="00577400" w:rsidRDefault="00577400" w:rsidP="00577400">
      <w:pPr>
        <w:pStyle w:val="a3"/>
        <w:jc w:val="center"/>
        <w:rPr>
          <w:rFonts w:ascii="Times New Roman" w:hAnsi="Times New Roman" w:cs="Times New Roman"/>
          <w:b/>
          <w:sz w:val="24"/>
        </w:rPr>
      </w:pPr>
      <w:r>
        <w:rPr>
          <w:rFonts w:ascii="Times New Roman" w:hAnsi="Times New Roman" w:cs="Times New Roman"/>
          <w:b/>
          <w:sz w:val="24"/>
        </w:rPr>
        <w:t>средняя общеобразовательная школа № 35</w:t>
      </w:r>
    </w:p>
    <w:p w:rsidR="00577400" w:rsidRDefault="00577400" w:rsidP="00577400">
      <w:pPr>
        <w:pStyle w:val="a3"/>
        <w:jc w:val="center"/>
        <w:rPr>
          <w:rFonts w:ascii="Times New Roman" w:hAnsi="Times New Roman" w:cs="Times New Roman"/>
          <w:b/>
          <w:sz w:val="24"/>
        </w:rPr>
      </w:pPr>
      <w:r>
        <w:rPr>
          <w:rFonts w:ascii="Times New Roman" w:hAnsi="Times New Roman" w:cs="Times New Roman"/>
          <w:b/>
          <w:sz w:val="24"/>
        </w:rPr>
        <w:t>имени Героя Советского Союза А. В. Гусько</w:t>
      </w:r>
    </w:p>
    <w:p w:rsidR="00577400" w:rsidRDefault="00577400" w:rsidP="00577400">
      <w:pPr>
        <w:pStyle w:val="a3"/>
        <w:jc w:val="center"/>
        <w:rPr>
          <w:rFonts w:ascii="Times New Roman" w:hAnsi="Times New Roman" w:cs="Times New Roman"/>
          <w:b/>
          <w:sz w:val="24"/>
        </w:rPr>
      </w:pPr>
      <w:r>
        <w:rPr>
          <w:rFonts w:ascii="Times New Roman" w:hAnsi="Times New Roman" w:cs="Times New Roman"/>
          <w:b/>
          <w:sz w:val="24"/>
        </w:rPr>
        <w:t>муниципального образования Каневской район</w:t>
      </w: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right"/>
        <w:rPr>
          <w:rFonts w:ascii="Times New Roman" w:hAnsi="Times New Roman" w:cs="Times New Roman"/>
          <w:b/>
          <w:sz w:val="24"/>
        </w:rPr>
      </w:pPr>
      <w:r>
        <w:rPr>
          <w:rFonts w:ascii="Times New Roman" w:hAnsi="Times New Roman" w:cs="Times New Roman"/>
          <w:b/>
          <w:sz w:val="24"/>
        </w:rPr>
        <w:t xml:space="preserve">УТВЕРЖДЕНО   </w:t>
      </w:r>
      <w:r>
        <w:rPr>
          <w:rFonts w:ascii="Times New Roman" w:hAnsi="Times New Roman" w:cs="Times New Roman"/>
          <w:b/>
          <w:sz w:val="24"/>
        </w:rPr>
        <w:tab/>
      </w:r>
      <w:r>
        <w:rPr>
          <w:rFonts w:ascii="Times New Roman" w:hAnsi="Times New Roman" w:cs="Times New Roman"/>
          <w:b/>
          <w:sz w:val="24"/>
        </w:rPr>
        <w:tab/>
      </w:r>
    </w:p>
    <w:p w:rsidR="00577400" w:rsidRDefault="00577400" w:rsidP="00577400">
      <w:pPr>
        <w:pStyle w:val="a3"/>
        <w:jc w:val="right"/>
        <w:rPr>
          <w:rFonts w:ascii="Times New Roman" w:hAnsi="Times New Roman" w:cs="Times New Roman"/>
          <w:b/>
          <w:sz w:val="24"/>
        </w:rPr>
      </w:pPr>
    </w:p>
    <w:p w:rsidR="00577400" w:rsidRDefault="00577400" w:rsidP="00577400">
      <w:pPr>
        <w:pStyle w:val="a3"/>
        <w:jc w:val="right"/>
        <w:rPr>
          <w:rFonts w:ascii="Times New Roman" w:hAnsi="Times New Roman" w:cs="Times New Roman"/>
          <w:b/>
          <w:sz w:val="24"/>
        </w:rPr>
      </w:pPr>
      <w:r>
        <w:rPr>
          <w:rFonts w:ascii="Times New Roman" w:hAnsi="Times New Roman" w:cs="Times New Roman"/>
          <w:b/>
          <w:sz w:val="24"/>
        </w:rPr>
        <w:t>решением педагогического совета</w:t>
      </w:r>
    </w:p>
    <w:p w:rsidR="00577400" w:rsidRDefault="00577400" w:rsidP="00577400">
      <w:pPr>
        <w:pStyle w:val="a3"/>
        <w:jc w:val="right"/>
        <w:rPr>
          <w:rFonts w:ascii="Times New Roman" w:hAnsi="Times New Roman" w:cs="Times New Roman"/>
          <w:b/>
          <w:sz w:val="24"/>
        </w:rPr>
      </w:pPr>
      <w:r>
        <w:rPr>
          <w:rFonts w:ascii="Times New Roman" w:hAnsi="Times New Roman" w:cs="Times New Roman"/>
          <w:b/>
          <w:sz w:val="24"/>
        </w:rPr>
        <w:t>от 31.08.2017 года протокол № 1</w:t>
      </w:r>
    </w:p>
    <w:p w:rsidR="00577400" w:rsidRDefault="00577400" w:rsidP="00577400">
      <w:pPr>
        <w:pStyle w:val="a3"/>
        <w:jc w:val="right"/>
        <w:rPr>
          <w:rFonts w:ascii="Times New Roman" w:hAnsi="Times New Roman" w:cs="Times New Roman"/>
          <w:b/>
          <w:sz w:val="24"/>
        </w:rPr>
      </w:pPr>
      <w:r>
        <w:rPr>
          <w:rFonts w:ascii="Times New Roman" w:hAnsi="Times New Roman" w:cs="Times New Roman"/>
          <w:b/>
          <w:sz w:val="24"/>
        </w:rPr>
        <w:t>Председатель _________ Невайкина Е. Н.</w:t>
      </w:r>
    </w:p>
    <w:p w:rsidR="00577400" w:rsidRDefault="00577400" w:rsidP="00577400">
      <w:pPr>
        <w:pStyle w:val="a3"/>
        <w:jc w:val="right"/>
        <w:rPr>
          <w:rFonts w:ascii="Times New Roman" w:hAnsi="Times New Roman" w:cs="Times New Roman"/>
          <w:b/>
          <w:sz w:val="24"/>
          <w:vertAlign w:val="superscript"/>
        </w:rPr>
      </w:pPr>
      <w:r>
        <w:rPr>
          <w:rFonts w:ascii="Times New Roman" w:hAnsi="Times New Roman" w:cs="Times New Roman"/>
          <w:b/>
          <w:sz w:val="24"/>
          <w:vertAlign w:val="superscript"/>
        </w:rPr>
        <w:t>подпись руководителя ОУ</w:t>
      </w:r>
      <w:r>
        <w:rPr>
          <w:rFonts w:ascii="Times New Roman" w:hAnsi="Times New Roman" w:cs="Times New Roman"/>
          <w:b/>
          <w:sz w:val="24"/>
          <w:vertAlign w:val="superscript"/>
        </w:rPr>
        <w:tab/>
      </w:r>
      <w:r>
        <w:rPr>
          <w:rFonts w:ascii="Times New Roman" w:hAnsi="Times New Roman" w:cs="Times New Roman"/>
          <w:b/>
          <w:sz w:val="24"/>
          <w:vertAlign w:val="superscript"/>
        </w:rPr>
        <w:tab/>
        <w:t>Ф.И.О.</w:t>
      </w:r>
      <w:r>
        <w:rPr>
          <w:rFonts w:ascii="Times New Roman" w:hAnsi="Times New Roman" w:cs="Times New Roman"/>
          <w:b/>
          <w:sz w:val="24"/>
          <w:vertAlign w:val="superscript"/>
        </w:rPr>
        <w:tab/>
      </w:r>
    </w:p>
    <w:p w:rsidR="00577400" w:rsidRDefault="00577400" w:rsidP="00577400">
      <w:pPr>
        <w:pStyle w:val="a3"/>
        <w:jc w:val="right"/>
        <w:rPr>
          <w:rFonts w:ascii="Times New Roman" w:hAnsi="Times New Roman" w:cs="Times New Roman"/>
          <w:b/>
          <w:sz w:val="24"/>
        </w:rPr>
      </w:pPr>
    </w:p>
    <w:p w:rsidR="00577400" w:rsidRDefault="00577400" w:rsidP="00577400">
      <w:pPr>
        <w:pStyle w:val="a3"/>
        <w:jc w:val="right"/>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r w:rsidRPr="002B3F41">
        <w:rPr>
          <w:rFonts w:ascii="Times New Roman" w:hAnsi="Times New Roman" w:cs="Times New Roman"/>
          <w:b/>
          <w:sz w:val="28"/>
        </w:rPr>
        <w:t>РАБОЧАЯ ПРОГРАММА</w:t>
      </w:r>
    </w:p>
    <w:p w:rsidR="00577400" w:rsidRDefault="00577400" w:rsidP="00577400">
      <w:pPr>
        <w:pStyle w:val="a3"/>
        <w:jc w:val="center"/>
        <w:rPr>
          <w:rFonts w:ascii="Times New Roman" w:hAnsi="Times New Roman" w:cs="Times New Roman"/>
          <w:b/>
          <w:sz w:val="24"/>
        </w:rPr>
      </w:pPr>
    </w:p>
    <w:p w:rsidR="00577400" w:rsidRPr="002B3F41" w:rsidRDefault="00577400" w:rsidP="00577400">
      <w:pPr>
        <w:pStyle w:val="a3"/>
        <w:jc w:val="center"/>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r>
        <w:rPr>
          <w:rFonts w:ascii="Times New Roman" w:hAnsi="Times New Roman" w:cs="Times New Roman"/>
          <w:b/>
          <w:sz w:val="24"/>
        </w:rPr>
        <w:t>По  литературному чтению</w:t>
      </w:r>
    </w:p>
    <w:p w:rsidR="00577400" w:rsidRDefault="00577400" w:rsidP="00577400">
      <w:pPr>
        <w:pStyle w:val="a3"/>
        <w:jc w:val="center"/>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Начальное общее образование 1 – 4 классы</w:t>
      </w: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 xml:space="preserve">Количество часов  516 </w:t>
      </w: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Учителя         Бубна Вера Николаевна</w:t>
      </w: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Куница Татьяна Николаевна</w:t>
      </w: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Рудовская Оксана Владимировна</w:t>
      </w: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Радченко Татьяна Павловна</w:t>
      </w: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r>
        <w:rPr>
          <w:rFonts w:ascii="Times New Roman" w:hAnsi="Times New Roman" w:cs="Times New Roman"/>
          <w:b/>
          <w:sz w:val="24"/>
        </w:rPr>
        <w:t xml:space="preserve">Примерная основная образовательная программа начального общего образования, одобрена решением федерального </w:t>
      </w:r>
      <w:proofErr w:type="spellStart"/>
      <w:r>
        <w:rPr>
          <w:rFonts w:ascii="Times New Roman" w:hAnsi="Times New Roman" w:cs="Times New Roman"/>
          <w:b/>
          <w:sz w:val="24"/>
        </w:rPr>
        <w:t>учебно</w:t>
      </w:r>
      <w:proofErr w:type="spellEnd"/>
      <w:r>
        <w:rPr>
          <w:rFonts w:ascii="Times New Roman" w:hAnsi="Times New Roman" w:cs="Times New Roman"/>
          <w:b/>
          <w:sz w:val="24"/>
        </w:rPr>
        <w:t xml:space="preserve"> – методического объединения по общему образованию</w:t>
      </w:r>
      <w:proofErr w:type="gramStart"/>
      <w:r>
        <w:rPr>
          <w:rFonts w:ascii="Times New Roman" w:hAnsi="Times New Roman" w:cs="Times New Roman"/>
          <w:b/>
          <w:sz w:val="24"/>
        </w:rPr>
        <w:t>.</w:t>
      </w:r>
      <w:proofErr w:type="gramEnd"/>
      <w:r>
        <w:rPr>
          <w:rFonts w:ascii="Times New Roman" w:hAnsi="Times New Roman" w:cs="Times New Roman"/>
          <w:b/>
          <w:sz w:val="24"/>
        </w:rPr>
        <w:t xml:space="preserve"> /</w:t>
      </w:r>
      <w:proofErr w:type="gramStart"/>
      <w:r>
        <w:rPr>
          <w:rFonts w:ascii="Times New Roman" w:hAnsi="Times New Roman" w:cs="Times New Roman"/>
          <w:b/>
          <w:sz w:val="24"/>
        </w:rPr>
        <w:t>п</w:t>
      </w:r>
      <w:proofErr w:type="gramEnd"/>
      <w:r>
        <w:rPr>
          <w:rFonts w:ascii="Times New Roman" w:hAnsi="Times New Roman" w:cs="Times New Roman"/>
          <w:b/>
          <w:sz w:val="24"/>
        </w:rPr>
        <w:t>ротокол от 8 апреля 2015 г № 1/15/</w:t>
      </w: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rPr>
          <w:rFonts w:ascii="Times New Roman" w:hAnsi="Times New Roman" w:cs="Times New Roman"/>
          <w:b/>
          <w:sz w:val="24"/>
        </w:rPr>
      </w:pPr>
    </w:p>
    <w:p w:rsidR="00577400" w:rsidRDefault="00577400" w:rsidP="00577400">
      <w:pPr>
        <w:pStyle w:val="a3"/>
        <w:jc w:val="center"/>
        <w:rPr>
          <w:rFonts w:ascii="Times New Roman" w:hAnsi="Times New Roman" w:cs="Times New Roman"/>
          <w:b/>
          <w:sz w:val="24"/>
        </w:rPr>
      </w:pPr>
      <w:r>
        <w:rPr>
          <w:rFonts w:ascii="Times New Roman" w:hAnsi="Times New Roman" w:cs="Times New Roman"/>
          <w:b/>
          <w:sz w:val="24"/>
        </w:rPr>
        <w:t>2017 – 2021 уч. год</w:t>
      </w:r>
    </w:p>
    <w:p w:rsidR="00DC42D1" w:rsidRDefault="00DC42D1" w:rsidP="00577400">
      <w:pPr>
        <w:pStyle w:val="a3"/>
        <w:jc w:val="center"/>
        <w:rPr>
          <w:rFonts w:ascii="Times New Roman" w:hAnsi="Times New Roman" w:cs="Times New Roman"/>
          <w:b/>
          <w:sz w:val="24"/>
        </w:rPr>
        <w:sectPr w:rsidR="00DC42D1" w:rsidSect="002B3F41">
          <w:pgSz w:w="11906" w:h="16838"/>
          <w:pgMar w:top="851" w:right="850" w:bottom="1134" w:left="993" w:header="708" w:footer="708" w:gutter="0"/>
          <w:cols w:space="708"/>
          <w:docGrid w:linePitch="360"/>
        </w:sectPr>
      </w:pPr>
    </w:p>
    <w:p w:rsidR="00DC42D1" w:rsidRPr="008F62C8" w:rsidRDefault="00DC42D1" w:rsidP="00DC42D1">
      <w:pPr>
        <w:rPr>
          <w:b/>
          <w:bCs/>
        </w:rPr>
      </w:pPr>
      <w:r>
        <w:rPr>
          <w:b/>
          <w:bCs/>
        </w:rPr>
        <w:lastRenderedPageBreak/>
        <w:t xml:space="preserve">                                            </w:t>
      </w:r>
      <w:r w:rsidRPr="008F62C8">
        <w:rPr>
          <w:b/>
          <w:bCs/>
        </w:rPr>
        <w:t>Пояснительная записка</w:t>
      </w:r>
    </w:p>
    <w:p w:rsidR="00DC42D1" w:rsidRPr="008F62C8" w:rsidRDefault="00DC42D1" w:rsidP="00DC42D1">
      <w:pPr>
        <w:shd w:val="clear" w:color="auto" w:fill="FFFFFF"/>
        <w:autoSpaceDE w:val="0"/>
        <w:autoSpaceDN w:val="0"/>
        <w:adjustRightInd w:val="0"/>
        <w:jc w:val="center"/>
      </w:pPr>
    </w:p>
    <w:p w:rsidR="00DC42D1" w:rsidRDefault="00DC42D1" w:rsidP="00DC42D1">
      <w:pPr>
        <w:jc w:val="both"/>
      </w:pPr>
      <w:r w:rsidRPr="008F62C8">
        <w:t xml:space="preserve">         Рабочая программа по предмету «Литературное чтение» для 1-4 классов  является компонентом основной образовательной программы начального общего образования школы,  составлена в соответствии с федеральным государственным образовательным стандартом начального общего образования, пример</w:t>
      </w:r>
      <w:r>
        <w:t>ной программы по литературному чтению</w:t>
      </w:r>
      <w:r w:rsidRPr="008F62C8">
        <w:t xml:space="preserve"> федерального государственного образовательного стандарта </w:t>
      </w:r>
      <w:r>
        <w:t>общего  начального образования</w:t>
      </w:r>
      <w:proofErr w:type="gramStart"/>
      <w:r>
        <w:t xml:space="preserve"> ,</w:t>
      </w:r>
      <w:proofErr w:type="gramEnd"/>
      <w:r w:rsidRPr="008F62C8">
        <w:t xml:space="preserve"> сборника рабочих программ учебно-методического комплекта « Школа России» автор </w:t>
      </w:r>
      <w:proofErr w:type="spellStart"/>
      <w:r w:rsidRPr="008F62C8">
        <w:t>А.А.Плешаков</w:t>
      </w:r>
      <w:proofErr w:type="spellEnd"/>
      <w:r w:rsidRPr="008F62C8">
        <w:t xml:space="preserve">, предмета «Литературное чтение» (Климанова Л.Ф., </w:t>
      </w:r>
      <w:proofErr w:type="spellStart"/>
      <w:r w:rsidRPr="008F62C8">
        <w:t>Бойкина</w:t>
      </w:r>
      <w:proofErr w:type="spellEnd"/>
      <w:r w:rsidRPr="008F62C8">
        <w:t xml:space="preserve"> М.</w:t>
      </w:r>
      <w:proofErr w:type="gramStart"/>
      <w:r w:rsidRPr="008F62C8">
        <w:t>В.) созданной в соответствии с федеральным компонентом государственного стандарта начального общего образования,  требований  к результатам  освоения  основной образовательной  программы начального общего  образования,  программы  формирования  универсальных  учебных  действий.</w:t>
      </w:r>
      <w:proofErr w:type="gramEnd"/>
    </w:p>
    <w:p w:rsidR="00001C08" w:rsidRPr="00D036AA" w:rsidRDefault="00001C08" w:rsidP="00001C08">
      <w:pPr>
        <w:widowControl/>
        <w:suppressAutoHyphens w:val="0"/>
        <w:contextualSpacing/>
        <w:jc w:val="both"/>
        <w:rPr>
          <w:rFonts w:eastAsia="Calibri"/>
          <w:kern w:val="0"/>
        </w:rPr>
      </w:pPr>
      <w:r>
        <w:t xml:space="preserve">        </w:t>
      </w:r>
      <w:r>
        <w:rPr>
          <w:rFonts w:eastAsia="Calibri"/>
          <w:kern w:val="0"/>
        </w:rPr>
        <w:t xml:space="preserve">Инструктивное письмо МОН и МПКК от 07.07.2016г. № 47 11 727/16-11 «О рекомендациях по составлению рабочих программ учебных предметов, курсов и календарно – тематического планирования». </w:t>
      </w:r>
      <w:r w:rsidRPr="00D036AA">
        <w:rPr>
          <w:rFonts w:eastAsia="Calibri"/>
          <w:kern w:val="0"/>
        </w:rPr>
        <w:t xml:space="preserve">  </w:t>
      </w:r>
    </w:p>
    <w:p w:rsidR="00DC42D1" w:rsidRPr="008F62C8" w:rsidRDefault="00DC42D1" w:rsidP="00DC42D1">
      <w:pPr>
        <w:jc w:val="both"/>
      </w:pPr>
      <w:r w:rsidRPr="008F62C8">
        <w:rPr>
          <w:b/>
          <w:bCs/>
        </w:rPr>
        <w:t>Общая цель</w:t>
      </w:r>
      <w:r w:rsidRPr="008F62C8">
        <w:t xml:space="preserve"> образования с учётом специфики учебного предмета «Литературное чтение»</w:t>
      </w:r>
    </w:p>
    <w:p w:rsidR="00DC42D1" w:rsidRPr="00EF5E7B" w:rsidRDefault="00DC42D1" w:rsidP="00DC42D1">
      <w:pPr>
        <w:pStyle w:val="aff1"/>
        <w:numPr>
          <w:ilvl w:val="0"/>
          <w:numId w:val="13"/>
        </w:numPr>
        <w:spacing w:after="200"/>
        <w:jc w:val="both"/>
        <w:rPr>
          <w:rFonts w:ascii="Times New Roman" w:hAnsi="Times New Roman" w:cs="Times New Roman"/>
          <w:b w:val="0"/>
          <w:bCs w:val="0"/>
          <w:sz w:val="24"/>
          <w:szCs w:val="24"/>
        </w:rPr>
      </w:pPr>
      <w:r w:rsidRPr="00EF5E7B">
        <w:rPr>
          <w:rFonts w:ascii="Times New Roman" w:hAnsi="Times New Roman" w:cs="Times New Roman"/>
          <w:b w:val="0"/>
          <w:bCs w:val="0"/>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DC42D1" w:rsidRPr="00EF5E7B" w:rsidRDefault="00DC42D1" w:rsidP="00DC42D1">
      <w:pPr>
        <w:pStyle w:val="aff1"/>
        <w:numPr>
          <w:ilvl w:val="0"/>
          <w:numId w:val="13"/>
        </w:numPr>
        <w:spacing w:after="200"/>
        <w:jc w:val="both"/>
        <w:rPr>
          <w:rFonts w:ascii="Times New Roman" w:hAnsi="Times New Roman" w:cs="Times New Roman"/>
          <w:b w:val="0"/>
          <w:bCs w:val="0"/>
          <w:sz w:val="24"/>
          <w:szCs w:val="24"/>
        </w:rPr>
      </w:pPr>
      <w:r w:rsidRPr="00EF5E7B">
        <w:rPr>
          <w:rFonts w:ascii="Times New Roman" w:hAnsi="Times New Roman" w:cs="Times New Roman"/>
          <w:b w:val="0"/>
          <w:bCs w:val="0"/>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EF5E7B">
        <w:rPr>
          <w:rFonts w:ascii="Times New Roman" w:hAnsi="Times New Roman" w:cs="Times New Roman"/>
          <w:b w:val="0"/>
          <w:bCs w:val="0"/>
          <w:sz w:val="24"/>
          <w:szCs w:val="24"/>
        </w:rPr>
        <w:t>обучения</w:t>
      </w:r>
      <w:proofErr w:type="gramEnd"/>
      <w:r w:rsidRPr="00EF5E7B">
        <w:rPr>
          <w:rFonts w:ascii="Times New Roman" w:hAnsi="Times New Roman" w:cs="Times New Roman"/>
          <w:b w:val="0"/>
          <w:bCs w:val="0"/>
          <w:sz w:val="24"/>
          <w:szCs w:val="24"/>
        </w:rPr>
        <w:t xml:space="preserve"> по всем учебным предметам; формирование потребности в систематическом чтении;</w:t>
      </w:r>
    </w:p>
    <w:p w:rsidR="00DC42D1" w:rsidRPr="00EF5E7B" w:rsidRDefault="00DC42D1" w:rsidP="00DC42D1">
      <w:pPr>
        <w:pStyle w:val="aff1"/>
        <w:numPr>
          <w:ilvl w:val="0"/>
          <w:numId w:val="13"/>
        </w:numPr>
        <w:spacing w:after="200"/>
        <w:jc w:val="both"/>
        <w:rPr>
          <w:rFonts w:ascii="Times New Roman" w:hAnsi="Times New Roman" w:cs="Times New Roman"/>
          <w:b w:val="0"/>
          <w:bCs w:val="0"/>
          <w:sz w:val="24"/>
          <w:szCs w:val="24"/>
        </w:rPr>
      </w:pPr>
      <w:r w:rsidRPr="00EF5E7B">
        <w:rPr>
          <w:rFonts w:ascii="Times New Roman" w:hAnsi="Times New Roman" w:cs="Times New Roman"/>
          <w:b w:val="0"/>
          <w:bCs w:val="0"/>
          <w:sz w:val="24"/>
          <w:szCs w:val="24"/>
        </w:rPr>
        <w:t>Понимание роли чтения использование разных видов чтени</w:t>
      </w:r>
      <w:proofErr w:type="gramStart"/>
      <w:r w:rsidRPr="00EF5E7B">
        <w:rPr>
          <w:rFonts w:ascii="Times New Roman" w:hAnsi="Times New Roman" w:cs="Times New Roman"/>
          <w:b w:val="0"/>
          <w:bCs w:val="0"/>
          <w:sz w:val="24"/>
          <w:szCs w:val="24"/>
        </w:rPr>
        <w:t>я(</w:t>
      </w:r>
      <w:proofErr w:type="gramEnd"/>
      <w:r w:rsidRPr="00EF5E7B">
        <w:rPr>
          <w:rFonts w:ascii="Times New Roman" w:hAnsi="Times New Roman" w:cs="Times New Roman"/>
          <w:b w:val="0"/>
          <w:bCs w:val="0"/>
          <w:sz w:val="24"/>
          <w:szCs w:val="24"/>
        </w:rPr>
        <w:t xml:space="preserve"> ознакомительное, изучающее, выборочное. поисковое);умение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C42D1" w:rsidRPr="00EF5E7B" w:rsidRDefault="00DC42D1" w:rsidP="00DC42D1">
      <w:pPr>
        <w:pStyle w:val="aff1"/>
        <w:numPr>
          <w:ilvl w:val="0"/>
          <w:numId w:val="13"/>
        </w:numPr>
        <w:spacing w:after="200"/>
        <w:jc w:val="both"/>
        <w:rPr>
          <w:rFonts w:ascii="Times New Roman" w:hAnsi="Times New Roman" w:cs="Times New Roman"/>
          <w:b w:val="0"/>
          <w:bCs w:val="0"/>
          <w:sz w:val="24"/>
          <w:szCs w:val="24"/>
        </w:rPr>
      </w:pPr>
      <w:r w:rsidRPr="00EF5E7B">
        <w:rPr>
          <w:rFonts w:ascii="Times New Roman" w:hAnsi="Times New Roman" w:cs="Times New Roman"/>
          <w:b w:val="0"/>
          <w:bCs w:val="0"/>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C42D1" w:rsidRPr="00EF5E7B" w:rsidRDefault="00DC42D1" w:rsidP="00DC42D1">
      <w:pPr>
        <w:pStyle w:val="aff1"/>
        <w:numPr>
          <w:ilvl w:val="0"/>
          <w:numId w:val="13"/>
        </w:numPr>
        <w:spacing w:after="200"/>
        <w:jc w:val="both"/>
        <w:rPr>
          <w:rFonts w:ascii="Times New Roman" w:hAnsi="Times New Roman" w:cs="Times New Roman"/>
          <w:b w:val="0"/>
          <w:bCs w:val="0"/>
          <w:sz w:val="24"/>
          <w:szCs w:val="24"/>
        </w:rPr>
      </w:pPr>
      <w:r w:rsidRPr="00EF5E7B">
        <w:rPr>
          <w:rFonts w:ascii="Times New Roman" w:hAnsi="Times New Roman" w:cs="Times New Roman"/>
          <w:b w:val="0"/>
          <w:bCs w:val="0"/>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C42D1" w:rsidRPr="00EF5E7B" w:rsidRDefault="00DC42D1" w:rsidP="00DC42D1">
      <w:pPr>
        <w:shd w:val="clear" w:color="auto" w:fill="FFFFFF"/>
        <w:autoSpaceDE w:val="0"/>
        <w:autoSpaceDN w:val="0"/>
        <w:adjustRightInd w:val="0"/>
        <w:ind w:firstLine="720"/>
        <w:jc w:val="both"/>
      </w:pPr>
      <w:r w:rsidRPr="00EF5E7B">
        <w:t>Литературное чтение как учебный предмет в начальной шко</w:t>
      </w:r>
      <w:r w:rsidRPr="00EF5E7B">
        <w:softHyphen/>
        <w:t>ле имеет большое значение в решении задач не только обуче</w:t>
      </w:r>
      <w:r w:rsidRPr="00EF5E7B">
        <w:softHyphen/>
        <w:t>ния, но и воспитания.</w:t>
      </w:r>
    </w:p>
    <w:p w:rsidR="00DC42D1" w:rsidRPr="008F62C8" w:rsidRDefault="00DC42D1" w:rsidP="00DC42D1">
      <w:pPr>
        <w:shd w:val="clear" w:color="auto" w:fill="FFFFFF"/>
        <w:autoSpaceDE w:val="0"/>
        <w:autoSpaceDN w:val="0"/>
        <w:adjustRightInd w:val="0"/>
        <w:ind w:firstLine="720"/>
        <w:jc w:val="both"/>
      </w:pPr>
      <w:r w:rsidRPr="00EF5E7B">
        <w:t>Знакомство учащихся с доступными их возрасту художе</w:t>
      </w:r>
      <w:r w:rsidRPr="00EF5E7B">
        <w:softHyphen/>
        <w:t>ственными произведениями, духовно-нравственное и эстети</w:t>
      </w:r>
      <w:r w:rsidRPr="00EF5E7B">
        <w:softHyphen/>
        <w:t>ческое содержание которых</w:t>
      </w:r>
      <w:r w:rsidRPr="008F62C8">
        <w:t xml:space="preserve">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8F62C8">
        <w:softHyphen/>
        <w:t>стям. Ориентация учащихся на моральные нормы развивает у них умение соотносить свои поступки с этическими прин</w:t>
      </w:r>
      <w:r w:rsidRPr="008F62C8">
        <w:softHyphen/>
        <w:t>ципами поведения культурного человека, формирует навыки доброжелательного сотрудничества.</w:t>
      </w:r>
    </w:p>
    <w:p w:rsidR="00DC42D1" w:rsidRPr="008F62C8" w:rsidRDefault="00DC42D1" w:rsidP="00DC42D1">
      <w:pPr>
        <w:shd w:val="clear" w:color="auto" w:fill="FFFFFF"/>
        <w:autoSpaceDE w:val="0"/>
        <w:autoSpaceDN w:val="0"/>
        <w:adjustRightInd w:val="0"/>
        <w:ind w:firstLine="720"/>
        <w:jc w:val="both"/>
      </w:pPr>
      <w:r w:rsidRPr="008F62C8">
        <w:t>Важнейшим аспектом литературного чтения является фор</w:t>
      </w:r>
      <w:r w:rsidRPr="008F62C8">
        <w:softHyphen/>
        <w:t>мирование навыка чтения и других видов речевой деятельно</w:t>
      </w:r>
      <w:r w:rsidRPr="008F62C8">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8F62C8">
        <w:softHyphen/>
        <w:t>жающем мире.</w:t>
      </w:r>
    </w:p>
    <w:p w:rsidR="00DC42D1" w:rsidRPr="008F62C8" w:rsidRDefault="00DC42D1" w:rsidP="00DC42D1">
      <w:pPr>
        <w:shd w:val="clear" w:color="auto" w:fill="FFFFFF"/>
        <w:autoSpaceDE w:val="0"/>
        <w:autoSpaceDN w:val="0"/>
        <w:adjustRightInd w:val="0"/>
        <w:ind w:firstLine="720"/>
        <w:jc w:val="both"/>
      </w:pPr>
      <w:r w:rsidRPr="008F62C8">
        <w:t>В процессе освоения курса у младших школьников повыша</w:t>
      </w:r>
      <w:r w:rsidRPr="008F62C8">
        <w:softHyphen/>
        <w:t xml:space="preserve">ется уровень </w:t>
      </w:r>
      <w:r w:rsidRPr="008F62C8">
        <w:lastRenderedPageBreak/>
        <w:t>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8F62C8">
        <w:softHyphen/>
        <w:t>ными видами текстов, самостоятельно пользоваться справочным аппаратом учебника, находить информацию в словарях, спра</w:t>
      </w:r>
      <w:r w:rsidRPr="008F62C8">
        <w:softHyphen/>
        <w:t>вочниках и энциклопедиях.</w:t>
      </w:r>
    </w:p>
    <w:p w:rsidR="00DC42D1" w:rsidRPr="008F62C8" w:rsidRDefault="00DC42D1" w:rsidP="00DC42D1">
      <w:pPr>
        <w:shd w:val="clear" w:color="auto" w:fill="FFFFFF"/>
        <w:autoSpaceDE w:val="0"/>
        <w:autoSpaceDN w:val="0"/>
        <w:adjustRightInd w:val="0"/>
        <w:ind w:firstLine="720"/>
        <w:jc w:val="both"/>
      </w:pPr>
      <w:r w:rsidRPr="008F62C8">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8F62C8">
        <w:softHyphen/>
        <w:t>ты с текстом, пониманием прочитанного и прослушанного произведения, знанием книг, умением их самостоятельно выбрать и оценить.</w:t>
      </w:r>
    </w:p>
    <w:p w:rsidR="00DC42D1" w:rsidRPr="008F62C8" w:rsidRDefault="00DC42D1" w:rsidP="00DC42D1">
      <w:pPr>
        <w:shd w:val="clear" w:color="auto" w:fill="FFFFFF"/>
        <w:autoSpaceDE w:val="0"/>
        <w:autoSpaceDN w:val="0"/>
        <w:adjustRightInd w:val="0"/>
        <w:ind w:firstLine="720"/>
        <w:jc w:val="both"/>
      </w:pPr>
      <w:r w:rsidRPr="008F62C8">
        <w:t>Курс литературного чтения пробуждает интерес учащих</w:t>
      </w:r>
      <w:r w:rsidRPr="008F62C8">
        <w:softHyphen/>
        <w:t>ся к чтению художественных произведений. Внимание начи</w:t>
      </w:r>
      <w:r w:rsidRPr="008F62C8">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DC42D1" w:rsidRPr="008F62C8" w:rsidRDefault="00DC42D1" w:rsidP="00DC42D1">
      <w:r w:rsidRPr="008F62C8">
        <w:rPr>
          <w:b/>
          <w:bCs/>
        </w:rPr>
        <w:t xml:space="preserve">             Общая характеристика учебного предмета, курса</w:t>
      </w:r>
      <w:r w:rsidRPr="008F62C8">
        <w:t>.</w:t>
      </w:r>
    </w:p>
    <w:p w:rsidR="00DC42D1" w:rsidRPr="008F62C8" w:rsidRDefault="00DC42D1" w:rsidP="00DC42D1">
      <w:pPr>
        <w:jc w:val="both"/>
      </w:pPr>
      <w:r w:rsidRPr="008F62C8">
        <w:t xml:space="preserve"> 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w:t>
      </w:r>
      <w:proofErr w:type="gramStart"/>
      <w:r w:rsidRPr="008F62C8">
        <w:t>обучения по</w:t>
      </w:r>
      <w:proofErr w:type="gramEnd"/>
      <w:r w:rsidRPr="008F62C8">
        <w:t xml:space="preserve"> другим предметам начальной школы.</w:t>
      </w:r>
    </w:p>
    <w:p w:rsidR="00DC42D1" w:rsidRPr="008F62C8" w:rsidRDefault="00DC42D1" w:rsidP="00DC42D1">
      <w:pPr>
        <w:ind w:firstLine="720"/>
        <w:jc w:val="both"/>
      </w:pPr>
      <w:r w:rsidRPr="008F62C8">
        <w:t>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rsidR="00DC42D1" w:rsidRPr="008F62C8" w:rsidRDefault="00DC42D1" w:rsidP="00DC42D1">
      <w:pPr>
        <w:jc w:val="both"/>
      </w:pPr>
      <w:r w:rsidRPr="008F62C8">
        <w:t xml:space="preserve">Изучение литературного чтения и русского языка в первом классе начинается интегрированным курсом «Обучение грамоте»; его продолжительность 23 учебных недели определяется темпом обучаемости учеников, их индивидуальными особенностями и спецификой используемых учебных средств. В обучении грамоте различаются три периода: </w:t>
      </w:r>
      <w:proofErr w:type="spellStart"/>
      <w:r w:rsidRPr="008F62C8">
        <w:t>добуквенный</w:t>
      </w:r>
      <w:proofErr w:type="spellEnd"/>
      <w:r w:rsidRPr="008F62C8">
        <w:t xml:space="preserve"> – подготовительный; букварный – основной, </w:t>
      </w:r>
      <w:proofErr w:type="spellStart"/>
      <w:r w:rsidRPr="008F62C8">
        <w:t>послебукварный</w:t>
      </w:r>
      <w:proofErr w:type="spellEnd"/>
      <w:r w:rsidRPr="008F62C8">
        <w:t xml:space="preserve"> – завершающий. После курса «Обучение грамоте» начинается дифференцированное изучение русского языка и литературного чтения. Содержание обучения грамоте обеспечивает решение основных задач трёх его периодов: </w:t>
      </w:r>
      <w:proofErr w:type="spellStart"/>
      <w:r w:rsidRPr="008F62C8">
        <w:rPr>
          <w:i/>
          <w:iCs/>
        </w:rPr>
        <w:t>добукварного</w:t>
      </w:r>
      <w:proofErr w:type="spellEnd"/>
      <w:proofErr w:type="gramStart"/>
      <w:r w:rsidRPr="008F62C8">
        <w:t xml:space="preserve"> ,</w:t>
      </w:r>
      <w:proofErr w:type="gramEnd"/>
      <w:r w:rsidRPr="008F62C8">
        <w:t xml:space="preserve"> </w:t>
      </w:r>
      <w:r w:rsidRPr="008F62C8">
        <w:rPr>
          <w:i/>
          <w:iCs/>
        </w:rPr>
        <w:t>букварного</w:t>
      </w:r>
      <w:r w:rsidRPr="008F62C8">
        <w:t xml:space="preserve"> , </w:t>
      </w:r>
      <w:proofErr w:type="spellStart"/>
      <w:r w:rsidRPr="008F62C8">
        <w:rPr>
          <w:i/>
          <w:iCs/>
        </w:rPr>
        <w:t>послебукварного</w:t>
      </w:r>
      <w:proofErr w:type="spellEnd"/>
      <w:r w:rsidRPr="008F62C8">
        <w:t xml:space="preserve"> ..                                                                                                                    </w:t>
      </w:r>
      <w:proofErr w:type="spellStart"/>
      <w:r w:rsidRPr="008F62C8">
        <w:rPr>
          <w:i/>
          <w:iCs/>
        </w:rPr>
        <w:t>Добукварный</w:t>
      </w:r>
      <w:proofErr w:type="spellEnd"/>
      <w:r w:rsidRPr="008F62C8">
        <w:rPr>
          <w:i/>
          <w:iCs/>
        </w:rPr>
        <w:t xml:space="preserve"> </w:t>
      </w:r>
      <w:r w:rsidRPr="008F62C8">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DC42D1" w:rsidRDefault="00DC42D1" w:rsidP="00DC42D1">
      <w:pPr>
        <w:ind w:firstLine="540"/>
        <w:jc w:val="both"/>
      </w:pPr>
      <w:r w:rsidRPr="008F62C8">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w:t>
      </w:r>
      <w:r w:rsidRPr="008F62C8">
        <w:lastRenderedPageBreak/>
        <w:t xml:space="preserve">их буквы. </w:t>
      </w:r>
    </w:p>
    <w:p w:rsidR="00DC42D1" w:rsidRPr="008F62C8" w:rsidRDefault="00DC42D1" w:rsidP="00DC42D1">
      <w:pPr>
        <w:ind w:firstLine="540"/>
        <w:jc w:val="both"/>
      </w:pPr>
      <w:r w:rsidRPr="008F62C8">
        <w:t xml:space="preserve"> Содержание </w:t>
      </w:r>
      <w:r w:rsidRPr="008F62C8">
        <w:rPr>
          <w:i/>
          <w:iCs/>
        </w:rPr>
        <w:t>букварного</w:t>
      </w:r>
      <w:r w:rsidRPr="008F62C8">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DC42D1" w:rsidRPr="008F62C8" w:rsidRDefault="00DC42D1" w:rsidP="00DC42D1">
      <w:pPr>
        <w:ind w:firstLine="720"/>
        <w:jc w:val="both"/>
      </w:pPr>
      <w:proofErr w:type="spellStart"/>
      <w:r w:rsidRPr="008F62C8">
        <w:rPr>
          <w:i/>
          <w:iCs/>
        </w:rPr>
        <w:t>Послебукварный</w:t>
      </w:r>
      <w:proofErr w:type="spellEnd"/>
      <w:r w:rsidRPr="008F62C8">
        <w:rPr>
          <w:i/>
          <w:iCs/>
        </w:rPr>
        <w:t xml:space="preserve"> </w:t>
      </w:r>
      <w:r w:rsidRPr="008F62C8">
        <w:t>(заключительный)</w:t>
      </w:r>
      <w:r w:rsidRPr="008F62C8">
        <w:rPr>
          <w:b/>
          <w:bCs/>
        </w:rPr>
        <w:t xml:space="preserve"> </w:t>
      </w:r>
      <w:r w:rsidRPr="008F62C8">
        <w:t>—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w:t>
      </w:r>
    </w:p>
    <w:p w:rsidR="00DC42D1" w:rsidRPr="008F62C8" w:rsidRDefault="00DC42D1" w:rsidP="00DC42D1">
      <w:pPr>
        <w:ind w:firstLine="720"/>
        <w:jc w:val="both"/>
      </w:pPr>
      <w:r w:rsidRPr="008F62C8">
        <w:t>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так и в виде рекомендаций для свободного чтения</w:t>
      </w:r>
      <w:proofErr w:type="gramStart"/>
      <w:r w:rsidRPr="008F62C8">
        <w:t xml:space="preserve"> .</w:t>
      </w:r>
      <w:proofErr w:type="gramEnd"/>
      <w:r w:rsidRPr="008F62C8">
        <w:t xml:space="preserve"> </w:t>
      </w:r>
    </w:p>
    <w:p w:rsidR="00DC42D1" w:rsidRPr="008F62C8" w:rsidRDefault="00DC42D1" w:rsidP="00DC42D1">
      <w:pPr>
        <w:ind w:firstLine="720"/>
        <w:jc w:val="both"/>
      </w:pPr>
      <w:r w:rsidRPr="008F62C8">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DC42D1" w:rsidRPr="008F62C8" w:rsidRDefault="00DC42D1" w:rsidP="00DC42D1">
      <w:pPr>
        <w:shd w:val="clear" w:color="auto" w:fill="FFFFFF"/>
        <w:autoSpaceDE w:val="0"/>
        <w:autoSpaceDN w:val="0"/>
        <w:adjustRightInd w:val="0"/>
        <w:ind w:firstLine="720"/>
        <w:jc w:val="both"/>
      </w:pPr>
      <w:r w:rsidRPr="008F62C8">
        <w:t>«Литературное чтение» как систематический курс начинается с 1 класса сразу после обучения грамоте.</w:t>
      </w:r>
    </w:p>
    <w:p w:rsidR="00DC42D1" w:rsidRPr="008F62C8" w:rsidRDefault="00DC42D1" w:rsidP="00DC42D1">
      <w:pPr>
        <w:shd w:val="clear" w:color="auto" w:fill="FFFFFF"/>
        <w:autoSpaceDE w:val="0"/>
        <w:autoSpaceDN w:val="0"/>
        <w:adjustRightInd w:val="0"/>
        <w:ind w:firstLine="720"/>
        <w:jc w:val="both"/>
      </w:pPr>
      <w:r w:rsidRPr="008F62C8">
        <w:t xml:space="preserve">Раздел </w:t>
      </w:r>
      <w:r w:rsidRPr="008F62C8">
        <w:rPr>
          <w:b/>
          <w:bCs/>
        </w:rPr>
        <w:t xml:space="preserve">«Круг детского чтения» </w:t>
      </w:r>
      <w:r w:rsidRPr="008F62C8">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DC42D1" w:rsidRPr="008F62C8" w:rsidRDefault="00DC42D1" w:rsidP="00DC42D1">
      <w:pPr>
        <w:shd w:val="clear" w:color="auto" w:fill="FFFFFF"/>
        <w:autoSpaceDE w:val="0"/>
        <w:autoSpaceDN w:val="0"/>
        <w:adjustRightInd w:val="0"/>
        <w:ind w:firstLine="720"/>
        <w:jc w:val="both"/>
      </w:pPr>
      <w:r w:rsidRPr="008F62C8">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DC42D1" w:rsidRPr="008F62C8" w:rsidRDefault="00DC42D1" w:rsidP="00DC42D1">
      <w:pPr>
        <w:shd w:val="clear" w:color="auto" w:fill="FFFFFF"/>
        <w:autoSpaceDE w:val="0"/>
        <w:autoSpaceDN w:val="0"/>
        <w:adjustRightInd w:val="0"/>
        <w:ind w:firstLine="720"/>
        <w:jc w:val="both"/>
      </w:pPr>
      <w:r w:rsidRPr="008F62C8">
        <w:t>Программа предусматривает знакомство с книгой как источником различного вида информации и формирование библиографических умений.</w:t>
      </w:r>
    </w:p>
    <w:p w:rsidR="00DC42D1" w:rsidRPr="008F62C8" w:rsidRDefault="00DC42D1" w:rsidP="00DC42D1">
      <w:pPr>
        <w:shd w:val="clear" w:color="auto" w:fill="FFFFFF"/>
        <w:autoSpaceDE w:val="0"/>
        <w:autoSpaceDN w:val="0"/>
        <w:adjustRightInd w:val="0"/>
        <w:ind w:firstLine="720"/>
        <w:jc w:val="both"/>
      </w:pPr>
      <w:r w:rsidRPr="008F62C8">
        <w:t xml:space="preserve">Раздел </w:t>
      </w:r>
      <w:r w:rsidRPr="008F62C8">
        <w:rPr>
          <w:b/>
          <w:bCs/>
        </w:rPr>
        <w:t xml:space="preserve">«Виды речевой и читательской деятельности» </w:t>
      </w:r>
      <w:r w:rsidRPr="008F62C8">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DC42D1" w:rsidRPr="008F62C8" w:rsidRDefault="00DC42D1" w:rsidP="00DC42D1">
      <w:pPr>
        <w:shd w:val="clear" w:color="auto" w:fill="FFFFFF"/>
        <w:autoSpaceDE w:val="0"/>
        <w:autoSpaceDN w:val="0"/>
        <w:adjustRightInd w:val="0"/>
        <w:ind w:firstLine="720"/>
        <w:jc w:val="both"/>
      </w:pPr>
      <w:r w:rsidRPr="008F62C8">
        <w:rPr>
          <w:i/>
          <w:iCs/>
        </w:rPr>
        <w:t>Навык чтения</w:t>
      </w:r>
      <w:r w:rsidRPr="008F62C8">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w:t>
      </w:r>
      <w:r w:rsidRPr="008F62C8">
        <w:lastRenderedPageBreak/>
        <w:t>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DC42D1" w:rsidRPr="008F62C8" w:rsidRDefault="00DC42D1" w:rsidP="00DC42D1">
      <w:pPr>
        <w:shd w:val="clear" w:color="auto" w:fill="FFFFFF"/>
        <w:autoSpaceDE w:val="0"/>
        <w:autoSpaceDN w:val="0"/>
        <w:adjustRightInd w:val="0"/>
        <w:ind w:firstLine="720"/>
        <w:jc w:val="both"/>
      </w:pPr>
      <w:r w:rsidRPr="008F62C8">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DC42D1" w:rsidRPr="008F62C8" w:rsidRDefault="00DC42D1" w:rsidP="00DC42D1">
      <w:pPr>
        <w:shd w:val="clear" w:color="auto" w:fill="FFFFFF"/>
        <w:autoSpaceDE w:val="0"/>
        <w:autoSpaceDN w:val="0"/>
        <w:adjustRightInd w:val="0"/>
        <w:ind w:firstLine="720"/>
        <w:jc w:val="both"/>
      </w:pPr>
      <w:r w:rsidRPr="008F62C8">
        <w:t xml:space="preserve">Совершенствование устной речи (умения </w:t>
      </w:r>
      <w:r w:rsidRPr="008F62C8">
        <w:rPr>
          <w:i/>
          <w:iCs/>
        </w:rPr>
        <w:t xml:space="preserve">слушать </w:t>
      </w:r>
      <w:r w:rsidRPr="008F62C8">
        <w:t>и</w:t>
      </w:r>
      <w:r w:rsidRPr="008F62C8">
        <w:rPr>
          <w:i/>
          <w:iCs/>
        </w:rPr>
        <w:t xml:space="preserve"> говорить</w:t>
      </w:r>
      <w:r w:rsidRPr="008F62C8">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8F62C8">
        <w:t>внеучебного</w:t>
      </w:r>
      <w:proofErr w:type="spellEnd"/>
      <w:r w:rsidRPr="008F62C8">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DC42D1" w:rsidRPr="008F62C8" w:rsidRDefault="00DC42D1" w:rsidP="00DC42D1">
      <w:pPr>
        <w:shd w:val="clear" w:color="auto" w:fill="FFFFFF"/>
        <w:autoSpaceDE w:val="0"/>
        <w:autoSpaceDN w:val="0"/>
        <w:adjustRightInd w:val="0"/>
        <w:ind w:firstLine="720"/>
        <w:jc w:val="both"/>
        <w:rPr>
          <w:i/>
          <w:iCs/>
        </w:rPr>
      </w:pPr>
      <w:r w:rsidRPr="008F62C8">
        <w:t xml:space="preserve">Особое место в программе отводится </w:t>
      </w:r>
      <w:r w:rsidRPr="008F62C8">
        <w:rPr>
          <w:i/>
          <w:iCs/>
        </w:rPr>
        <w:t xml:space="preserve">работе с текстом художественного произведения. </w:t>
      </w:r>
      <w:r w:rsidRPr="008F62C8">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8F62C8">
        <w:t>озаглавливание</w:t>
      </w:r>
      <w:proofErr w:type="spellEnd"/>
      <w:r w:rsidRPr="008F62C8">
        <w:t xml:space="preserve">, составление плана, различение главной и дополнительной информации текста. </w:t>
      </w:r>
    </w:p>
    <w:p w:rsidR="00DC42D1" w:rsidRPr="008F62C8" w:rsidRDefault="00DC42D1" w:rsidP="00DC42D1">
      <w:pPr>
        <w:shd w:val="clear" w:color="auto" w:fill="FFFFFF"/>
        <w:autoSpaceDE w:val="0"/>
        <w:autoSpaceDN w:val="0"/>
        <w:adjustRightInd w:val="0"/>
        <w:ind w:firstLine="720"/>
        <w:jc w:val="both"/>
      </w:pPr>
      <w:r w:rsidRPr="008F62C8">
        <w:t xml:space="preserve">Программой предусмотрена </w:t>
      </w:r>
      <w:r w:rsidRPr="008F62C8">
        <w:rPr>
          <w:i/>
          <w:iCs/>
        </w:rPr>
        <w:t>литературоведческая пропедевтика</w:t>
      </w:r>
      <w:r w:rsidRPr="008F62C8">
        <w:t xml:space="preserve">. </w:t>
      </w:r>
      <w:proofErr w:type="gramStart"/>
      <w:r w:rsidRPr="008F62C8">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8F62C8">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DC42D1" w:rsidRDefault="00DC42D1" w:rsidP="00DC42D1">
      <w:pPr>
        <w:shd w:val="clear" w:color="auto" w:fill="FFFFFF"/>
        <w:autoSpaceDE w:val="0"/>
        <w:autoSpaceDN w:val="0"/>
        <w:adjustRightInd w:val="0"/>
        <w:ind w:firstLine="720"/>
        <w:jc w:val="both"/>
      </w:pPr>
      <w:r w:rsidRPr="008F62C8">
        <w:t xml:space="preserve">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w:t>
      </w:r>
    </w:p>
    <w:p w:rsidR="00DC42D1" w:rsidRDefault="00DC42D1" w:rsidP="00DC42D1">
      <w:pPr>
        <w:shd w:val="clear" w:color="auto" w:fill="FFFFFF"/>
        <w:autoSpaceDE w:val="0"/>
        <w:autoSpaceDN w:val="0"/>
        <w:adjustRightInd w:val="0"/>
        <w:jc w:val="both"/>
        <w:sectPr w:rsidR="00DC42D1" w:rsidSect="004C3125">
          <w:headerReference w:type="default" r:id="rId9"/>
          <w:footerReference w:type="default" r:id="rId10"/>
          <w:pgSz w:w="11906" w:h="16838"/>
          <w:pgMar w:top="540" w:right="851" w:bottom="1438" w:left="1134" w:header="709" w:footer="709" w:gutter="0"/>
          <w:cols w:space="708"/>
          <w:docGrid w:linePitch="360"/>
        </w:sectPr>
      </w:pPr>
    </w:p>
    <w:p w:rsidR="00DC42D1" w:rsidRPr="008F62C8" w:rsidRDefault="00DC42D1" w:rsidP="00DC42D1">
      <w:pPr>
        <w:shd w:val="clear" w:color="auto" w:fill="FFFFFF"/>
        <w:autoSpaceDE w:val="0"/>
        <w:autoSpaceDN w:val="0"/>
        <w:adjustRightInd w:val="0"/>
        <w:jc w:val="both"/>
      </w:pPr>
      <w:r w:rsidRPr="008F62C8">
        <w:lastRenderedPageBreak/>
        <w:t>осмысливается как средство создания словесно-художественного образа, через который автор выражает свои мысли и чувства.</w:t>
      </w:r>
    </w:p>
    <w:p w:rsidR="00DC42D1" w:rsidRPr="008F62C8" w:rsidRDefault="00DC42D1" w:rsidP="00DC42D1">
      <w:pPr>
        <w:shd w:val="clear" w:color="auto" w:fill="FFFFFF"/>
        <w:autoSpaceDE w:val="0"/>
        <w:autoSpaceDN w:val="0"/>
        <w:adjustRightInd w:val="0"/>
        <w:ind w:firstLine="720"/>
        <w:jc w:val="both"/>
      </w:pPr>
      <w:r w:rsidRPr="008F62C8">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8F62C8">
        <w:softHyphen/>
        <w:t>ведения и сопереживать ему.</w:t>
      </w:r>
    </w:p>
    <w:p w:rsidR="00DC42D1" w:rsidRPr="008F62C8" w:rsidRDefault="00DC42D1" w:rsidP="00DC42D1">
      <w:pPr>
        <w:shd w:val="clear" w:color="auto" w:fill="FFFFFF"/>
        <w:autoSpaceDE w:val="0"/>
        <w:autoSpaceDN w:val="0"/>
        <w:adjustRightInd w:val="0"/>
        <w:ind w:firstLine="720"/>
        <w:jc w:val="both"/>
      </w:pPr>
      <w:r w:rsidRPr="008F62C8">
        <w:t>Дети осваивают разные виды пересказов художественного текста: подробный (с использованием образных слов и выра</w:t>
      </w:r>
      <w:r w:rsidRPr="008F62C8">
        <w:softHyphen/>
        <w:t>жений), выборочный и краткий (передача основных мыслей).</w:t>
      </w:r>
    </w:p>
    <w:p w:rsidR="00DC42D1" w:rsidRPr="008F62C8" w:rsidRDefault="00DC42D1" w:rsidP="00DC42D1">
      <w:pPr>
        <w:shd w:val="clear" w:color="auto" w:fill="FFFFFF"/>
        <w:autoSpaceDE w:val="0"/>
        <w:autoSpaceDN w:val="0"/>
        <w:adjustRightInd w:val="0"/>
        <w:ind w:firstLine="720"/>
        <w:jc w:val="both"/>
      </w:pPr>
      <w:r w:rsidRPr="008F62C8">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DC42D1" w:rsidRPr="008F62C8" w:rsidRDefault="00DC42D1" w:rsidP="00DC42D1">
      <w:pPr>
        <w:ind w:firstLine="540"/>
        <w:jc w:val="both"/>
      </w:pPr>
      <w:r w:rsidRPr="008F62C8">
        <w:t xml:space="preserve">Раздел </w:t>
      </w:r>
      <w:r w:rsidRPr="008F62C8">
        <w:rPr>
          <w:b/>
          <w:bCs/>
        </w:rPr>
        <w:t xml:space="preserve">«Опыт творческой деятельности» </w:t>
      </w:r>
      <w:r w:rsidRPr="008F62C8">
        <w:t>раскрывает при</w:t>
      </w:r>
      <w:r w:rsidRPr="008F62C8">
        <w:softHyphen/>
        <w:t>ёмы и способы деятельности, которые помогут учащимся адек</w:t>
      </w:r>
      <w:r w:rsidRPr="008F62C8">
        <w:softHyphen/>
        <w:t>ватно воспринимать художественное произведение и проявлять собственные творческие способности. При работе с художе</w:t>
      </w:r>
      <w:r w:rsidRPr="008F62C8">
        <w:softHyphen/>
        <w:t>ственным текстом (со словом) используется жизненный, кон</w:t>
      </w:r>
      <w:r w:rsidRPr="008F62C8">
        <w:softHyphen/>
        <w:t>кретно-чувственный опыт ребёнка и активизируются образные представления, возникающие у него в процессе чтения, разви</w:t>
      </w:r>
      <w:r w:rsidRPr="008F62C8">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8F62C8">
        <w:softHyphen/>
        <w:t>ственно-эстетического отношения к действительности. Учащие</w:t>
      </w:r>
      <w:r w:rsidRPr="008F62C8">
        <w:softHyphen/>
        <w:t xml:space="preserve">ся выбирают произведения (отрывки из них) для чтения по ролям, словесного рисования, </w:t>
      </w:r>
      <w:proofErr w:type="spellStart"/>
      <w:r w:rsidRPr="008F62C8">
        <w:t>инсценирования</w:t>
      </w:r>
      <w:proofErr w:type="spellEnd"/>
      <w:r w:rsidRPr="008F62C8">
        <w:t xml:space="preserve"> и декламации, выступают в роли актёров, режиссёров и художников. Они пи</w:t>
      </w:r>
      <w:r w:rsidRPr="008F62C8">
        <w:softHyphen/>
        <w:t>шут изложения и сочинения, сочиняют стихи и сказки, у них развивается интерес к литературному творчеству писателей, соз</w:t>
      </w:r>
      <w:r w:rsidRPr="008F62C8">
        <w:softHyphen/>
        <w:t xml:space="preserve">дателей произведений словесного искусства. </w:t>
      </w:r>
    </w:p>
    <w:p w:rsidR="00DC42D1" w:rsidRPr="008F62C8" w:rsidRDefault="00DC42D1" w:rsidP="00DC42D1">
      <w:pPr>
        <w:tabs>
          <w:tab w:val="left" w:pos="1260"/>
        </w:tabs>
        <w:autoSpaceDE w:val="0"/>
        <w:autoSpaceDN w:val="0"/>
        <w:adjustRightInd w:val="0"/>
        <w:ind w:left="2334"/>
      </w:pPr>
    </w:p>
    <w:p w:rsidR="00DC42D1" w:rsidRPr="008F62C8" w:rsidRDefault="00DC42D1" w:rsidP="00DC42D1">
      <w:pPr>
        <w:tabs>
          <w:tab w:val="left" w:pos="1260"/>
        </w:tabs>
        <w:autoSpaceDE w:val="0"/>
        <w:autoSpaceDN w:val="0"/>
        <w:adjustRightInd w:val="0"/>
        <w:rPr>
          <w:b/>
          <w:bCs/>
        </w:rPr>
      </w:pPr>
      <w:r w:rsidRPr="008F62C8">
        <w:rPr>
          <w:b/>
          <w:bCs/>
        </w:rPr>
        <w:t xml:space="preserve">                                                 Место   курса в учебном плане.</w:t>
      </w:r>
    </w:p>
    <w:p w:rsidR="00DC42D1" w:rsidRPr="008F62C8" w:rsidRDefault="00DC42D1" w:rsidP="00DC42D1">
      <w:pPr>
        <w:tabs>
          <w:tab w:val="left" w:pos="1260"/>
        </w:tabs>
        <w:autoSpaceDE w:val="0"/>
        <w:autoSpaceDN w:val="0"/>
        <w:adjustRightInd w:val="0"/>
        <w:jc w:val="both"/>
      </w:pPr>
      <w:r w:rsidRPr="008F62C8">
        <w:t xml:space="preserve">     Курс «Литературное чтение» рассчитан на 448 ч. В </w:t>
      </w:r>
      <w:r w:rsidRPr="008F62C8">
        <w:rPr>
          <w:b/>
          <w:bCs/>
        </w:rPr>
        <w:t>1</w:t>
      </w:r>
      <w:r w:rsidRPr="008F62C8">
        <w:t xml:space="preserve"> классе на изучение литературного чтения отводится 40 ч (4 ч в неделю, 10 учебных недель), во </w:t>
      </w:r>
      <w:r w:rsidRPr="008F62C8">
        <w:rPr>
          <w:b/>
          <w:bCs/>
        </w:rPr>
        <w:t>2 – 4</w:t>
      </w:r>
      <w:r w:rsidRPr="008F62C8">
        <w:t xml:space="preserve"> классах по 136 ч (4 ч в неделю, 34 учебные недели в каждом классе). В учебном  плане  школы на курс «Литературное чтение» во 2</w:t>
      </w:r>
      <w:r>
        <w:t>- 3</w:t>
      </w:r>
      <w:r w:rsidRPr="008F62C8">
        <w:t xml:space="preserve"> класс</w:t>
      </w:r>
      <w:r>
        <w:t>ах</w:t>
      </w:r>
      <w:r w:rsidRPr="008F62C8">
        <w:t xml:space="preserve"> отведено 5 часов  в неделю - 170 часов за год, поэтому увеличено количество часов на изучение каждой темы, </w:t>
      </w:r>
      <w:proofErr w:type="gramStart"/>
      <w:r w:rsidRPr="008F62C8">
        <w:t>следовательно</w:t>
      </w:r>
      <w:proofErr w:type="gramEnd"/>
      <w:r w:rsidRPr="008F62C8">
        <w:t xml:space="preserve"> курс «Литературное чтение» рассчитан на </w:t>
      </w:r>
      <w:r>
        <w:t>516</w:t>
      </w:r>
      <w:r w:rsidRPr="008F62C8">
        <w:t xml:space="preserve"> ч.</w:t>
      </w:r>
    </w:p>
    <w:p w:rsidR="00DC42D1" w:rsidRPr="008F62C8" w:rsidRDefault="00DC42D1" w:rsidP="00DC42D1">
      <w:pPr>
        <w:tabs>
          <w:tab w:val="left" w:pos="1260"/>
        </w:tabs>
        <w:autoSpaceDE w:val="0"/>
        <w:autoSpaceDN w:val="0"/>
        <w:adjustRightInd w:val="0"/>
        <w:jc w:val="both"/>
      </w:pPr>
      <w:r w:rsidRPr="008F62C8">
        <w:t xml:space="preserve">                                         </w:t>
      </w:r>
      <w:r w:rsidRPr="008F62C8">
        <w:rPr>
          <w:b/>
          <w:bCs/>
        </w:rPr>
        <w:t>Чтение и читательская деятельность</w:t>
      </w:r>
      <w:r w:rsidRPr="008F62C8">
        <w:t>.</w:t>
      </w:r>
    </w:p>
    <w:p w:rsidR="00DC42D1" w:rsidRPr="008F62C8" w:rsidRDefault="00DC42D1" w:rsidP="00DC42D1">
      <w:pPr>
        <w:tabs>
          <w:tab w:val="left" w:pos="1260"/>
        </w:tabs>
        <w:autoSpaceDE w:val="0"/>
        <w:autoSpaceDN w:val="0"/>
        <w:adjustRightInd w:val="0"/>
        <w:ind w:firstLine="720"/>
        <w:jc w:val="both"/>
      </w:pPr>
      <w:r w:rsidRPr="008F62C8">
        <w:t xml:space="preserve">   1.Организация учителем индивидуальной деятельности со слабоуспевающими  учащимися, составление планов  индивидуальных занятий с детьми, организация  системы  работы, направленной  на повышение  мотивации к чтению (в течение  года).</w:t>
      </w:r>
    </w:p>
    <w:p w:rsidR="00DC42D1" w:rsidRPr="008F62C8" w:rsidRDefault="00DC42D1" w:rsidP="00DC42D1">
      <w:pPr>
        <w:tabs>
          <w:tab w:val="left" w:pos="1260"/>
        </w:tabs>
        <w:autoSpaceDE w:val="0"/>
        <w:autoSpaceDN w:val="0"/>
        <w:adjustRightInd w:val="0"/>
        <w:ind w:firstLine="720"/>
        <w:jc w:val="both"/>
      </w:pPr>
      <w:r w:rsidRPr="008F62C8">
        <w:t xml:space="preserve">   2.Тестирование учащихся  с целью  </w:t>
      </w:r>
      <w:r>
        <w:t>проверки осознанности  чтения (</w:t>
      </w:r>
      <w:r w:rsidRPr="008F62C8">
        <w:t>начиная  со второй четверти второго класса: одно  тестирование в полугодие  в каждом классе).</w:t>
      </w:r>
    </w:p>
    <w:p w:rsidR="00DC42D1" w:rsidRPr="008F62C8" w:rsidRDefault="00DC42D1" w:rsidP="00DC42D1">
      <w:pPr>
        <w:tabs>
          <w:tab w:val="left" w:pos="1260"/>
        </w:tabs>
        <w:autoSpaceDE w:val="0"/>
        <w:autoSpaceDN w:val="0"/>
        <w:adjustRightInd w:val="0"/>
        <w:ind w:firstLine="720"/>
        <w:jc w:val="both"/>
      </w:pPr>
      <w:r w:rsidRPr="008F62C8">
        <w:t xml:space="preserve">   3.Для проверки  умений и навыков чтения  побираются тесты, доступные по лексике и содержанию, и соответствующие возрастным особенностям  учащихся.</w:t>
      </w:r>
    </w:p>
    <w:p w:rsidR="00DC42D1" w:rsidRPr="008F62C8" w:rsidRDefault="00DC42D1" w:rsidP="00DC42D1">
      <w:pPr>
        <w:tabs>
          <w:tab w:val="left" w:pos="1260"/>
        </w:tabs>
        <w:autoSpaceDE w:val="0"/>
        <w:autoSpaceDN w:val="0"/>
        <w:adjustRightInd w:val="0"/>
        <w:ind w:firstLine="720"/>
        <w:jc w:val="both"/>
      </w:pPr>
      <w:r w:rsidRPr="008F62C8">
        <w:t xml:space="preserve">   4.При проверке  осмысленности  прочитанного после чтения проводится беседа, устанавливающая  понимание, как общего  смысла текста, так и  отдельных предложений, словосочетаний и слов.</w:t>
      </w:r>
    </w:p>
    <w:p w:rsidR="00DC42D1" w:rsidRPr="008F62C8" w:rsidRDefault="00DC42D1" w:rsidP="00DC42D1">
      <w:pPr>
        <w:jc w:val="center"/>
      </w:pPr>
      <w:r w:rsidRPr="008F62C8">
        <w:rPr>
          <w:b/>
          <w:bCs/>
        </w:rPr>
        <w:t>Ценностные ориентиры содержания   курса</w:t>
      </w:r>
      <w:r w:rsidRPr="008F62C8">
        <w:t>.</w:t>
      </w:r>
    </w:p>
    <w:p w:rsidR="00DC42D1" w:rsidRPr="008F62C8" w:rsidRDefault="00DC42D1" w:rsidP="00DC42D1">
      <w:pPr>
        <w:ind w:firstLine="708"/>
        <w:jc w:val="both"/>
      </w:pPr>
      <w:r w:rsidRPr="008F62C8">
        <w:t>Обучение литературному чтению строится на основе понимания того, что  литература - это явление национальной и ми</w:t>
      </w:r>
      <w:r w:rsidRPr="008F62C8">
        <w:softHyphen/>
        <w:t>ровой культуры, средство сохранения и передачи нравственных ценностей и традиций;  осознании значимости чтения для личного развития; фор</w:t>
      </w:r>
      <w:r w:rsidRPr="008F62C8">
        <w:softHyphen/>
        <w:t>мирования представлений о Родине и её людях, окружающем мире, культуре, первоначальных этических представлений, по</w:t>
      </w:r>
      <w:r w:rsidRPr="008F62C8">
        <w:softHyphen/>
        <w:t xml:space="preserve">нятий о добре и зле, дружбе, честности; </w:t>
      </w:r>
      <w:proofErr w:type="gramStart"/>
      <w:r w:rsidRPr="008F62C8">
        <w:t>формировании</w:t>
      </w:r>
      <w:proofErr w:type="gramEnd"/>
      <w:r w:rsidRPr="008F62C8">
        <w:t xml:space="preserve"> потреб</w:t>
      </w:r>
      <w:r w:rsidRPr="008F62C8">
        <w:softHyphen/>
        <w:t>ности в систематическом чтении.</w:t>
      </w:r>
    </w:p>
    <w:p w:rsidR="00DC42D1" w:rsidRPr="008F62C8" w:rsidRDefault="00DC42D1" w:rsidP="00DC42D1">
      <w:pPr>
        <w:ind w:left="2694"/>
        <w:rPr>
          <w:b/>
          <w:bCs/>
        </w:rPr>
      </w:pPr>
      <w:r w:rsidRPr="008F62C8">
        <w:rPr>
          <w:b/>
          <w:bCs/>
        </w:rPr>
        <w:t>Результаты изучения курса.</w:t>
      </w:r>
    </w:p>
    <w:p w:rsidR="00DC42D1" w:rsidRPr="008F62C8" w:rsidRDefault="00DC42D1" w:rsidP="00DC42D1">
      <w:pPr>
        <w:autoSpaceDE w:val="0"/>
        <w:autoSpaceDN w:val="0"/>
        <w:adjustRightInd w:val="0"/>
        <w:ind w:firstLine="567"/>
        <w:jc w:val="both"/>
      </w:pPr>
      <w:r w:rsidRPr="008F62C8">
        <w:rPr>
          <w:b/>
          <w:bCs/>
        </w:rPr>
        <w:t>Личностными</w:t>
      </w:r>
      <w:r w:rsidRPr="008F62C8">
        <w:t xml:space="preserve"> результатами обучения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w:t>
      </w:r>
      <w:proofErr w:type="gramStart"/>
      <w:r w:rsidRPr="008F62C8">
        <w:t>о-</w:t>
      </w:r>
      <w:proofErr w:type="gramEnd"/>
      <w:r w:rsidRPr="008F62C8">
        <w:t xml:space="preserve"> </w:t>
      </w:r>
      <w:r w:rsidRPr="008F62C8">
        <w:lastRenderedPageBreak/>
        <w:t>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DC42D1" w:rsidRPr="008F62C8" w:rsidRDefault="00DC42D1" w:rsidP="00DC42D1">
      <w:pPr>
        <w:autoSpaceDE w:val="0"/>
        <w:autoSpaceDN w:val="0"/>
        <w:adjustRightInd w:val="0"/>
        <w:ind w:firstLine="567"/>
        <w:jc w:val="both"/>
      </w:pPr>
      <w:proofErr w:type="spellStart"/>
      <w:proofErr w:type="gramStart"/>
      <w:r w:rsidRPr="008F62C8">
        <w:rPr>
          <w:b/>
          <w:bCs/>
        </w:rPr>
        <w:t>Метапредметными</w:t>
      </w:r>
      <w:proofErr w:type="spellEnd"/>
      <w:r w:rsidRPr="008F62C8">
        <w:rPr>
          <w:b/>
          <w:bCs/>
        </w:rPr>
        <w:t xml:space="preserve"> </w:t>
      </w:r>
      <w:r w:rsidRPr="008F62C8">
        <w:t xml:space="preserve"> результатами обучения в начальной школе являются: освоение приёмов поиска нужной информации, овладение алгоритмами основных учебных действий, нахождение средств художественной выразительности, умением высказывать и пояснять свою точку зрения, освоение правил и способов взаимодействия с окружающим миром, формирование представления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w:t>
      </w:r>
      <w:proofErr w:type="gramEnd"/>
      <w:r w:rsidRPr="008F62C8">
        <w:t xml:space="preserve"> правил групповой работы.</w:t>
      </w:r>
    </w:p>
    <w:p w:rsidR="00DC42D1" w:rsidRPr="008F62C8" w:rsidRDefault="00DC42D1" w:rsidP="00DC42D1">
      <w:pPr>
        <w:autoSpaceDE w:val="0"/>
        <w:autoSpaceDN w:val="0"/>
        <w:adjustRightInd w:val="0"/>
        <w:ind w:firstLine="567"/>
        <w:jc w:val="both"/>
      </w:pPr>
      <w:proofErr w:type="gramStart"/>
      <w:r w:rsidRPr="008F62C8">
        <w:rPr>
          <w:b/>
          <w:bCs/>
        </w:rPr>
        <w:t xml:space="preserve">Предметными </w:t>
      </w:r>
      <w:r w:rsidRPr="008F62C8">
        <w:t xml:space="preserve"> результатами обучения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элементарными приёмами интерпретации, анализа и преобразования художественных, научно-популярных и учебных текстов, умение самостоятельно выбирать интересующую ученика литературу, умение работать со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о</w:t>
      </w:r>
      <w:proofErr w:type="gramEnd"/>
      <w:r w:rsidRPr="008F62C8">
        <w:t xml:space="preserve"> </w:t>
      </w:r>
      <w:proofErr w:type="gramStart"/>
      <w:r w:rsidRPr="008F62C8">
        <w:t>героях</w:t>
      </w:r>
      <w:proofErr w:type="gramEnd"/>
      <w:r w:rsidRPr="008F62C8">
        <w:t>, о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(читать наизусть), выступать перед знакомой аудиторией с небольшим сообщением.</w:t>
      </w:r>
    </w:p>
    <w:p w:rsidR="00DC42D1" w:rsidRPr="008F62C8" w:rsidRDefault="00DC42D1" w:rsidP="00DC42D1"/>
    <w:p w:rsidR="00DC42D1" w:rsidRPr="008F62C8" w:rsidRDefault="00DC42D1" w:rsidP="00DC42D1">
      <w:pPr>
        <w:jc w:val="center"/>
        <w:rPr>
          <w:b/>
          <w:bCs/>
        </w:rPr>
      </w:pPr>
      <w:r w:rsidRPr="008F62C8">
        <w:rPr>
          <w:b/>
          <w:bCs/>
        </w:rPr>
        <w:t>Содержание курса</w:t>
      </w:r>
      <w:r w:rsidRPr="008F62C8">
        <w:t>.</w:t>
      </w:r>
      <w:r w:rsidRPr="008F62C8">
        <w:rPr>
          <w:b/>
          <w:bCs/>
        </w:rPr>
        <w:t>(482 ЧАСА)</w:t>
      </w:r>
    </w:p>
    <w:p w:rsidR="00DC42D1" w:rsidRPr="004C6667" w:rsidRDefault="00DC42D1" w:rsidP="00DC42D1">
      <w:pPr>
        <w:jc w:val="center"/>
        <w:rPr>
          <w:b/>
        </w:rPr>
      </w:pPr>
      <w:r>
        <w:t xml:space="preserve">1 КЛАСС  - </w:t>
      </w:r>
      <w:r w:rsidRPr="004C6667">
        <w:rPr>
          <w:b/>
        </w:rPr>
        <w:t>40 ч.</w:t>
      </w:r>
    </w:p>
    <w:tbl>
      <w:tblPr>
        <w:tblW w:w="0" w:type="auto"/>
        <w:tblInd w:w="-106" w:type="dxa"/>
        <w:tblLook w:val="00A0" w:firstRow="1" w:lastRow="0" w:firstColumn="1" w:lastColumn="0" w:noHBand="0" w:noVBand="0"/>
      </w:tblPr>
      <w:tblGrid>
        <w:gridCol w:w="10029"/>
      </w:tblGrid>
      <w:tr w:rsidR="00DC42D1" w:rsidRPr="00D52A07" w:rsidTr="000E1BDD">
        <w:tc>
          <w:tcPr>
            <w:tcW w:w="10029" w:type="dxa"/>
          </w:tcPr>
          <w:p w:rsidR="00DC42D1" w:rsidRDefault="00DC42D1" w:rsidP="000E1BDD">
            <w:pPr>
              <w:shd w:val="clear" w:color="auto" w:fill="FFFFFF"/>
              <w:ind w:firstLine="720"/>
              <w:jc w:val="both"/>
              <w:rPr>
                <w:b/>
                <w:bCs/>
                <w:color w:val="000000"/>
              </w:rPr>
            </w:pPr>
            <w:r w:rsidRPr="008F62C8">
              <w:rPr>
                <w:color w:val="000000"/>
              </w:rPr>
              <w:t>В круг чтения детей входят произведения отечественных и зарубежных писателей, составляющие золотой фонд лите</w:t>
            </w:r>
            <w:r w:rsidRPr="008F62C8">
              <w:rPr>
                <w:color w:val="000000"/>
              </w:rPr>
              <w:softHyphen/>
              <w:t>ратуры, произведения устного народного творчества, стихи, рассказы, сказки современных писателей.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r w:rsidRPr="008F62C8">
              <w:rPr>
                <w:b/>
                <w:bCs/>
                <w:color w:val="000000"/>
              </w:rPr>
              <w:t>.</w:t>
            </w:r>
          </w:p>
          <w:p w:rsidR="00DC42D1" w:rsidRPr="008F62C8" w:rsidRDefault="00DC42D1" w:rsidP="000E1BDD">
            <w:pPr>
              <w:shd w:val="clear" w:color="auto" w:fill="FFFFFF"/>
              <w:ind w:firstLine="720"/>
              <w:jc w:val="both"/>
              <w:rPr>
                <w:b/>
                <w:bCs/>
                <w:color w:val="000000"/>
              </w:rPr>
            </w:pPr>
            <w:r>
              <w:rPr>
                <w:b/>
                <w:bCs/>
                <w:color w:val="000000"/>
              </w:rPr>
              <w:t xml:space="preserve">                                           Вводный урок  (1 ч)</w:t>
            </w:r>
          </w:p>
        </w:tc>
      </w:tr>
      <w:tr w:rsidR="00DC42D1" w:rsidRPr="00D52A07" w:rsidTr="000E1BDD">
        <w:tc>
          <w:tcPr>
            <w:tcW w:w="10029" w:type="dxa"/>
          </w:tcPr>
          <w:p w:rsidR="00DC42D1" w:rsidRPr="004C6667" w:rsidRDefault="00DC42D1" w:rsidP="000E1BDD">
            <w:pPr>
              <w:shd w:val="clear" w:color="auto" w:fill="FFFFFF"/>
              <w:jc w:val="center"/>
              <w:rPr>
                <w:bCs/>
                <w:i/>
              </w:rPr>
            </w:pPr>
            <w:r>
              <w:rPr>
                <w:b/>
                <w:bCs/>
                <w:color w:val="000000"/>
              </w:rPr>
              <w:t xml:space="preserve">Жили-были буквы  </w:t>
            </w:r>
            <w:r w:rsidRPr="004C6667">
              <w:rPr>
                <w:b/>
                <w:bCs/>
              </w:rPr>
              <w:t>- 9 ч.</w:t>
            </w:r>
          </w:p>
          <w:p w:rsidR="00DC42D1" w:rsidRPr="008F62C8" w:rsidRDefault="00DC42D1" w:rsidP="000E1BDD">
            <w:pPr>
              <w:shd w:val="clear" w:color="auto" w:fill="FFFFFF"/>
              <w:ind w:right="115" w:firstLine="720"/>
              <w:jc w:val="both"/>
              <w:rPr>
                <w:color w:val="000000"/>
              </w:rPr>
            </w:pPr>
            <w:r w:rsidRPr="008F62C8">
              <w:rPr>
                <w:color w:val="000000"/>
              </w:rPr>
              <w:t xml:space="preserve">Стихи, рассказы и сказки, написанные В. Данько, И. </w:t>
            </w:r>
            <w:proofErr w:type="spellStart"/>
            <w:r w:rsidRPr="008F62C8">
              <w:rPr>
                <w:color w:val="000000"/>
              </w:rPr>
              <w:t>Ток</w:t>
            </w:r>
            <w:r w:rsidRPr="008F62C8">
              <w:rPr>
                <w:color w:val="000000"/>
              </w:rPr>
              <w:softHyphen/>
              <w:t>маковой</w:t>
            </w:r>
            <w:proofErr w:type="spellEnd"/>
            <w:r w:rsidRPr="008F62C8">
              <w:rPr>
                <w:color w:val="000000"/>
              </w:rPr>
              <w:t xml:space="preserve">, С. Черным, Ф. </w:t>
            </w:r>
            <w:proofErr w:type="spellStart"/>
            <w:r w:rsidRPr="008F62C8">
              <w:rPr>
                <w:color w:val="000000"/>
              </w:rPr>
              <w:t>Кривиным</w:t>
            </w:r>
            <w:proofErr w:type="spellEnd"/>
            <w:r w:rsidRPr="008F62C8">
              <w:rPr>
                <w:color w:val="000000"/>
              </w:rPr>
              <w:t>, Т. Собакиным.</w:t>
            </w:r>
          </w:p>
          <w:p w:rsidR="00DC42D1" w:rsidRPr="004C3125" w:rsidRDefault="00DC42D1" w:rsidP="000E1BDD">
            <w:pPr>
              <w:shd w:val="clear" w:color="auto" w:fill="FFFFFF"/>
              <w:ind w:right="115" w:firstLine="720"/>
              <w:jc w:val="both"/>
            </w:pPr>
            <w:r w:rsidRPr="008F62C8">
              <w:t xml:space="preserve">Вводятся  понятия – «автор», «писатель» «произведение». Анализ и сравнение произведений. Обучение </w:t>
            </w:r>
            <w:proofErr w:type="spellStart"/>
            <w:r w:rsidRPr="008F62C8">
              <w:t>орфоэпически</w:t>
            </w:r>
            <w:proofErr w:type="spellEnd"/>
            <w:r w:rsidRPr="008F62C8">
              <w:t xml:space="preserve"> правильному произношению слов и при чтении. </w:t>
            </w:r>
            <w:proofErr w:type="gramStart"/>
            <w:r>
              <w:t>Обучение чтения по ролям</w:t>
            </w:r>
            <w:proofErr w:type="gramEnd"/>
            <w:r>
              <w:t>.</w:t>
            </w:r>
          </w:p>
        </w:tc>
      </w:tr>
      <w:tr w:rsidR="00DC42D1" w:rsidRPr="00D52A07" w:rsidTr="000E1BDD">
        <w:tc>
          <w:tcPr>
            <w:tcW w:w="10029" w:type="dxa"/>
          </w:tcPr>
          <w:p w:rsidR="00DC42D1" w:rsidRPr="004C6667" w:rsidRDefault="00DC42D1" w:rsidP="000E1BDD">
            <w:pPr>
              <w:shd w:val="clear" w:color="auto" w:fill="FFFFFF"/>
              <w:rPr>
                <w:b/>
                <w:bCs/>
              </w:rPr>
            </w:pPr>
            <w:r>
              <w:rPr>
                <w:b/>
                <w:bCs/>
                <w:color w:val="000000"/>
              </w:rPr>
              <w:t xml:space="preserve">                                         Сказки, загадки, небылицы  - </w:t>
            </w:r>
            <w:r w:rsidRPr="004C6667">
              <w:rPr>
                <w:b/>
                <w:bCs/>
              </w:rPr>
              <w:t>7 ч.</w:t>
            </w:r>
          </w:p>
          <w:p w:rsidR="00DC42D1" w:rsidRPr="008F62C8" w:rsidRDefault="00DC42D1" w:rsidP="000E1BDD">
            <w:pPr>
              <w:shd w:val="clear" w:color="auto" w:fill="FFFFFF"/>
              <w:ind w:right="166" w:firstLine="720"/>
              <w:jc w:val="both"/>
              <w:rPr>
                <w:color w:val="000000"/>
              </w:rPr>
            </w:pPr>
            <w:r w:rsidRPr="008F62C8">
              <w:rPr>
                <w:color w:val="000000"/>
              </w:rPr>
              <w:t xml:space="preserve">Произведения устного народного творчества: песенки, загадки, </w:t>
            </w:r>
            <w:proofErr w:type="spellStart"/>
            <w:r w:rsidRPr="008F62C8">
              <w:rPr>
                <w:color w:val="000000"/>
              </w:rPr>
              <w:t>потешки</w:t>
            </w:r>
            <w:proofErr w:type="spellEnd"/>
            <w:r w:rsidRPr="008F62C8">
              <w:rPr>
                <w:color w:val="000000"/>
              </w:rPr>
              <w:t xml:space="preserve">, небылицы и сказки. Отрывки из сказок А. Пушкина. </w:t>
            </w:r>
            <w:proofErr w:type="spellStart"/>
            <w:r w:rsidRPr="008F62C8">
              <w:rPr>
                <w:color w:val="000000"/>
              </w:rPr>
              <w:t>Потешки</w:t>
            </w:r>
            <w:proofErr w:type="spellEnd"/>
            <w:r w:rsidRPr="008F62C8">
              <w:rPr>
                <w:color w:val="000000"/>
              </w:rPr>
              <w:t>, песенки из зарубежного фольклора.</w:t>
            </w:r>
          </w:p>
          <w:p w:rsidR="00DC42D1" w:rsidRPr="004C3125" w:rsidRDefault="00DC42D1" w:rsidP="000E1BDD">
            <w:pPr>
              <w:pStyle w:val="a3"/>
            </w:pPr>
            <w:r w:rsidRPr="008F62C8">
              <w:t xml:space="preserve">           Обучение приемам выразительной речи и чтения. Произношение скороговорок, </w:t>
            </w:r>
            <w:proofErr w:type="spellStart"/>
            <w:r w:rsidRPr="008F62C8">
              <w:t>чистоговорок</w:t>
            </w:r>
            <w:proofErr w:type="spellEnd"/>
            <w:r w:rsidRPr="008F62C8">
              <w:t>. Обучение пересказу текста. Вводится  понятие – «настроение автора».</w:t>
            </w:r>
          </w:p>
        </w:tc>
      </w:tr>
      <w:tr w:rsidR="00DC42D1" w:rsidRPr="00D52A07" w:rsidTr="000E1BDD">
        <w:trPr>
          <w:trHeight w:val="1656"/>
        </w:trPr>
        <w:tc>
          <w:tcPr>
            <w:tcW w:w="10029" w:type="dxa"/>
          </w:tcPr>
          <w:p w:rsidR="00DC42D1" w:rsidRPr="008F62C8" w:rsidRDefault="00DC42D1" w:rsidP="000E1BDD">
            <w:pPr>
              <w:shd w:val="clear" w:color="auto" w:fill="FFFFFF"/>
              <w:jc w:val="center"/>
              <w:rPr>
                <w:b/>
                <w:bCs/>
                <w:color w:val="000000"/>
              </w:rPr>
            </w:pPr>
          </w:p>
          <w:p w:rsidR="00DC42D1" w:rsidRPr="004C6667" w:rsidRDefault="00DC42D1" w:rsidP="000E1BDD">
            <w:pPr>
              <w:shd w:val="clear" w:color="auto" w:fill="FFFFFF"/>
              <w:jc w:val="center"/>
              <w:rPr>
                <w:b/>
                <w:bCs/>
              </w:rPr>
            </w:pPr>
            <w:r w:rsidRPr="008F62C8">
              <w:rPr>
                <w:b/>
                <w:bCs/>
                <w:color w:val="000000"/>
              </w:rPr>
              <w:t>Апр</w:t>
            </w:r>
            <w:r>
              <w:rPr>
                <w:b/>
                <w:bCs/>
                <w:color w:val="000000"/>
              </w:rPr>
              <w:t xml:space="preserve">ель, апрель! Звенит капель  </w:t>
            </w:r>
            <w:r w:rsidRPr="004C6667">
              <w:rPr>
                <w:b/>
                <w:bCs/>
              </w:rPr>
              <w:t>-  5 ч.</w:t>
            </w:r>
          </w:p>
          <w:p w:rsidR="00DC42D1" w:rsidRPr="008F62C8" w:rsidRDefault="00DC42D1" w:rsidP="000E1BDD">
            <w:pPr>
              <w:shd w:val="clear" w:color="auto" w:fill="FFFFFF"/>
              <w:ind w:right="-5" w:firstLine="720"/>
              <w:jc w:val="both"/>
              <w:rPr>
                <w:color w:val="000000"/>
              </w:rPr>
            </w:pPr>
            <w:r w:rsidRPr="008F62C8">
              <w:rPr>
                <w:color w:val="000000"/>
              </w:rPr>
              <w:t xml:space="preserve">Стихи А. </w:t>
            </w:r>
            <w:proofErr w:type="spellStart"/>
            <w:r w:rsidRPr="008F62C8">
              <w:rPr>
                <w:color w:val="000000"/>
              </w:rPr>
              <w:t>Майкова</w:t>
            </w:r>
            <w:proofErr w:type="spellEnd"/>
            <w:r w:rsidRPr="008F62C8">
              <w:rPr>
                <w:color w:val="000000"/>
              </w:rPr>
              <w:t xml:space="preserve">, А. Плещеева, С. Маршака, И. </w:t>
            </w:r>
            <w:proofErr w:type="spellStart"/>
            <w:r w:rsidRPr="008F62C8">
              <w:rPr>
                <w:color w:val="000000"/>
              </w:rPr>
              <w:t>Токма</w:t>
            </w:r>
            <w:r w:rsidRPr="008F62C8">
              <w:rPr>
                <w:color w:val="000000"/>
              </w:rPr>
              <w:softHyphen/>
              <w:t>ковой</w:t>
            </w:r>
            <w:proofErr w:type="spellEnd"/>
            <w:r w:rsidRPr="008F62C8">
              <w:rPr>
                <w:color w:val="000000"/>
              </w:rPr>
              <w:t xml:space="preserve">, Т. Белозерова, Е. Трутневой, В. </w:t>
            </w:r>
            <w:proofErr w:type="spellStart"/>
            <w:r w:rsidRPr="008F62C8">
              <w:rPr>
                <w:color w:val="000000"/>
              </w:rPr>
              <w:t>Берестова</w:t>
            </w:r>
            <w:proofErr w:type="spellEnd"/>
            <w:r w:rsidRPr="008F62C8">
              <w:rPr>
                <w:color w:val="000000"/>
              </w:rPr>
              <w:t>, В. Луни</w:t>
            </w:r>
            <w:r w:rsidRPr="008F62C8">
              <w:rPr>
                <w:color w:val="000000"/>
              </w:rPr>
              <w:softHyphen/>
              <w:t>на о русской природе.</w:t>
            </w:r>
          </w:p>
          <w:p w:rsidR="00DC42D1" w:rsidRPr="004C3125" w:rsidRDefault="00DC42D1" w:rsidP="000E1BDD">
            <w:pPr>
              <w:shd w:val="clear" w:color="auto" w:fill="FFFFFF"/>
              <w:ind w:right="-5" w:firstLine="720"/>
              <w:jc w:val="both"/>
            </w:pPr>
            <w:r w:rsidRPr="008F62C8">
              <w:t>Формирование навыков чтения целыми словами. Ответы на вопросы по содержанию текста, нахождение в нем предложений подтверждающих устное высказывание.</w:t>
            </w:r>
          </w:p>
        </w:tc>
      </w:tr>
      <w:tr w:rsidR="00DC42D1" w:rsidRPr="00D52A07" w:rsidTr="000E1BDD">
        <w:tc>
          <w:tcPr>
            <w:tcW w:w="10029" w:type="dxa"/>
          </w:tcPr>
          <w:p w:rsidR="00DC42D1" w:rsidRPr="004C6667" w:rsidRDefault="00DC42D1" w:rsidP="000E1BDD">
            <w:pPr>
              <w:shd w:val="clear" w:color="auto" w:fill="FFFFFF"/>
              <w:ind w:right="-5"/>
              <w:jc w:val="center"/>
              <w:rPr>
                <w:b/>
                <w:bCs/>
              </w:rPr>
            </w:pPr>
            <w:r>
              <w:rPr>
                <w:b/>
                <w:bCs/>
                <w:color w:val="000000"/>
              </w:rPr>
              <w:t xml:space="preserve">И в шутку и всерьез  – </w:t>
            </w:r>
            <w:r w:rsidRPr="004C6667">
              <w:rPr>
                <w:b/>
                <w:bCs/>
              </w:rPr>
              <w:t>6 ч.</w:t>
            </w:r>
          </w:p>
          <w:p w:rsidR="00DC42D1" w:rsidRPr="008F62C8" w:rsidRDefault="00DC42D1" w:rsidP="000E1BDD">
            <w:pPr>
              <w:shd w:val="clear" w:color="auto" w:fill="FFFFFF"/>
              <w:ind w:right="-5" w:firstLine="720"/>
              <w:jc w:val="both"/>
              <w:rPr>
                <w:color w:val="000000"/>
              </w:rPr>
            </w:pPr>
            <w:r w:rsidRPr="008F62C8">
              <w:rPr>
                <w:color w:val="000000"/>
              </w:rPr>
              <w:t xml:space="preserve">Произведения Н. Артюховой, О. Григорьева, И. </w:t>
            </w:r>
            <w:proofErr w:type="spellStart"/>
            <w:r w:rsidRPr="008F62C8">
              <w:rPr>
                <w:color w:val="000000"/>
              </w:rPr>
              <w:t>Токмако</w:t>
            </w:r>
            <w:r w:rsidRPr="008F62C8">
              <w:rPr>
                <w:color w:val="000000"/>
              </w:rPr>
              <w:softHyphen/>
              <w:t>вой</w:t>
            </w:r>
            <w:proofErr w:type="spellEnd"/>
            <w:r w:rsidRPr="008F62C8">
              <w:rPr>
                <w:color w:val="000000"/>
              </w:rPr>
              <w:t xml:space="preserve">, М. </w:t>
            </w:r>
            <w:proofErr w:type="spellStart"/>
            <w:r w:rsidRPr="008F62C8">
              <w:rPr>
                <w:color w:val="000000"/>
              </w:rPr>
              <w:t>Пляцковского</w:t>
            </w:r>
            <w:proofErr w:type="spellEnd"/>
            <w:r w:rsidRPr="008F62C8">
              <w:rPr>
                <w:color w:val="000000"/>
              </w:rPr>
              <w:t>, К. Чуковского, Г. Кружкова, И. Пивоваровой.</w:t>
            </w:r>
          </w:p>
          <w:p w:rsidR="00DC42D1" w:rsidRPr="004C3125" w:rsidRDefault="00DC42D1" w:rsidP="000E1BDD">
            <w:pPr>
              <w:shd w:val="clear" w:color="auto" w:fill="FFFFFF"/>
              <w:ind w:right="-5" w:firstLine="720"/>
              <w:jc w:val="both"/>
            </w:pPr>
            <w:r w:rsidRPr="008F62C8">
              <w:t xml:space="preserve">Воспроизведение текста по вопросам или по  картинному плану. Понимание слов и выражений в контексте. Юмористические произведения. Вводится  понятие – «настроение  и </w:t>
            </w:r>
            <w:r w:rsidRPr="008F62C8">
              <w:lastRenderedPageBreak/>
              <w:t>чувства героя».</w:t>
            </w:r>
          </w:p>
        </w:tc>
      </w:tr>
      <w:tr w:rsidR="00DC42D1" w:rsidRPr="00D52A07" w:rsidTr="000E1BDD">
        <w:tc>
          <w:tcPr>
            <w:tcW w:w="10029" w:type="dxa"/>
          </w:tcPr>
          <w:p w:rsidR="00DC42D1" w:rsidRPr="004C6667" w:rsidRDefault="00DC42D1" w:rsidP="000E1BDD">
            <w:pPr>
              <w:shd w:val="clear" w:color="auto" w:fill="FFFFFF"/>
              <w:ind w:right="-5"/>
              <w:jc w:val="center"/>
              <w:rPr>
                <w:b/>
                <w:bCs/>
              </w:rPr>
            </w:pPr>
            <w:r>
              <w:rPr>
                <w:b/>
                <w:bCs/>
                <w:color w:val="000000"/>
              </w:rPr>
              <w:lastRenderedPageBreak/>
              <w:t xml:space="preserve">Я и мои друзья  – </w:t>
            </w:r>
            <w:r w:rsidRPr="004C6667">
              <w:rPr>
                <w:b/>
                <w:bCs/>
              </w:rPr>
              <w:t>6 ч.</w:t>
            </w:r>
          </w:p>
          <w:p w:rsidR="00DC42D1" w:rsidRPr="008F62C8" w:rsidRDefault="00DC42D1" w:rsidP="000E1BDD">
            <w:pPr>
              <w:shd w:val="clear" w:color="auto" w:fill="FFFFFF"/>
              <w:ind w:left="2" w:right="-5" w:firstLine="718"/>
              <w:jc w:val="both"/>
              <w:rPr>
                <w:color w:val="000000"/>
              </w:rPr>
            </w:pPr>
            <w:r w:rsidRPr="008F62C8">
              <w:rPr>
                <w:color w:val="000000"/>
              </w:rPr>
              <w:t>Рассказы и стихи, написанные Ю. Ермолаевым, Е. Бла</w:t>
            </w:r>
            <w:r w:rsidRPr="008F62C8">
              <w:rPr>
                <w:color w:val="000000"/>
              </w:rPr>
              <w:softHyphen/>
              <w:t xml:space="preserve">гининой, В. Орловым, С. Михалковым, Р. </w:t>
            </w:r>
            <w:proofErr w:type="spellStart"/>
            <w:r w:rsidRPr="008F62C8">
              <w:rPr>
                <w:color w:val="000000"/>
              </w:rPr>
              <w:t>Сефом</w:t>
            </w:r>
            <w:proofErr w:type="spellEnd"/>
            <w:r w:rsidRPr="008F62C8">
              <w:rPr>
                <w:color w:val="000000"/>
              </w:rPr>
              <w:t xml:space="preserve">, Ю. </w:t>
            </w:r>
            <w:proofErr w:type="spellStart"/>
            <w:r w:rsidRPr="008F62C8">
              <w:rPr>
                <w:color w:val="000000"/>
              </w:rPr>
              <w:t>Энтиным</w:t>
            </w:r>
            <w:proofErr w:type="spellEnd"/>
            <w:r w:rsidRPr="008F62C8">
              <w:rPr>
                <w:color w:val="000000"/>
              </w:rPr>
              <w:t xml:space="preserve">,  В.  Берестовым,  А.  </w:t>
            </w:r>
            <w:proofErr w:type="spellStart"/>
            <w:r w:rsidRPr="008F62C8">
              <w:rPr>
                <w:color w:val="000000"/>
              </w:rPr>
              <w:t>Барто</w:t>
            </w:r>
            <w:proofErr w:type="spellEnd"/>
            <w:r w:rsidRPr="008F62C8">
              <w:rPr>
                <w:color w:val="000000"/>
              </w:rPr>
              <w:t xml:space="preserve">,   С.   Маршаком,  Я.  Акимом, о  детях,  их  взаимоотношениях,  об  умении  общаться  друг с другом и </w:t>
            </w:r>
            <w:proofErr w:type="gramStart"/>
            <w:r w:rsidRPr="008F62C8">
              <w:rPr>
                <w:color w:val="000000"/>
              </w:rPr>
              <w:t>со</w:t>
            </w:r>
            <w:proofErr w:type="gramEnd"/>
            <w:r w:rsidRPr="008F62C8">
              <w:rPr>
                <w:color w:val="000000"/>
              </w:rPr>
              <w:t xml:space="preserve"> взрослыми.</w:t>
            </w:r>
          </w:p>
          <w:p w:rsidR="00DC42D1" w:rsidRPr="008F62C8" w:rsidRDefault="00DC42D1" w:rsidP="000E1BDD">
            <w:pPr>
              <w:shd w:val="clear" w:color="auto" w:fill="FFFFFF"/>
              <w:ind w:left="2" w:right="-5" w:firstLine="718"/>
              <w:jc w:val="both"/>
            </w:pPr>
            <w:r w:rsidRPr="008F62C8">
              <w:t>Вводятся  понятия – «поступки героя», «абзац». Прогнозирование текста по названию.</w:t>
            </w:r>
          </w:p>
          <w:p w:rsidR="00DC42D1" w:rsidRPr="008F62C8" w:rsidRDefault="00DC42D1" w:rsidP="000E1BDD">
            <w:pPr>
              <w:jc w:val="both"/>
            </w:pPr>
          </w:p>
        </w:tc>
      </w:tr>
      <w:tr w:rsidR="00DC42D1" w:rsidRPr="00D52A07" w:rsidTr="000E1BDD">
        <w:tc>
          <w:tcPr>
            <w:tcW w:w="10029" w:type="dxa"/>
          </w:tcPr>
          <w:p w:rsidR="00DC42D1" w:rsidRPr="008F62C8" w:rsidRDefault="00DC42D1" w:rsidP="000E1BDD">
            <w:pPr>
              <w:shd w:val="clear" w:color="auto" w:fill="FFFFFF"/>
              <w:jc w:val="center"/>
              <w:rPr>
                <w:b/>
                <w:bCs/>
              </w:rPr>
            </w:pPr>
            <w:r>
              <w:rPr>
                <w:b/>
                <w:bCs/>
                <w:color w:val="000000"/>
              </w:rPr>
              <w:t>О братьях наших меньших  – 6 ч.</w:t>
            </w:r>
          </w:p>
          <w:p w:rsidR="00DC42D1" w:rsidRPr="008F62C8" w:rsidRDefault="00DC42D1" w:rsidP="000E1BDD">
            <w:pPr>
              <w:ind w:firstLine="720"/>
              <w:jc w:val="both"/>
              <w:rPr>
                <w:color w:val="000000"/>
              </w:rPr>
            </w:pPr>
            <w:r w:rsidRPr="008F62C8">
              <w:rPr>
                <w:color w:val="000000"/>
              </w:rPr>
              <w:t xml:space="preserve">Произведения о взаимоотношениях человека с природой, рассказы и стихи С. Михалкова, В. Осеевой, И. </w:t>
            </w:r>
            <w:proofErr w:type="spellStart"/>
            <w:r w:rsidRPr="008F62C8">
              <w:rPr>
                <w:color w:val="000000"/>
              </w:rPr>
              <w:t>Токмаковой</w:t>
            </w:r>
            <w:proofErr w:type="spellEnd"/>
            <w:r w:rsidRPr="008F62C8">
              <w:rPr>
                <w:color w:val="000000"/>
              </w:rPr>
              <w:t xml:space="preserve">, М. </w:t>
            </w:r>
            <w:proofErr w:type="spellStart"/>
            <w:r w:rsidRPr="008F62C8">
              <w:rPr>
                <w:color w:val="000000"/>
              </w:rPr>
              <w:t>Пляцковского</w:t>
            </w:r>
            <w:proofErr w:type="spellEnd"/>
            <w:r w:rsidRPr="008F62C8">
              <w:rPr>
                <w:color w:val="000000"/>
              </w:rPr>
              <w:t xml:space="preserve">, Г. Сапгира, В. </w:t>
            </w:r>
            <w:proofErr w:type="spellStart"/>
            <w:r w:rsidRPr="008F62C8">
              <w:rPr>
                <w:color w:val="000000"/>
              </w:rPr>
              <w:t>Берестова</w:t>
            </w:r>
            <w:proofErr w:type="spellEnd"/>
            <w:r w:rsidRPr="008F62C8">
              <w:rPr>
                <w:color w:val="000000"/>
              </w:rPr>
              <w:t>, Н. Сладкова, Д. Хармса, К. Ушинского.</w:t>
            </w:r>
          </w:p>
          <w:p w:rsidR="00DC42D1" w:rsidRPr="008F62C8" w:rsidRDefault="00DC42D1" w:rsidP="000E1BDD">
            <w:pPr>
              <w:ind w:firstLine="720"/>
              <w:jc w:val="both"/>
              <w:rPr>
                <w:b/>
                <w:bCs/>
              </w:rPr>
            </w:pPr>
            <w:r w:rsidRPr="008F62C8">
              <w:t>Сравнение текстов разных жанров.</w:t>
            </w:r>
          </w:p>
        </w:tc>
      </w:tr>
      <w:tr w:rsidR="00DC42D1" w:rsidRPr="00D52A07" w:rsidTr="000E1BDD">
        <w:tc>
          <w:tcPr>
            <w:tcW w:w="10029" w:type="dxa"/>
          </w:tcPr>
          <w:p w:rsidR="00DC42D1" w:rsidRDefault="00DC42D1" w:rsidP="000E1BDD">
            <w:pPr>
              <w:jc w:val="center"/>
            </w:pPr>
          </w:p>
          <w:p w:rsidR="00DC42D1" w:rsidRPr="00D52A07" w:rsidRDefault="00DC42D1" w:rsidP="000E1BDD">
            <w:pPr>
              <w:jc w:val="center"/>
            </w:pPr>
            <w:r>
              <w:t>2 КЛАСС (170</w:t>
            </w:r>
            <w:r w:rsidRPr="00D52A07">
              <w:t>)</w:t>
            </w:r>
          </w:p>
          <w:p w:rsidR="00DC42D1" w:rsidRPr="00D52A07" w:rsidRDefault="00DC42D1" w:rsidP="000E1BDD">
            <w:pPr>
              <w:jc w:val="center"/>
              <w:rPr>
                <w:b/>
                <w:bCs/>
              </w:rPr>
            </w:pPr>
            <w:r w:rsidRPr="00D52A07">
              <w:rPr>
                <w:b/>
                <w:bCs/>
              </w:rPr>
              <w:t>Вводный урок (1ч.)</w:t>
            </w:r>
          </w:p>
        </w:tc>
      </w:tr>
      <w:tr w:rsidR="00DC42D1" w:rsidRPr="00D52A07" w:rsidTr="000E1BDD">
        <w:tc>
          <w:tcPr>
            <w:tcW w:w="10029" w:type="dxa"/>
          </w:tcPr>
          <w:p w:rsidR="00DC42D1" w:rsidRPr="008F62C8" w:rsidRDefault="00DC42D1" w:rsidP="000E1BDD">
            <w:pPr>
              <w:keepNext/>
              <w:shd w:val="clear" w:color="auto" w:fill="FFFFFF"/>
              <w:jc w:val="center"/>
              <w:outlineLvl w:val="6"/>
              <w:rPr>
                <w:b/>
                <w:bCs/>
                <w:color w:val="000000"/>
              </w:rPr>
            </w:pPr>
            <w:r>
              <w:rPr>
                <w:b/>
                <w:bCs/>
                <w:color w:val="000000"/>
              </w:rPr>
              <w:t>Самое великое чудо на свете (4</w:t>
            </w:r>
            <w:r w:rsidRPr="008F62C8">
              <w:rPr>
                <w:b/>
                <w:bCs/>
                <w:color w:val="000000"/>
              </w:rPr>
              <w:t xml:space="preserve"> ч)</w:t>
            </w:r>
          </w:p>
          <w:p w:rsidR="00DC42D1" w:rsidRPr="008F62C8" w:rsidRDefault="00DC42D1" w:rsidP="000E1BDD">
            <w:pPr>
              <w:shd w:val="clear" w:color="auto" w:fill="FFFFFF"/>
              <w:ind w:firstLine="720"/>
              <w:jc w:val="both"/>
            </w:pPr>
            <w:r w:rsidRPr="008F62C8">
              <w:rPr>
                <w:color w:val="000000"/>
              </w:rPr>
              <w:t xml:space="preserve">Р. </w:t>
            </w:r>
            <w:proofErr w:type="spellStart"/>
            <w:r w:rsidRPr="008F62C8">
              <w:rPr>
                <w:color w:val="000000"/>
              </w:rPr>
              <w:t>Сеф</w:t>
            </w:r>
            <w:proofErr w:type="spellEnd"/>
            <w:r w:rsidRPr="008F62C8">
              <w:rPr>
                <w:color w:val="000000"/>
              </w:rPr>
              <w:t>. Выставка книг по теме. Книги, прочитанные летом. Любимые книги. Герои любимых книг.</w:t>
            </w:r>
          </w:p>
        </w:tc>
      </w:tr>
      <w:tr w:rsidR="00DC42D1" w:rsidRPr="00D52A07" w:rsidTr="000E1BDD">
        <w:tc>
          <w:tcPr>
            <w:tcW w:w="10029" w:type="dxa"/>
          </w:tcPr>
          <w:p w:rsidR="00DC42D1" w:rsidRPr="00D52A07" w:rsidRDefault="00DC42D1" w:rsidP="000E1BDD">
            <w:pPr>
              <w:shd w:val="clear" w:color="auto" w:fill="FFFFFF"/>
              <w:autoSpaceDE w:val="0"/>
              <w:autoSpaceDN w:val="0"/>
              <w:adjustRightInd w:val="0"/>
              <w:jc w:val="center"/>
              <w:rPr>
                <w:b/>
                <w:bCs/>
              </w:rPr>
            </w:pPr>
            <w:r>
              <w:rPr>
                <w:b/>
                <w:bCs/>
              </w:rPr>
              <w:t>Устное народное творчество (17</w:t>
            </w:r>
            <w:r w:rsidRPr="00D52A07">
              <w:rPr>
                <w:b/>
                <w:bCs/>
              </w:rPr>
              <w:t xml:space="preserve"> ч)</w:t>
            </w:r>
          </w:p>
          <w:p w:rsidR="00DC42D1" w:rsidRPr="00D52A07" w:rsidRDefault="00DC42D1" w:rsidP="000E1BDD">
            <w:pPr>
              <w:shd w:val="clear" w:color="auto" w:fill="FFFFFF"/>
              <w:autoSpaceDE w:val="0"/>
              <w:autoSpaceDN w:val="0"/>
              <w:adjustRightInd w:val="0"/>
              <w:jc w:val="both"/>
            </w:pPr>
            <w:r w:rsidRPr="00D52A07">
              <w:t xml:space="preserve">Русские народные песни, </w:t>
            </w:r>
            <w:proofErr w:type="spellStart"/>
            <w:r w:rsidRPr="00D52A07">
              <w:t>потешки</w:t>
            </w:r>
            <w:proofErr w:type="spellEnd"/>
            <w:r w:rsidRPr="00D52A07">
              <w:t xml:space="preserve"> и прибаутки, считалки, небылицы и перевертыши, загадки, пословицы и поговорки.</w:t>
            </w:r>
          </w:p>
          <w:p w:rsidR="00DC42D1" w:rsidRPr="00D52A07" w:rsidRDefault="00DC42D1" w:rsidP="000E1BDD">
            <w:pPr>
              <w:shd w:val="clear" w:color="auto" w:fill="FFFFFF"/>
              <w:autoSpaceDE w:val="0"/>
              <w:autoSpaceDN w:val="0"/>
              <w:adjustRightInd w:val="0"/>
              <w:jc w:val="both"/>
              <w:rPr>
                <w:b/>
                <w:bCs/>
              </w:rPr>
            </w:pPr>
            <w:proofErr w:type="gramStart"/>
            <w:r w:rsidRPr="00D52A07">
              <w:t>Сказки о животных, бытовые и волшебные («Сказка по лесу идет...»</w:t>
            </w:r>
            <w:proofErr w:type="gramEnd"/>
            <w:r w:rsidRPr="00D52A07">
              <w:t xml:space="preserve"> Ю. </w:t>
            </w:r>
            <w:proofErr w:type="spellStart"/>
            <w:r w:rsidRPr="00D52A07">
              <w:t>Мориц</w:t>
            </w:r>
            <w:proofErr w:type="spellEnd"/>
            <w:r w:rsidRPr="00D52A07">
              <w:t xml:space="preserve">, «Петушок и бобовое зернышко», «У страха глаза велики», «Лиса и тетерев», «Лиса и </w:t>
            </w:r>
            <w:proofErr w:type="spellStart"/>
            <w:proofErr w:type="gramStart"/>
            <w:r w:rsidRPr="00D52A07">
              <w:t>жу</w:t>
            </w:r>
            <w:proofErr w:type="spellEnd"/>
            <w:r w:rsidRPr="00D52A07">
              <w:t xml:space="preserve"> </w:t>
            </w:r>
            <w:proofErr w:type="spellStart"/>
            <w:r w:rsidRPr="00D52A07">
              <w:t>равль</w:t>
            </w:r>
            <w:proofErr w:type="spellEnd"/>
            <w:proofErr w:type="gramEnd"/>
            <w:r w:rsidRPr="00D52A07">
              <w:t>», «Каша из топора», «Гуси-лебеди»).</w:t>
            </w:r>
          </w:p>
        </w:tc>
      </w:tr>
      <w:tr w:rsidR="00DC42D1" w:rsidRPr="00D52A07" w:rsidTr="000E1BDD">
        <w:tc>
          <w:tcPr>
            <w:tcW w:w="10029" w:type="dxa"/>
          </w:tcPr>
          <w:p w:rsidR="00DC42D1" w:rsidRPr="008F62C8" w:rsidRDefault="00DC42D1" w:rsidP="000E1BDD">
            <w:pPr>
              <w:keepNext/>
              <w:shd w:val="clear" w:color="auto" w:fill="FFFFFF"/>
              <w:jc w:val="center"/>
              <w:outlineLvl w:val="6"/>
              <w:rPr>
                <w:b/>
                <w:bCs/>
                <w:color w:val="000000"/>
              </w:rPr>
            </w:pPr>
            <w:r>
              <w:rPr>
                <w:b/>
                <w:bCs/>
                <w:color w:val="000000"/>
              </w:rPr>
              <w:t xml:space="preserve">Люблю природу русскую. Осень (10 </w:t>
            </w:r>
            <w:r w:rsidRPr="008F62C8">
              <w:rPr>
                <w:b/>
                <w:bCs/>
                <w:color w:val="000000"/>
              </w:rPr>
              <w:t>ч)</w:t>
            </w:r>
          </w:p>
          <w:p w:rsidR="00DC42D1" w:rsidRPr="008F62C8" w:rsidRDefault="00DC42D1" w:rsidP="000E1BDD">
            <w:pPr>
              <w:shd w:val="clear" w:color="auto" w:fill="FFFFFF"/>
              <w:jc w:val="both"/>
            </w:pPr>
            <w:r w:rsidRPr="008F62C8">
              <w:rPr>
                <w:color w:val="000000"/>
              </w:rPr>
              <w:t>Ф. Тютчев. «Есть в осени первоначальной...», К. Баль</w:t>
            </w:r>
            <w:r w:rsidRPr="008F62C8">
              <w:rPr>
                <w:color w:val="000000"/>
              </w:rPr>
              <w:softHyphen/>
              <w:t>монт. «Поспевает брусника», А. Плещеев. «Осень наступи</w:t>
            </w:r>
            <w:r w:rsidRPr="008F62C8">
              <w:rPr>
                <w:color w:val="000000"/>
              </w:rPr>
              <w:softHyphen/>
              <w:t>ла...», А. Фет. «Ласточки пропали...», А. Толстой. «Осень. Обсыпается весь наш бедный сад...», С. Есенин. «Закружи</w:t>
            </w:r>
            <w:r w:rsidRPr="008F62C8">
              <w:rPr>
                <w:color w:val="000000"/>
              </w:rPr>
              <w:softHyphen/>
              <w:t xml:space="preserve">лась листва золотая...», В. Брюсов. «Сухие листья», И. </w:t>
            </w:r>
            <w:proofErr w:type="spellStart"/>
            <w:r w:rsidRPr="008F62C8">
              <w:rPr>
                <w:color w:val="000000"/>
              </w:rPr>
              <w:t>Токма</w:t>
            </w:r>
            <w:r w:rsidRPr="008F62C8">
              <w:rPr>
                <w:color w:val="000000"/>
              </w:rPr>
              <w:softHyphen/>
              <w:t>кова</w:t>
            </w:r>
            <w:proofErr w:type="spellEnd"/>
            <w:r w:rsidRPr="008F62C8">
              <w:rPr>
                <w:color w:val="000000"/>
              </w:rPr>
              <w:t>. «Опустел скворечник...», В. Берестов. «Хитрые грибы», «Грибы» (из энциклопедии), М. Пришвин. «Осеннее утро».</w:t>
            </w:r>
          </w:p>
        </w:tc>
      </w:tr>
      <w:tr w:rsidR="00DC42D1" w:rsidRPr="00D52A07" w:rsidTr="000E1BDD">
        <w:tc>
          <w:tcPr>
            <w:tcW w:w="10029" w:type="dxa"/>
          </w:tcPr>
          <w:p w:rsidR="00DC42D1" w:rsidRPr="008F62C8" w:rsidRDefault="00DC42D1" w:rsidP="000E1BDD">
            <w:pPr>
              <w:shd w:val="clear" w:color="auto" w:fill="FFFFFF"/>
              <w:jc w:val="center"/>
              <w:rPr>
                <w:b/>
                <w:bCs/>
              </w:rPr>
            </w:pPr>
            <w:r>
              <w:rPr>
                <w:b/>
                <w:bCs/>
                <w:color w:val="000000"/>
              </w:rPr>
              <w:t>Русские писатели (20</w:t>
            </w:r>
            <w:r w:rsidRPr="008F62C8">
              <w:rPr>
                <w:b/>
                <w:bCs/>
                <w:color w:val="000000"/>
              </w:rPr>
              <w:t xml:space="preserve"> ч)</w:t>
            </w:r>
          </w:p>
          <w:p w:rsidR="00DC42D1" w:rsidRPr="008F62C8" w:rsidRDefault="00DC42D1" w:rsidP="000E1BDD">
            <w:pPr>
              <w:jc w:val="both"/>
            </w:pPr>
            <w:r w:rsidRPr="008F62C8">
              <w:rPr>
                <w:color w:val="000000"/>
              </w:rPr>
              <w:t>А. Пушкин. «У лукоморья дуб зеленый...», «Вот север тучи нагоняя», «Зима!.. Крестьянин, торжествуя...», «Сказка о рыбаке и рыбке». И. Крылов. «Лебедь, Щука и Рак», «Стрекоза и Мура</w:t>
            </w:r>
            <w:r w:rsidRPr="008F62C8">
              <w:rPr>
                <w:color w:val="000000"/>
              </w:rPr>
              <w:softHyphen/>
              <w:t>вей». Л. Толстой. «Старый дед и внучек».</w:t>
            </w:r>
          </w:p>
        </w:tc>
      </w:tr>
      <w:tr w:rsidR="00DC42D1" w:rsidRPr="00D52A07" w:rsidTr="000E1BDD">
        <w:tc>
          <w:tcPr>
            <w:tcW w:w="10029" w:type="dxa"/>
          </w:tcPr>
          <w:p w:rsidR="00DC42D1" w:rsidRDefault="00DC42D1" w:rsidP="000E1BDD">
            <w:pPr>
              <w:shd w:val="clear" w:color="auto" w:fill="FFFFFF"/>
              <w:rPr>
                <w:b/>
                <w:bCs/>
                <w:color w:val="000000"/>
              </w:rPr>
            </w:pPr>
          </w:p>
          <w:p w:rsidR="00DC42D1" w:rsidRPr="008F62C8" w:rsidRDefault="00DC42D1" w:rsidP="000E1BDD">
            <w:pPr>
              <w:keepNext/>
              <w:shd w:val="clear" w:color="auto" w:fill="FFFFFF"/>
              <w:jc w:val="center"/>
              <w:outlineLvl w:val="6"/>
              <w:rPr>
                <w:b/>
                <w:bCs/>
                <w:color w:val="000000"/>
              </w:rPr>
            </w:pPr>
            <w:r>
              <w:rPr>
                <w:b/>
                <w:bCs/>
                <w:color w:val="000000"/>
              </w:rPr>
              <w:t>О братьях наших меньших (16</w:t>
            </w:r>
            <w:r w:rsidRPr="008F62C8">
              <w:rPr>
                <w:b/>
                <w:bCs/>
                <w:color w:val="000000"/>
              </w:rPr>
              <w:t xml:space="preserve"> ч)</w:t>
            </w:r>
          </w:p>
          <w:p w:rsidR="00DC42D1" w:rsidRPr="008F62C8" w:rsidRDefault="00DC42D1" w:rsidP="000E1BDD">
            <w:pPr>
              <w:shd w:val="clear" w:color="auto" w:fill="FFFFFF"/>
              <w:jc w:val="center"/>
              <w:rPr>
                <w:b/>
                <w:bCs/>
                <w:color w:val="000000"/>
              </w:rPr>
            </w:pPr>
            <w:r w:rsidRPr="008F62C8">
              <w:rPr>
                <w:color w:val="000000"/>
              </w:rPr>
              <w:t xml:space="preserve">Б. </w:t>
            </w:r>
            <w:proofErr w:type="spellStart"/>
            <w:r w:rsidRPr="008F62C8">
              <w:rPr>
                <w:color w:val="000000"/>
              </w:rPr>
              <w:t>Заходер</w:t>
            </w:r>
            <w:proofErr w:type="spellEnd"/>
            <w:r w:rsidRPr="008F62C8">
              <w:rPr>
                <w:color w:val="000000"/>
              </w:rPr>
              <w:t>. «Плачет киска в коридоре..</w:t>
            </w:r>
            <w:proofErr w:type="gramStart"/>
            <w:r w:rsidRPr="008F62C8">
              <w:rPr>
                <w:color w:val="000000"/>
              </w:rPr>
              <w:t>.»</w:t>
            </w:r>
            <w:proofErr w:type="gramEnd"/>
            <w:r w:rsidRPr="008F62C8">
              <w:rPr>
                <w:color w:val="000000"/>
              </w:rPr>
              <w:t>,А. Шибаев «Кто кем становится», И. Пивоварова. «Жила-была собака...», В. Берестов. «Кошкин дом», М. Приш</w:t>
            </w:r>
            <w:r w:rsidRPr="008F62C8">
              <w:rPr>
                <w:color w:val="000000"/>
              </w:rPr>
              <w:softHyphen/>
              <w:t xml:space="preserve">вин. «Ребята и утята», Е. </w:t>
            </w:r>
            <w:proofErr w:type="spellStart"/>
            <w:r w:rsidRPr="008F62C8">
              <w:rPr>
                <w:color w:val="000000"/>
              </w:rPr>
              <w:t>Чарушин</w:t>
            </w:r>
            <w:proofErr w:type="spellEnd"/>
            <w:r w:rsidRPr="008F62C8">
              <w:rPr>
                <w:color w:val="000000"/>
              </w:rPr>
              <w:t>. «Страшный рассказ», Б. Житков. «Храбрый утенок».</w:t>
            </w:r>
          </w:p>
        </w:tc>
      </w:tr>
      <w:tr w:rsidR="00DC42D1" w:rsidRPr="00D52A07" w:rsidTr="000E1BDD">
        <w:tc>
          <w:tcPr>
            <w:tcW w:w="10029" w:type="dxa"/>
          </w:tcPr>
          <w:p w:rsidR="00DC42D1" w:rsidRPr="008F62C8" w:rsidRDefault="00DC42D1" w:rsidP="000E1BDD">
            <w:pPr>
              <w:keepNext/>
              <w:shd w:val="clear" w:color="auto" w:fill="FFFFFF"/>
              <w:jc w:val="center"/>
              <w:outlineLvl w:val="6"/>
              <w:rPr>
                <w:b/>
                <w:bCs/>
                <w:color w:val="000000"/>
              </w:rPr>
            </w:pPr>
            <w:r>
              <w:rPr>
                <w:b/>
                <w:bCs/>
                <w:color w:val="000000"/>
              </w:rPr>
              <w:t xml:space="preserve">Из детских журналов (10 </w:t>
            </w:r>
            <w:r w:rsidRPr="008F62C8">
              <w:rPr>
                <w:b/>
                <w:bCs/>
                <w:color w:val="000000"/>
              </w:rPr>
              <w:t>ч)</w:t>
            </w:r>
          </w:p>
          <w:p w:rsidR="00DC42D1" w:rsidRPr="008F62C8" w:rsidRDefault="00DC42D1" w:rsidP="000E1BDD">
            <w:pPr>
              <w:shd w:val="clear" w:color="auto" w:fill="FFFFFF"/>
              <w:jc w:val="both"/>
              <w:rPr>
                <w:b/>
                <w:bCs/>
                <w:color w:val="000000"/>
              </w:rPr>
            </w:pPr>
            <w:r w:rsidRPr="008F62C8">
              <w:rPr>
                <w:color w:val="000000"/>
              </w:rPr>
              <w:t>1. Д. Хармс. «Игра», «Вы знаете?..»; 2. Д. Хармс, С. Мар</w:t>
            </w:r>
            <w:r w:rsidRPr="008F62C8">
              <w:rPr>
                <w:color w:val="000000"/>
              </w:rPr>
              <w:softHyphen/>
              <w:t xml:space="preserve">шак. «Веселые чижи»; 3. Д. Хармс. «Что это было?»; 4. Н. </w:t>
            </w:r>
            <w:proofErr w:type="spellStart"/>
            <w:r w:rsidRPr="008F62C8">
              <w:rPr>
                <w:color w:val="000000"/>
              </w:rPr>
              <w:t>Гернет</w:t>
            </w:r>
            <w:proofErr w:type="spellEnd"/>
            <w:r w:rsidRPr="008F62C8">
              <w:rPr>
                <w:color w:val="000000"/>
              </w:rPr>
              <w:t>, Д. Хармс. «Очень-очень вкусный пирог»; 5. Ю. Влади</w:t>
            </w:r>
            <w:r w:rsidRPr="008F62C8">
              <w:rPr>
                <w:color w:val="000000"/>
              </w:rPr>
              <w:softHyphen/>
              <w:t>миров. «Чудаки»; 6. А. Введенский. «Ученый Петя».</w:t>
            </w:r>
          </w:p>
        </w:tc>
      </w:tr>
      <w:tr w:rsidR="00DC42D1" w:rsidRPr="00D52A07" w:rsidTr="000E1BDD">
        <w:tc>
          <w:tcPr>
            <w:tcW w:w="10029" w:type="dxa"/>
          </w:tcPr>
          <w:p w:rsidR="00DC42D1" w:rsidRPr="008F62C8" w:rsidRDefault="00DC42D1" w:rsidP="000E1BDD">
            <w:pPr>
              <w:keepNext/>
              <w:shd w:val="clear" w:color="auto" w:fill="FFFFFF"/>
              <w:jc w:val="center"/>
              <w:outlineLvl w:val="7"/>
              <w:rPr>
                <w:b/>
                <w:bCs/>
                <w:color w:val="000000"/>
              </w:rPr>
            </w:pPr>
            <w:r>
              <w:rPr>
                <w:b/>
                <w:bCs/>
                <w:color w:val="000000"/>
              </w:rPr>
              <w:t xml:space="preserve">Люблю природу русскую. Зима (11 </w:t>
            </w:r>
            <w:r w:rsidRPr="008F62C8">
              <w:rPr>
                <w:b/>
                <w:bCs/>
                <w:color w:val="000000"/>
              </w:rPr>
              <w:t>ч)</w:t>
            </w:r>
          </w:p>
          <w:p w:rsidR="00DC42D1" w:rsidRPr="008F62C8" w:rsidRDefault="00DC42D1" w:rsidP="000E1BDD">
            <w:pPr>
              <w:shd w:val="clear" w:color="auto" w:fill="FFFFFF"/>
              <w:jc w:val="both"/>
            </w:pPr>
            <w:r w:rsidRPr="008F62C8">
              <w:rPr>
                <w:color w:val="000000"/>
              </w:rPr>
              <w:t>И. Бунин. «Зимним холодом...», К. Бальмонт. «</w:t>
            </w:r>
            <w:proofErr w:type="gramStart"/>
            <w:r w:rsidRPr="008F62C8">
              <w:rPr>
                <w:color w:val="000000"/>
              </w:rPr>
              <w:t>Светло-пушистая</w:t>
            </w:r>
            <w:proofErr w:type="gramEnd"/>
            <w:r w:rsidRPr="008F62C8">
              <w:rPr>
                <w:color w:val="000000"/>
              </w:rPr>
              <w:t>...», Я. Аким. «Утром кот...», Ф. Тютчев. «Чародей</w:t>
            </w:r>
            <w:r w:rsidRPr="008F62C8">
              <w:rPr>
                <w:color w:val="000000"/>
              </w:rPr>
              <w:softHyphen/>
              <w:t xml:space="preserve">кою Зимою...», С. Есенин. «Поет зима </w:t>
            </w:r>
            <w:r w:rsidRPr="008F62C8">
              <w:t xml:space="preserve">– </w:t>
            </w:r>
            <w:r w:rsidRPr="008F62C8">
              <w:rPr>
                <w:color w:val="000000"/>
              </w:rPr>
              <w:t>аукает...», «Береза».</w:t>
            </w:r>
          </w:p>
        </w:tc>
      </w:tr>
      <w:tr w:rsidR="00DC42D1" w:rsidRPr="00D52A07" w:rsidTr="000E1BDD">
        <w:tc>
          <w:tcPr>
            <w:tcW w:w="10029" w:type="dxa"/>
          </w:tcPr>
          <w:p w:rsidR="00DC42D1" w:rsidRPr="008F62C8" w:rsidRDefault="00DC42D1" w:rsidP="000E1BDD">
            <w:pPr>
              <w:shd w:val="clear" w:color="auto" w:fill="FFFFFF"/>
              <w:jc w:val="center"/>
              <w:rPr>
                <w:b/>
                <w:bCs/>
              </w:rPr>
            </w:pPr>
            <w:r w:rsidRPr="008F62C8">
              <w:rPr>
                <w:b/>
                <w:bCs/>
                <w:color w:val="000000"/>
              </w:rPr>
              <w:t xml:space="preserve">Писатели </w:t>
            </w:r>
            <w:r w:rsidRPr="008F62C8">
              <w:t xml:space="preserve">– </w:t>
            </w:r>
            <w:r>
              <w:rPr>
                <w:b/>
                <w:bCs/>
                <w:color w:val="000000"/>
              </w:rPr>
              <w:t>детям (22</w:t>
            </w:r>
            <w:r w:rsidRPr="008F62C8">
              <w:rPr>
                <w:b/>
                <w:bCs/>
                <w:color w:val="000000"/>
              </w:rPr>
              <w:t xml:space="preserve"> ч)</w:t>
            </w:r>
          </w:p>
          <w:p w:rsidR="00DC42D1" w:rsidRPr="008F62C8" w:rsidRDefault="00DC42D1" w:rsidP="000E1BDD">
            <w:pPr>
              <w:shd w:val="clear" w:color="auto" w:fill="FFFFFF"/>
              <w:jc w:val="both"/>
              <w:rPr>
                <w:color w:val="000000"/>
              </w:rPr>
            </w:pPr>
            <w:r w:rsidRPr="008F62C8">
              <w:rPr>
                <w:color w:val="000000"/>
              </w:rPr>
              <w:t>Произведения о детях, о природе, написанные К. И. Чу</w:t>
            </w:r>
            <w:r w:rsidRPr="008F62C8">
              <w:rPr>
                <w:color w:val="000000"/>
              </w:rPr>
              <w:softHyphen/>
              <w:t>ковским («Путаница»</w:t>
            </w:r>
            <w:proofErr w:type="gramStart"/>
            <w:r w:rsidRPr="008F62C8">
              <w:rPr>
                <w:color w:val="000000"/>
              </w:rPr>
              <w:t>,»</w:t>
            </w:r>
            <w:proofErr w:type="spellStart"/>
            <w:proofErr w:type="gramEnd"/>
            <w:r w:rsidRPr="008F62C8">
              <w:rPr>
                <w:color w:val="000000"/>
              </w:rPr>
              <w:t>Федорино</w:t>
            </w:r>
            <w:proofErr w:type="spellEnd"/>
            <w:r w:rsidRPr="008F62C8">
              <w:rPr>
                <w:color w:val="000000"/>
              </w:rPr>
              <w:t xml:space="preserve"> </w:t>
            </w:r>
            <w:proofErr w:type="spellStart"/>
            <w:r w:rsidRPr="008F62C8">
              <w:rPr>
                <w:color w:val="000000"/>
              </w:rPr>
              <w:t>горе»«Радость</w:t>
            </w:r>
            <w:proofErr w:type="spellEnd"/>
            <w:r w:rsidRPr="008F62C8">
              <w:rPr>
                <w:color w:val="000000"/>
              </w:rPr>
              <w:t xml:space="preserve">»), С. Я. Маршаком («Кот и лодыри»), С. В. Михалковым («Мой секрет», «Сила воли». </w:t>
            </w:r>
            <w:proofErr w:type="gramStart"/>
            <w:r w:rsidRPr="008F62C8">
              <w:rPr>
                <w:color w:val="000000"/>
              </w:rPr>
              <w:t xml:space="preserve">«Мой щенок»), А. Л. </w:t>
            </w:r>
            <w:proofErr w:type="spellStart"/>
            <w:r w:rsidRPr="008F62C8">
              <w:rPr>
                <w:color w:val="000000"/>
              </w:rPr>
              <w:t>Барто</w:t>
            </w:r>
            <w:proofErr w:type="spellEnd"/>
            <w:r w:rsidRPr="008F62C8">
              <w:rPr>
                <w:color w:val="000000"/>
              </w:rPr>
              <w:t xml:space="preserve"> («Веревочка», «Мы не заметили жука...», «В школу», «Вовка </w:t>
            </w:r>
            <w:r w:rsidRPr="008F62C8">
              <w:t xml:space="preserve">– </w:t>
            </w:r>
            <w:r w:rsidRPr="008F62C8">
              <w:rPr>
                <w:color w:val="000000"/>
              </w:rPr>
              <w:t>добрая душа»), Н. Н. Носовым («Затейники», «Живая шляпа»).</w:t>
            </w:r>
            <w:proofErr w:type="gramEnd"/>
          </w:p>
          <w:p w:rsidR="00DC42D1" w:rsidRPr="008F62C8" w:rsidRDefault="00DC42D1" w:rsidP="000E1BDD">
            <w:pPr>
              <w:shd w:val="clear" w:color="auto" w:fill="FFFFFF"/>
              <w:jc w:val="both"/>
            </w:pPr>
          </w:p>
        </w:tc>
      </w:tr>
      <w:tr w:rsidR="00DC42D1" w:rsidRPr="00D52A07" w:rsidTr="000E1BDD">
        <w:tc>
          <w:tcPr>
            <w:tcW w:w="10029" w:type="dxa"/>
          </w:tcPr>
          <w:p w:rsidR="00DC42D1" w:rsidRPr="008F62C8" w:rsidRDefault="00DC42D1" w:rsidP="000E1BDD">
            <w:pPr>
              <w:keepNext/>
              <w:shd w:val="clear" w:color="auto" w:fill="FFFFFF"/>
              <w:jc w:val="center"/>
              <w:outlineLvl w:val="6"/>
              <w:rPr>
                <w:b/>
                <w:bCs/>
                <w:color w:val="000000"/>
              </w:rPr>
            </w:pPr>
            <w:r>
              <w:rPr>
                <w:b/>
                <w:bCs/>
                <w:color w:val="000000"/>
              </w:rPr>
              <w:lastRenderedPageBreak/>
              <w:t>Я и мои друзья (11</w:t>
            </w:r>
            <w:r w:rsidRPr="008F62C8">
              <w:rPr>
                <w:b/>
                <w:bCs/>
                <w:color w:val="000000"/>
              </w:rPr>
              <w:t xml:space="preserve"> ч)</w:t>
            </w:r>
          </w:p>
          <w:p w:rsidR="00DC42D1" w:rsidRPr="008F62C8" w:rsidRDefault="00DC42D1" w:rsidP="000E1BDD">
            <w:pPr>
              <w:shd w:val="clear" w:color="auto" w:fill="FFFFFF"/>
              <w:jc w:val="both"/>
              <w:rPr>
                <w:color w:val="000000"/>
              </w:rPr>
            </w:pPr>
            <w:r w:rsidRPr="008F62C8">
              <w:rPr>
                <w:color w:val="000000"/>
              </w:rPr>
              <w:t xml:space="preserve">В. Берестов. «За игрой», Э. </w:t>
            </w:r>
            <w:proofErr w:type="spellStart"/>
            <w:r w:rsidRPr="008F62C8">
              <w:rPr>
                <w:color w:val="000000"/>
              </w:rPr>
              <w:t>Мошковская</w:t>
            </w:r>
            <w:proofErr w:type="spellEnd"/>
            <w:r w:rsidRPr="008F62C8">
              <w:rPr>
                <w:color w:val="000000"/>
              </w:rPr>
              <w:t>. «Я ушел в свою обиду...», В. Берестов. «Гляжу с высоты...», В. Лунин. «Я и Вовка», Н. Булгаков. «Анна, не грусти!», Ю. Ермолаев. «Два пирожных», В. Осеева. «Хорошее», «Волшебное слово».</w:t>
            </w:r>
          </w:p>
          <w:p w:rsidR="00DC42D1" w:rsidRPr="008F62C8" w:rsidRDefault="00DC42D1" w:rsidP="000E1BDD">
            <w:pPr>
              <w:shd w:val="clear" w:color="auto" w:fill="FFFFFF"/>
              <w:jc w:val="both"/>
              <w:rPr>
                <w:color w:val="000000"/>
              </w:rPr>
            </w:pPr>
          </w:p>
          <w:p w:rsidR="00DC42D1" w:rsidRPr="008F62C8" w:rsidRDefault="00DC42D1" w:rsidP="000E1BDD">
            <w:pPr>
              <w:keepNext/>
              <w:shd w:val="clear" w:color="auto" w:fill="FFFFFF"/>
              <w:jc w:val="center"/>
              <w:outlineLvl w:val="7"/>
              <w:rPr>
                <w:b/>
                <w:bCs/>
                <w:color w:val="000000"/>
              </w:rPr>
            </w:pPr>
            <w:r>
              <w:rPr>
                <w:b/>
                <w:bCs/>
                <w:color w:val="000000"/>
              </w:rPr>
              <w:t>Люблю природу русскую. Весна (12</w:t>
            </w:r>
            <w:r w:rsidRPr="008F62C8">
              <w:rPr>
                <w:b/>
                <w:bCs/>
                <w:color w:val="000000"/>
              </w:rPr>
              <w:t xml:space="preserve"> ч)</w:t>
            </w:r>
          </w:p>
          <w:p w:rsidR="00DC42D1" w:rsidRPr="008F62C8" w:rsidRDefault="00DC42D1" w:rsidP="000E1BDD">
            <w:pPr>
              <w:shd w:val="clear" w:color="auto" w:fill="FFFFFF"/>
              <w:jc w:val="both"/>
              <w:rPr>
                <w:color w:val="000000"/>
              </w:rPr>
            </w:pPr>
            <w:r w:rsidRPr="008F62C8">
              <w:rPr>
                <w:color w:val="000000"/>
              </w:rPr>
              <w:t xml:space="preserve">Ф. Тютчев «Зима недаром злится», «Весенние воды», А Плещеев «Весна», «Сельская песенка», А Блок «На </w:t>
            </w:r>
            <w:proofErr w:type="spellStart"/>
            <w:r w:rsidRPr="008F62C8">
              <w:rPr>
                <w:color w:val="000000"/>
              </w:rPr>
              <w:t>дугу</w:t>
            </w:r>
            <w:proofErr w:type="gramStart"/>
            <w:r w:rsidRPr="008F62C8">
              <w:rPr>
                <w:color w:val="000000"/>
              </w:rPr>
              <w:t>»С</w:t>
            </w:r>
            <w:proofErr w:type="spellEnd"/>
            <w:proofErr w:type="gramEnd"/>
            <w:r w:rsidRPr="008F62C8">
              <w:rPr>
                <w:color w:val="000000"/>
              </w:rPr>
              <w:t xml:space="preserve"> Маршак «Снег уже не </w:t>
            </w:r>
            <w:proofErr w:type="spellStart"/>
            <w:r w:rsidRPr="008F62C8">
              <w:rPr>
                <w:color w:val="000000"/>
              </w:rPr>
              <w:t>тот..»,И</w:t>
            </w:r>
            <w:proofErr w:type="spellEnd"/>
            <w:r w:rsidRPr="008F62C8">
              <w:rPr>
                <w:color w:val="000000"/>
              </w:rPr>
              <w:t xml:space="preserve"> . Бунин «</w:t>
            </w:r>
            <w:proofErr w:type="spellStart"/>
            <w:r w:rsidRPr="008F62C8">
              <w:rPr>
                <w:color w:val="000000"/>
              </w:rPr>
              <w:t>Матери»,А</w:t>
            </w:r>
            <w:proofErr w:type="spellEnd"/>
            <w:r w:rsidRPr="008F62C8">
              <w:rPr>
                <w:color w:val="000000"/>
              </w:rPr>
              <w:t xml:space="preserve"> Плещеев </w:t>
            </w:r>
          </w:p>
          <w:p w:rsidR="00DC42D1" w:rsidRPr="008F62C8" w:rsidRDefault="00DC42D1" w:rsidP="000E1BDD">
            <w:pPr>
              <w:shd w:val="clear" w:color="auto" w:fill="FFFFFF"/>
              <w:jc w:val="both"/>
              <w:rPr>
                <w:color w:val="000000"/>
              </w:rPr>
            </w:pPr>
            <w:r w:rsidRPr="008F62C8">
              <w:rPr>
                <w:color w:val="000000"/>
              </w:rPr>
              <w:t xml:space="preserve">«В </w:t>
            </w:r>
            <w:proofErr w:type="spellStart"/>
            <w:r w:rsidRPr="008F62C8">
              <w:rPr>
                <w:color w:val="000000"/>
              </w:rPr>
              <w:t>бурю»</w:t>
            </w:r>
            <w:proofErr w:type="gramStart"/>
            <w:r w:rsidRPr="008F62C8">
              <w:rPr>
                <w:color w:val="000000"/>
              </w:rPr>
              <w:t>,Е</w:t>
            </w:r>
            <w:proofErr w:type="spellEnd"/>
            <w:proofErr w:type="gramEnd"/>
            <w:r w:rsidRPr="008F62C8">
              <w:rPr>
                <w:color w:val="000000"/>
              </w:rPr>
              <w:t xml:space="preserve"> Благинина «Посидим в тишине», Э </w:t>
            </w:r>
            <w:proofErr w:type="spellStart"/>
            <w:r w:rsidRPr="008F62C8">
              <w:rPr>
                <w:color w:val="000000"/>
              </w:rPr>
              <w:t>Мошковская</w:t>
            </w:r>
            <w:proofErr w:type="spellEnd"/>
            <w:r w:rsidRPr="008F62C8">
              <w:rPr>
                <w:color w:val="000000"/>
              </w:rPr>
              <w:t xml:space="preserve"> «Я маму свою обидел» С Васильев «Белая берёза»</w:t>
            </w:r>
          </w:p>
        </w:tc>
      </w:tr>
      <w:tr w:rsidR="00DC42D1" w:rsidRPr="00D52A07" w:rsidTr="000E1BDD">
        <w:tc>
          <w:tcPr>
            <w:tcW w:w="10029" w:type="dxa"/>
          </w:tcPr>
          <w:p w:rsidR="00DC42D1" w:rsidRPr="009C1603" w:rsidRDefault="00DC42D1" w:rsidP="000E1BDD">
            <w:pPr>
              <w:pStyle w:val="7"/>
              <w:rPr>
                <w:rFonts w:ascii="Times New Roman" w:hAnsi="Times New Roman" w:cs="Times New Roman"/>
              </w:rPr>
            </w:pPr>
            <w:r>
              <w:rPr>
                <w:rFonts w:ascii="Times New Roman" w:hAnsi="Times New Roman" w:cs="Times New Roman"/>
              </w:rPr>
              <w:t xml:space="preserve">И в шутку и всерьез (17 </w:t>
            </w:r>
            <w:r w:rsidRPr="009C1603">
              <w:rPr>
                <w:rFonts w:ascii="Times New Roman" w:hAnsi="Times New Roman" w:cs="Times New Roman"/>
              </w:rPr>
              <w:t>ч)</w:t>
            </w:r>
          </w:p>
          <w:p w:rsidR="00DC42D1" w:rsidRPr="008F62C8" w:rsidRDefault="00DC42D1" w:rsidP="000E1BDD">
            <w:pPr>
              <w:pStyle w:val="af2"/>
            </w:pPr>
            <w:r w:rsidRPr="009C1603">
              <w:t xml:space="preserve">1. Б. </w:t>
            </w:r>
            <w:proofErr w:type="spellStart"/>
            <w:r w:rsidRPr="009C1603">
              <w:t>Заходер</w:t>
            </w:r>
            <w:proofErr w:type="spellEnd"/>
            <w:r w:rsidRPr="009C1603">
              <w:t>. «Товарищам детям», «Что красивей все</w:t>
            </w:r>
            <w:r w:rsidRPr="009C1603">
              <w:softHyphen/>
              <w:t xml:space="preserve">го?», «Песенки Винни Пуха»; 2. Э. Успенский. «Чебурашка», «Если был бы я девчонкой...», «Над нашей квартирой», «Память»; 3. В. Берестов. «Знакомый», «Путешественники», «Кисточка»; 4. И. </w:t>
            </w:r>
            <w:proofErr w:type="spellStart"/>
            <w:r w:rsidRPr="009C1603">
              <w:t>Токмакова</w:t>
            </w:r>
            <w:proofErr w:type="spellEnd"/>
            <w:r w:rsidRPr="009C1603">
              <w:t>. «</w:t>
            </w:r>
            <w:proofErr w:type="spellStart"/>
            <w:r w:rsidRPr="009C1603">
              <w:t>Плим</w:t>
            </w:r>
            <w:proofErr w:type="spellEnd"/>
            <w:r w:rsidRPr="009C1603">
              <w:t>», «В чудной стране» 5. Г. Остер. «Будем знакомы».</w:t>
            </w:r>
          </w:p>
        </w:tc>
      </w:tr>
      <w:tr w:rsidR="00DC42D1" w:rsidRPr="00D52A07" w:rsidTr="000E1BDD">
        <w:tc>
          <w:tcPr>
            <w:tcW w:w="10029" w:type="dxa"/>
          </w:tcPr>
          <w:p w:rsidR="00DC42D1" w:rsidRPr="008F62C8" w:rsidRDefault="00DC42D1" w:rsidP="000E1BDD">
            <w:pPr>
              <w:shd w:val="clear" w:color="auto" w:fill="FFFFFF"/>
              <w:jc w:val="center"/>
              <w:rPr>
                <w:b/>
                <w:bCs/>
              </w:rPr>
            </w:pPr>
            <w:r w:rsidRPr="008F62C8">
              <w:rPr>
                <w:b/>
                <w:bCs/>
                <w:color w:val="000000"/>
              </w:rPr>
              <w:t xml:space="preserve">Литература зарубежных </w:t>
            </w:r>
            <w:r>
              <w:rPr>
                <w:b/>
                <w:bCs/>
                <w:color w:val="000000"/>
              </w:rPr>
              <w:t>стран (19</w:t>
            </w:r>
            <w:r w:rsidRPr="008F62C8">
              <w:rPr>
                <w:b/>
                <w:bCs/>
                <w:color w:val="000000"/>
              </w:rPr>
              <w:t>ч)</w:t>
            </w:r>
          </w:p>
          <w:p w:rsidR="00DC42D1" w:rsidRPr="00D52A07" w:rsidRDefault="00DC42D1" w:rsidP="000E1BDD">
            <w:pPr>
              <w:shd w:val="clear" w:color="auto" w:fill="FFFFFF"/>
              <w:jc w:val="both"/>
            </w:pPr>
            <w:r w:rsidRPr="008F62C8">
              <w:rPr>
                <w:color w:val="000000"/>
              </w:rPr>
              <w:t>Детский фольклор стран Западной Европы и Америки, произведения зарубежных классиков («Бульдог по кличке Дог», «Перчатки», «Храбрецы», «</w:t>
            </w:r>
            <w:proofErr w:type="spellStart"/>
            <w:r w:rsidRPr="008F62C8">
              <w:rPr>
                <w:color w:val="000000"/>
              </w:rPr>
              <w:t>Сюзон</w:t>
            </w:r>
            <w:proofErr w:type="spellEnd"/>
            <w:r w:rsidRPr="008F62C8">
              <w:rPr>
                <w:color w:val="000000"/>
              </w:rPr>
              <w:t xml:space="preserve"> и мотылек», «Знают мамы, знают дети»). Сказки Ш. Перро («Кот в сапогах», «Красная Шапочка»), Г. </w:t>
            </w:r>
            <w:r w:rsidRPr="008F62C8">
              <w:rPr>
                <w:color w:val="000000"/>
                <w:lang w:val="en-US"/>
              </w:rPr>
              <w:t>X</w:t>
            </w:r>
            <w:r w:rsidRPr="008F62C8">
              <w:rPr>
                <w:color w:val="000000"/>
              </w:rPr>
              <w:t>. Андерсена («Принцесса на горо</w:t>
            </w:r>
            <w:r w:rsidRPr="008F62C8">
              <w:rPr>
                <w:color w:val="000000"/>
              </w:rPr>
              <w:softHyphen/>
              <w:t>шине»), Э. Хогарт («Мафии и паук»).</w:t>
            </w:r>
          </w:p>
        </w:tc>
      </w:tr>
      <w:tr w:rsidR="00DC42D1" w:rsidRPr="00D52A07" w:rsidTr="000E1BDD">
        <w:tc>
          <w:tcPr>
            <w:tcW w:w="10029" w:type="dxa"/>
          </w:tcPr>
          <w:p w:rsidR="00DC42D1" w:rsidRDefault="00DC42D1" w:rsidP="000E1BDD">
            <w:pPr>
              <w:jc w:val="center"/>
            </w:pPr>
          </w:p>
          <w:p w:rsidR="00DC42D1" w:rsidRDefault="00DC42D1" w:rsidP="000E1BDD">
            <w:pPr>
              <w:jc w:val="center"/>
            </w:pPr>
            <w:r w:rsidRPr="00D52A07">
              <w:t>3 КЛАСС (1</w:t>
            </w:r>
            <w:r>
              <w:t>70</w:t>
            </w:r>
            <w:r w:rsidRPr="00D52A07">
              <w:t>ч)</w:t>
            </w:r>
          </w:p>
          <w:p w:rsidR="00DC42D1" w:rsidRPr="004C3125" w:rsidRDefault="00DC42D1" w:rsidP="000E1BDD">
            <w:pPr>
              <w:jc w:val="center"/>
            </w:pPr>
            <w:r w:rsidRPr="00D52A07">
              <w:rPr>
                <w:b/>
                <w:bCs/>
              </w:rPr>
              <w:t>Вводный урок (1ч.)</w:t>
            </w:r>
          </w:p>
        </w:tc>
      </w:tr>
      <w:tr w:rsidR="00DC42D1" w:rsidRPr="00D52A07" w:rsidTr="000E1BDD">
        <w:tc>
          <w:tcPr>
            <w:tcW w:w="10029" w:type="dxa"/>
          </w:tcPr>
          <w:p w:rsidR="00DC42D1" w:rsidRPr="009C1603" w:rsidRDefault="00DC42D1" w:rsidP="000E1BDD">
            <w:pPr>
              <w:pStyle w:val="aff1"/>
              <w:tabs>
                <w:tab w:val="left" w:pos="3458"/>
              </w:tabs>
              <w:ind w:left="0"/>
              <w:jc w:val="center"/>
              <w:rPr>
                <w:rFonts w:ascii="Times New Roman" w:hAnsi="Times New Roman" w:cs="Times New Roman"/>
                <w:sz w:val="24"/>
                <w:szCs w:val="24"/>
              </w:rPr>
            </w:pPr>
            <w:r w:rsidRPr="009C1603">
              <w:rPr>
                <w:rFonts w:ascii="Times New Roman" w:hAnsi="Times New Roman" w:cs="Times New Roman"/>
                <w:sz w:val="24"/>
                <w:szCs w:val="24"/>
              </w:rPr>
              <w:t>Самое великое чудо на свете (</w:t>
            </w:r>
            <w:r>
              <w:rPr>
                <w:rFonts w:ascii="Times New Roman" w:hAnsi="Times New Roman" w:cs="Times New Roman"/>
                <w:sz w:val="24"/>
                <w:szCs w:val="24"/>
              </w:rPr>
              <w:t>6</w:t>
            </w:r>
            <w:r w:rsidRPr="009C1603">
              <w:rPr>
                <w:rFonts w:ascii="Times New Roman" w:hAnsi="Times New Roman" w:cs="Times New Roman"/>
                <w:sz w:val="24"/>
                <w:szCs w:val="24"/>
              </w:rPr>
              <w:t xml:space="preserve"> ч)</w:t>
            </w:r>
          </w:p>
          <w:p w:rsidR="00DC42D1" w:rsidRPr="008F62C8" w:rsidRDefault="00DC42D1" w:rsidP="000E1BDD">
            <w:pPr>
              <w:pStyle w:val="aff1"/>
              <w:tabs>
                <w:tab w:val="left" w:pos="3458"/>
              </w:tabs>
              <w:ind w:left="0"/>
              <w:jc w:val="both"/>
              <w:rPr>
                <w:b w:val="0"/>
                <w:bCs w:val="0"/>
                <w:sz w:val="24"/>
                <w:szCs w:val="24"/>
              </w:rPr>
            </w:pPr>
            <w:r w:rsidRPr="009C1603">
              <w:rPr>
                <w:rFonts w:ascii="Times New Roman" w:hAnsi="Times New Roman" w:cs="Times New Roman"/>
                <w:b w:val="0"/>
                <w:bCs w:val="0"/>
                <w:sz w:val="24"/>
                <w:szCs w:val="24"/>
              </w:rPr>
              <w:t>Рукописные книги Древней Руси. Первопечатник Иван Федоров.</w:t>
            </w:r>
          </w:p>
        </w:tc>
      </w:tr>
      <w:tr w:rsidR="00DC42D1" w:rsidRPr="00D52A07" w:rsidTr="000E1BDD">
        <w:tc>
          <w:tcPr>
            <w:tcW w:w="10029" w:type="dxa"/>
          </w:tcPr>
          <w:p w:rsidR="00DC42D1" w:rsidRPr="008F62C8" w:rsidRDefault="00DC42D1" w:rsidP="000E1BDD">
            <w:pPr>
              <w:tabs>
                <w:tab w:val="left" w:pos="3458"/>
              </w:tabs>
              <w:ind w:left="567"/>
              <w:jc w:val="center"/>
              <w:rPr>
                <w:b/>
                <w:bCs/>
              </w:rPr>
            </w:pPr>
            <w:r w:rsidRPr="008F62C8">
              <w:rPr>
                <w:b/>
                <w:bCs/>
              </w:rPr>
              <w:t>Устное народное творчество (1</w:t>
            </w:r>
            <w:r>
              <w:rPr>
                <w:b/>
                <w:bCs/>
              </w:rPr>
              <w:t xml:space="preserve">9 </w:t>
            </w:r>
            <w:r w:rsidRPr="008F62C8">
              <w:rPr>
                <w:b/>
                <w:bCs/>
              </w:rPr>
              <w:t>ч)</w:t>
            </w:r>
          </w:p>
          <w:p w:rsidR="00DC42D1" w:rsidRPr="008F62C8" w:rsidRDefault="00DC42D1" w:rsidP="000E1BDD">
            <w:pPr>
              <w:tabs>
                <w:tab w:val="left" w:pos="3458"/>
              </w:tabs>
              <w:jc w:val="both"/>
            </w:pPr>
            <w:r w:rsidRPr="008F62C8">
              <w:t xml:space="preserve">Русские народные песни. Докучные сказки.  Сказки («Сивка-Бурка», «Сестрица Аленушка и братец Иванушка», «Иван </w:t>
            </w:r>
            <w:proofErr w:type="gramStart"/>
            <w:r w:rsidRPr="008F62C8">
              <w:t>–ц</w:t>
            </w:r>
            <w:proofErr w:type="gramEnd"/>
            <w:r w:rsidRPr="008F62C8">
              <w:t xml:space="preserve">аревич и серый волк»).  </w:t>
            </w:r>
          </w:p>
        </w:tc>
      </w:tr>
      <w:tr w:rsidR="00DC42D1" w:rsidRPr="00D52A07" w:rsidTr="000E1BDD">
        <w:tc>
          <w:tcPr>
            <w:tcW w:w="10029" w:type="dxa"/>
          </w:tcPr>
          <w:p w:rsidR="00DC42D1" w:rsidRPr="008F62C8" w:rsidRDefault="00DC42D1" w:rsidP="000E1BDD">
            <w:pPr>
              <w:tabs>
                <w:tab w:val="left" w:pos="3458"/>
              </w:tabs>
              <w:ind w:firstLine="567"/>
              <w:jc w:val="center"/>
              <w:rPr>
                <w:b/>
                <w:bCs/>
              </w:rPr>
            </w:pPr>
            <w:r w:rsidRPr="008F62C8">
              <w:rPr>
                <w:b/>
                <w:bCs/>
              </w:rPr>
              <w:t>Поэтическая тетрадь 1 (1</w:t>
            </w:r>
            <w:r>
              <w:rPr>
                <w:b/>
                <w:bCs/>
              </w:rPr>
              <w:t>3</w:t>
            </w:r>
            <w:r w:rsidRPr="008F62C8">
              <w:rPr>
                <w:b/>
                <w:bCs/>
              </w:rPr>
              <w:t xml:space="preserve"> ч)</w:t>
            </w:r>
          </w:p>
          <w:p w:rsidR="00DC42D1" w:rsidRPr="008F62C8" w:rsidRDefault="00DC42D1" w:rsidP="000E1BDD">
            <w:pPr>
              <w:tabs>
                <w:tab w:val="left" w:pos="3458"/>
              </w:tabs>
              <w:jc w:val="both"/>
            </w:pPr>
            <w:r w:rsidRPr="008F62C8">
              <w:t xml:space="preserve">Русские поэты </w:t>
            </w:r>
            <w:r w:rsidRPr="008F62C8">
              <w:rPr>
                <w:lang w:val="en-US"/>
              </w:rPr>
              <w:t>XIX</w:t>
            </w:r>
            <w:r w:rsidRPr="008F62C8">
              <w:t xml:space="preserve"> – </w:t>
            </w:r>
            <w:r w:rsidRPr="008F62C8">
              <w:rPr>
                <w:lang w:val="en-US"/>
              </w:rPr>
              <w:t>XX</w:t>
            </w:r>
            <w:r w:rsidRPr="008F62C8">
              <w:t xml:space="preserve"> веков. </w:t>
            </w:r>
            <w:proofErr w:type="spellStart"/>
            <w:r w:rsidRPr="008F62C8">
              <w:t>Ф.И.Тютчев</w:t>
            </w:r>
            <w:proofErr w:type="spellEnd"/>
            <w:r w:rsidRPr="008F62C8">
              <w:t xml:space="preserve"> «Весенняя гроза», «Листья». </w:t>
            </w:r>
            <w:proofErr w:type="spellStart"/>
            <w:r w:rsidRPr="008F62C8">
              <w:t>А.А.Фет</w:t>
            </w:r>
            <w:proofErr w:type="spellEnd"/>
            <w:r w:rsidRPr="008F62C8">
              <w:t xml:space="preserve"> «Мама! Глянь-ка из окошка…», «Зреет рожь над жаркой нивой…». </w:t>
            </w:r>
            <w:proofErr w:type="spellStart"/>
            <w:r w:rsidRPr="008F62C8">
              <w:t>И.С.Никитин</w:t>
            </w:r>
            <w:proofErr w:type="spellEnd"/>
            <w:r w:rsidRPr="008F62C8">
              <w:t xml:space="preserve"> «Полно, степь моя…». </w:t>
            </w:r>
            <w:proofErr w:type="spellStart"/>
            <w:r w:rsidRPr="008F62C8">
              <w:t>И.З.Суриков</w:t>
            </w:r>
            <w:proofErr w:type="spellEnd"/>
            <w:r w:rsidRPr="008F62C8">
              <w:t xml:space="preserve"> «Детство», «Зима».</w:t>
            </w:r>
          </w:p>
        </w:tc>
      </w:tr>
      <w:tr w:rsidR="00DC42D1" w:rsidRPr="00D52A07" w:rsidTr="000E1BDD">
        <w:tc>
          <w:tcPr>
            <w:tcW w:w="10029" w:type="dxa"/>
          </w:tcPr>
          <w:p w:rsidR="00DC42D1" w:rsidRPr="008F62C8" w:rsidRDefault="00DC42D1" w:rsidP="000E1BDD">
            <w:pPr>
              <w:tabs>
                <w:tab w:val="left" w:pos="3458"/>
              </w:tabs>
              <w:jc w:val="center"/>
            </w:pPr>
            <w:r w:rsidRPr="008F62C8">
              <w:rPr>
                <w:b/>
                <w:bCs/>
              </w:rPr>
              <w:t>Великие русские писатели (2</w:t>
            </w:r>
            <w:r>
              <w:rPr>
                <w:b/>
                <w:bCs/>
              </w:rPr>
              <w:t>7</w:t>
            </w:r>
            <w:r w:rsidRPr="008F62C8">
              <w:rPr>
                <w:b/>
                <w:bCs/>
              </w:rPr>
              <w:t xml:space="preserve"> ч)</w:t>
            </w:r>
          </w:p>
          <w:p w:rsidR="00DC42D1" w:rsidRPr="00D52A07" w:rsidRDefault="00DC42D1" w:rsidP="000E1BDD">
            <w:pPr>
              <w:tabs>
                <w:tab w:val="left" w:pos="3458"/>
              </w:tabs>
              <w:jc w:val="both"/>
              <w:rPr>
                <w:b/>
                <w:bCs/>
              </w:rPr>
            </w:pPr>
            <w:proofErr w:type="spellStart"/>
            <w:r w:rsidRPr="008F62C8">
              <w:t>А.С.Пушкин</w:t>
            </w:r>
            <w:proofErr w:type="spellEnd"/>
            <w:r w:rsidRPr="008F62C8">
              <w:t xml:space="preserve">. </w:t>
            </w:r>
            <w:proofErr w:type="gramStart"/>
            <w:r w:rsidRPr="008F62C8">
              <w:t xml:space="preserve">(«За весной красой природы…», «Уж небо осенью дышало…», «В тот год осенняя погода…», «Опрятней модного паркета…», «Зимнее утро», Зимний вечер», «Сказка о царе </w:t>
            </w:r>
            <w:proofErr w:type="spellStart"/>
            <w:r w:rsidRPr="008F62C8">
              <w:t>Салтане</w:t>
            </w:r>
            <w:proofErr w:type="spellEnd"/>
            <w:r w:rsidRPr="008F62C8">
              <w:t xml:space="preserve">…» </w:t>
            </w:r>
            <w:proofErr w:type="spellStart"/>
            <w:r w:rsidRPr="008F62C8">
              <w:t>И.А.Крылов</w:t>
            </w:r>
            <w:proofErr w:type="spellEnd"/>
            <w:r w:rsidRPr="008F62C8">
              <w:t>.</w:t>
            </w:r>
            <w:proofErr w:type="gramEnd"/>
            <w:r w:rsidRPr="008F62C8">
              <w:t xml:space="preserve"> («Мартышка и Очки», «Зеркало и Обезьяна», «Ворона и Лисица»). </w:t>
            </w:r>
            <w:proofErr w:type="spellStart"/>
            <w:r w:rsidRPr="008F62C8">
              <w:t>М.Ю.Лермонтов</w:t>
            </w:r>
            <w:proofErr w:type="spellEnd"/>
            <w:r w:rsidRPr="008F62C8">
              <w:t xml:space="preserve">. </w:t>
            </w:r>
            <w:proofErr w:type="gramStart"/>
            <w:r w:rsidRPr="008F62C8">
              <w:t>(«Горные вершины…», «На севере диком…», «Утес», «Осень».</w:t>
            </w:r>
            <w:proofErr w:type="gramEnd"/>
            <w:r w:rsidRPr="008F62C8">
              <w:t xml:space="preserve"> </w:t>
            </w:r>
            <w:proofErr w:type="spellStart"/>
            <w:r w:rsidRPr="008F62C8">
              <w:t>Л.Н.Толстой</w:t>
            </w:r>
            <w:proofErr w:type="spellEnd"/>
            <w:r w:rsidRPr="008F62C8">
              <w:t xml:space="preserve">. («Детство </w:t>
            </w:r>
            <w:proofErr w:type="spellStart"/>
            <w:r w:rsidRPr="008F62C8">
              <w:t>Л.Н.Толстого</w:t>
            </w:r>
            <w:proofErr w:type="spellEnd"/>
            <w:r w:rsidRPr="008F62C8">
              <w:t>», «Акула», «Прыжок», «Лев и собачка», «Какая бывает роса на траве», «Куда девается вода из моря?»).</w:t>
            </w:r>
          </w:p>
        </w:tc>
      </w:tr>
      <w:tr w:rsidR="00DC42D1" w:rsidRPr="00D52A07" w:rsidTr="000E1BDD">
        <w:tc>
          <w:tcPr>
            <w:tcW w:w="10029" w:type="dxa"/>
          </w:tcPr>
          <w:p w:rsidR="00DC42D1" w:rsidRPr="008F62C8" w:rsidRDefault="00DC42D1" w:rsidP="000E1BDD">
            <w:pPr>
              <w:tabs>
                <w:tab w:val="left" w:pos="3458"/>
              </w:tabs>
              <w:ind w:firstLine="567"/>
              <w:jc w:val="center"/>
              <w:rPr>
                <w:b/>
                <w:bCs/>
              </w:rPr>
            </w:pPr>
            <w:r w:rsidRPr="008F62C8">
              <w:rPr>
                <w:b/>
                <w:bCs/>
              </w:rPr>
              <w:t>Поэтическая тетрадь 2 (</w:t>
            </w:r>
            <w:r>
              <w:rPr>
                <w:b/>
                <w:bCs/>
              </w:rPr>
              <w:t>8</w:t>
            </w:r>
            <w:r w:rsidRPr="008F62C8">
              <w:rPr>
                <w:b/>
                <w:bCs/>
              </w:rPr>
              <w:t xml:space="preserve"> ч)</w:t>
            </w:r>
          </w:p>
          <w:p w:rsidR="00DC42D1" w:rsidRPr="00D52A07" w:rsidRDefault="00DC42D1" w:rsidP="000E1BDD">
            <w:pPr>
              <w:tabs>
                <w:tab w:val="left" w:pos="3458"/>
              </w:tabs>
              <w:jc w:val="both"/>
              <w:rPr>
                <w:b/>
                <w:bCs/>
              </w:rPr>
            </w:pPr>
            <w:proofErr w:type="spellStart"/>
            <w:r w:rsidRPr="008F62C8">
              <w:t>Н.А.Некрасов</w:t>
            </w:r>
            <w:proofErr w:type="spellEnd"/>
            <w:r w:rsidRPr="008F62C8">
              <w:t xml:space="preserve">. </w:t>
            </w:r>
            <w:proofErr w:type="gramStart"/>
            <w:r w:rsidRPr="008F62C8">
              <w:t>(«Славная осень!</w:t>
            </w:r>
            <w:proofErr w:type="gramEnd"/>
            <w:r w:rsidRPr="008F62C8">
              <w:t xml:space="preserve"> </w:t>
            </w:r>
            <w:proofErr w:type="gramStart"/>
            <w:r w:rsidRPr="008F62C8">
              <w:t xml:space="preserve">Здоровый, ядреный…», «Не ветер бушует над бором…», «Дедушка </w:t>
            </w:r>
            <w:proofErr w:type="spellStart"/>
            <w:r w:rsidRPr="008F62C8">
              <w:t>Мазай</w:t>
            </w:r>
            <w:proofErr w:type="spellEnd"/>
            <w:r w:rsidRPr="008F62C8">
              <w:t xml:space="preserve"> и зайцы»).</w:t>
            </w:r>
            <w:proofErr w:type="gramEnd"/>
            <w:r w:rsidRPr="008F62C8">
              <w:t xml:space="preserve"> </w:t>
            </w:r>
            <w:proofErr w:type="spellStart"/>
            <w:r w:rsidRPr="008F62C8">
              <w:t>К.Д.Бальмонт</w:t>
            </w:r>
            <w:proofErr w:type="spellEnd"/>
            <w:proofErr w:type="gramStart"/>
            <w:r w:rsidRPr="008F62C8">
              <w:t>.(</w:t>
            </w:r>
            <w:proofErr w:type="gramEnd"/>
            <w:r w:rsidRPr="008F62C8">
              <w:t xml:space="preserve">«Золотое слово»). </w:t>
            </w:r>
            <w:proofErr w:type="spellStart"/>
            <w:r w:rsidRPr="008F62C8">
              <w:t>И.А.Бунин</w:t>
            </w:r>
            <w:proofErr w:type="spellEnd"/>
            <w:r w:rsidRPr="008F62C8">
              <w:t xml:space="preserve"> («Детство», «Полевые цветы», «Густой зеленый ельник у дороги»).</w:t>
            </w:r>
          </w:p>
        </w:tc>
      </w:tr>
      <w:tr w:rsidR="00DC42D1" w:rsidRPr="00D52A07" w:rsidTr="000E1BDD">
        <w:tc>
          <w:tcPr>
            <w:tcW w:w="10029" w:type="dxa"/>
          </w:tcPr>
          <w:p w:rsidR="00DC42D1" w:rsidRPr="008F62C8" w:rsidRDefault="00DC42D1" w:rsidP="000E1BDD">
            <w:pPr>
              <w:tabs>
                <w:tab w:val="left" w:pos="3458"/>
              </w:tabs>
              <w:jc w:val="center"/>
              <w:rPr>
                <w:b/>
                <w:bCs/>
              </w:rPr>
            </w:pPr>
            <w:r w:rsidRPr="008F62C8">
              <w:rPr>
                <w:b/>
                <w:bCs/>
              </w:rPr>
              <w:t>Литературные сказки (</w:t>
            </w:r>
            <w:r>
              <w:rPr>
                <w:b/>
                <w:bCs/>
              </w:rPr>
              <w:t>11</w:t>
            </w:r>
            <w:r w:rsidRPr="008F62C8">
              <w:rPr>
                <w:b/>
                <w:bCs/>
              </w:rPr>
              <w:t xml:space="preserve"> ч)</w:t>
            </w:r>
          </w:p>
          <w:p w:rsidR="00DC42D1" w:rsidRPr="008F62C8" w:rsidRDefault="00DC42D1" w:rsidP="000E1BDD">
            <w:pPr>
              <w:tabs>
                <w:tab w:val="left" w:pos="3458"/>
              </w:tabs>
              <w:jc w:val="both"/>
            </w:pPr>
            <w:proofErr w:type="spellStart"/>
            <w:r w:rsidRPr="008F62C8">
              <w:t>Д.Н.</w:t>
            </w:r>
            <w:proofErr w:type="gramStart"/>
            <w:r w:rsidRPr="008F62C8">
              <w:t>Мамин</w:t>
            </w:r>
            <w:proofErr w:type="spellEnd"/>
            <w:r w:rsidRPr="008F62C8">
              <w:t>-Сибиряк</w:t>
            </w:r>
            <w:proofErr w:type="gramEnd"/>
            <w:r w:rsidRPr="008F62C8">
              <w:t xml:space="preserve"> («</w:t>
            </w:r>
            <w:proofErr w:type="spellStart"/>
            <w:r w:rsidRPr="008F62C8">
              <w:t>Аленушкины</w:t>
            </w:r>
            <w:proofErr w:type="spellEnd"/>
            <w:r w:rsidRPr="008F62C8">
              <w:t xml:space="preserve"> сказки», «Сказка про храброго Зайца – Длинные Уши, Косые Глаза, Короткий Хвост»). </w:t>
            </w:r>
            <w:proofErr w:type="spellStart"/>
            <w:r w:rsidRPr="008F62C8">
              <w:t>В.М.Гаршин</w:t>
            </w:r>
            <w:proofErr w:type="spellEnd"/>
            <w:r w:rsidRPr="008F62C8">
              <w:t xml:space="preserve"> («Лягушка-путешественница»). </w:t>
            </w:r>
            <w:proofErr w:type="spellStart"/>
            <w:r w:rsidRPr="008F62C8">
              <w:t>В.Ф.Одоевский</w:t>
            </w:r>
            <w:proofErr w:type="spellEnd"/>
            <w:r w:rsidRPr="008F62C8">
              <w:t xml:space="preserve"> («Мороз Иванович»).</w:t>
            </w:r>
          </w:p>
        </w:tc>
      </w:tr>
      <w:tr w:rsidR="00DC42D1" w:rsidRPr="00D52A07" w:rsidTr="000E1BDD">
        <w:tc>
          <w:tcPr>
            <w:tcW w:w="10029" w:type="dxa"/>
          </w:tcPr>
          <w:p w:rsidR="00DC42D1" w:rsidRPr="008F62C8" w:rsidRDefault="00DC42D1" w:rsidP="000E1BDD">
            <w:pPr>
              <w:tabs>
                <w:tab w:val="left" w:pos="3458"/>
              </w:tabs>
              <w:ind w:firstLine="567"/>
              <w:jc w:val="center"/>
              <w:rPr>
                <w:b/>
                <w:bCs/>
              </w:rPr>
            </w:pPr>
            <w:r w:rsidRPr="008F62C8">
              <w:rPr>
                <w:b/>
                <w:bCs/>
              </w:rPr>
              <w:t>Были-небылицы (1</w:t>
            </w:r>
            <w:r>
              <w:rPr>
                <w:b/>
                <w:bCs/>
              </w:rPr>
              <w:t>2</w:t>
            </w:r>
            <w:r w:rsidRPr="008F62C8">
              <w:rPr>
                <w:b/>
                <w:bCs/>
              </w:rPr>
              <w:t xml:space="preserve"> ч)</w:t>
            </w:r>
          </w:p>
          <w:p w:rsidR="00DC42D1" w:rsidRPr="00D52A07" w:rsidRDefault="00DC42D1" w:rsidP="000E1BDD">
            <w:pPr>
              <w:tabs>
                <w:tab w:val="left" w:pos="3458"/>
              </w:tabs>
              <w:jc w:val="both"/>
              <w:rPr>
                <w:b/>
                <w:bCs/>
              </w:rPr>
            </w:pPr>
            <w:proofErr w:type="spellStart"/>
            <w:r w:rsidRPr="008F62C8">
              <w:t>М.Горький</w:t>
            </w:r>
            <w:proofErr w:type="spellEnd"/>
            <w:r w:rsidRPr="008F62C8">
              <w:t xml:space="preserve"> «Случай с </w:t>
            </w:r>
            <w:proofErr w:type="spellStart"/>
            <w:r w:rsidRPr="008F62C8">
              <w:t>Евсейкой</w:t>
            </w:r>
            <w:proofErr w:type="spellEnd"/>
            <w:r w:rsidRPr="008F62C8">
              <w:t xml:space="preserve">», </w:t>
            </w:r>
            <w:proofErr w:type="spellStart"/>
            <w:r w:rsidRPr="008F62C8">
              <w:t>К.Г.Паустовский</w:t>
            </w:r>
            <w:proofErr w:type="spellEnd"/>
            <w:r w:rsidRPr="008F62C8">
              <w:t xml:space="preserve"> «Растрепанный воробей», </w:t>
            </w:r>
            <w:proofErr w:type="spellStart"/>
            <w:r w:rsidRPr="008F62C8">
              <w:t>А.И.Куприн</w:t>
            </w:r>
            <w:proofErr w:type="spellEnd"/>
            <w:r w:rsidRPr="008F62C8">
              <w:t xml:space="preserve"> «Слон».</w:t>
            </w:r>
          </w:p>
        </w:tc>
      </w:tr>
      <w:tr w:rsidR="00DC42D1" w:rsidRPr="00D52A07" w:rsidTr="000E1BDD">
        <w:tc>
          <w:tcPr>
            <w:tcW w:w="10029" w:type="dxa"/>
          </w:tcPr>
          <w:p w:rsidR="00DC42D1" w:rsidRPr="008F62C8" w:rsidRDefault="00DC42D1" w:rsidP="000E1BDD">
            <w:pPr>
              <w:tabs>
                <w:tab w:val="left" w:pos="3458"/>
              </w:tabs>
              <w:ind w:firstLine="567"/>
              <w:jc w:val="center"/>
              <w:rPr>
                <w:b/>
                <w:bCs/>
              </w:rPr>
            </w:pPr>
            <w:r w:rsidRPr="008F62C8">
              <w:rPr>
                <w:b/>
                <w:bCs/>
              </w:rPr>
              <w:lastRenderedPageBreak/>
              <w:t>Поэтическая тетрадь 1 (</w:t>
            </w:r>
            <w:r>
              <w:rPr>
                <w:b/>
                <w:bCs/>
              </w:rPr>
              <w:t>7</w:t>
            </w:r>
            <w:r w:rsidRPr="008F62C8">
              <w:rPr>
                <w:b/>
                <w:bCs/>
              </w:rPr>
              <w:t xml:space="preserve"> ч)</w:t>
            </w:r>
          </w:p>
          <w:p w:rsidR="00DC42D1" w:rsidRPr="00D52A07" w:rsidRDefault="00DC42D1" w:rsidP="000E1BDD">
            <w:pPr>
              <w:tabs>
                <w:tab w:val="left" w:pos="3458"/>
              </w:tabs>
              <w:jc w:val="both"/>
              <w:rPr>
                <w:b/>
                <w:bCs/>
              </w:rPr>
            </w:pPr>
            <w:proofErr w:type="spellStart"/>
            <w:r w:rsidRPr="008F62C8">
              <w:t>С.Черный</w:t>
            </w:r>
            <w:proofErr w:type="spellEnd"/>
            <w:r w:rsidRPr="008F62C8">
              <w:t xml:space="preserve"> («Что ты тискаешь утенка?», «Воробей», «Слон»). </w:t>
            </w:r>
            <w:proofErr w:type="spellStart"/>
            <w:r w:rsidRPr="008F62C8">
              <w:t>А.А.Блок</w:t>
            </w:r>
            <w:proofErr w:type="spellEnd"/>
            <w:r w:rsidRPr="008F62C8">
              <w:t xml:space="preserve"> («Ветхая избушка», «Сны», «Ворона»). </w:t>
            </w:r>
            <w:proofErr w:type="spellStart"/>
            <w:r w:rsidRPr="008F62C8">
              <w:t>С.А.Есенин</w:t>
            </w:r>
            <w:proofErr w:type="spellEnd"/>
            <w:r w:rsidRPr="008F62C8">
              <w:t xml:space="preserve"> («Черемуха»).</w:t>
            </w:r>
          </w:p>
        </w:tc>
      </w:tr>
      <w:tr w:rsidR="00DC42D1" w:rsidRPr="00D52A07" w:rsidTr="000E1BDD">
        <w:tc>
          <w:tcPr>
            <w:tcW w:w="10029" w:type="dxa"/>
          </w:tcPr>
          <w:p w:rsidR="00DC42D1" w:rsidRPr="008F62C8" w:rsidRDefault="00DC42D1" w:rsidP="000E1BDD">
            <w:pPr>
              <w:tabs>
                <w:tab w:val="left" w:pos="3458"/>
              </w:tabs>
              <w:ind w:firstLine="567"/>
              <w:jc w:val="center"/>
              <w:rPr>
                <w:b/>
                <w:bCs/>
              </w:rPr>
            </w:pPr>
            <w:r w:rsidRPr="008F62C8">
              <w:rPr>
                <w:b/>
                <w:bCs/>
              </w:rPr>
              <w:t>Люби живое (</w:t>
            </w:r>
            <w:r>
              <w:rPr>
                <w:b/>
                <w:bCs/>
              </w:rPr>
              <w:t>20</w:t>
            </w:r>
            <w:r w:rsidRPr="008F62C8">
              <w:rPr>
                <w:b/>
                <w:bCs/>
              </w:rPr>
              <w:t xml:space="preserve"> ч)</w:t>
            </w:r>
          </w:p>
          <w:p w:rsidR="00DC42D1" w:rsidRPr="008F62C8" w:rsidRDefault="00DC42D1" w:rsidP="000E1BDD">
            <w:pPr>
              <w:tabs>
                <w:tab w:val="left" w:pos="3458"/>
              </w:tabs>
              <w:jc w:val="both"/>
            </w:pPr>
            <w:proofErr w:type="spellStart"/>
            <w:r w:rsidRPr="008F62C8">
              <w:t>М.М.Пришвин</w:t>
            </w:r>
            <w:proofErr w:type="spellEnd"/>
            <w:r w:rsidRPr="008F62C8">
              <w:t xml:space="preserve"> «Моя Родина», </w:t>
            </w:r>
            <w:proofErr w:type="spellStart"/>
            <w:r w:rsidRPr="008F62C8">
              <w:t>И.С.Соколов</w:t>
            </w:r>
            <w:proofErr w:type="spellEnd"/>
            <w:r w:rsidRPr="008F62C8">
              <w:t>-Микитов «</w:t>
            </w:r>
            <w:proofErr w:type="spellStart"/>
            <w:r w:rsidRPr="008F62C8">
              <w:t>Листопадничек</w:t>
            </w:r>
            <w:proofErr w:type="spellEnd"/>
            <w:r w:rsidRPr="008F62C8">
              <w:t xml:space="preserve">», </w:t>
            </w:r>
            <w:proofErr w:type="spellStart"/>
            <w:r w:rsidRPr="008F62C8">
              <w:t>В.И.Белов</w:t>
            </w:r>
            <w:proofErr w:type="spellEnd"/>
            <w:r w:rsidRPr="008F62C8">
              <w:t xml:space="preserve"> «Малька провинилась», «Еще </w:t>
            </w:r>
            <w:proofErr w:type="gramStart"/>
            <w:r w:rsidRPr="008F62C8">
              <w:t>про</w:t>
            </w:r>
            <w:proofErr w:type="gramEnd"/>
            <w:r w:rsidRPr="008F62C8">
              <w:t xml:space="preserve"> </w:t>
            </w:r>
            <w:proofErr w:type="gramStart"/>
            <w:r w:rsidRPr="008F62C8">
              <w:t>Мальку</w:t>
            </w:r>
            <w:proofErr w:type="gramEnd"/>
            <w:r w:rsidRPr="008F62C8">
              <w:t xml:space="preserve">», </w:t>
            </w:r>
            <w:proofErr w:type="spellStart"/>
            <w:r w:rsidRPr="008F62C8">
              <w:t>В.В.Бианки</w:t>
            </w:r>
            <w:proofErr w:type="spellEnd"/>
            <w:r w:rsidRPr="008F62C8">
              <w:t xml:space="preserve"> «Мышонок Пик», </w:t>
            </w:r>
            <w:proofErr w:type="spellStart"/>
            <w:r w:rsidRPr="008F62C8">
              <w:t>Б.С.Житков</w:t>
            </w:r>
            <w:proofErr w:type="spellEnd"/>
            <w:r w:rsidRPr="008F62C8">
              <w:t xml:space="preserve"> «Про обезьянку», </w:t>
            </w:r>
            <w:proofErr w:type="spellStart"/>
            <w:r w:rsidRPr="008F62C8">
              <w:t>В.П.Астафьев</w:t>
            </w:r>
            <w:proofErr w:type="spellEnd"/>
            <w:r w:rsidRPr="008F62C8">
              <w:t xml:space="preserve"> «</w:t>
            </w:r>
            <w:proofErr w:type="spellStart"/>
            <w:r w:rsidRPr="008F62C8">
              <w:t>Капалуха</w:t>
            </w:r>
            <w:proofErr w:type="spellEnd"/>
            <w:r w:rsidRPr="008F62C8">
              <w:t xml:space="preserve">», </w:t>
            </w:r>
            <w:proofErr w:type="spellStart"/>
            <w:r w:rsidRPr="008F62C8">
              <w:t>В.Ю.Драгунский</w:t>
            </w:r>
            <w:proofErr w:type="spellEnd"/>
            <w:r w:rsidRPr="008F62C8">
              <w:t xml:space="preserve"> «Он живой и светится».</w:t>
            </w:r>
          </w:p>
        </w:tc>
      </w:tr>
      <w:tr w:rsidR="00DC42D1" w:rsidRPr="00D52A07" w:rsidTr="000E1BDD">
        <w:tc>
          <w:tcPr>
            <w:tcW w:w="10029" w:type="dxa"/>
          </w:tcPr>
          <w:p w:rsidR="00DC42D1" w:rsidRPr="008F62C8" w:rsidRDefault="00DC42D1" w:rsidP="000E1BDD">
            <w:pPr>
              <w:tabs>
                <w:tab w:val="left" w:pos="3458"/>
              </w:tabs>
              <w:ind w:firstLine="567"/>
              <w:jc w:val="center"/>
              <w:rPr>
                <w:b/>
                <w:bCs/>
              </w:rPr>
            </w:pPr>
            <w:r w:rsidRPr="008F62C8">
              <w:rPr>
                <w:b/>
                <w:bCs/>
              </w:rPr>
              <w:t>Поэтическая тетрадь 2 (</w:t>
            </w:r>
            <w:r>
              <w:rPr>
                <w:b/>
                <w:bCs/>
              </w:rPr>
              <w:t>9</w:t>
            </w:r>
            <w:r w:rsidRPr="008F62C8">
              <w:rPr>
                <w:b/>
                <w:bCs/>
              </w:rPr>
              <w:t xml:space="preserve"> ч)</w:t>
            </w:r>
          </w:p>
          <w:p w:rsidR="00DC42D1" w:rsidRPr="008F62C8" w:rsidRDefault="00DC42D1" w:rsidP="000E1BDD">
            <w:pPr>
              <w:tabs>
                <w:tab w:val="left" w:pos="3458"/>
              </w:tabs>
              <w:jc w:val="both"/>
            </w:pPr>
            <w:proofErr w:type="spellStart"/>
            <w:r w:rsidRPr="008F62C8">
              <w:t>С.Я.Маршак</w:t>
            </w:r>
            <w:proofErr w:type="spellEnd"/>
            <w:r w:rsidRPr="008F62C8">
              <w:t xml:space="preserve"> («Гроза днем», «В лесу над росистой поляной»). </w:t>
            </w:r>
            <w:proofErr w:type="spellStart"/>
            <w:r w:rsidRPr="008F62C8">
              <w:t>А.Л.Барто</w:t>
            </w:r>
            <w:proofErr w:type="spellEnd"/>
            <w:r w:rsidRPr="008F62C8">
              <w:t xml:space="preserve"> («Разлука», «В театре»). </w:t>
            </w:r>
            <w:proofErr w:type="spellStart"/>
            <w:r w:rsidRPr="008F62C8">
              <w:t>С.В.Михалков</w:t>
            </w:r>
            <w:proofErr w:type="spellEnd"/>
            <w:r w:rsidRPr="008F62C8">
              <w:t xml:space="preserve"> («Если»). </w:t>
            </w:r>
            <w:proofErr w:type="spellStart"/>
            <w:r w:rsidRPr="008F62C8">
              <w:t>Е.А.Благинина</w:t>
            </w:r>
            <w:proofErr w:type="spellEnd"/>
            <w:r w:rsidRPr="008F62C8">
              <w:t xml:space="preserve"> («Кукушка», «Котенок»).</w:t>
            </w:r>
          </w:p>
        </w:tc>
      </w:tr>
      <w:tr w:rsidR="00DC42D1" w:rsidRPr="00D52A07" w:rsidTr="000E1BDD">
        <w:tc>
          <w:tcPr>
            <w:tcW w:w="10029" w:type="dxa"/>
          </w:tcPr>
          <w:p w:rsidR="00DC42D1" w:rsidRPr="008F62C8" w:rsidRDefault="00DC42D1" w:rsidP="000E1BDD">
            <w:pPr>
              <w:tabs>
                <w:tab w:val="left" w:pos="3458"/>
              </w:tabs>
              <w:ind w:firstLine="567"/>
              <w:jc w:val="center"/>
              <w:rPr>
                <w:b/>
                <w:bCs/>
              </w:rPr>
            </w:pPr>
            <w:r w:rsidRPr="008F62C8">
              <w:rPr>
                <w:b/>
                <w:bCs/>
              </w:rPr>
              <w:t>Собирай по ягодке – наберешь кузовок (1</w:t>
            </w:r>
            <w:r>
              <w:rPr>
                <w:b/>
                <w:bCs/>
              </w:rPr>
              <w:t>7</w:t>
            </w:r>
            <w:r w:rsidRPr="008F62C8">
              <w:rPr>
                <w:b/>
                <w:bCs/>
              </w:rPr>
              <w:t xml:space="preserve"> ч)</w:t>
            </w:r>
          </w:p>
          <w:p w:rsidR="00DC42D1" w:rsidRPr="00D52A07" w:rsidRDefault="00DC42D1" w:rsidP="000E1BDD">
            <w:pPr>
              <w:tabs>
                <w:tab w:val="left" w:pos="3458"/>
              </w:tabs>
              <w:jc w:val="both"/>
              <w:rPr>
                <w:b/>
                <w:bCs/>
              </w:rPr>
            </w:pPr>
            <w:proofErr w:type="spellStart"/>
            <w:proofErr w:type="gramStart"/>
            <w:r w:rsidRPr="008F62C8">
              <w:t>Б.В.Шергин</w:t>
            </w:r>
            <w:proofErr w:type="spellEnd"/>
            <w:r w:rsidRPr="008F62C8">
              <w:t xml:space="preserve"> «Собирай по ягодке-наберешь кузовок»).</w:t>
            </w:r>
            <w:proofErr w:type="gramEnd"/>
            <w:r w:rsidRPr="008F62C8">
              <w:t xml:space="preserve"> </w:t>
            </w:r>
            <w:proofErr w:type="spellStart"/>
            <w:r w:rsidRPr="008F62C8">
              <w:t>А.П.Платонов</w:t>
            </w:r>
            <w:proofErr w:type="spellEnd"/>
            <w:r w:rsidRPr="008F62C8">
              <w:t xml:space="preserve"> («Цветок на земле», «Еще мама»). </w:t>
            </w:r>
            <w:proofErr w:type="spellStart"/>
            <w:r w:rsidRPr="008F62C8">
              <w:t>М.М.Зощенко</w:t>
            </w:r>
            <w:proofErr w:type="spellEnd"/>
            <w:r w:rsidRPr="008F62C8">
              <w:t xml:space="preserve"> («Золотые слова», «Великие путешественники»). </w:t>
            </w:r>
            <w:proofErr w:type="spellStart"/>
            <w:r w:rsidRPr="008F62C8">
              <w:t>Н.Н.Носов</w:t>
            </w:r>
            <w:proofErr w:type="spellEnd"/>
            <w:r w:rsidRPr="008F62C8">
              <w:t xml:space="preserve"> («Федина задача»). </w:t>
            </w:r>
          </w:p>
        </w:tc>
      </w:tr>
      <w:tr w:rsidR="00DC42D1" w:rsidRPr="00D52A07" w:rsidTr="000E1BDD">
        <w:tc>
          <w:tcPr>
            <w:tcW w:w="10029" w:type="dxa"/>
          </w:tcPr>
          <w:p w:rsidR="00DC42D1" w:rsidRPr="008F62C8" w:rsidRDefault="00DC42D1" w:rsidP="000E1BDD">
            <w:pPr>
              <w:tabs>
                <w:tab w:val="left" w:pos="3458"/>
              </w:tabs>
              <w:ind w:firstLine="567"/>
              <w:jc w:val="center"/>
              <w:rPr>
                <w:b/>
                <w:bCs/>
              </w:rPr>
            </w:pPr>
            <w:r w:rsidRPr="008F62C8">
              <w:rPr>
                <w:b/>
                <w:bCs/>
              </w:rPr>
              <w:t>По страницам детских журналов (</w:t>
            </w:r>
            <w:r>
              <w:rPr>
                <w:b/>
                <w:bCs/>
              </w:rPr>
              <w:t>10</w:t>
            </w:r>
            <w:r w:rsidRPr="008F62C8">
              <w:rPr>
                <w:b/>
                <w:bCs/>
              </w:rPr>
              <w:t xml:space="preserve"> ч)</w:t>
            </w:r>
          </w:p>
          <w:p w:rsidR="00DC42D1" w:rsidRPr="008F62C8" w:rsidRDefault="00DC42D1" w:rsidP="000E1BDD">
            <w:pPr>
              <w:tabs>
                <w:tab w:val="left" w:pos="3458"/>
              </w:tabs>
            </w:pPr>
            <w:r w:rsidRPr="008F62C8">
              <w:t>«</w:t>
            </w:r>
            <w:proofErr w:type="spellStart"/>
            <w:r w:rsidRPr="008F62C8">
              <w:t>Мурзилка</w:t>
            </w:r>
            <w:proofErr w:type="spellEnd"/>
            <w:r w:rsidRPr="008F62C8">
              <w:t>» и «Веселые картинки».</w:t>
            </w:r>
            <w:r w:rsidRPr="008F62C8">
              <w:rPr>
                <w:b/>
                <w:bCs/>
              </w:rPr>
              <w:t xml:space="preserve"> </w:t>
            </w:r>
            <w:proofErr w:type="spellStart"/>
            <w:r w:rsidRPr="008F62C8">
              <w:t>Ю.И.Ермолаев</w:t>
            </w:r>
            <w:proofErr w:type="spellEnd"/>
            <w:r w:rsidRPr="008F62C8">
              <w:t xml:space="preserve"> («Проговорился», «Воспитатели»). </w:t>
            </w:r>
            <w:proofErr w:type="spellStart"/>
            <w:r w:rsidRPr="008F62C8">
              <w:t>Г.Б.</w:t>
            </w:r>
            <w:proofErr w:type="gramStart"/>
            <w:r w:rsidRPr="008F62C8">
              <w:t>Остер</w:t>
            </w:r>
            <w:proofErr w:type="spellEnd"/>
            <w:proofErr w:type="gramEnd"/>
            <w:r w:rsidRPr="008F62C8">
              <w:t xml:space="preserve"> («Вредные советы», «Как получаются легенды»). Роман </w:t>
            </w:r>
            <w:proofErr w:type="spellStart"/>
            <w:r w:rsidRPr="008F62C8">
              <w:t>Сеф</w:t>
            </w:r>
            <w:proofErr w:type="spellEnd"/>
            <w:r w:rsidRPr="008F62C8">
              <w:t xml:space="preserve"> («Веселые стихи»).</w:t>
            </w:r>
          </w:p>
          <w:p w:rsidR="00DC42D1" w:rsidRPr="008F62C8" w:rsidRDefault="00DC42D1" w:rsidP="000E1BDD">
            <w:pPr>
              <w:tabs>
                <w:tab w:val="left" w:pos="3458"/>
              </w:tabs>
            </w:pPr>
          </w:p>
        </w:tc>
      </w:tr>
      <w:tr w:rsidR="00DC42D1" w:rsidRPr="00D52A07" w:rsidTr="000E1BDD">
        <w:tc>
          <w:tcPr>
            <w:tcW w:w="10029" w:type="dxa"/>
          </w:tcPr>
          <w:p w:rsidR="00DC42D1" w:rsidRPr="008F62C8" w:rsidRDefault="00DC42D1" w:rsidP="000E1BDD">
            <w:pPr>
              <w:tabs>
                <w:tab w:val="left" w:pos="3458"/>
              </w:tabs>
              <w:jc w:val="center"/>
              <w:rPr>
                <w:b/>
                <w:bCs/>
              </w:rPr>
            </w:pPr>
            <w:r w:rsidRPr="008F62C8">
              <w:rPr>
                <w:b/>
                <w:bCs/>
              </w:rPr>
              <w:t>Зарубежная литература (</w:t>
            </w:r>
            <w:r>
              <w:rPr>
                <w:b/>
                <w:bCs/>
              </w:rPr>
              <w:t>10</w:t>
            </w:r>
            <w:r w:rsidRPr="008F62C8">
              <w:rPr>
                <w:b/>
                <w:bCs/>
              </w:rPr>
              <w:t xml:space="preserve"> ч)</w:t>
            </w:r>
          </w:p>
          <w:p w:rsidR="00DC42D1" w:rsidRPr="008F62C8" w:rsidRDefault="00DC42D1" w:rsidP="000E1BDD">
            <w:pPr>
              <w:tabs>
                <w:tab w:val="left" w:pos="3458"/>
              </w:tabs>
              <w:jc w:val="both"/>
            </w:pPr>
            <w:r w:rsidRPr="008F62C8">
              <w:t xml:space="preserve">Древнегреческий миф «Храбрый Персей». </w:t>
            </w:r>
            <w:proofErr w:type="spellStart"/>
            <w:r w:rsidRPr="008F62C8">
              <w:t>Г.Х.Андерсен</w:t>
            </w:r>
            <w:proofErr w:type="spellEnd"/>
            <w:r w:rsidRPr="008F62C8">
              <w:t xml:space="preserve"> («Гадкий утенок»).</w:t>
            </w:r>
          </w:p>
        </w:tc>
      </w:tr>
      <w:tr w:rsidR="00DC42D1" w:rsidRPr="00D52A07" w:rsidTr="000E1BDD">
        <w:tc>
          <w:tcPr>
            <w:tcW w:w="10029" w:type="dxa"/>
          </w:tcPr>
          <w:p w:rsidR="00DC42D1" w:rsidRDefault="00DC42D1" w:rsidP="000E1BDD">
            <w:pPr>
              <w:shd w:val="clear" w:color="auto" w:fill="FFFFFF"/>
              <w:jc w:val="center"/>
            </w:pPr>
          </w:p>
          <w:p w:rsidR="00DC42D1" w:rsidRDefault="00DC42D1" w:rsidP="000E1BDD">
            <w:pPr>
              <w:shd w:val="clear" w:color="auto" w:fill="FFFFFF"/>
              <w:jc w:val="center"/>
            </w:pPr>
            <w:r w:rsidRPr="00D52A07">
              <w:t>4 КЛАСС (136 ч)</w:t>
            </w:r>
          </w:p>
          <w:p w:rsidR="00DC42D1" w:rsidRPr="004C3125" w:rsidRDefault="00DC42D1" w:rsidP="000E1BDD">
            <w:pPr>
              <w:shd w:val="clear" w:color="auto" w:fill="FFFFFF"/>
              <w:jc w:val="center"/>
            </w:pPr>
            <w:r w:rsidRPr="00D52A07">
              <w:rPr>
                <w:b/>
                <w:bCs/>
              </w:rPr>
              <w:t>Вводный урок (1ч.)</w:t>
            </w:r>
          </w:p>
          <w:p w:rsidR="00DC42D1" w:rsidRPr="00D52A07" w:rsidRDefault="00DC42D1" w:rsidP="000E1BDD">
            <w:pPr>
              <w:shd w:val="clear" w:color="auto" w:fill="FFFFFF"/>
              <w:ind w:right="7"/>
              <w:jc w:val="center"/>
            </w:pPr>
          </w:p>
        </w:tc>
      </w:tr>
      <w:tr w:rsidR="00DC42D1" w:rsidRPr="00D52A07" w:rsidTr="000E1BDD">
        <w:tc>
          <w:tcPr>
            <w:tcW w:w="10029" w:type="dxa"/>
          </w:tcPr>
          <w:p w:rsidR="00DC42D1" w:rsidRPr="00D52A07" w:rsidRDefault="00DC42D1" w:rsidP="000E1BDD">
            <w:pPr>
              <w:shd w:val="clear" w:color="auto" w:fill="FFFFFF"/>
              <w:ind w:right="7"/>
              <w:jc w:val="center"/>
            </w:pPr>
            <w:r w:rsidRPr="00D52A07">
              <w:rPr>
                <w:b/>
                <w:bCs/>
              </w:rPr>
              <w:t>Былины. Летописи. Жития (12 ч)</w:t>
            </w:r>
          </w:p>
          <w:p w:rsidR="00DC42D1" w:rsidRPr="00D52A07" w:rsidRDefault="00DC42D1" w:rsidP="000E1BDD">
            <w:pPr>
              <w:shd w:val="clear" w:color="auto" w:fill="FFFFFF"/>
              <w:ind w:right="7"/>
              <w:jc w:val="both"/>
            </w:pPr>
            <w:r w:rsidRPr="00D52A07">
              <w:t xml:space="preserve">О былинах. «Ильины три </w:t>
            </w:r>
            <w:proofErr w:type="spellStart"/>
            <w:r w:rsidRPr="00D52A07">
              <w:t>поездочки</w:t>
            </w:r>
            <w:proofErr w:type="spellEnd"/>
            <w:r w:rsidRPr="00D52A07">
              <w:t xml:space="preserve">». Летописи. Жития. «И повесил Олег щит свой на вратах </w:t>
            </w:r>
            <w:proofErr w:type="spellStart"/>
            <w:r w:rsidRPr="00D52A07">
              <w:t>Цареграда</w:t>
            </w:r>
            <w:proofErr w:type="spellEnd"/>
            <w:r w:rsidRPr="00D52A07">
              <w:t>...»; «И вспомнил Олег коня своего...»; «Житие Сергия Радонежского».</w:t>
            </w:r>
          </w:p>
        </w:tc>
      </w:tr>
      <w:tr w:rsidR="00DC42D1" w:rsidRPr="00D52A07" w:rsidTr="000E1BDD">
        <w:tc>
          <w:tcPr>
            <w:tcW w:w="10029" w:type="dxa"/>
          </w:tcPr>
          <w:p w:rsidR="00DC42D1" w:rsidRPr="00D52A07" w:rsidRDefault="00DC42D1" w:rsidP="000E1BDD">
            <w:pPr>
              <w:shd w:val="clear" w:color="auto" w:fill="FFFFFF"/>
              <w:ind w:right="7"/>
              <w:jc w:val="center"/>
              <w:rPr>
                <w:b/>
                <w:bCs/>
              </w:rPr>
            </w:pPr>
            <w:r w:rsidRPr="00D52A07">
              <w:rPr>
                <w:b/>
                <w:bCs/>
              </w:rPr>
              <w:t>Чудесный мир классики (22 ч)</w:t>
            </w:r>
          </w:p>
          <w:p w:rsidR="00DC42D1" w:rsidRPr="00D52A07" w:rsidRDefault="00DC42D1" w:rsidP="000E1BDD">
            <w:pPr>
              <w:shd w:val="clear" w:color="auto" w:fill="FFFFFF"/>
              <w:ind w:right="7"/>
              <w:jc w:val="both"/>
              <w:rPr>
                <w:b/>
                <w:bCs/>
              </w:rPr>
            </w:pPr>
            <w:r w:rsidRPr="00D52A07">
              <w:rPr>
                <w:b/>
                <w:bCs/>
              </w:rPr>
              <w:t> </w:t>
            </w:r>
            <w:r w:rsidRPr="00D52A07">
              <w:t xml:space="preserve">П. П. Ершов. «Конек-горбунок» (отрывок); А. С. </w:t>
            </w:r>
            <w:proofErr w:type="spellStart"/>
            <w:proofErr w:type="gramStart"/>
            <w:r w:rsidRPr="00D52A07">
              <w:t>Пуш</w:t>
            </w:r>
            <w:proofErr w:type="spellEnd"/>
            <w:r w:rsidRPr="00D52A07">
              <w:t xml:space="preserve"> </w:t>
            </w:r>
            <w:proofErr w:type="spellStart"/>
            <w:r w:rsidRPr="00D52A07">
              <w:t>кин</w:t>
            </w:r>
            <w:proofErr w:type="spellEnd"/>
            <w:proofErr w:type="gramEnd"/>
            <w:r w:rsidRPr="00D52A07">
              <w:t>. «Няне», «Туча», «Унылая пора!..», «Птичка Божия не знает...», «Сказка о мертвой царевне и о семи богатырях»; М.</w:t>
            </w:r>
            <w:proofErr w:type="gramStart"/>
            <w:r w:rsidRPr="00D52A07">
              <w:t>Ю</w:t>
            </w:r>
            <w:proofErr w:type="gramEnd"/>
            <w:r w:rsidRPr="00D52A07">
              <w:t xml:space="preserve"> Лермонтов. «Дары Терека» (отрывок), «</w:t>
            </w:r>
            <w:proofErr w:type="spellStart"/>
            <w:r w:rsidRPr="00D52A07">
              <w:t>Ашик-Кериб</w:t>
            </w:r>
            <w:proofErr w:type="spellEnd"/>
            <w:r w:rsidRPr="00D52A07">
              <w:t>»; А. П. Чехов. «Мальчики».</w:t>
            </w:r>
          </w:p>
        </w:tc>
      </w:tr>
      <w:tr w:rsidR="00DC42D1" w:rsidRPr="00D52A07" w:rsidTr="000E1BDD">
        <w:tc>
          <w:tcPr>
            <w:tcW w:w="10029" w:type="dxa"/>
          </w:tcPr>
          <w:p w:rsidR="00DC42D1" w:rsidRPr="00D52A07" w:rsidRDefault="00DC42D1" w:rsidP="000E1BDD">
            <w:pPr>
              <w:shd w:val="clear" w:color="auto" w:fill="FFFFFF"/>
              <w:ind w:right="7"/>
              <w:jc w:val="center"/>
              <w:rPr>
                <w:b/>
                <w:bCs/>
              </w:rPr>
            </w:pPr>
            <w:r w:rsidRPr="00D52A07">
              <w:rPr>
                <w:b/>
                <w:bCs/>
              </w:rPr>
              <w:t>Поэтическая тетрадь (12 ч)</w:t>
            </w:r>
          </w:p>
          <w:p w:rsidR="00DC42D1" w:rsidRPr="00D52A07" w:rsidRDefault="00DC42D1" w:rsidP="000E1BDD">
            <w:pPr>
              <w:shd w:val="clear" w:color="auto" w:fill="FFFFFF"/>
              <w:ind w:right="7"/>
              <w:jc w:val="both"/>
              <w:rPr>
                <w:b/>
                <w:bCs/>
              </w:rPr>
            </w:pPr>
            <w:r w:rsidRPr="00D52A07">
              <w:rPr>
                <w:i/>
                <w:iCs/>
              </w:rPr>
              <w:t>Ф. И. Тютчев</w:t>
            </w:r>
            <w:r w:rsidRPr="00D52A07">
              <w:t xml:space="preserve">. «Еще земли печален вид...», «Как </w:t>
            </w:r>
            <w:proofErr w:type="gramStart"/>
            <w:r w:rsidRPr="00D52A07">
              <w:t xml:space="preserve">не </w:t>
            </w:r>
            <w:proofErr w:type="spellStart"/>
            <w:r w:rsidRPr="00D52A07">
              <w:t>ожиданно</w:t>
            </w:r>
            <w:proofErr w:type="spellEnd"/>
            <w:proofErr w:type="gramEnd"/>
            <w:r w:rsidRPr="00D52A07">
              <w:t xml:space="preserve"> и ярко...»; </w:t>
            </w:r>
            <w:r w:rsidRPr="00D52A07">
              <w:rPr>
                <w:i/>
                <w:iCs/>
              </w:rPr>
              <w:t>А. А. Фет.</w:t>
            </w:r>
            <w:r w:rsidRPr="00D52A07">
              <w:t> «Весенний дождь», «Бабочка»; </w:t>
            </w:r>
            <w:r w:rsidRPr="00D52A07">
              <w:rPr>
                <w:i/>
                <w:iCs/>
              </w:rPr>
              <w:t>Е. А. Баратынский</w:t>
            </w:r>
            <w:r w:rsidRPr="00D52A07">
              <w:t>. «Весна, весна! Как воздух чист...», «Где сладкий шепот...»; </w:t>
            </w:r>
            <w:r w:rsidRPr="00D52A07">
              <w:rPr>
                <w:i/>
                <w:iCs/>
              </w:rPr>
              <w:t>А. II. Плещеев</w:t>
            </w:r>
            <w:r w:rsidRPr="00D52A07">
              <w:t xml:space="preserve">. «Дети и птичка»; И. С. Никитин. «В синем небе плывут </w:t>
            </w:r>
            <w:proofErr w:type="gramStart"/>
            <w:r w:rsidRPr="00D52A07">
              <w:t>над</w:t>
            </w:r>
            <w:proofErr w:type="gramEnd"/>
            <w:r w:rsidRPr="00D52A07">
              <w:t xml:space="preserve"> </w:t>
            </w:r>
            <w:proofErr w:type="gramStart"/>
            <w:r w:rsidRPr="00D52A07">
              <w:t>ноля</w:t>
            </w:r>
            <w:proofErr w:type="gramEnd"/>
            <w:r w:rsidRPr="00D52A07">
              <w:t xml:space="preserve"> ми...»; Н. А. Некрасов. «Школьник», «В зимние сумерки нянины сказки...»; И. А. Бунин. «Листопад».</w:t>
            </w:r>
          </w:p>
        </w:tc>
      </w:tr>
      <w:tr w:rsidR="00DC42D1" w:rsidRPr="00D52A07" w:rsidTr="000E1BDD">
        <w:tc>
          <w:tcPr>
            <w:tcW w:w="10029" w:type="dxa"/>
          </w:tcPr>
          <w:p w:rsidR="00DC42D1" w:rsidRPr="00D52A07" w:rsidRDefault="00DC42D1" w:rsidP="000E1BDD">
            <w:pPr>
              <w:shd w:val="clear" w:color="auto" w:fill="FFFFFF"/>
              <w:ind w:right="7"/>
              <w:jc w:val="center"/>
              <w:rPr>
                <w:b/>
                <w:bCs/>
              </w:rPr>
            </w:pPr>
            <w:r w:rsidRPr="00D52A07">
              <w:rPr>
                <w:b/>
                <w:bCs/>
              </w:rPr>
              <w:t>Литературные сказки (16 ч)</w:t>
            </w:r>
          </w:p>
          <w:p w:rsidR="00DC42D1" w:rsidRPr="00D52A07" w:rsidRDefault="00DC42D1" w:rsidP="000E1BDD">
            <w:pPr>
              <w:shd w:val="clear" w:color="auto" w:fill="FFFFFF"/>
              <w:ind w:right="7"/>
              <w:jc w:val="both"/>
              <w:rPr>
                <w:b/>
                <w:bCs/>
              </w:rPr>
            </w:pPr>
            <w:r w:rsidRPr="00D52A07">
              <w:t xml:space="preserve">В. Ф. Одоевский. «Городок в табакерке»; П. П. </w:t>
            </w:r>
            <w:proofErr w:type="gramStart"/>
            <w:r w:rsidRPr="00D52A07">
              <w:t xml:space="preserve">Ба </w:t>
            </w:r>
            <w:proofErr w:type="spellStart"/>
            <w:r w:rsidRPr="00D52A07">
              <w:t>жов</w:t>
            </w:r>
            <w:proofErr w:type="spellEnd"/>
            <w:proofErr w:type="gramEnd"/>
            <w:r w:rsidRPr="00D52A07">
              <w:t>. «Серебряное копытце»; С. Т. Аксаков. «Аленький цветочек»; В. М. Гаршин. «Сказка о жабе и розе».</w:t>
            </w:r>
          </w:p>
        </w:tc>
      </w:tr>
      <w:tr w:rsidR="00DC42D1" w:rsidRPr="00D52A07" w:rsidTr="000E1BDD">
        <w:tc>
          <w:tcPr>
            <w:tcW w:w="10029" w:type="dxa"/>
          </w:tcPr>
          <w:p w:rsidR="00DC42D1" w:rsidRPr="00D52A07" w:rsidRDefault="00DC42D1" w:rsidP="000E1BDD">
            <w:pPr>
              <w:shd w:val="clear" w:color="auto" w:fill="FFFFFF"/>
              <w:ind w:right="7"/>
              <w:jc w:val="center"/>
              <w:rPr>
                <w:b/>
                <w:bCs/>
              </w:rPr>
            </w:pPr>
            <w:r w:rsidRPr="00D52A07">
              <w:rPr>
                <w:b/>
                <w:bCs/>
              </w:rPr>
              <w:t>Делу время — потехе сейчас (9 ч)</w:t>
            </w:r>
          </w:p>
          <w:p w:rsidR="00DC42D1" w:rsidRPr="00D52A07" w:rsidRDefault="00DC42D1" w:rsidP="000E1BDD">
            <w:pPr>
              <w:shd w:val="clear" w:color="auto" w:fill="FFFFFF"/>
              <w:ind w:right="7"/>
              <w:jc w:val="both"/>
              <w:rPr>
                <w:b/>
                <w:bCs/>
              </w:rPr>
            </w:pPr>
            <w:r w:rsidRPr="00D52A07">
              <w:t xml:space="preserve">Е. Д. Шварц. «Сказка о потерянном времени»; В. Ю. </w:t>
            </w:r>
            <w:proofErr w:type="spellStart"/>
            <w:proofErr w:type="gramStart"/>
            <w:r w:rsidRPr="00D52A07">
              <w:t>Дра</w:t>
            </w:r>
            <w:proofErr w:type="spellEnd"/>
            <w:r w:rsidRPr="00D52A07">
              <w:t xml:space="preserve"> </w:t>
            </w:r>
            <w:proofErr w:type="spellStart"/>
            <w:r w:rsidRPr="00D52A07">
              <w:t>гунский</w:t>
            </w:r>
            <w:proofErr w:type="spellEnd"/>
            <w:proofErr w:type="gramEnd"/>
            <w:r w:rsidRPr="00D52A07">
              <w:t xml:space="preserve">. «Главные реки», «Что любит Мишка»; В. В. </w:t>
            </w:r>
            <w:proofErr w:type="spellStart"/>
            <w:r w:rsidRPr="00D52A07">
              <w:t>Голявкин</w:t>
            </w:r>
            <w:proofErr w:type="spellEnd"/>
            <w:r w:rsidRPr="00D52A07">
              <w:t>. «Никакой горчицы я не ел».</w:t>
            </w:r>
          </w:p>
        </w:tc>
      </w:tr>
      <w:tr w:rsidR="00DC42D1" w:rsidRPr="00D52A07" w:rsidTr="000E1BDD">
        <w:tc>
          <w:tcPr>
            <w:tcW w:w="10029" w:type="dxa"/>
          </w:tcPr>
          <w:p w:rsidR="00DC42D1" w:rsidRPr="00D52A07" w:rsidRDefault="00DC42D1" w:rsidP="000E1BDD">
            <w:pPr>
              <w:shd w:val="clear" w:color="auto" w:fill="FFFFFF"/>
              <w:ind w:right="7"/>
              <w:jc w:val="center"/>
              <w:rPr>
                <w:b/>
                <w:bCs/>
              </w:rPr>
            </w:pPr>
            <w:r w:rsidRPr="00D52A07">
              <w:rPr>
                <w:b/>
                <w:bCs/>
              </w:rPr>
              <w:t>Стран детства (8 ч)</w:t>
            </w:r>
          </w:p>
          <w:p w:rsidR="00DC42D1" w:rsidRPr="00D52A07" w:rsidRDefault="00DC42D1" w:rsidP="000E1BDD">
            <w:pPr>
              <w:shd w:val="clear" w:color="auto" w:fill="FFFFFF"/>
              <w:ind w:right="7"/>
              <w:jc w:val="both"/>
            </w:pPr>
            <w:r w:rsidRPr="00D52A07">
              <w:rPr>
                <w:b/>
                <w:bCs/>
              </w:rPr>
              <w:t xml:space="preserve"> </w:t>
            </w:r>
            <w:r w:rsidRPr="00D52A07">
              <w:t xml:space="preserve">Б. С. Житков. «Как я ловил человечков»; К. Г. </w:t>
            </w:r>
            <w:proofErr w:type="spellStart"/>
            <w:proofErr w:type="gramStart"/>
            <w:r w:rsidRPr="00D52A07">
              <w:t>Паус</w:t>
            </w:r>
            <w:proofErr w:type="spellEnd"/>
            <w:r w:rsidRPr="00D52A07">
              <w:t xml:space="preserve"> </w:t>
            </w:r>
            <w:proofErr w:type="spellStart"/>
            <w:r w:rsidRPr="00D52A07">
              <w:t>товский</w:t>
            </w:r>
            <w:proofErr w:type="spellEnd"/>
            <w:proofErr w:type="gramEnd"/>
            <w:r w:rsidRPr="00D52A07">
              <w:t>. «Корзина с еловыми шишками»; М. М. Зощенко. «Елка».</w:t>
            </w:r>
          </w:p>
        </w:tc>
      </w:tr>
      <w:tr w:rsidR="00DC42D1" w:rsidRPr="00D52A07" w:rsidTr="000E1BDD">
        <w:tc>
          <w:tcPr>
            <w:tcW w:w="10029" w:type="dxa"/>
          </w:tcPr>
          <w:p w:rsidR="00DC42D1" w:rsidRPr="00D52A07" w:rsidRDefault="00DC42D1" w:rsidP="000E1BDD">
            <w:pPr>
              <w:shd w:val="clear" w:color="auto" w:fill="FFFFFF"/>
              <w:ind w:right="7"/>
              <w:jc w:val="center"/>
              <w:rPr>
                <w:b/>
                <w:bCs/>
              </w:rPr>
            </w:pPr>
            <w:r w:rsidRPr="00D52A07">
              <w:rPr>
                <w:b/>
                <w:bCs/>
              </w:rPr>
              <w:t>Поэтическая тетрадь (5 ч)</w:t>
            </w:r>
          </w:p>
          <w:p w:rsidR="00DC42D1" w:rsidRPr="00D52A07" w:rsidRDefault="00DC42D1" w:rsidP="000E1BDD">
            <w:pPr>
              <w:shd w:val="clear" w:color="auto" w:fill="FFFFFF"/>
              <w:ind w:right="7"/>
              <w:jc w:val="both"/>
              <w:rPr>
                <w:b/>
                <w:bCs/>
              </w:rPr>
            </w:pPr>
            <w:r w:rsidRPr="00D52A07">
              <w:t>В. Я. Брюсов «Опять сон»; В. Я. Брюсов «Детская»; С. А. Есенин «Бабушкины сказки»; М. И. Цветаева «Бежит тропинка с бугорка…»; М. И. Цветаева «Наши царства»; обобщающий урок по теме: «Поэтическая тетрадь».</w:t>
            </w:r>
          </w:p>
        </w:tc>
      </w:tr>
      <w:tr w:rsidR="00DC42D1" w:rsidRPr="00D52A07" w:rsidTr="000E1BDD">
        <w:tc>
          <w:tcPr>
            <w:tcW w:w="10029" w:type="dxa"/>
          </w:tcPr>
          <w:p w:rsidR="00DC42D1" w:rsidRPr="00D52A07" w:rsidRDefault="00DC42D1" w:rsidP="000E1BDD">
            <w:pPr>
              <w:shd w:val="clear" w:color="auto" w:fill="FFFFFF"/>
              <w:ind w:right="7"/>
              <w:jc w:val="center"/>
              <w:rPr>
                <w:b/>
                <w:bCs/>
              </w:rPr>
            </w:pPr>
            <w:r w:rsidRPr="00D52A07">
              <w:rPr>
                <w:b/>
                <w:bCs/>
              </w:rPr>
              <w:t>Природа и мы (12 ч)</w:t>
            </w:r>
          </w:p>
          <w:p w:rsidR="00DC42D1" w:rsidRPr="00D52A07" w:rsidRDefault="00DC42D1" w:rsidP="000E1BDD">
            <w:pPr>
              <w:shd w:val="clear" w:color="auto" w:fill="FFFFFF"/>
              <w:ind w:right="7"/>
              <w:jc w:val="both"/>
            </w:pPr>
            <w:r w:rsidRPr="00D52A07">
              <w:rPr>
                <w:b/>
                <w:bCs/>
              </w:rPr>
              <w:t> </w:t>
            </w:r>
            <w:r w:rsidRPr="00D52A07">
              <w:t xml:space="preserve">Д. Н. </w:t>
            </w:r>
            <w:proofErr w:type="gramStart"/>
            <w:r w:rsidRPr="00D52A07">
              <w:t>Мамин-Сибиряк</w:t>
            </w:r>
            <w:proofErr w:type="gramEnd"/>
            <w:r w:rsidRPr="00D52A07">
              <w:t xml:space="preserve">. «Приемыш»;  А. И. Куприн. «Барбос и </w:t>
            </w:r>
            <w:proofErr w:type="spellStart"/>
            <w:r w:rsidRPr="00D52A07">
              <w:t>Жулька</w:t>
            </w:r>
            <w:proofErr w:type="spellEnd"/>
            <w:r w:rsidRPr="00D52A07">
              <w:t xml:space="preserve">»; М. Пришвин. </w:t>
            </w:r>
            <w:r w:rsidRPr="00D52A07">
              <w:lastRenderedPageBreak/>
              <w:t xml:space="preserve">«Выскочка»; К. Г. </w:t>
            </w:r>
            <w:proofErr w:type="gramStart"/>
            <w:r w:rsidRPr="00D52A07">
              <w:t xml:space="preserve">Па </w:t>
            </w:r>
            <w:proofErr w:type="spellStart"/>
            <w:r w:rsidRPr="00D52A07">
              <w:t>устовский</w:t>
            </w:r>
            <w:proofErr w:type="spellEnd"/>
            <w:proofErr w:type="gramEnd"/>
            <w:r w:rsidRPr="00D52A07">
              <w:t xml:space="preserve">. «Скрипучие половицы»; Е. И. </w:t>
            </w:r>
            <w:proofErr w:type="spellStart"/>
            <w:r w:rsidRPr="00D52A07">
              <w:t>Чарушин</w:t>
            </w:r>
            <w:proofErr w:type="spellEnd"/>
            <w:r w:rsidRPr="00D52A07">
              <w:t>. «</w:t>
            </w:r>
            <w:proofErr w:type="gramStart"/>
            <w:r w:rsidRPr="00D52A07">
              <w:t xml:space="preserve">Ка </w:t>
            </w:r>
            <w:proofErr w:type="spellStart"/>
            <w:r w:rsidRPr="00D52A07">
              <w:t>бан</w:t>
            </w:r>
            <w:proofErr w:type="spellEnd"/>
            <w:proofErr w:type="gramEnd"/>
            <w:r w:rsidRPr="00D52A07">
              <w:t>»; В. П. Астафьев. «</w:t>
            </w:r>
            <w:proofErr w:type="spellStart"/>
            <w:r w:rsidRPr="00D52A07">
              <w:t>Стрижонок</w:t>
            </w:r>
            <w:proofErr w:type="spellEnd"/>
            <w:r w:rsidRPr="00D52A07">
              <w:t xml:space="preserve"> Скрип».</w:t>
            </w:r>
          </w:p>
        </w:tc>
      </w:tr>
      <w:tr w:rsidR="00DC42D1" w:rsidRPr="00D52A07" w:rsidTr="000E1BDD">
        <w:tc>
          <w:tcPr>
            <w:tcW w:w="10029" w:type="dxa"/>
          </w:tcPr>
          <w:p w:rsidR="00DC42D1" w:rsidRPr="00D52A07" w:rsidRDefault="00DC42D1" w:rsidP="000E1BDD">
            <w:pPr>
              <w:shd w:val="clear" w:color="auto" w:fill="FFFFFF"/>
              <w:ind w:right="7"/>
              <w:jc w:val="center"/>
              <w:rPr>
                <w:b/>
                <w:bCs/>
              </w:rPr>
            </w:pPr>
            <w:r w:rsidRPr="00D52A07">
              <w:rPr>
                <w:b/>
                <w:bCs/>
              </w:rPr>
              <w:lastRenderedPageBreak/>
              <w:t>Поэтическая тетрадь (8 ч)</w:t>
            </w:r>
          </w:p>
          <w:p w:rsidR="00DC42D1" w:rsidRPr="00D52A07" w:rsidRDefault="00DC42D1" w:rsidP="000E1BDD">
            <w:pPr>
              <w:shd w:val="clear" w:color="auto" w:fill="FFFFFF"/>
              <w:ind w:right="7"/>
              <w:jc w:val="both"/>
              <w:rPr>
                <w:b/>
                <w:bCs/>
              </w:rPr>
            </w:pPr>
            <w:r w:rsidRPr="00D52A07">
              <w:t xml:space="preserve">Б. Л. Пастернак. «Золотая осень»;  С. А. Клычков. «Весна в лесу»;  Д. Б. </w:t>
            </w:r>
            <w:proofErr w:type="spellStart"/>
            <w:r w:rsidRPr="00D52A07">
              <w:t>Кедрин</w:t>
            </w:r>
            <w:proofErr w:type="spellEnd"/>
            <w:r w:rsidRPr="00D52A07">
              <w:t xml:space="preserve">. «Бабье лето»; Н. М. </w:t>
            </w:r>
            <w:proofErr w:type="spellStart"/>
            <w:proofErr w:type="gramStart"/>
            <w:r w:rsidRPr="00D52A07">
              <w:t>Руб</w:t>
            </w:r>
            <w:proofErr w:type="spellEnd"/>
            <w:r w:rsidRPr="00D52A07">
              <w:t xml:space="preserve"> </w:t>
            </w:r>
            <w:proofErr w:type="spellStart"/>
            <w:r w:rsidRPr="00D52A07">
              <w:t>цов</w:t>
            </w:r>
            <w:proofErr w:type="spellEnd"/>
            <w:proofErr w:type="gramEnd"/>
            <w:r w:rsidRPr="00D52A07">
              <w:t>. «Сентябрь»;  С. А. Есенин. «Лебедушка».</w:t>
            </w:r>
          </w:p>
        </w:tc>
      </w:tr>
      <w:tr w:rsidR="00DC42D1" w:rsidRPr="00D52A07" w:rsidTr="000E1BDD">
        <w:tc>
          <w:tcPr>
            <w:tcW w:w="10029" w:type="dxa"/>
          </w:tcPr>
          <w:p w:rsidR="00DC42D1" w:rsidRPr="00D52A07" w:rsidRDefault="00DC42D1" w:rsidP="000E1BDD">
            <w:pPr>
              <w:shd w:val="clear" w:color="auto" w:fill="FFFFFF"/>
              <w:ind w:right="7"/>
              <w:jc w:val="center"/>
              <w:rPr>
                <w:b/>
                <w:bCs/>
              </w:rPr>
            </w:pPr>
            <w:r w:rsidRPr="00D52A07">
              <w:rPr>
                <w:b/>
                <w:bCs/>
              </w:rPr>
              <w:t>Родина (8 ч)</w:t>
            </w:r>
          </w:p>
          <w:p w:rsidR="00DC42D1" w:rsidRPr="00D52A07" w:rsidRDefault="00DC42D1" w:rsidP="000E1BDD">
            <w:pPr>
              <w:shd w:val="clear" w:color="auto" w:fill="FFFFFF"/>
              <w:ind w:right="7"/>
              <w:jc w:val="both"/>
            </w:pPr>
            <w:r w:rsidRPr="00D52A07">
              <w:t xml:space="preserve">И. С.  Никитин «Русь»; С. Д. Дрожжин. «Родине»; Л. В. </w:t>
            </w:r>
            <w:proofErr w:type="spellStart"/>
            <w:r w:rsidRPr="00D52A07">
              <w:t>Жигулин</w:t>
            </w:r>
            <w:proofErr w:type="spellEnd"/>
            <w:r w:rsidRPr="00D52A07">
              <w:t xml:space="preserve"> «О, Родина! В неярком блеске...»; Б. А. Слуцкий. «Лошади в океане».</w:t>
            </w:r>
          </w:p>
        </w:tc>
      </w:tr>
      <w:tr w:rsidR="00DC42D1" w:rsidRPr="00D52A07" w:rsidTr="000E1BDD">
        <w:tc>
          <w:tcPr>
            <w:tcW w:w="10029" w:type="dxa"/>
          </w:tcPr>
          <w:p w:rsidR="00DC42D1" w:rsidRPr="00D52A07" w:rsidRDefault="00DC42D1" w:rsidP="000E1BDD">
            <w:pPr>
              <w:shd w:val="clear" w:color="auto" w:fill="FFFFFF"/>
              <w:ind w:right="7"/>
              <w:jc w:val="center"/>
              <w:rPr>
                <w:b/>
                <w:bCs/>
              </w:rPr>
            </w:pPr>
            <w:r w:rsidRPr="00D52A07">
              <w:rPr>
                <w:b/>
                <w:bCs/>
              </w:rPr>
              <w:t>Страна Фантазия (7 ч)</w:t>
            </w:r>
          </w:p>
          <w:p w:rsidR="00DC42D1" w:rsidRPr="00D52A07" w:rsidRDefault="00DC42D1" w:rsidP="000E1BDD">
            <w:pPr>
              <w:shd w:val="clear" w:color="auto" w:fill="FFFFFF"/>
              <w:ind w:right="7"/>
              <w:jc w:val="both"/>
            </w:pPr>
            <w:r w:rsidRPr="00D52A07">
              <w:t>Е. С. Велтистов. «Приключения Электроника». К. Булычев. «Путешествие Алисы».</w:t>
            </w:r>
          </w:p>
        </w:tc>
      </w:tr>
      <w:tr w:rsidR="00DC42D1" w:rsidRPr="00D52A07" w:rsidTr="000E1BDD">
        <w:tc>
          <w:tcPr>
            <w:tcW w:w="10029" w:type="dxa"/>
          </w:tcPr>
          <w:p w:rsidR="00DC42D1" w:rsidRPr="00D52A07" w:rsidRDefault="00DC42D1" w:rsidP="000E1BDD">
            <w:pPr>
              <w:shd w:val="clear" w:color="auto" w:fill="FFFFFF"/>
              <w:ind w:right="7"/>
              <w:jc w:val="center"/>
              <w:rPr>
                <w:b/>
                <w:bCs/>
              </w:rPr>
            </w:pPr>
            <w:r w:rsidRPr="00D52A07">
              <w:rPr>
                <w:b/>
                <w:bCs/>
              </w:rPr>
              <w:t>Зарубежная литература (16 ч)</w:t>
            </w:r>
          </w:p>
          <w:p w:rsidR="00DC42D1" w:rsidRPr="00D52A07" w:rsidRDefault="00DC42D1" w:rsidP="000E1BDD">
            <w:pPr>
              <w:shd w:val="clear" w:color="auto" w:fill="FFFFFF"/>
              <w:ind w:right="7"/>
              <w:jc w:val="both"/>
            </w:pPr>
            <w:r w:rsidRPr="00D52A07">
              <w:t xml:space="preserve">Дж. Свифт. «Путешествие Гулливера»; Г. X. </w:t>
            </w:r>
            <w:proofErr w:type="spellStart"/>
            <w:proofErr w:type="gramStart"/>
            <w:r w:rsidRPr="00D52A07">
              <w:t>Андер</w:t>
            </w:r>
            <w:proofErr w:type="spellEnd"/>
            <w:r w:rsidRPr="00D52A07">
              <w:t xml:space="preserve"> сен</w:t>
            </w:r>
            <w:proofErr w:type="gramEnd"/>
            <w:r w:rsidRPr="00D52A07">
              <w:t xml:space="preserve">. «Русалочка»; М. Твен. «Приключения Тома </w:t>
            </w:r>
            <w:proofErr w:type="spellStart"/>
            <w:r w:rsidRPr="00D52A07">
              <w:t>Сойера</w:t>
            </w:r>
            <w:proofErr w:type="spellEnd"/>
            <w:r w:rsidRPr="00D52A07">
              <w:t xml:space="preserve">»; С. </w:t>
            </w:r>
            <w:proofErr w:type="spellStart"/>
            <w:r w:rsidRPr="00D52A07">
              <w:t>Лагерлёф</w:t>
            </w:r>
            <w:proofErr w:type="spellEnd"/>
            <w:r w:rsidRPr="00D52A07">
              <w:t>. «Святая ночь», «В Назарете».</w:t>
            </w:r>
          </w:p>
        </w:tc>
      </w:tr>
    </w:tbl>
    <w:p w:rsidR="00DC42D1" w:rsidRDefault="00DC42D1" w:rsidP="00DC42D1">
      <w:pPr>
        <w:shd w:val="clear" w:color="auto" w:fill="FFFFFF"/>
        <w:ind w:left="432"/>
        <w:jc w:val="center"/>
        <w:rPr>
          <w:b/>
          <w:bCs/>
        </w:rPr>
      </w:pPr>
    </w:p>
    <w:p w:rsidR="00DC42D1" w:rsidRDefault="00DC42D1" w:rsidP="00DC42D1">
      <w:pPr>
        <w:shd w:val="clear" w:color="auto" w:fill="FFFFFF"/>
        <w:ind w:left="432"/>
        <w:jc w:val="center"/>
        <w:rPr>
          <w:b/>
          <w:bCs/>
        </w:rPr>
      </w:pPr>
    </w:p>
    <w:p w:rsidR="00DC42D1" w:rsidRPr="004C3125" w:rsidRDefault="00FC367F" w:rsidP="00DC42D1">
      <w:pPr>
        <w:shd w:val="clear" w:color="auto" w:fill="FFFFFF"/>
        <w:ind w:left="432"/>
        <w:jc w:val="center"/>
        <w:rPr>
          <w:b/>
          <w:bCs/>
          <w:spacing w:val="-3"/>
        </w:rPr>
      </w:pPr>
      <w:r>
        <w:rPr>
          <w:rFonts w:ascii="Calibri" w:hAnsi="Calibri" w:cs="Calibri"/>
          <w:noProof/>
          <w:sz w:val="22"/>
          <w:szCs w:val="22"/>
          <w:lang w:eastAsia="ru-RU"/>
        </w:rPr>
        <mc:AlternateContent>
          <mc:Choice Requires="wps">
            <w:drawing>
              <wp:anchor distT="0" distB="0" distL="114300" distR="114300" simplePos="0" relativeHeight="251661312" behindDoc="0" locked="0" layoutInCell="0" allowOverlap="1">
                <wp:simplePos x="0" y="0"/>
                <wp:positionH relativeFrom="margin">
                  <wp:posOffset>7557135</wp:posOffset>
                </wp:positionH>
                <wp:positionV relativeFrom="paragraph">
                  <wp:posOffset>-1026160</wp:posOffset>
                </wp:positionV>
                <wp:extent cx="76200" cy="2362200"/>
                <wp:effectExtent l="13335" t="12065" r="15240" b="165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236220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95.05pt,-80.8pt" to="601.05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" o:allowincell="f" strokeweight="1.7pt">
                <w10:wrap anchorx="margin"/>
              </v:line>
            </w:pict>
          </mc:Fallback>
        </mc:AlternateContent>
      </w:r>
      <w:r>
        <w:rPr>
          <w:rFonts w:ascii="Calibri" w:hAnsi="Calibri" w:cs="Calibri"/>
          <w:noProof/>
          <w:sz w:val="22"/>
          <w:szCs w:val="22"/>
          <w:lang w:eastAsia="ru-RU"/>
        </w:rPr>
        <mc:AlternateContent>
          <mc:Choice Requires="wps">
            <w:drawing>
              <wp:anchor distT="0" distB="0" distL="114300" distR="114300" simplePos="0" relativeHeight="251660288" behindDoc="0" locked="0" layoutInCell="1" allowOverlap="1">
                <wp:simplePos x="0" y="0"/>
                <wp:positionH relativeFrom="margin">
                  <wp:posOffset>8242935</wp:posOffset>
                </wp:positionH>
                <wp:positionV relativeFrom="paragraph">
                  <wp:posOffset>-1330960</wp:posOffset>
                </wp:positionV>
                <wp:extent cx="0" cy="1182370"/>
                <wp:effectExtent l="13335" t="12065" r="15240"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237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49.05pt,-104.8pt" to="649.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" strokeweight=".95pt">
                <w10:wrap anchorx="margin"/>
              </v:line>
            </w:pict>
          </mc:Fallback>
        </mc:AlternateContent>
      </w:r>
      <w:r w:rsidR="00DC42D1" w:rsidRPr="008F62C8">
        <w:rPr>
          <w:b/>
          <w:bCs/>
        </w:rPr>
        <w:t>Тематическое планирование с определением основных видов учебной деятельности   по обучению грамоте (92ч.)</w:t>
      </w:r>
    </w:p>
    <w:p w:rsidR="00DC42D1" w:rsidRPr="008F62C8" w:rsidRDefault="00DC42D1" w:rsidP="00DC42D1">
      <w:pPr>
        <w:ind w:right="-739"/>
        <w:rPr>
          <w:b/>
          <w:bCs/>
        </w:rPr>
      </w:pPr>
      <w:r w:rsidRPr="008F62C8">
        <w:rPr>
          <w:b/>
          <w:bCs/>
        </w:rPr>
        <w:t xml:space="preserve">      </w:t>
      </w:r>
    </w:p>
    <w:tbl>
      <w:tblPr>
        <w:tblW w:w="5000" w:type="pc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90"/>
        <w:gridCol w:w="37"/>
        <w:gridCol w:w="7352"/>
      </w:tblGrid>
      <w:tr w:rsidR="00DC42D1" w:rsidRPr="00D52A07" w:rsidTr="000E1BDD">
        <w:tc>
          <w:tcPr>
            <w:tcW w:w="1406" w:type="pct"/>
            <w:tcBorders>
              <w:top w:val="single" w:sz="4" w:space="0" w:color="auto"/>
              <w:bottom w:val="single" w:sz="4" w:space="0" w:color="auto"/>
              <w:right w:val="single" w:sz="4" w:space="0" w:color="auto"/>
            </w:tcBorders>
            <w:vAlign w:val="center"/>
          </w:tcPr>
          <w:p w:rsidR="00DC42D1" w:rsidRPr="00D52A07" w:rsidRDefault="00DC42D1" w:rsidP="000E1BDD">
            <w:pPr>
              <w:jc w:val="center"/>
              <w:rPr>
                <w:b/>
                <w:bCs/>
              </w:rPr>
            </w:pPr>
            <w:r w:rsidRPr="00D52A07">
              <w:rPr>
                <w:b/>
                <w:bCs/>
              </w:rPr>
              <w:t>Тематическое планирование</w:t>
            </w:r>
          </w:p>
        </w:tc>
        <w:tc>
          <w:tcPr>
            <w:tcW w:w="3594" w:type="pct"/>
            <w:gridSpan w:val="2"/>
            <w:tcBorders>
              <w:top w:val="single" w:sz="4" w:space="0" w:color="auto"/>
              <w:bottom w:val="single" w:sz="4" w:space="0" w:color="auto"/>
              <w:right w:val="single" w:sz="4" w:space="0" w:color="auto"/>
            </w:tcBorders>
            <w:vAlign w:val="center"/>
          </w:tcPr>
          <w:p w:rsidR="00DC42D1" w:rsidRPr="00D52A07" w:rsidRDefault="00DC42D1" w:rsidP="000E1BDD">
            <w:pPr>
              <w:jc w:val="center"/>
              <w:rPr>
                <w:b/>
                <w:bCs/>
              </w:rPr>
            </w:pPr>
            <w:r w:rsidRPr="00D52A07">
              <w:rPr>
                <w:b/>
                <w:bCs/>
              </w:rPr>
              <w:t>Характеристика деятельности учащихся</w:t>
            </w:r>
            <w:r w:rsidRPr="00D52A07">
              <w:rPr>
                <w:rStyle w:val="afa"/>
                <w:b/>
                <w:bCs/>
              </w:rPr>
              <w:footnoteReference w:id="1"/>
            </w:r>
          </w:p>
        </w:tc>
      </w:tr>
      <w:tr w:rsidR="00DC42D1" w:rsidRPr="00D52A07" w:rsidTr="000E1BDD">
        <w:trPr>
          <w:trHeight w:val="308"/>
        </w:trPr>
        <w:tc>
          <w:tcPr>
            <w:tcW w:w="5000" w:type="pct"/>
            <w:gridSpan w:val="3"/>
            <w:tcBorders>
              <w:top w:val="nil"/>
              <w:right w:val="single" w:sz="4" w:space="0" w:color="auto"/>
            </w:tcBorders>
          </w:tcPr>
          <w:p w:rsidR="00DC42D1" w:rsidRPr="00D52A07" w:rsidRDefault="00DC42D1" w:rsidP="000E1BDD">
            <w:pPr>
              <w:jc w:val="center"/>
              <w:rPr>
                <w:b/>
                <w:bCs/>
                <w:i/>
                <w:iCs/>
              </w:rPr>
            </w:pPr>
            <w:proofErr w:type="spellStart"/>
            <w:r w:rsidRPr="00D52A07">
              <w:rPr>
                <w:b/>
                <w:bCs/>
                <w:i/>
                <w:iCs/>
              </w:rPr>
              <w:t>Добукварный</w:t>
            </w:r>
            <w:proofErr w:type="spellEnd"/>
            <w:r w:rsidRPr="00D52A07">
              <w:rPr>
                <w:b/>
                <w:bCs/>
                <w:i/>
                <w:iCs/>
              </w:rPr>
              <w:t xml:space="preserve"> период (14ч)</w:t>
            </w:r>
          </w:p>
        </w:tc>
      </w:tr>
      <w:tr w:rsidR="00DC42D1" w:rsidRPr="00D52A07" w:rsidTr="000E1BDD">
        <w:tc>
          <w:tcPr>
            <w:tcW w:w="1406" w:type="pct"/>
            <w:tcBorders>
              <w:top w:val="single" w:sz="4" w:space="0" w:color="auto"/>
              <w:bottom w:val="single" w:sz="4" w:space="0" w:color="auto"/>
              <w:right w:val="single" w:sz="4" w:space="0" w:color="auto"/>
            </w:tcBorders>
          </w:tcPr>
          <w:p w:rsidR="00DC42D1" w:rsidRPr="00D52A07" w:rsidRDefault="00DC42D1" w:rsidP="000E1BDD">
            <w:pPr>
              <w:jc w:val="both"/>
            </w:pPr>
            <w:r w:rsidRPr="00D52A07">
              <w:rPr>
                <w:b/>
                <w:bCs/>
              </w:rPr>
              <w:t xml:space="preserve">Урок 1 </w:t>
            </w:r>
            <w:r w:rsidRPr="00D52A07">
              <w:t>(с. 4—5)</w:t>
            </w:r>
            <w:r w:rsidRPr="00D52A07">
              <w:rPr>
                <w:b/>
                <w:bCs/>
              </w:rPr>
              <w:t>. «Азбука» — первая учебная книга.</w:t>
            </w:r>
            <w:r w:rsidRPr="00D52A07">
              <w:t xml:space="preserve"> </w:t>
            </w:r>
          </w:p>
          <w:p w:rsidR="00DC42D1" w:rsidRPr="00D52A07" w:rsidRDefault="00DC42D1" w:rsidP="000E1BDD">
            <w:pPr>
              <w:jc w:val="both"/>
            </w:pPr>
          </w:p>
          <w:p w:rsidR="00DC42D1" w:rsidRPr="00D52A07" w:rsidRDefault="00DC42D1" w:rsidP="000E1BDD">
            <w:pPr>
              <w:jc w:val="both"/>
            </w:pPr>
            <w:r w:rsidRPr="00D52A07">
              <w:t>Условные обозначения «Азбуки» и элементы учебной книги</w:t>
            </w:r>
          </w:p>
          <w:p w:rsidR="00DC42D1" w:rsidRPr="00D52A07" w:rsidRDefault="00DC42D1" w:rsidP="000E1BDD">
            <w:pPr>
              <w:jc w:val="both"/>
            </w:pPr>
            <w:r w:rsidRPr="00D52A07">
              <w:t>(обложка, титульный лист, иллюстрации, форзац).</w:t>
            </w:r>
          </w:p>
          <w:p w:rsidR="00DC42D1" w:rsidRPr="00D52A07" w:rsidRDefault="00DC42D1" w:rsidP="000E1BDD">
            <w:pPr>
              <w:jc w:val="both"/>
            </w:pPr>
            <w:r w:rsidRPr="00D52A07">
              <w:t xml:space="preserve"> </w:t>
            </w:r>
          </w:p>
          <w:p w:rsidR="00DC42D1" w:rsidRPr="00D52A07" w:rsidRDefault="00DC42D1" w:rsidP="000E1BDD">
            <w:pPr>
              <w:jc w:val="both"/>
            </w:pPr>
            <w:r w:rsidRPr="00D52A07">
              <w:t>Правила поведения на уроке. Правила работы с учебной книгой.</w:t>
            </w:r>
          </w:p>
          <w:p w:rsidR="00DC42D1" w:rsidRPr="00D52A07" w:rsidRDefault="00DC42D1" w:rsidP="000E1BDD">
            <w:pPr>
              <w:jc w:val="both"/>
            </w:pPr>
          </w:p>
        </w:tc>
        <w:tc>
          <w:tcPr>
            <w:tcW w:w="3594" w:type="pct"/>
            <w:gridSpan w:val="2"/>
            <w:tcBorders>
              <w:top w:val="single" w:sz="4" w:space="0" w:color="auto"/>
              <w:left w:val="single" w:sz="4" w:space="0" w:color="auto"/>
              <w:bottom w:val="single" w:sz="4" w:space="0" w:color="auto"/>
              <w:right w:val="single" w:sz="4" w:space="0" w:color="auto"/>
            </w:tcBorders>
          </w:tcPr>
          <w:p w:rsidR="00DC42D1" w:rsidRPr="00D52A07" w:rsidRDefault="00DC42D1" w:rsidP="000E1BDD">
            <w:pPr>
              <w:jc w:val="both"/>
            </w:pPr>
            <w:r w:rsidRPr="00D52A07">
              <w:rPr>
                <w:b/>
                <w:bCs/>
              </w:rPr>
              <w:t>Ориентироваться</w:t>
            </w:r>
            <w:r w:rsidRPr="00D52A07">
              <w:t xml:space="preserve"> в «Азбуке». Н</w:t>
            </w:r>
            <w:r w:rsidRPr="00D52A07">
              <w:rPr>
                <w:b/>
                <w:bCs/>
              </w:rPr>
              <w:t>азывать</w:t>
            </w:r>
            <w:r w:rsidRPr="00D52A07">
              <w:t xml:space="preserve"> и </w:t>
            </w:r>
            <w:r w:rsidRPr="00D52A07">
              <w:rPr>
                <w:b/>
                <w:bCs/>
              </w:rPr>
              <w:t>показывать</w:t>
            </w:r>
            <w:r w:rsidRPr="00D52A07">
              <w:t xml:space="preserve"> элементы учебной книги (обложка, титульный лист, иллюстрации, форзац).</w:t>
            </w:r>
          </w:p>
          <w:p w:rsidR="00DC42D1" w:rsidRPr="00D52A07" w:rsidRDefault="00DC42D1" w:rsidP="000E1BDD">
            <w:pPr>
              <w:jc w:val="both"/>
              <w:rPr>
                <w:b/>
                <w:bCs/>
              </w:rPr>
            </w:pPr>
            <w:r w:rsidRPr="00D52A07">
              <w:rPr>
                <w:b/>
                <w:bCs/>
              </w:rPr>
              <w:t xml:space="preserve">Называть </w:t>
            </w:r>
            <w:r w:rsidRPr="00D52A07">
              <w:t>условные знаки,</w:t>
            </w:r>
            <w:r w:rsidRPr="00D52A07">
              <w:rPr>
                <w:b/>
                <w:bCs/>
              </w:rPr>
              <w:t xml:space="preserve"> объяснять</w:t>
            </w:r>
            <w:r w:rsidRPr="00D52A07">
              <w:t xml:space="preserve"> значение каждого знака</w:t>
            </w:r>
            <w:r w:rsidRPr="00D52A07">
              <w:rPr>
                <w:b/>
                <w:bCs/>
              </w:rPr>
              <w:t xml:space="preserve">, рассказывать </w:t>
            </w:r>
            <w:r w:rsidRPr="00D52A07">
              <w:t>об их роли при работе с «Азбукой».</w:t>
            </w:r>
            <w:r w:rsidRPr="00D52A07">
              <w:rPr>
                <w:b/>
                <w:bCs/>
              </w:rPr>
              <w:t xml:space="preserve"> </w:t>
            </w:r>
          </w:p>
          <w:p w:rsidR="00DC42D1" w:rsidRPr="00D52A07" w:rsidRDefault="00DC42D1" w:rsidP="000E1BDD">
            <w:pPr>
              <w:jc w:val="both"/>
            </w:pPr>
            <w:r w:rsidRPr="00D52A07">
              <w:rPr>
                <w:b/>
                <w:bCs/>
              </w:rPr>
              <w:t xml:space="preserve">Рассказывать, </w:t>
            </w:r>
            <w:r w:rsidRPr="00D52A07">
              <w:t>как правильно обращаться с учебной книгой: бережно раскрывать, переворачивать страницы, не загибать их, а использовать закладку и т.д.</w:t>
            </w:r>
            <w:r w:rsidRPr="00D52A07">
              <w:rPr>
                <w:b/>
                <w:bCs/>
              </w:rPr>
              <w:t xml:space="preserve"> Использовать</w:t>
            </w:r>
            <w:r w:rsidRPr="00D52A07">
              <w:t xml:space="preserve"> эти правила при работе с «Азбукой». </w:t>
            </w:r>
          </w:p>
          <w:p w:rsidR="00DC42D1" w:rsidRPr="00D52A07" w:rsidRDefault="00DC42D1" w:rsidP="000E1BDD">
            <w:pPr>
              <w:jc w:val="both"/>
            </w:pPr>
            <w:r w:rsidRPr="00D52A07">
              <w:rPr>
                <w:b/>
                <w:bCs/>
              </w:rPr>
              <w:t>Отвечать</w:t>
            </w:r>
            <w:r w:rsidRPr="00D52A07">
              <w:t xml:space="preserve"> на вопросы учителя о правилах поведения на уроке и </w:t>
            </w:r>
            <w:r w:rsidRPr="00D52A07">
              <w:rPr>
                <w:b/>
                <w:bCs/>
              </w:rPr>
              <w:t>соблюдать</w:t>
            </w:r>
            <w:r w:rsidRPr="00D52A07">
              <w:t xml:space="preserve">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 </w:t>
            </w:r>
          </w:p>
          <w:p w:rsidR="00DC42D1" w:rsidRPr="00D52A07" w:rsidRDefault="00DC42D1" w:rsidP="000E1BDD">
            <w:pPr>
              <w:jc w:val="both"/>
            </w:pPr>
            <w:r w:rsidRPr="00D52A07">
              <w:rPr>
                <w:b/>
                <w:bCs/>
              </w:rPr>
              <w:t>Оценивать</w:t>
            </w:r>
            <w:r w:rsidRPr="00D52A07">
              <w:t xml:space="preserve"> результаты своей работы</w:t>
            </w:r>
          </w:p>
          <w:p w:rsidR="00DC42D1" w:rsidRPr="00D52A07" w:rsidRDefault="00DC42D1" w:rsidP="000E1BDD">
            <w:pPr>
              <w:jc w:val="both"/>
            </w:pPr>
            <w:r w:rsidRPr="00D52A07">
              <w:t>на уроке</w:t>
            </w:r>
          </w:p>
        </w:tc>
      </w:tr>
      <w:tr w:rsidR="00DC42D1" w:rsidRPr="00D52A07" w:rsidTr="000E1BDD">
        <w:tc>
          <w:tcPr>
            <w:tcW w:w="1406" w:type="pct"/>
            <w:tcBorders>
              <w:top w:val="single" w:sz="4" w:space="0" w:color="auto"/>
              <w:bottom w:val="single" w:sz="4" w:space="0" w:color="auto"/>
              <w:right w:val="single" w:sz="4" w:space="0" w:color="auto"/>
            </w:tcBorders>
          </w:tcPr>
          <w:p w:rsidR="00DC42D1" w:rsidRPr="00D52A07" w:rsidRDefault="00DC42D1" w:rsidP="000E1BDD">
            <w:pPr>
              <w:jc w:val="both"/>
              <w:rPr>
                <w:b/>
                <w:bCs/>
              </w:rPr>
            </w:pPr>
            <w:r w:rsidRPr="00D52A07">
              <w:rPr>
                <w:b/>
                <w:bCs/>
              </w:rPr>
              <w:t>Урок 2</w:t>
            </w:r>
            <w:r w:rsidRPr="00D52A07">
              <w:t xml:space="preserve"> (с. 6—7).</w:t>
            </w:r>
          </w:p>
          <w:p w:rsidR="00DC42D1" w:rsidRPr="00D52A07" w:rsidRDefault="00DC42D1" w:rsidP="000E1BDD">
            <w:pPr>
              <w:jc w:val="both"/>
              <w:rPr>
                <w:b/>
                <w:bCs/>
              </w:rPr>
            </w:pPr>
            <w:r w:rsidRPr="00D52A07">
              <w:rPr>
                <w:b/>
                <w:bCs/>
              </w:rPr>
              <w:t>Речь устная и письменная. Предложение.</w:t>
            </w:r>
          </w:p>
          <w:p w:rsidR="00DC42D1" w:rsidRPr="00D52A07" w:rsidRDefault="00DC42D1" w:rsidP="000E1BDD">
            <w:pPr>
              <w:jc w:val="both"/>
            </w:pPr>
          </w:p>
          <w:p w:rsidR="00DC42D1" w:rsidRPr="00D52A07" w:rsidRDefault="00DC42D1" w:rsidP="000E1BDD">
            <w:pPr>
              <w:jc w:val="both"/>
            </w:pPr>
            <w:r w:rsidRPr="00D52A07">
              <w:t xml:space="preserve">Первые школьные впечатления. Пословицы и поговорки об учении. </w:t>
            </w:r>
          </w:p>
          <w:p w:rsidR="00DC42D1" w:rsidRPr="00D52A07" w:rsidRDefault="00DC42D1" w:rsidP="000E1BDD">
            <w:pPr>
              <w:jc w:val="both"/>
            </w:pPr>
          </w:p>
          <w:p w:rsidR="00DC42D1" w:rsidRPr="00D52A07" w:rsidRDefault="00DC42D1" w:rsidP="000E1BDD">
            <w:pPr>
              <w:jc w:val="both"/>
            </w:pPr>
            <w:r w:rsidRPr="00D52A07">
              <w:t xml:space="preserve">Правила поведения на уроке. Правила работы в группе. </w:t>
            </w:r>
          </w:p>
          <w:p w:rsidR="00DC42D1" w:rsidRPr="00D52A07" w:rsidRDefault="00DC42D1" w:rsidP="000E1BDD">
            <w:pPr>
              <w:jc w:val="both"/>
            </w:pPr>
            <w:r w:rsidRPr="00D52A07">
              <w:t xml:space="preserve">Речевой этикет в </w:t>
            </w:r>
            <w:r w:rsidRPr="00D52A07">
              <w:lastRenderedPageBreak/>
              <w:t>ситуациях учебного общения: приветствие, прощание, извинение, благодарность, обращение с просьбой.</w:t>
            </w:r>
          </w:p>
          <w:p w:rsidR="00DC42D1" w:rsidRPr="00D52A07" w:rsidRDefault="00DC42D1" w:rsidP="000E1BDD">
            <w:pPr>
              <w:jc w:val="both"/>
            </w:pPr>
          </w:p>
          <w:p w:rsidR="00DC42D1" w:rsidRPr="00D52A07" w:rsidRDefault="00DC42D1" w:rsidP="000E1BDD">
            <w:pPr>
              <w:jc w:val="both"/>
            </w:pPr>
            <w:r w:rsidRPr="00D52A07">
              <w:t>Роль знаний в жизни человека</w:t>
            </w:r>
          </w:p>
          <w:p w:rsidR="00DC42D1" w:rsidRPr="00D52A07" w:rsidRDefault="00DC42D1" w:rsidP="000E1BDD">
            <w:pPr>
              <w:jc w:val="both"/>
            </w:pPr>
          </w:p>
        </w:tc>
        <w:tc>
          <w:tcPr>
            <w:tcW w:w="3594" w:type="pct"/>
            <w:gridSpan w:val="2"/>
            <w:tcBorders>
              <w:top w:val="single" w:sz="4" w:space="0" w:color="auto"/>
              <w:bottom w:val="single" w:sz="4" w:space="0" w:color="auto"/>
              <w:right w:val="single" w:sz="4" w:space="0" w:color="auto"/>
            </w:tcBorders>
          </w:tcPr>
          <w:p w:rsidR="00DC42D1" w:rsidRPr="00D52A07" w:rsidRDefault="00DC42D1" w:rsidP="000E1BDD">
            <w:pPr>
              <w:jc w:val="both"/>
            </w:pPr>
            <w:r w:rsidRPr="00D52A07">
              <w:rPr>
                <w:b/>
                <w:bCs/>
              </w:rPr>
              <w:lastRenderedPageBreak/>
              <w:t>Принимать</w:t>
            </w:r>
            <w:r w:rsidRPr="00D52A07">
              <w:t xml:space="preserve"> учебную задачу урока и </w:t>
            </w:r>
            <w:r w:rsidRPr="00D52A07">
              <w:rPr>
                <w:b/>
                <w:bCs/>
              </w:rPr>
              <w:t>осуществлять</w:t>
            </w:r>
            <w:r w:rsidRPr="00D52A07">
              <w:t xml:space="preserve"> её решение под руководством учителя в процессе выполнения учебных действий. </w:t>
            </w:r>
          </w:p>
          <w:p w:rsidR="00DC42D1" w:rsidRPr="00D52A07" w:rsidRDefault="00DC42D1" w:rsidP="000E1BDD">
            <w:pPr>
              <w:jc w:val="both"/>
            </w:pPr>
            <w:r w:rsidRPr="00D52A07">
              <w:t xml:space="preserve">Практически </w:t>
            </w:r>
            <w:r w:rsidRPr="00D52A07">
              <w:rPr>
                <w:b/>
                <w:bCs/>
              </w:rPr>
              <w:t>различать</w:t>
            </w:r>
            <w:r w:rsidRPr="00D52A07">
              <w:t xml:space="preserve"> речь устную (говорение, слушание) и речь письменную (письмо, чтение). </w:t>
            </w:r>
          </w:p>
          <w:p w:rsidR="00DC42D1" w:rsidRPr="00D52A07" w:rsidRDefault="00DC42D1" w:rsidP="000E1BDD">
            <w:pPr>
              <w:jc w:val="both"/>
            </w:pPr>
            <w:r w:rsidRPr="00D52A07">
              <w:rPr>
                <w:b/>
                <w:bCs/>
              </w:rPr>
              <w:t xml:space="preserve">Выделять </w:t>
            </w:r>
            <w:r w:rsidRPr="00D52A07">
              <w:t xml:space="preserve">из речи предложения. </w:t>
            </w:r>
            <w:r w:rsidRPr="00D52A07">
              <w:rPr>
                <w:b/>
                <w:bCs/>
              </w:rPr>
              <w:t xml:space="preserve">Определять </w:t>
            </w:r>
            <w:r w:rsidRPr="00D52A07">
              <w:t xml:space="preserve">на слух количество предложений в высказывании. </w:t>
            </w:r>
          </w:p>
          <w:p w:rsidR="00DC42D1" w:rsidRPr="00D52A07" w:rsidRDefault="00DC42D1" w:rsidP="000E1BDD">
            <w:pPr>
              <w:jc w:val="both"/>
            </w:pPr>
            <w:r w:rsidRPr="00D52A07">
              <w:rPr>
                <w:b/>
                <w:bCs/>
              </w:rPr>
              <w:t>Отвечать</w:t>
            </w:r>
            <w:r w:rsidRPr="00D52A07">
              <w:t xml:space="preserve"> на вопросы по сюжетной картинке.</w:t>
            </w:r>
          </w:p>
          <w:p w:rsidR="00DC42D1" w:rsidRPr="00D52A07" w:rsidRDefault="00DC42D1" w:rsidP="000E1BDD">
            <w:pPr>
              <w:jc w:val="both"/>
            </w:pPr>
            <w:r w:rsidRPr="00D52A07">
              <w:rPr>
                <w:b/>
                <w:bCs/>
              </w:rPr>
              <w:t>Соблюдать</w:t>
            </w:r>
            <w:r w:rsidRPr="00D52A07">
              <w:t xml:space="preserve"> речевой этикет в ситуации учебного общения.</w:t>
            </w:r>
          </w:p>
          <w:p w:rsidR="00DC42D1" w:rsidRPr="00D52A07" w:rsidRDefault="00DC42D1" w:rsidP="000E1BDD">
            <w:pPr>
              <w:jc w:val="both"/>
            </w:pPr>
            <w:r w:rsidRPr="00D52A07">
              <w:t>Внимательно</w:t>
            </w:r>
            <w:r w:rsidRPr="00D52A07">
              <w:rPr>
                <w:b/>
                <w:bCs/>
              </w:rPr>
              <w:t xml:space="preserve"> слушать </w:t>
            </w:r>
            <w:r w:rsidRPr="00D52A07">
              <w:t>то, что говорят другие.</w:t>
            </w:r>
            <w:r w:rsidRPr="00D52A07">
              <w:rPr>
                <w:b/>
                <w:bCs/>
              </w:rPr>
              <w:t xml:space="preserve"> Отвечать</w:t>
            </w:r>
            <w:r w:rsidRPr="00D52A07">
              <w:t xml:space="preserve"> на вопросы учителя. </w:t>
            </w:r>
          </w:p>
          <w:p w:rsidR="00DC42D1" w:rsidRPr="00D52A07" w:rsidRDefault="00DC42D1" w:rsidP="000E1BDD">
            <w:pPr>
              <w:jc w:val="both"/>
              <w:rPr>
                <w:b/>
                <w:bCs/>
              </w:rPr>
            </w:pPr>
            <w:r w:rsidRPr="00D52A07">
              <w:rPr>
                <w:b/>
                <w:bCs/>
              </w:rPr>
              <w:t xml:space="preserve">Включаться </w:t>
            </w:r>
            <w:r w:rsidRPr="00D52A07">
              <w:t>в групповую работу, связанную с общением;</w:t>
            </w:r>
            <w:r w:rsidRPr="00D52A07">
              <w:rPr>
                <w:b/>
                <w:bCs/>
              </w:rPr>
              <w:t xml:space="preserve"> рассказывать</w:t>
            </w:r>
            <w:r w:rsidRPr="00D52A07">
              <w:t xml:space="preserve"> товарищам о своих впечатлениях, полученных в первый школьный день; внимательно, не перебивая,</w:t>
            </w:r>
            <w:r w:rsidRPr="00D52A07">
              <w:rPr>
                <w:b/>
                <w:bCs/>
              </w:rPr>
              <w:t xml:space="preserve"> слушать</w:t>
            </w:r>
            <w:r w:rsidRPr="00D52A07">
              <w:t xml:space="preserve"> ответы </w:t>
            </w:r>
            <w:r w:rsidRPr="00D52A07">
              <w:lastRenderedPageBreak/>
              <w:t xml:space="preserve">товарищей, </w:t>
            </w:r>
            <w:r w:rsidRPr="00D52A07">
              <w:rPr>
                <w:b/>
                <w:bCs/>
              </w:rPr>
              <w:t xml:space="preserve">высказывать </w:t>
            </w:r>
            <w:r w:rsidRPr="00D52A07">
              <w:t>своё мнение о выслушанных рассказах в доброжелательной форме</w:t>
            </w:r>
            <w:r w:rsidRPr="00D52A07">
              <w:rPr>
                <w:b/>
                <w:bCs/>
              </w:rPr>
              <w:t>.</w:t>
            </w:r>
          </w:p>
          <w:p w:rsidR="00DC42D1" w:rsidRPr="00D52A07" w:rsidRDefault="00DC42D1" w:rsidP="000E1BDD">
            <w:pPr>
              <w:jc w:val="both"/>
            </w:pPr>
            <w:r w:rsidRPr="00D52A07">
              <w:rPr>
                <w:b/>
                <w:bCs/>
              </w:rPr>
              <w:t xml:space="preserve">Воспроизводить </w:t>
            </w:r>
            <w:r w:rsidRPr="00D52A07">
              <w:t>сюжеты знакомых сказок</w:t>
            </w:r>
            <w:r w:rsidRPr="00D52A07">
              <w:rPr>
                <w:b/>
                <w:bCs/>
              </w:rPr>
              <w:t xml:space="preserve"> </w:t>
            </w:r>
            <w:r w:rsidRPr="00D52A07">
              <w:t>с опорой на иллюстрации.</w:t>
            </w:r>
          </w:p>
          <w:p w:rsidR="00DC42D1" w:rsidRPr="00D52A07" w:rsidRDefault="00DC42D1" w:rsidP="000E1BDD">
            <w:pPr>
              <w:jc w:val="both"/>
            </w:pPr>
            <w:r w:rsidRPr="00D52A07">
              <w:rPr>
                <w:b/>
                <w:bCs/>
              </w:rPr>
              <w:t>Объяснять</w:t>
            </w:r>
            <w:r w:rsidRPr="00D52A07">
              <w:t xml:space="preserve"> смысл пословицы; </w:t>
            </w:r>
            <w:r w:rsidRPr="00D52A07">
              <w:rPr>
                <w:b/>
                <w:bCs/>
              </w:rPr>
              <w:t>применять</w:t>
            </w:r>
            <w:r w:rsidRPr="00D52A07">
              <w:t xml:space="preserve"> пословицу в устной речи. </w:t>
            </w:r>
            <w:r w:rsidRPr="00D52A07">
              <w:rPr>
                <w:b/>
                <w:bCs/>
              </w:rPr>
              <w:t xml:space="preserve">Рассуждать </w:t>
            </w:r>
            <w:r w:rsidRPr="00D52A07">
              <w:t xml:space="preserve">о роли знаний в жизни человека, </w:t>
            </w:r>
            <w:r w:rsidRPr="00D52A07">
              <w:rPr>
                <w:b/>
                <w:bCs/>
              </w:rPr>
              <w:t>приводить</w:t>
            </w:r>
            <w:r w:rsidRPr="00D52A07">
              <w:t xml:space="preserve"> примеры.</w:t>
            </w:r>
          </w:p>
          <w:p w:rsidR="00DC42D1" w:rsidRPr="00D52A07" w:rsidRDefault="00DC42D1" w:rsidP="000E1BDD">
            <w:pPr>
              <w:jc w:val="both"/>
            </w:pPr>
            <w:r w:rsidRPr="00D52A07">
              <w:rPr>
                <w:b/>
                <w:bCs/>
              </w:rPr>
              <w:t>Распределять</w:t>
            </w:r>
            <w:r w:rsidRPr="00D52A07">
              <w:t xml:space="preserve"> на группы предметы по существенным признакам, </w:t>
            </w:r>
            <w:r w:rsidRPr="00D52A07">
              <w:rPr>
                <w:b/>
                <w:bCs/>
              </w:rPr>
              <w:t>определять</w:t>
            </w:r>
            <w:r w:rsidRPr="00D52A07">
              <w:t xml:space="preserve"> основания для классификации. </w:t>
            </w:r>
            <w:r w:rsidRPr="00D52A07">
              <w:rPr>
                <w:b/>
                <w:bCs/>
              </w:rPr>
              <w:t>Различать</w:t>
            </w:r>
            <w:r w:rsidRPr="00D52A07">
              <w:t xml:space="preserve"> родовидовые понятия. Правильно </w:t>
            </w:r>
            <w:r w:rsidRPr="00D52A07">
              <w:rPr>
                <w:b/>
                <w:bCs/>
              </w:rPr>
              <w:t>употреблять</w:t>
            </w:r>
            <w:r w:rsidRPr="00D52A07">
              <w:t xml:space="preserve"> в речи слова-названия отдельных предметов (ранец, учебник; кукла, мяч, кубик), и слова с общим значением (учебные вещи; игрушки).</w:t>
            </w:r>
          </w:p>
          <w:p w:rsidR="00DC42D1" w:rsidRPr="00D52A07" w:rsidRDefault="00DC42D1" w:rsidP="000E1BDD">
            <w:pPr>
              <w:jc w:val="both"/>
            </w:pPr>
            <w:r w:rsidRPr="00D52A07">
              <w:rPr>
                <w:b/>
                <w:bCs/>
              </w:rPr>
              <w:t>Оценивать</w:t>
            </w:r>
            <w:r w:rsidRPr="00D52A07">
              <w:t xml:space="preserve"> результаты своей работы</w:t>
            </w:r>
          </w:p>
          <w:p w:rsidR="00DC42D1" w:rsidRPr="00D52A07" w:rsidRDefault="00DC42D1" w:rsidP="000E1BDD">
            <w:pPr>
              <w:jc w:val="both"/>
            </w:pPr>
            <w:r w:rsidRPr="00D52A07">
              <w:t>на уроке</w:t>
            </w:r>
          </w:p>
        </w:tc>
      </w:tr>
      <w:tr w:rsidR="00DC42D1" w:rsidRPr="00D52A07" w:rsidTr="000E1BDD">
        <w:tc>
          <w:tcPr>
            <w:tcW w:w="1406" w:type="pct"/>
            <w:tcBorders>
              <w:top w:val="single" w:sz="4" w:space="0" w:color="auto"/>
              <w:bottom w:val="single" w:sz="4" w:space="0" w:color="auto"/>
              <w:right w:val="single" w:sz="4" w:space="0" w:color="auto"/>
            </w:tcBorders>
          </w:tcPr>
          <w:p w:rsidR="00DC42D1" w:rsidRPr="00D52A07" w:rsidRDefault="00DC42D1" w:rsidP="000E1BDD">
            <w:pPr>
              <w:jc w:val="both"/>
            </w:pPr>
            <w:r w:rsidRPr="00D52A07">
              <w:rPr>
                <w:b/>
                <w:bCs/>
              </w:rPr>
              <w:lastRenderedPageBreak/>
              <w:t>Урок 3</w:t>
            </w:r>
            <w:r w:rsidRPr="00D52A07">
              <w:t xml:space="preserve"> (с. 8—9)</w:t>
            </w:r>
            <w:r w:rsidRPr="00D52A07">
              <w:rPr>
                <w:b/>
                <w:bCs/>
              </w:rPr>
              <w:t>.</w:t>
            </w:r>
          </w:p>
          <w:p w:rsidR="00DC42D1" w:rsidRPr="00D52A07" w:rsidRDefault="00DC42D1" w:rsidP="000E1BDD">
            <w:pPr>
              <w:jc w:val="both"/>
            </w:pPr>
            <w:r w:rsidRPr="00D52A07">
              <w:rPr>
                <w:b/>
                <w:bCs/>
              </w:rPr>
              <w:t>Слово и предложение.</w:t>
            </w:r>
            <w:r w:rsidRPr="00D52A07">
              <w:t xml:space="preserve"> </w:t>
            </w:r>
          </w:p>
          <w:p w:rsidR="00DC42D1" w:rsidRPr="00D52A07" w:rsidRDefault="00DC42D1" w:rsidP="000E1BDD">
            <w:pPr>
              <w:jc w:val="both"/>
            </w:pPr>
          </w:p>
          <w:p w:rsidR="00DC42D1" w:rsidRPr="00D52A07" w:rsidRDefault="00DC42D1" w:rsidP="000E1BDD">
            <w:pPr>
              <w:jc w:val="both"/>
            </w:pPr>
            <w:r w:rsidRPr="00D52A07">
              <w:t xml:space="preserve">Выделение слов из предложения. Различение слова и предложения. </w:t>
            </w:r>
          </w:p>
          <w:p w:rsidR="00DC42D1" w:rsidRPr="00D52A07" w:rsidRDefault="00DC42D1" w:rsidP="000E1BDD">
            <w:pPr>
              <w:jc w:val="both"/>
            </w:pPr>
            <w:r w:rsidRPr="00D52A07">
              <w:t>Различение слова и обозначаемого им предмета. Значение слова. Графическое изображение слова в составе предложения.</w:t>
            </w:r>
          </w:p>
          <w:p w:rsidR="00DC42D1" w:rsidRPr="00D52A07" w:rsidRDefault="00DC42D1" w:rsidP="000E1BDD">
            <w:pPr>
              <w:jc w:val="both"/>
            </w:pPr>
          </w:p>
          <w:p w:rsidR="00DC42D1" w:rsidRPr="00D52A07" w:rsidRDefault="00DC42D1" w:rsidP="000E1BDD">
            <w:pPr>
              <w:jc w:val="both"/>
            </w:pPr>
            <w:r w:rsidRPr="00D52A07">
              <w:t>Пословицы о труде и трудолюбии</w:t>
            </w:r>
          </w:p>
        </w:tc>
        <w:tc>
          <w:tcPr>
            <w:tcW w:w="3594" w:type="pct"/>
            <w:gridSpan w:val="2"/>
            <w:tcBorders>
              <w:top w:val="single" w:sz="4" w:space="0" w:color="auto"/>
              <w:bottom w:val="single" w:sz="4" w:space="0" w:color="auto"/>
              <w:right w:val="single" w:sz="4" w:space="0" w:color="auto"/>
            </w:tcBorders>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Рассказывать </w:t>
            </w:r>
            <w:r w:rsidRPr="00D52A07">
              <w:t xml:space="preserve">сказку с опорой на иллюстрации. </w:t>
            </w:r>
            <w:r w:rsidRPr="00D52A07">
              <w:rPr>
                <w:b/>
                <w:bCs/>
              </w:rPr>
              <w:t>Разыгрывать</w:t>
            </w:r>
            <w:r w:rsidRPr="00D52A07">
              <w:t xml:space="preserve"> сценки из сказки.</w:t>
            </w:r>
          </w:p>
          <w:p w:rsidR="00DC42D1" w:rsidRPr="00D52A07" w:rsidRDefault="00DC42D1" w:rsidP="000E1BDD">
            <w:pPr>
              <w:jc w:val="both"/>
            </w:pPr>
            <w:r w:rsidRPr="00D52A07">
              <w:rPr>
                <w:b/>
                <w:bCs/>
              </w:rPr>
              <w:t xml:space="preserve">Делить </w:t>
            </w:r>
            <w:r w:rsidRPr="00D52A07">
              <w:t xml:space="preserve">предложения на слова. </w:t>
            </w:r>
            <w:r w:rsidRPr="00D52A07">
              <w:rPr>
                <w:b/>
                <w:bCs/>
              </w:rPr>
              <w:t>Воспринимать</w:t>
            </w:r>
            <w:r w:rsidRPr="00D52A07">
              <w:t xml:space="preserve"> слово как объект изучения. </w:t>
            </w:r>
            <w:r w:rsidRPr="00D52A07">
              <w:rPr>
                <w:b/>
                <w:bCs/>
              </w:rPr>
              <w:t>Определять</w:t>
            </w:r>
            <w:r w:rsidRPr="00D52A07">
              <w:t xml:space="preserve"> на слух количество слов в предложении. </w:t>
            </w:r>
            <w:r w:rsidRPr="00D52A07">
              <w:rPr>
                <w:b/>
                <w:bCs/>
              </w:rPr>
              <w:t>Выделять</w:t>
            </w:r>
            <w:r w:rsidRPr="00D52A07">
              <w:t xml:space="preserve"> отдельные слова из предложений. </w:t>
            </w:r>
            <w:r w:rsidRPr="00D52A07">
              <w:rPr>
                <w:b/>
                <w:bCs/>
              </w:rPr>
              <w:t>Составлять</w:t>
            </w:r>
            <w:r w:rsidRPr="00D52A07">
              <w:t xml:space="preserve"> простейшие предложения и </w:t>
            </w:r>
            <w:r w:rsidRPr="00D52A07">
              <w:rPr>
                <w:b/>
                <w:bCs/>
              </w:rPr>
              <w:t>моделировать</w:t>
            </w:r>
            <w:r w:rsidRPr="00D52A07">
              <w:t xml:space="preserve"> их с помощью схем. </w:t>
            </w:r>
            <w:r w:rsidRPr="00D52A07">
              <w:rPr>
                <w:b/>
                <w:bCs/>
              </w:rPr>
              <w:t>Составлять</w:t>
            </w:r>
            <w:r w:rsidRPr="00D52A07">
              <w:t xml:space="preserve"> предложения по заданным схемам. </w:t>
            </w:r>
            <w:r w:rsidRPr="00D52A07">
              <w:rPr>
                <w:b/>
                <w:bCs/>
              </w:rPr>
              <w:t>«Читать»</w:t>
            </w:r>
            <w:r w:rsidRPr="00D52A07">
              <w:t xml:space="preserve"> предложения по схемам.</w:t>
            </w:r>
          </w:p>
          <w:p w:rsidR="00DC42D1" w:rsidRPr="00D52A07" w:rsidRDefault="00DC42D1" w:rsidP="000E1BDD">
            <w:pPr>
              <w:jc w:val="both"/>
            </w:pPr>
            <w:r w:rsidRPr="00D52A07">
              <w:rPr>
                <w:b/>
                <w:bCs/>
              </w:rPr>
              <w:t>Произносить</w:t>
            </w:r>
            <w:r w:rsidRPr="00D52A07">
              <w:t xml:space="preserve"> по образцу предложения с восклицательной интонацией. </w:t>
            </w:r>
            <w:r w:rsidRPr="00D52A07">
              <w:rPr>
                <w:b/>
                <w:bCs/>
              </w:rPr>
              <w:t>Соотносить</w:t>
            </w:r>
            <w:r w:rsidRPr="00D52A07">
              <w:t xml:space="preserve"> произнесённое предложение со схемой. </w:t>
            </w:r>
            <w:r w:rsidRPr="00D52A07">
              <w:rPr>
                <w:b/>
                <w:bCs/>
              </w:rPr>
              <w:t>Объяснять</w:t>
            </w:r>
            <w:r w:rsidRPr="00D52A07">
              <w:t xml:space="preserve"> значение восклицательного знака в схеме предложения.</w:t>
            </w:r>
          </w:p>
          <w:p w:rsidR="00DC42D1" w:rsidRPr="00D52A07" w:rsidRDefault="00DC42D1" w:rsidP="000E1BDD">
            <w:pPr>
              <w:jc w:val="both"/>
            </w:pPr>
            <w:r w:rsidRPr="00D52A07">
              <w:rPr>
                <w:b/>
                <w:bCs/>
              </w:rPr>
              <w:t>Отвечать</w:t>
            </w:r>
            <w:r w:rsidRPr="00D52A07">
              <w:t xml:space="preserve"> на вопросы по сюжетной картинке.</w:t>
            </w:r>
          </w:p>
          <w:p w:rsidR="00DC42D1" w:rsidRPr="00D52A07" w:rsidRDefault="00DC42D1" w:rsidP="000E1BDD">
            <w:pPr>
              <w:jc w:val="both"/>
            </w:pPr>
            <w:r w:rsidRPr="00D52A07">
              <w:rPr>
                <w:b/>
                <w:bCs/>
              </w:rPr>
              <w:t>Составлять</w:t>
            </w:r>
            <w:r w:rsidRPr="00D52A07">
              <w:t xml:space="preserve"> предложения по сюжетной картинке в соответствии с заданными схемами. </w:t>
            </w:r>
          </w:p>
          <w:p w:rsidR="00DC42D1" w:rsidRPr="00D52A07" w:rsidRDefault="00DC42D1" w:rsidP="000E1BDD">
            <w:pPr>
              <w:jc w:val="both"/>
            </w:pPr>
            <w:r w:rsidRPr="00D52A07">
              <w:rPr>
                <w:b/>
                <w:bCs/>
              </w:rPr>
              <w:t>Различать</w:t>
            </w:r>
            <w:r w:rsidRPr="00D52A07">
              <w:t xml:space="preserve"> предмет и слово, его называющее. </w:t>
            </w:r>
          </w:p>
          <w:p w:rsidR="00DC42D1" w:rsidRPr="00D52A07" w:rsidRDefault="00DC42D1" w:rsidP="000E1BDD">
            <w:pPr>
              <w:jc w:val="both"/>
            </w:pPr>
            <w:r w:rsidRPr="00D52A07">
              <w:rPr>
                <w:b/>
                <w:bCs/>
              </w:rPr>
              <w:t>Различать</w:t>
            </w:r>
            <w:r w:rsidRPr="00D52A07">
              <w:t xml:space="preserve"> слово и предложение по их функциям (без термина). </w:t>
            </w:r>
            <w:r w:rsidRPr="00D52A07">
              <w:rPr>
                <w:b/>
                <w:bCs/>
              </w:rPr>
              <w:t>Делать</w:t>
            </w:r>
            <w:r w:rsidRPr="00D52A07">
              <w:t xml:space="preserve"> под руководством учителя вывод: предложения сообщают что-то, передают наши мысли, а слова — называют что-то.</w:t>
            </w:r>
          </w:p>
          <w:p w:rsidR="00DC42D1" w:rsidRPr="00D52A07" w:rsidRDefault="00DC42D1" w:rsidP="000E1BDD">
            <w:pPr>
              <w:jc w:val="both"/>
            </w:pPr>
            <w:r w:rsidRPr="00D52A07">
              <w:rPr>
                <w:b/>
                <w:bCs/>
              </w:rPr>
              <w:t>Распределять</w:t>
            </w:r>
            <w:r w:rsidRPr="00D52A07">
              <w:t xml:space="preserve"> на группы предметы по существенным признакам: </w:t>
            </w:r>
            <w:r w:rsidRPr="00D52A07">
              <w:rPr>
                <w:b/>
                <w:bCs/>
              </w:rPr>
              <w:t xml:space="preserve">сравнивать </w:t>
            </w:r>
            <w:r w:rsidRPr="00D52A07">
              <w:t xml:space="preserve">предметы, выделять в них общее и различное, </w:t>
            </w:r>
            <w:r w:rsidRPr="00D52A07">
              <w:rPr>
                <w:b/>
                <w:bCs/>
              </w:rPr>
              <w:t>называть</w:t>
            </w:r>
            <w:r w:rsidRPr="00D52A07">
              <w:t xml:space="preserve"> группу предметов одним словом.</w:t>
            </w:r>
          </w:p>
          <w:p w:rsidR="00DC42D1" w:rsidRPr="00D52A07" w:rsidRDefault="00DC42D1" w:rsidP="000E1BDD">
            <w:pPr>
              <w:jc w:val="both"/>
            </w:pPr>
            <w:r w:rsidRPr="00D52A07">
              <w:rPr>
                <w:b/>
                <w:bCs/>
              </w:rPr>
              <w:t xml:space="preserve">Приводить </w:t>
            </w:r>
            <w:r w:rsidRPr="00D52A07">
              <w:t>примеры пословиц о труде и трудолюбии.</w:t>
            </w:r>
            <w:r w:rsidRPr="00D52A07">
              <w:rPr>
                <w:b/>
                <w:bCs/>
              </w:rPr>
              <w:t xml:space="preserve"> Объяснять</w:t>
            </w:r>
            <w:r w:rsidRPr="00D52A07">
              <w:t xml:space="preserve"> смысл пословиц. </w:t>
            </w:r>
            <w:r w:rsidRPr="00D52A07">
              <w:rPr>
                <w:b/>
                <w:bCs/>
              </w:rPr>
              <w:t>Рассуждать</w:t>
            </w:r>
            <w:r w:rsidRPr="00D52A07">
              <w:t xml:space="preserve"> о роли труда в жизни людей. </w:t>
            </w:r>
            <w:r w:rsidRPr="00D52A07">
              <w:rPr>
                <w:b/>
                <w:bCs/>
              </w:rPr>
              <w:t>Объяснять</w:t>
            </w:r>
            <w:r w:rsidRPr="00D52A07">
              <w:t xml:space="preserve"> значение слова «трудолюбие». </w:t>
            </w:r>
            <w:r w:rsidRPr="00D52A07">
              <w:rPr>
                <w:b/>
                <w:bCs/>
              </w:rPr>
              <w:t xml:space="preserve">Строить </w:t>
            </w:r>
            <w:r w:rsidRPr="00D52A07">
              <w:t xml:space="preserve">высказывания о своем отношении к трудолюбивым людям и о своей готовности помогать взрослым. </w:t>
            </w:r>
          </w:p>
          <w:p w:rsidR="00DC42D1" w:rsidRPr="00D52A07" w:rsidRDefault="00DC42D1" w:rsidP="000E1BDD">
            <w:pPr>
              <w:jc w:val="both"/>
            </w:pPr>
            <w:r w:rsidRPr="00D52A07">
              <w:rPr>
                <w:b/>
                <w:bCs/>
              </w:rPr>
              <w:t>Отвечать</w:t>
            </w:r>
            <w:r w:rsidRPr="00D52A07">
              <w:t xml:space="preserve"> на итоговые вопросы урока и </w:t>
            </w:r>
            <w:r w:rsidRPr="00D52A07">
              <w:rPr>
                <w:b/>
                <w:bCs/>
              </w:rPr>
              <w:t>оценивать</w:t>
            </w:r>
            <w:r w:rsidRPr="00D52A07">
              <w:t xml:space="preserve"> свою работу на уроке</w:t>
            </w:r>
          </w:p>
        </w:tc>
      </w:tr>
      <w:tr w:rsidR="00DC42D1" w:rsidRPr="00D52A07" w:rsidTr="000E1BDD">
        <w:tc>
          <w:tcPr>
            <w:tcW w:w="1406" w:type="pct"/>
            <w:tcBorders>
              <w:top w:val="single" w:sz="4" w:space="0" w:color="auto"/>
              <w:bottom w:val="single" w:sz="4" w:space="0" w:color="auto"/>
              <w:right w:val="single" w:sz="4" w:space="0" w:color="auto"/>
            </w:tcBorders>
          </w:tcPr>
          <w:p w:rsidR="00DC42D1" w:rsidRPr="00D52A07" w:rsidRDefault="00DC42D1" w:rsidP="000E1BDD">
            <w:pPr>
              <w:jc w:val="both"/>
              <w:rPr>
                <w:b/>
                <w:bCs/>
              </w:rPr>
            </w:pPr>
            <w:r w:rsidRPr="00D52A07">
              <w:rPr>
                <w:b/>
                <w:bCs/>
              </w:rPr>
              <w:t xml:space="preserve">Урок 4 </w:t>
            </w:r>
            <w:r w:rsidRPr="00D52A07">
              <w:t>(с. 10—11)</w:t>
            </w:r>
            <w:r w:rsidRPr="00D52A07">
              <w:rPr>
                <w:b/>
                <w:bCs/>
              </w:rPr>
              <w:t>.</w:t>
            </w:r>
            <w:r w:rsidRPr="00D52A07">
              <w:t xml:space="preserve"> </w:t>
            </w:r>
            <w:r w:rsidRPr="00D52A07">
              <w:rPr>
                <w:b/>
                <w:bCs/>
              </w:rPr>
              <w:t>Слог.</w:t>
            </w:r>
          </w:p>
          <w:p w:rsidR="00DC42D1" w:rsidRPr="00D52A07" w:rsidRDefault="00DC42D1" w:rsidP="000E1BDD">
            <w:pPr>
              <w:jc w:val="both"/>
            </w:pPr>
          </w:p>
          <w:p w:rsidR="00DC42D1" w:rsidRPr="00D52A07" w:rsidRDefault="00DC42D1" w:rsidP="000E1BDD">
            <w:pPr>
              <w:jc w:val="both"/>
            </w:pPr>
            <w:r w:rsidRPr="00D52A07">
              <w:t xml:space="preserve">Слог как минимальная произносительная единица языка. Деление слов на слоги. Определение количества слогов в словах. Графическое изображение слова, </w:t>
            </w:r>
            <w:r w:rsidRPr="00D52A07">
              <w:lastRenderedPageBreak/>
              <w:t>разделённого на слоги.</w:t>
            </w:r>
          </w:p>
          <w:p w:rsidR="00DC42D1" w:rsidRPr="00D52A07" w:rsidRDefault="00DC42D1" w:rsidP="000E1BDD">
            <w:pPr>
              <w:jc w:val="both"/>
            </w:pPr>
          </w:p>
          <w:p w:rsidR="00DC42D1" w:rsidRPr="00D52A07" w:rsidRDefault="00DC42D1" w:rsidP="000E1BDD">
            <w:pPr>
              <w:jc w:val="both"/>
            </w:pPr>
          </w:p>
          <w:p w:rsidR="00DC42D1" w:rsidRPr="00D52A07" w:rsidRDefault="00DC42D1" w:rsidP="000E1BDD">
            <w:pPr>
              <w:jc w:val="both"/>
            </w:pPr>
            <w:r w:rsidRPr="00D52A07">
              <w:t xml:space="preserve">Составление небольших рассказов по сюжетным картинкам, по материалам собственных наблюдений. </w:t>
            </w:r>
          </w:p>
          <w:p w:rsidR="00DC42D1" w:rsidRPr="00D52A07" w:rsidRDefault="00DC42D1" w:rsidP="000E1BDD">
            <w:pPr>
              <w:jc w:val="both"/>
            </w:pPr>
          </w:p>
          <w:p w:rsidR="00DC42D1" w:rsidRPr="00D52A07" w:rsidRDefault="00DC42D1" w:rsidP="000E1BDD">
            <w:pPr>
              <w:jc w:val="both"/>
            </w:pPr>
            <w:r w:rsidRPr="00D52A07">
              <w:t>Дикие и домашние животные. Забота о животных</w:t>
            </w:r>
          </w:p>
        </w:tc>
        <w:tc>
          <w:tcPr>
            <w:tcW w:w="3594" w:type="pct"/>
            <w:gridSpan w:val="2"/>
            <w:tcBorders>
              <w:top w:val="single" w:sz="4" w:space="0" w:color="auto"/>
              <w:bottom w:val="single" w:sz="4" w:space="0" w:color="auto"/>
              <w:right w:val="single" w:sz="4" w:space="0" w:color="auto"/>
            </w:tcBorders>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Отвечать</w:t>
            </w:r>
            <w:r w:rsidRPr="00D52A07">
              <w:t xml:space="preserve"> на вопросы учителя по иллюстрации к сказке.</w:t>
            </w:r>
          </w:p>
          <w:p w:rsidR="00DC42D1" w:rsidRPr="00D52A07" w:rsidRDefault="00DC42D1" w:rsidP="000E1BDD">
            <w:pPr>
              <w:jc w:val="both"/>
            </w:pPr>
            <w:r w:rsidRPr="00D52A07">
              <w:rPr>
                <w:b/>
                <w:bCs/>
              </w:rPr>
              <w:t>Рассказывать</w:t>
            </w:r>
            <w:r w:rsidRPr="00D52A07">
              <w:t xml:space="preserve"> сказку с опорой на иллюстрации.</w:t>
            </w:r>
          </w:p>
          <w:p w:rsidR="00DC42D1" w:rsidRPr="00D52A07" w:rsidRDefault="00DC42D1" w:rsidP="000E1BDD">
            <w:pPr>
              <w:jc w:val="both"/>
            </w:pPr>
            <w:r w:rsidRPr="00D52A07">
              <w:rPr>
                <w:b/>
                <w:bCs/>
              </w:rPr>
              <w:t>Воспринимать</w:t>
            </w:r>
            <w:r w:rsidRPr="00D52A07">
              <w:t xml:space="preserve"> слово как объект изучения, материал для анализа. </w:t>
            </w:r>
            <w:r w:rsidRPr="00D52A07">
              <w:rPr>
                <w:b/>
                <w:bCs/>
              </w:rPr>
              <w:t>Произносить</w:t>
            </w:r>
            <w:r w:rsidRPr="00D52A07">
              <w:t xml:space="preserve"> слова по слогам.</w:t>
            </w:r>
          </w:p>
          <w:p w:rsidR="00DC42D1" w:rsidRPr="00D52A07" w:rsidRDefault="00DC42D1" w:rsidP="000E1BDD">
            <w:pPr>
              <w:jc w:val="both"/>
            </w:pPr>
            <w:r w:rsidRPr="00D52A07">
              <w:rPr>
                <w:b/>
                <w:bCs/>
              </w:rPr>
              <w:t xml:space="preserve">Делить </w:t>
            </w:r>
            <w:r w:rsidRPr="00D52A07">
              <w:t>слова на слоги</w:t>
            </w:r>
            <w:r w:rsidRPr="00D52A07">
              <w:rPr>
                <w:b/>
                <w:bCs/>
              </w:rPr>
              <w:t xml:space="preserve">, определять </w:t>
            </w:r>
            <w:r w:rsidRPr="00D52A07">
              <w:t xml:space="preserve">количество слогов в словах. </w:t>
            </w:r>
            <w:r w:rsidRPr="00D52A07">
              <w:rPr>
                <w:b/>
                <w:bCs/>
              </w:rPr>
              <w:t xml:space="preserve">Контролировать </w:t>
            </w:r>
            <w:r w:rsidRPr="00D52A07">
              <w:t xml:space="preserve">свои действия при делении слов на слоги. </w:t>
            </w:r>
            <w:r w:rsidRPr="00D52A07">
              <w:rPr>
                <w:b/>
                <w:bCs/>
              </w:rPr>
              <w:t>Моделировать</w:t>
            </w:r>
            <w:r w:rsidRPr="00D52A07">
              <w:t xml:space="preserve"> слова при помощи схем. </w:t>
            </w:r>
          </w:p>
          <w:p w:rsidR="00DC42D1" w:rsidRPr="00D52A07" w:rsidRDefault="00DC42D1" w:rsidP="000E1BDD">
            <w:pPr>
              <w:jc w:val="both"/>
            </w:pPr>
            <w:r w:rsidRPr="00D52A07">
              <w:rPr>
                <w:b/>
                <w:bCs/>
              </w:rPr>
              <w:t>Приводить</w:t>
            </w:r>
            <w:r w:rsidRPr="00D52A07">
              <w:t xml:space="preserve"> примеры слов, состоящих из заданного количества </w:t>
            </w:r>
            <w:r w:rsidRPr="00D52A07">
              <w:lastRenderedPageBreak/>
              <w:t>слогов.</w:t>
            </w:r>
          </w:p>
          <w:p w:rsidR="00DC42D1" w:rsidRPr="00D52A07" w:rsidRDefault="00DC42D1" w:rsidP="000E1BDD">
            <w:pPr>
              <w:jc w:val="both"/>
            </w:pPr>
            <w:r w:rsidRPr="00D52A07">
              <w:rPr>
                <w:b/>
                <w:bCs/>
              </w:rPr>
              <w:t xml:space="preserve">Устанавливать </w:t>
            </w:r>
            <w:r w:rsidRPr="00D52A07">
              <w:t xml:space="preserve">слоговой состав слов, называющих изображённые предметы. </w:t>
            </w:r>
            <w:r w:rsidRPr="00D52A07">
              <w:rPr>
                <w:b/>
                <w:bCs/>
              </w:rPr>
              <w:t>Соотносить</w:t>
            </w:r>
            <w:r w:rsidRPr="00D52A07">
              <w:t xml:space="preserve"> предметную картинку и схему слова; </w:t>
            </w:r>
            <w:r w:rsidRPr="00D52A07">
              <w:rPr>
                <w:b/>
                <w:bCs/>
              </w:rPr>
              <w:t>объяснять</w:t>
            </w:r>
            <w:r w:rsidRPr="00D52A07">
              <w:t xml:space="preserve"> данное соответствие.</w:t>
            </w:r>
          </w:p>
          <w:p w:rsidR="00DC42D1" w:rsidRPr="00D52A07" w:rsidRDefault="00DC42D1" w:rsidP="000E1BDD">
            <w:pPr>
              <w:jc w:val="both"/>
            </w:pPr>
            <w:r w:rsidRPr="00D52A07">
              <w:rPr>
                <w:b/>
                <w:bCs/>
              </w:rPr>
              <w:t>Отвечать</w:t>
            </w:r>
            <w:r w:rsidRPr="00D52A07">
              <w:t xml:space="preserve"> на вопросы к иллюстрации. </w:t>
            </w:r>
            <w:r w:rsidRPr="00D52A07">
              <w:rPr>
                <w:b/>
                <w:bCs/>
              </w:rPr>
              <w:t xml:space="preserve">Составлять </w:t>
            </w:r>
            <w:r w:rsidRPr="00D52A07">
              <w:t>предложения на заданную тему.</w:t>
            </w:r>
          </w:p>
          <w:p w:rsidR="00DC42D1" w:rsidRPr="00D52A07" w:rsidRDefault="00DC42D1" w:rsidP="000E1BDD">
            <w:pPr>
              <w:jc w:val="both"/>
            </w:pPr>
            <w:r w:rsidRPr="00D52A07">
              <w:rPr>
                <w:b/>
                <w:bCs/>
              </w:rPr>
              <w:t>Группировать</w:t>
            </w:r>
            <w:r w:rsidRPr="00D52A07">
              <w:t xml:space="preserve"> слова по общему признаку (домашние и дикие животные). </w:t>
            </w:r>
            <w:r w:rsidRPr="00D52A07">
              <w:rPr>
                <w:b/>
                <w:bCs/>
              </w:rPr>
              <w:t>Строить</w:t>
            </w:r>
            <w:r w:rsidRPr="00D52A07">
              <w:t xml:space="preserve"> высказывания о своих домашних питомцах, об уходе за ними, о своём отношении к животным.</w:t>
            </w:r>
          </w:p>
          <w:p w:rsidR="00DC42D1" w:rsidRPr="00D52A07" w:rsidRDefault="00DC42D1" w:rsidP="000E1BDD">
            <w:pPr>
              <w:jc w:val="both"/>
            </w:pPr>
            <w:r w:rsidRPr="00D52A07">
              <w:rPr>
                <w:b/>
                <w:bCs/>
              </w:rPr>
              <w:t>Отвечать</w:t>
            </w:r>
            <w:r w:rsidRPr="00D52A07">
              <w:t xml:space="preserve"> на итоговые вопросы урока. </w:t>
            </w:r>
            <w:r w:rsidRPr="00D52A07">
              <w:rPr>
                <w:b/>
                <w:bCs/>
              </w:rPr>
              <w:t>Оценивать</w:t>
            </w:r>
            <w:r w:rsidRPr="00D52A07">
              <w:t xml:space="preserve"> свою работу на уроке</w:t>
            </w:r>
          </w:p>
        </w:tc>
      </w:tr>
      <w:tr w:rsidR="00DC42D1" w:rsidRPr="00D52A07" w:rsidTr="000E1BDD">
        <w:tc>
          <w:tcPr>
            <w:tcW w:w="1406" w:type="pct"/>
            <w:tcBorders>
              <w:top w:val="single" w:sz="4" w:space="0" w:color="auto"/>
              <w:bottom w:val="single" w:sz="4" w:space="0" w:color="auto"/>
              <w:right w:val="single" w:sz="4" w:space="0" w:color="auto"/>
            </w:tcBorders>
          </w:tcPr>
          <w:p w:rsidR="00DC42D1" w:rsidRPr="00D52A07" w:rsidRDefault="00DC42D1" w:rsidP="000E1BDD">
            <w:pPr>
              <w:jc w:val="both"/>
            </w:pPr>
            <w:r w:rsidRPr="00D52A07">
              <w:rPr>
                <w:b/>
                <w:bCs/>
              </w:rPr>
              <w:lastRenderedPageBreak/>
              <w:t xml:space="preserve">Урок 5 </w:t>
            </w:r>
            <w:r w:rsidRPr="00D52A07">
              <w:t>(с. 12—13)</w:t>
            </w:r>
            <w:r w:rsidRPr="00D52A07">
              <w:rPr>
                <w:b/>
                <w:bCs/>
              </w:rPr>
              <w:t>.</w:t>
            </w:r>
            <w:r w:rsidRPr="00D52A07">
              <w:t xml:space="preserve"> </w:t>
            </w:r>
            <w:r w:rsidRPr="00D52A07">
              <w:rPr>
                <w:b/>
                <w:bCs/>
              </w:rPr>
              <w:t>Ударение.</w:t>
            </w:r>
            <w:r w:rsidRPr="00D52A07">
              <w:t xml:space="preserve"> </w:t>
            </w:r>
          </w:p>
          <w:p w:rsidR="00DC42D1" w:rsidRPr="00D52A07" w:rsidRDefault="00DC42D1" w:rsidP="000E1BDD">
            <w:pPr>
              <w:jc w:val="both"/>
            </w:pPr>
          </w:p>
          <w:p w:rsidR="00DC42D1" w:rsidRPr="00D52A07" w:rsidRDefault="00DC42D1" w:rsidP="000E1BDD">
            <w:pPr>
              <w:jc w:val="both"/>
            </w:pPr>
            <w:r w:rsidRPr="00D52A07">
              <w:t>Ударный слог.</w:t>
            </w:r>
          </w:p>
          <w:p w:rsidR="00DC42D1" w:rsidRPr="00D52A07" w:rsidRDefault="00DC42D1" w:rsidP="000E1BDD">
            <w:pPr>
              <w:jc w:val="both"/>
            </w:pPr>
            <w:r w:rsidRPr="00D52A07">
              <w:t>Определение ударного слога в слове. Обозначение ударения на модели слова (</w:t>
            </w:r>
            <w:proofErr w:type="spellStart"/>
            <w:r w:rsidRPr="00D52A07">
              <w:t>слогоударные</w:t>
            </w:r>
            <w:proofErr w:type="spellEnd"/>
            <w:r w:rsidRPr="00D52A07">
              <w:t xml:space="preserve"> схемы). </w:t>
            </w:r>
          </w:p>
          <w:p w:rsidR="00DC42D1" w:rsidRPr="00D52A07" w:rsidRDefault="00DC42D1" w:rsidP="000E1BDD">
            <w:pPr>
              <w:jc w:val="both"/>
            </w:pPr>
          </w:p>
          <w:p w:rsidR="00DC42D1" w:rsidRPr="00D52A07" w:rsidRDefault="00DC42D1" w:rsidP="000E1BDD">
            <w:pPr>
              <w:jc w:val="both"/>
            </w:pPr>
            <w:r w:rsidRPr="00D52A07">
              <w:t xml:space="preserve">Составление небольших рассказов повествовательного характера по сюжетным картинкам, по материалам собственных наблюдений. </w:t>
            </w:r>
          </w:p>
          <w:p w:rsidR="00DC42D1" w:rsidRPr="00D52A07" w:rsidRDefault="00DC42D1" w:rsidP="000E1BDD">
            <w:pPr>
              <w:jc w:val="both"/>
            </w:pPr>
          </w:p>
          <w:p w:rsidR="00DC42D1" w:rsidRPr="00D52A07" w:rsidRDefault="00DC42D1" w:rsidP="000E1BDD">
            <w:pPr>
              <w:jc w:val="both"/>
            </w:pPr>
            <w:r w:rsidRPr="00D52A07">
              <w:t>Семья. Взаимоотношения в дружной семье</w:t>
            </w:r>
          </w:p>
          <w:p w:rsidR="00DC42D1" w:rsidRPr="00D52A07" w:rsidRDefault="00DC42D1" w:rsidP="000E1BDD">
            <w:pPr>
              <w:jc w:val="both"/>
            </w:pPr>
          </w:p>
        </w:tc>
        <w:tc>
          <w:tcPr>
            <w:tcW w:w="3594" w:type="pct"/>
            <w:gridSpan w:val="2"/>
            <w:tcBorders>
              <w:top w:val="single" w:sz="4" w:space="0" w:color="auto"/>
              <w:bottom w:val="single" w:sz="4" w:space="0" w:color="auto"/>
              <w:right w:val="single" w:sz="4" w:space="0" w:color="auto"/>
            </w:tcBorders>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Отвечать </w:t>
            </w:r>
            <w:r w:rsidRPr="00D52A07">
              <w:t>на вопросы</w:t>
            </w:r>
            <w:r w:rsidRPr="00D52A07">
              <w:rPr>
                <w:b/>
                <w:bCs/>
              </w:rPr>
              <w:t xml:space="preserve"> </w:t>
            </w:r>
            <w:r w:rsidRPr="00D52A07">
              <w:t>учителя по иллюстрации.</w:t>
            </w:r>
          </w:p>
          <w:p w:rsidR="00DC42D1" w:rsidRPr="00D52A07" w:rsidRDefault="00DC42D1" w:rsidP="000E1BDD">
            <w:pPr>
              <w:jc w:val="both"/>
            </w:pPr>
            <w:r w:rsidRPr="00D52A07">
              <w:rPr>
                <w:b/>
                <w:bCs/>
              </w:rPr>
              <w:t>Воспринимать</w:t>
            </w:r>
            <w:r w:rsidRPr="00D52A07">
              <w:t xml:space="preserve"> слово как объект изучения, материал для анализа. </w:t>
            </w:r>
            <w:r w:rsidRPr="00D52A07">
              <w:rPr>
                <w:b/>
                <w:bCs/>
              </w:rPr>
              <w:t>Выделять</w:t>
            </w:r>
            <w:r w:rsidRPr="00D52A07">
              <w:t xml:space="preserve"> ударный слог при произнесении слова (большей силой голоса, протяжным произношением). </w:t>
            </w:r>
            <w:r w:rsidRPr="00D52A07">
              <w:rPr>
                <w:b/>
                <w:bCs/>
              </w:rPr>
              <w:t xml:space="preserve">Определять </w:t>
            </w:r>
            <w:r w:rsidRPr="00D52A07">
              <w:t>на слух</w:t>
            </w:r>
            <w:r w:rsidRPr="00D52A07">
              <w:rPr>
                <w:b/>
                <w:bCs/>
              </w:rPr>
              <w:t xml:space="preserve"> </w:t>
            </w:r>
            <w:r w:rsidRPr="00D52A07">
              <w:t>ударный слог в словах.</w:t>
            </w:r>
          </w:p>
          <w:p w:rsidR="00DC42D1" w:rsidRPr="00D52A07" w:rsidRDefault="00DC42D1" w:rsidP="000E1BDD">
            <w:pPr>
              <w:jc w:val="both"/>
            </w:pPr>
            <w:r w:rsidRPr="00D52A07">
              <w:rPr>
                <w:b/>
                <w:bCs/>
              </w:rPr>
              <w:t xml:space="preserve">Называть </w:t>
            </w:r>
            <w:r w:rsidRPr="00D52A07">
              <w:t>способы выделения ударного слога в слове (в том числе: «позвать» слово, «спросить» слово).</w:t>
            </w:r>
          </w:p>
          <w:p w:rsidR="00DC42D1" w:rsidRPr="00D52A07" w:rsidRDefault="00DC42D1" w:rsidP="000E1BDD">
            <w:pPr>
              <w:jc w:val="both"/>
            </w:pPr>
            <w:r w:rsidRPr="00D52A07">
              <w:rPr>
                <w:b/>
                <w:bCs/>
              </w:rPr>
              <w:t>Обозначать</w:t>
            </w:r>
            <w:r w:rsidRPr="00D52A07">
              <w:t xml:space="preserve"> ударный слог на схеме слова условным знаком.</w:t>
            </w:r>
          </w:p>
          <w:p w:rsidR="00DC42D1" w:rsidRPr="00D52A07" w:rsidRDefault="00DC42D1" w:rsidP="000E1BDD">
            <w:pPr>
              <w:jc w:val="both"/>
            </w:pPr>
            <w:r w:rsidRPr="00D52A07">
              <w:rPr>
                <w:b/>
                <w:bCs/>
              </w:rPr>
              <w:t>Подбирать</w:t>
            </w:r>
            <w:r w:rsidRPr="00D52A07">
              <w:t xml:space="preserve"> слова к заданным схемам и </w:t>
            </w:r>
            <w:r w:rsidRPr="00D52A07">
              <w:rPr>
                <w:b/>
                <w:bCs/>
              </w:rPr>
              <w:t>приводить</w:t>
            </w:r>
            <w:r w:rsidRPr="00D52A07">
              <w:t xml:space="preserve"> примеры слов с ударением на первом, втором или третьем слоге.</w:t>
            </w:r>
          </w:p>
          <w:p w:rsidR="00DC42D1" w:rsidRPr="00D52A07" w:rsidRDefault="00DC42D1" w:rsidP="000E1BDD">
            <w:pPr>
              <w:jc w:val="both"/>
            </w:pPr>
            <w:r w:rsidRPr="00D52A07">
              <w:rPr>
                <w:b/>
                <w:bCs/>
              </w:rPr>
              <w:t>Соотносить</w:t>
            </w:r>
            <w:r w:rsidRPr="00D52A07">
              <w:t xml:space="preserve"> слово, называющее изображённый предмет, со схемой-моделью, </w:t>
            </w:r>
            <w:r w:rsidRPr="00D52A07">
              <w:rPr>
                <w:b/>
                <w:bCs/>
              </w:rPr>
              <w:t xml:space="preserve">обосновывать </w:t>
            </w:r>
            <w:r w:rsidRPr="00D52A07">
              <w:t>свой выбор.</w:t>
            </w:r>
          </w:p>
          <w:p w:rsidR="00DC42D1" w:rsidRPr="00D52A07" w:rsidRDefault="00DC42D1" w:rsidP="000E1BDD">
            <w:pPr>
              <w:jc w:val="both"/>
            </w:pPr>
            <w:r w:rsidRPr="00D52A07">
              <w:rPr>
                <w:b/>
                <w:bCs/>
              </w:rPr>
              <w:t xml:space="preserve">Классифицировать </w:t>
            </w:r>
            <w:r w:rsidRPr="00D52A07">
              <w:t>слова</w:t>
            </w:r>
            <w:r w:rsidRPr="00D52A07">
              <w:rPr>
                <w:b/>
                <w:bCs/>
              </w:rPr>
              <w:t xml:space="preserve"> </w:t>
            </w:r>
            <w:r w:rsidRPr="00D52A07">
              <w:t>по количеству слогов и месту ударения.</w:t>
            </w:r>
          </w:p>
          <w:p w:rsidR="00DC42D1" w:rsidRPr="00D52A07" w:rsidRDefault="00DC42D1" w:rsidP="000E1BDD">
            <w:pPr>
              <w:jc w:val="both"/>
            </w:pPr>
            <w:r w:rsidRPr="00D52A07">
              <w:rPr>
                <w:b/>
                <w:bCs/>
              </w:rPr>
              <w:t>Составлять</w:t>
            </w:r>
            <w:r w:rsidRPr="00D52A07">
              <w:t xml:space="preserve"> рассказы по иллюстрации и на основе жизненных впечатлений. </w:t>
            </w:r>
          </w:p>
          <w:p w:rsidR="00DC42D1" w:rsidRPr="00D52A07" w:rsidRDefault="00DC42D1" w:rsidP="000E1BDD">
            <w:pPr>
              <w:jc w:val="both"/>
            </w:pPr>
            <w:r w:rsidRPr="00D52A07">
              <w:rPr>
                <w:b/>
                <w:bCs/>
              </w:rPr>
              <w:t xml:space="preserve">Строить </w:t>
            </w:r>
            <w:r w:rsidRPr="00D52A07">
              <w:t>высказывания</w:t>
            </w:r>
            <w:r w:rsidRPr="00D52A07">
              <w:rPr>
                <w:b/>
                <w:bCs/>
              </w:rPr>
              <w:t xml:space="preserve"> </w:t>
            </w:r>
            <w:r w:rsidRPr="00D52A07">
              <w:t xml:space="preserve">о своей семье. </w:t>
            </w:r>
            <w:r w:rsidRPr="00D52A07">
              <w:rPr>
                <w:b/>
                <w:bCs/>
              </w:rPr>
              <w:t>Рассуждать</w:t>
            </w:r>
            <w:r w:rsidRPr="00D52A07">
              <w:t xml:space="preserve"> о том, какие взаимоотношения должны быть в дружной семье. </w:t>
            </w:r>
            <w:r w:rsidRPr="00D52A07">
              <w:rPr>
                <w:b/>
                <w:bCs/>
              </w:rPr>
              <w:t>Приводить</w:t>
            </w:r>
            <w:r w:rsidRPr="00D52A07">
              <w:t xml:space="preserve"> примеры проявления своего уважительного отношения к старшим членам семьи, заботы о младших. </w:t>
            </w:r>
          </w:p>
          <w:p w:rsidR="00DC42D1" w:rsidRPr="00D52A07" w:rsidRDefault="00DC42D1" w:rsidP="000E1BDD">
            <w:pPr>
              <w:jc w:val="both"/>
            </w:pPr>
            <w:r w:rsidRPr="00D52A07">
              <w:rPr>
                <w:b/>
                <w:bCs/>
              </w:rPr>
              <w:t>Объяснять</w:t>
            </w:r>
            <w:r w:rsidRPr="00D52A07">
              <w:t xml:space="preserve"> смысл поговорки.</w:t>
            </w:r>
          </w:p>
          <w:p w:rsidR="00DC42D1" w:rsidRPr="00D52A07" w:rsidRDefault="00DC42D1" w:rsidP="000E1BDD">
            <w:pPr>
              <w:jc w:val="both"/>
            </w:pPr>
            <w:r w:rsidRPr="00D52A07">
              <w:rPr>
                <w:b/>
                <w:bCs/>
              </w:rPr>
              <w:t xml:space="preserve">Контролировать </w:t>
            </w:r>
            <w:r w:rsidRPr="00D52A07">
              <w:t>свои действия</w:t>
            </w:r>
            <w:r w:rsidRPr="00D52A07">
              <w:rPr>
                <w:b/>
                <w:bCs/>
              </w:rPr>
              <w:t xml:space="preserve"> </w:t>
            </w:r>
            <w:r w:rsidRPr="00D52A07">
              <w:t>при делении слов на слоги, определении ударного слога.</w:t>
            </w:r>
          </w:p>
          <w:p w:rsidR="00DC42D1" w:rsidRPr="00D52A07" w:rsidRDefault="00DC42D1" w:rsidP="000E1BDD">
            <w:pPr>
              <w:jc w:val="both"/>
            </w:pPr>
            <w:r w:rsidRPr="00D52A07">
              <w:rPr>
                <w:b/>
                <w:bCs/>
              </w:rPr>
              <w:t>Отвечать</w:t>
            </w:r>
            <w:r w:rsidRPr="00D52A07">
              <w:t xml:space="preserve"> на итоговые вопросы урока. </w:t>
            </w:r>
            <w:r w:rsidRPr="00D52A07">
              <w:rPr>
                <w:b/>
                <w:bCs/>
              </w:rPr>
              <w:t>Оценивать</w:t>
            </w:r>
            <w:r w:rsidRPr="00D52A07">
              <w:t xml:space="preserve"> свою работу на уроке</w:t>
            </w:r>
          </w:p>
        </w:tc>
      </w:tr>
      <w:tr w:rsidR="00DC42D1" w:rsidRPr="00D52A07" w:rsidTr="000E1BDD">
        <w:tc>
          <w:tcPr>
            <w:tcW w:w="1406" w:type="pct"/>
            <w:tcBorders>
              <w:top w:val="single" w:sz="4" w:space="0" w:color="auto"/>
              <w:bottom w:val="single" w:sz="4" w:space="0" w:color="auto"/>
              <w:right w:val="single" w:sz="4" w:space="0" w:color="auto"/>
            </w:tcBorders>
          </w:tcPr>
          <w:p w:rsidR="00DC42D1" w:rsidRPr="00D52A07" w:rsidRDefault="00DC42D1" w:rsidP="000E1BDD">
            <w:pPr>
              <w:jc w:val="both"/>
            </w:pPr>
            <w:r w:rsidRPr="00D52A07">
              <w:rPr>
                <w:b/>
                <w:bCs/>
              </w:rPr>
              <w:t xml:space="preserve">Урок 6 </w:t>
            </w:r>
            <w:r w:rsidRPr="00D52A07">
              <w:t>(с. 14—15)</w:t>
            </w:r>
            <w:r w:rsidRPr="00D52A07">
              <w:rPr>
                <w:b/>
                <w:bCs/>
              </w:rPr>
              <w:t>.</w:t>
            </w:r>
            <w:r w:rsidRPr="00D52A07">
              <w:t xml:space="preserve"> </w:t>
            </w:r>
            <w:r w:rsidRPr="00D52A07">
              <w:rPr>
                <w:b/>
                <w:bCs/>
              </w:rPr>
              <w:t>Звуки в окружающем мире и в речи.</w:t>
            </w:r>
            <w:r w:rsidRPr="00D52A07">
              <w:t xml:space="preserve"> </w:t>
            </w:r>
          </w:p>
          <w:p w:rsidR="00DC42D1" w:rsidRPr="00D52A07" w:rsidRDefault="00DC42D1" w:rsidP="000E1BDD">
            <w:pPr>
              <w:jc w:val="both"/>
            </w:pPr>
          </w:p>
          <w:p w:rsidR="00DC42D1" w:rsidRPr="00D52A07" w:rsidRDefault="00DC42D1" w:rsidP="000E1BDD">
            <w:pPr>
              <w:jc w:val="both"/>
            </w:pPr>
            <w:r w:rsidRPr="00D52A07">
              <w:t xml:space="preserve">Упражнения в произнесении и </w:t>
            </w:r>
            <w:proofErr w:type="spellStart"/>
            <w:r w:rsidRPr="00D52A07">
              <w:t>слышании</w:t>
            </w:r>
            <w:proofErr w:type="spellEnd"/>
            <w:r w:rsidRPr="00D52A07">
              <w:t xml:space="preserve"> изолированных звуков. </w:t>
            </w:r>
          </w:p>
          <w:p w:rsidR="00DC42D1" w:rsidRPr="00D52A07" w:rsidRDefault="00DC42D1" w:rsidP="000E1BDD">
            <w:pPr>
              <w:jc w:val="both"/>
            </w:pPr>
          </w:p>
          <w:p w:rsidR="00DC42D1" w:rsidRPr="00D52A07" w:rsidRDefault="00DC42D1" w:rsidP="000E1BDD">
            <w:pPr>
              <w:jc w:val="both"/>
            </w:pPr>
            <w:r w:rsidRPr="00D52A07">
              <w:t xml:space="preserve">Составление небольших рассказов повествовательного характера по сюжетным картинкам, по </w:t>
            </w:r>
            <w:r w:rsidRPr="00D52A07">
              <w:lastRenderedPageBreak/>
              <w:t xml:space="preserve">материалам собственных игр, занятий, наблюдений. </w:t>
            </w:r>
          </w:p>
          <w:p w:rsidR="00DC42D1" w:rsidRPr="00D52A07" w:rsidRDefault="00DC42D1" w:rsidP="000E1BDD">
            <w:pPr>
              <w:jc w:val="both"/>
            </w:pPr>
            <w:r w:rsidRPr="00D52A07">
              <w:t>Игры и забавы детей</w:t>
            </w:r>
          </w:p>
        </w:tc>
        <w:tc>
          <w:tcPr>
            <w:tcW w:w="3594" w:type="pct"/>
            <w:gridSpan w:val="2"/>
            <w:tcBorders>
              <w:top w:val="single" w:sz="4" w:space="0" w:color="auto"/>
              <w:bottom w:val="single" w:sz="4" w:space="0" w:color="auto"/>
              <w:right w:val="single" w:sz="4" w:space="0" w:color="auto"/>
            </w:tcBorders>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Наблюдать</w:t>
            </w:r>
            <w:r w:rsidRPr="00D52A07">
              <w:t>, какие неречевые звуки нас окружают.</w:t>
            </w:r>
          </w:p>
          <w:p w:rsidR="00DC42D1" w:rsidRPr="00D52A07" w:rsidRDefault="00DC42D1" w:rsidP="000E1BDD">
            <w:pPr>
              <w:jc w:val="both"/>
            </w:pPr>
            <w:r w:rsidRPr="00D52A07">
              <w:rPr>
                <w:b/>
                <w:bCs/>
              </w:rPr>
              <w:t>Слушать, различать</w:t>
            </w:r>
            <w:r w:rsidRPr="00D52A07">
              <w:t xml:space="preserve"> и </w:t>
            </w:r>
            <w:r w:rsidRPr="00D52A07">
              <w:rPr>
                <w:b/>
                <w:bCs/>
              </w:rPr>
              <w:t>воспроизводить</w:t>
            </w:r>
            <w:r w:rsidRPr="00D52A07">
              <w:t xml:space="preserve"> некоторые неречевые звуки. </w:t>
            </w:r>
            <w:r w:rsidRPr="00D52A07">
              <w:rPr>
                <w:b/>
                <w:bCs/>
              </w:rPr>
              <w:t>Приводить</w:t>
            </w:r>
            <w:r w:rsidRPr="00D52A07">
              <w:t xml:space="preserve"> примеры неречевых звуков.</w:t>
            </w:r>
          </w:p>
          <w:p w:rsidR="00DC42D1" w:rsidRPr="00D52A07" w:rsidRDefault="00DC42D1" w:rsidP="000E1BDD">
            <w:pPr>
              <w:jc w:val="both"/>
            </w:pPr>
            <w:r w:rsidRPr="00D52A07">
              <w:t xml:space="preserve">Практически </w:t>
            </w:r>
            <w:r w:rsidRPr="00D52A07">
              <w:rPr>
                <w:b/>
                <w:bCs/>
              </w:rPr>
              <w:t xml:space="preserve">различать </w:t>
            </w:r>
            <w:r w:rsidRPr="00D52A07">
              <w:t>речевые и неречевые звуки.</w:t>
            </w:r>
          </w:p>
          <w:p w:rsidR="00DC42D1" w:rsidRPr="00D52A07" w:rsidRDefault="00DC42D1" w:rsidP="000E1BDD">
            <w:pPr>
              <w:jc w:val="both"/>
            </w:pPr>
            <w:r w:rsidRPr="00D52A07">
              <w:rPr>
                <w:b/>
                <w:bCs/>
              </w:rPr>
              <w:t xml:space="preserve">Делать </w:t>
            </w:r>
            <w:r w:rsidRPr="00D52A07">
              <w:t>вывод: «Звуки мы произносим и слышим».</w:t>
            </w:r>
          </w:p>
          <w:p w:rsidR="00DC42D1" w:rsidRPr="00D52A07" w:rsidRDefault="00DC42D1" w:rsidP="000E1BDD">
            <w:pPr>
              <w:jc w:val="both"/>
            </w:pPr>
            <w:r w:rsidRPr="00D52A07">
              <w:rPr>
                <w:b/>
                <w:bCs/>
              </w:rPr>
              <w:t>Произносить</w:t>
            </w:r>
            <w:r w:rsidRPr="00D52A07">
              <w:t xml:space="preserve"> и </w:t>
            </w:r>
            <w:r w:rsidRPr="00D52A07">
              <w:rPr>
                <w:b/>
                <w:bCs/>
              </w:rPr>
              <w:t>слышать</w:t>
            </w:r>
            <w:r w:rsidRPr="00D52A07">
              <w:t xml:space="preserve"> изолированные звуки. </w:t>
            </w:r>
          </w:p>
          <w:p w:rsidR="00DC42D1" w:rsidRPr="00D52A07" w:rsidRDefault="00DC42D1" w:rsidP="000E1BDD">
            <w:pPr>
              <w:jc w:val="both"/>
            </w:pPr>
            <w:r w:rsidRPr="00D52A07">
              <w:rPr>
                <w:b/>
                <w:bCs/>
              </w:rPr>
              <w:t>Составлять</w:t>
            </w:r>
            <w:r w:rsidRPr="00D52A07">
              <w:t xml:space="preserve"> рассказ по рисунку и опорным словам. </w:t>
            </w:r>
          </w:p>
          <w:p w:rsidR="00DC42D1" w:rsidRPr="00D52A07" w:rsidRDefault="00DC42D1" w:rsidP="000E1BDD">
            <w:pPr>
              <w:jc w:val="both"/>
            </w:pPr>
            <w:r w:rsidRPr="00D52A07">
              <w:rPr>
                <w:b/>
                <w:bCs/>
              </w:rPr>
              <w:t>Составлять</w:t>
            </w:r>
            <w:r w:rsidRPr="00D52A07">
              <w:t xml:space="preserve"> устные рассказы об играх детей с опорой на иллюстрации и о своих любимых забавах на основе жизненных впечатлений. </w:t>
            </w:r>
            <w:r w:rsidRPr="00D52A07">
              <w:rPr>
                <w:b/>
                <w:bCs/>
              </w:rPr>
              <w:t>Рассказывать</w:t>
            </w:r>
            <w:r w:rsidRPr="00D52A07">
              <w:t xml:space="preserve"> о своих отношениях с товарищами. </w:t>
            </w:r>
            <w:r w:rsidRPr="00D52A07">
              <w:rPr>
                <w:b/>
                <w:bCs/>
              </w:rPr>
              <w:t>Рассуждать</w:t>
            </w:r>
            <w:r w:rsidRPr="00D52A07">
              <w:t xml:space="preserve"> о том, как следует вести себя во время игры. </w:t>
            </w:r>
          </w:p>
          <w:p w:rsidR="00DC42D1" w:rsidRPr="00D52A07" w:rsidRDefault="00DC42D1" w:rsidP="000E1BDD">
            <w:pPr>
              <w:jc w:val="both"/>
            </w:pPr>
            <w:r w:rsidRPr="00D52A07">
              <w:rPr>
                <w:b/>
                <w:bCs/>
              </w:rPr>
              <w:t>Отвечать</w:t>
            </w:r>
            <w:r w:rsidRPr="00D52A07">
              <w:t xml:space="preserve"> на итоговые вопросы урока и </w:t>
            </w:r>
            <w:r w:rsidRPr="00D52A07">
              <w:rPr>
                <w:b/>
                <w:bCs/>
              </w:rPr>
              <w:t>оценивать</w:t>
            </w:r>
            <w:r w:rsidRPr="00D52A07">
              <w:t xml:space="preserve"> свою работу на </w:t>
            </w:r>
            <w:r w:rsidRPr="00D52A07">
              <w:lastRenderedPageBreak/>
              <w:t>уроке</w:t>
            </w:r>
          </w:p>
        </w:tc>
      </w:tr>
      <w:tr w:rsidR="00DC42D1" w:rsidRPr="00D52A07" w:rsidTr="000E1BDD">
        <w:tc>
          <w:tcPr>
            <w:tcW w:w="1406" w:type="pct"/>
            <w:tcBorders>
              <w:top w:val="single" w:sz="4" w:space="0" w:color="auto"/>
              <w:bottom w:val="single" w:sz="4" w:space="0" w:color="auto"/>
              <w:right w:val="single" w:sz="4" w:space="0" w:color="auto"/>
            </w:tcBorders>
          </w:tcPr>
          <w:p w:rsidR="00DC42D1" w:rsidRPr="00D52A07" w:rsidRDefault="00DC42D1" w:rsidP="000E1BDD">
            <w:pPr>
              <w:jc w:val="both"/>
            </w:pPr>
            <w:r w:rsidRPr="00D52A07">
              <w:rPr>
                <w:b/>
                <w:bCs/>
              </w:rPr>
              <w:lastRenderedPageBreak/>
              <w:t xml:space="preserve">Урок 7 </w:t>
            </w:r>
            <w:r w:rsidRPr="00D52A07">
              <w:t>(с. 16—17)</w:t>
            </w:r>
            <w:r w:rsidRPr="00D52A07">
              <w:rPr>
                <w:b/>
                <w:bCs/>
              </w:rPr>
              <w:t>.</w:t>
            </w:r>
            <w:r w:rsidRPr="00D52A07">
              <w:t xml:space="preserve"> </w:t>
            </w:r>
            <w:r w:rsidRPr="00D52A07">
              <w:rPr>
                <w:b/>
                <w:bCs/>
              </w:rPr>
              <w:t>Звуки в словах.</w:t>
            </w:r>
            <w:r w:rsidRPr="00D52A07">
              <w:t xml:space="preserve"> </w:t>
            </w:r>
          </w:p>
          <w:p w:rsidR="00DC42D1" w:rsidRPr="00D52A07" w:rsidRDefault="00DC42D1" w:rsidP="000E1BDD">
            <w:pPr>
              <w:jc w:val="both"/>
            </w:pPr>
          </w:p>
          <w:p w:rsidR="00DC42D1" w:rsidRPr="00D52A07" w:rsidRDefault="00DC42D1" w:rsidP="000E1BDD">
            <w:pPr>
              <w:jc w:val="both"/>
            </w:pPr>
            <w:r w:rsidRPr="00D52A07">
              <w:t>Интонационное выделение звука на фоне слова. Единство звукового состава слова и его значения. Звуковой анализ слова. Сопоставление слов, различающихся одним звуком.</w:t>
            </w:r>
          </w:p>
          <w:p w:rsidR="00DC42D1" w:rsidRPr="00D52A07" w:rsidRDefault="00DC42D1" w:rsidP="000E1BDD">
            <w:pPr>
              <w:jc w:val="both"/>
            </w:pPr>
            <w:r w:rsidRPr="00D52A07">
              <w:t xml:space="preserve">Гласные и согласные звуки, их особенности. </w:t>
            </w:r>
          </w:p>
          <w:p w:rsidR="00DC42D1" w:rsidRPr="00D52A07" w:rsidRDefault="00DC42D1" w:rsidP="000E1BDD">
            <w:pPr>
              <w:jc w:val="both"/>
            </w:pPr>
            <w:r w:rsidRPr="00D52A07">
              <w:t xml:space="preserve">Слогообразующая функция гласных звуков. </w:t>
            </w:r>
          </w:p>
          <w:p w:rsidR="00DC42D1" w:rsidRPr="00D52A07" w:rsidRDefault="00DC42D1" w:rsidP="000E1BDD">
            <w:pPr>
              <w:jc w:val="both"/>
            </w:pPr>
            <w:r w:rsidRPr="00D52A07">
              <w:t>Моделирование звукового состава слова.</w:t>
            </w:r>
          </w:p>
          <w:p w:rsidR="00DC42D1" w:rsidRPr="00D52A07" w:rsidRDefault="00DC42D1" w:rsidP="000E1BDD">
            <w:pPr>
              <w:jc w:val="both"/>
            </w:pPr>
            <w:r w:rsidRPr="00D52A07">
              <w:t xml:space="preserve">Составление небольших рассказов повествовательного характера по сюжетным картинкам, по материалам собственных наблюдений. </w:t>
            </w:r>
          </w:p>
          <w:p w:rsidR="00DC42D1" w:rsidRPr="00D52A07" w:rsidRDefault="00DC42D1" w:rsidP="000E1BDD">
            <w:pPr>
              <w:jc w:val="both"/>
            </w:pPr>
          </w:p>
          <w:p w:rsidR="00DC42D1" w:rsidRPr="00D52A07" w:rsidRDefault="00DC42D1" w:rsidP="000E1BDD">
            <w:pPr>
              <w:jc w:val="both"/>
            </w:pPr>
            <w:r w:rsidRPr="00D52A07">
              <w:t xml:space="preserve">Природа родного края </w:t>
            </w:r>
          </w:p>
          <w:p w:rsidR="00DC42D1" w:rsidRPr="00D52A07" w:rsidRDefault="00DC42D1" w:rsidP="000E1BDD">
            <w:pPr>
              <w:jc w:val="both"/>
            </w:pPr>
          </w:p>
        </w:tc>
        <w:tc>
          <w:tcPr>
            <w:tcW w:w="3594" w:type="pct"/>
            <w:gridSpan w:val="2"/>
            <w:tcBorders>
              <w:top w:val="single" w:sz="4" w:space="0" w:color="auto"/>
              <w:bottom w:val="single" w:sz="4" w:space="0" w:color="auto"/>
              <w:right w:val="single" w:sz="4" w:space="0" w:color="auto"/>
            </w:tcBorders>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Воспринимать</w:t>
            </w:r>
            <w:r w:rsidRPr="00D52A07">
              <w:t xml:space="preserve"> слово как объект изучения, материал для анализа. </w:t>
            </w:r>
            <w:r w:rsidRPr="00D52A07">
              <w:rPr>
                <w:b/>
                <w:bCs/>
              </w:rPr>
              <w:t>Воспроизводить</w:t>
            </w:r>
            <w:r w:rsidRPr="00D52A07">
              <w:t xml:space="preserve"> заданный учителем образец интонационного выделения звука в слове.</w:t>
            </w:r>
          </w:p>
          <w:p w:rsidR="00DC42D1" w:rsidRPr="00D52A07" w:rsidRDefault="00DC42D1" w:rsidP="000E1BDD">
            <w:pPr>
              <w:jc w:val="both"/>
            </w:pPr>
            <w:r w:rsidRPr="00D52A07">
              <w:rPr>
                <w:b/>
                <w:bCs/>
              </w:rPr>
              <w:t xml:space="preserve">Анализировать </w:t>
            </w:r>
            <w:r w:rsidRPr="00D52A07">
              <w:t xml:space="preserve">слово с опорой на его модель: </w:t>
            </w:r>
            <w:r w:rsidRPr="00D52A07">
              <w:rPr>
                <w:b/>
                <w:bCs/>
              </w:rPr>
              <w:t>определять</w:t>
            </w:r>
            <w:r w:rsidRPr="00D52A07">
              <w:t xml:space="preserve"> количество слогов, </w:t>
            </w:r>
            <w:r w:rsidRPr="00D52A07">
              <w:rPr>
                <w:b/>
                <w:bCs/>
              </w:rPr>
              <w:t xml:space="preserve">называть </w:t>
            </w:r>
            <w:r w:rsidRPr="00D52A07">
              <w:t xml:space="preserve">ударный слог, </w:t>
            </w:r>
            <w:r w:rsidRPr="00D52A07">
              <w:rPr>
                <w:b/>
                <w:bCs/>
              </w:rPr>
              <w:t xml:space="preserve">определять </w:t>
            </w:r>
            <w:r w:rsidRPr="00D52A07">
              <w:t xml:space="preserve">количество и последовательность звуков в слове, количество звуков в каждом слоге, </w:t>
            </w:r>
            <w:r w:rsidRPr="00D52A07">
              <w:rPr>
                <w:b/>
                <w:bCs/>
              </w:rPr>
              <w:t>выделять</w:t>
            </w:r>
            <w:r w:rsidRPr="00D52A07">
              <w:t xml:space="preserve"> и </w:t>
            </w:r>
            <w:r w:rsidRPr="00D52A07">
              <w:rPr>
                <w:b/>
                <w:bCs/>
              </w:rPr>
              <w:t>называть</w:t>
            </w:r>
            <w:r w:rsidRPr="00D52A07">
              <w:t xml:space="preserve"> звуки в слове по порядку.</w:t>
            </w:r>
          </w:p>
          <w:p w:rsidR="00DC42D1" w:rsidRPr="00D52A07" w:rsidRDefault="00DC42D1" w:rsidP="000E1BDD">
            <w:pPr>
              <w:jc w:val="both"/>
            </w:pPr>
            <w:r w:rsidRPr="00D52A07">
              <w:rPr>
                <w:b/>
                <w:bCs/>
              </w:rPr>
              <w:t xml:space="preserve">Определять </w:t>
            </w:r>
            <w:r w:rsidRPr="00D52A07">
              <w:t xml:space="preserve">в звучащей речи слова с заданным звуком, </w:t>
            </w:r>
            <w:r w:rsidRPr="00D52A07">
              <w:rPr>
                <w:b/>
                <w:bCs/>
              </w:rPr>
              <w:t xml:space="preserve">подбирать </w:t>
            </w:r>
            <w:r w:rsidRPr="00D52A07">
              <w:t>свои примеры.</w:t>
            </w:r>
          </w:p>
          <w:p w:rsidR="00DC42D1" w:rsidRPr="00D52A07" w:rsidRDefault="00DC42D1" w:rsidP="000E1BDD">
            <w:pPr>
              <w:jc w:val="both"/>
            </w:pPr>
            <w:r w:rsidRPr="00D52A07">
              <w:rPr>
                <w:b/>
                <w:bCs/>
              </w:rPr>
              <w:t>Группировать</w:t>
            </w:r>
            <w:r w:rsidRPr="00D52A07">
              <w:t xml:space="preserve"> слова по первому (последнему) звуку.</w:t>
            </w:r>
          </w:p>
          <w:p w:rsidR="00DC42D1" w:rsidRPr="00D52A07" w:rsidRDefault="00DC42D1" w:rsidP="000E1BDD">
            <w:pPr>
              <w:jc w:val="both"/>
            </w:pPr>
            <w:r w:rsidRPr="00D52A07">
              <w:rPr>
                <w:b/>
                <w:bCs/>
              </w:rPr>
              <w:t>Составлять</w:t>
            </w:r>
            <w:r w:rsidRPr="00D52A07">
              <w:t xml:space="preserve"> устные рассказы по сюжетной картинке. </w:t>
            </w:r>
            <w:r w:rsidRPr="00D52A07">
              <w:rPr>
                <w:b/>
                <w:bCs/>
              </w:rPr>
              <w:t>Строить</w:t>
            </w:r>
            <w:r w:rsidRPr="00D52A07">
              <w:t xml:space="preserve"> высказывания о своём отношении к красоте родной природы.</w:t>
            </w:r>
          </w:p>
          <w:p w:rsidR="00DC42D1" w:rsidRPr="00D52A07" w:rsidRDefault="00DC42D1" w:rsidP="000E1BDD">
            <w:pPr>
              <w:jc w:val="both"/>
              <w:rPr>
                <w:b/>
                <w:bCs/>
              </w:rPr>
            </w:pPr>
            <w:r w:rsidRPr="00D52A07">
              <w:rPr>
                <w:b/>
                <w:bCs/>
              </w:rPr>
              <w:t>Соотносить</w:t>
            </w:r>
            <w:r w:rsidRPr="00D52A07">
              <w:t xml:space="preserve"> слово, называющее изображённый предмет, с разными </w:t>
            </w:r>
            <w:proofErr w:type="spellStart"/>
            <w:r w:rsidRPr="00D52A07">
              <w:t>слого</w:t>
            </w:r>
            <w:proofErr w:type="spellEnd"/>
            <w:r w:rsidRPr="00D52A07">
              <w:t xml:space="preserve">-звуковыми моделями, </w:t>
            </w:r>
            <w:r w:rsidRPr="00D52A07">
              <w:rPr>
                <w:b/>
                <w:bCs/>
              </w:rPr>
              <w:t>находить</w:t>
            </w:r>
            <w:r w:rsidRPr="00D52A07">
              <w:t xml:space="preserve"> модель слова, </w:t>
            </w:r>
            <w:r w:rsidRPr="00D52A07">
              <w:rPr>
                <w:b/>
                <w:bCs/>
              </w:rPr>
              <w:t>обосновывать</w:t>
            </w:r>
            <w:r w:rsidRPr="00D52A07">
              <w:t xml:space="preserve"> свой выбор.</w:t>
            </w:r>
            <w:r w:rsidRPr="00D52A07">
              <w:rPr>
                <w:b/>
                <w:bCs/>
              </w:rPr>
              <w:t xml:space="preserve"> </w:t>
            </w:r>
          </w:p>
          <w:p w:rsidR="00DC42D1" w:rsidRPr="00D52A07" w:rsidRDefault="00DC42D1" w:rsidP="000E1BDD">
            <w:pPr>
              <w:jc w:val="both"/>
            </w:pPr>
            <w:r w:rsidRPr="00D52A07">
              <w:rPr>
                <w:b/>
                <w:bCs/>
              </w:rPr>
              <w:t>Наблюдать</w:t>
            </w:r>
            <w:r w:rsidRPr="00D52A07">
              <w:t xml:space="preserve"> за артикуляцией гласных и согласных звуков, </w:t>
            </w:r>
            <w:r w:rsidRPr="00D52A07">
              <w:rPr>
                <w:b/>
                <w:bCs/>
              </w:rPr>
              <w:t>выявлять</w:t>
            </w:r>
            <w:r w:rsidRPr="00D52A07">
              <w:t xml:space="preserve"> различия. </w:t>
            </w:r>
            <w:r w:rsidRPr="00D52A07">
              <w:rPr>
                <w:b/>
                <w:bCs/>
              </w:rPr>
              <w:t xml:space="preserve">Называть </w:t>
            </w:r>
            <w:r w:rsidRPr="00D52A07">
              <w:t xml:space="preserve">особенности гласных и согласных звуков. </w:t>
            </w:r>
            <w:r w:rsidRPr="00D52A07">
              <w:rPr>
                <w:b/>
                <w:bCs/>
              </w:rPr>
              <w:t xml:space="preserve">Различать </w:t>
            </w:r>
            <w:r w:rsidRPr="00D52A07">
              <w:t xml:space="preserve">графические обозначения гласных и согласных звуков, </w:t>
            </w:r>
            <w:r w:rsidRPr="00D52A07">
              <w:rPr>
                <w:b/>
                <w:bCs/>
              </w:rPr>
              <w:t>использовать</w:t>
            </w:r>
            <w:r w:rsidRPr="00D52A07">
              <w:t xml:space="preserve"> их при моделировании слов.</w:t>
            </w:r>
          </w:p>
          <w:p w:rsidR="00DC42D1" w:rsidRPr="00D52A07" w:rsidRDefault="00DC42D1" w:rsidP="000E1BDD">
            <w:pPr>
              <w:jc w:val="both"/>
            </w:pPr>
            <w:r w:rsidRPr="00D52A07">
              <w:rPr>
                <w:b/>
                <w:bCs/>
              </w:rPr>
              <w:t>Наблюдать</w:t>
            </w:r>
            <w:r w:rsidRPr="00D52A07">
              <w:t xml:space="preserve">, как гласный образует слог. </w:t>
            </w:r>
            <w:r w:rsidRPr="00D52A07">
              <w:rPr>
                <w:b/>
                <w:bCs/>
              </w:rPr>
              <w:t>Делать</w:t>
            </w:r>
            <w:r w:rsidRPr="00D52A07">
              <w:t xml:space="preserve"> вывод (под руководством учителя) о том, что гласные образуют слоги.</w:t>
            </w:r>
          </w:p>
          <w:p w:rsidR="00DC42D1" w:rsidRPr="00D52A07" w:rsidRDefault="00DC42D1" w:rsidP="000E1BDD">
            <w:pPr>
              <w:jc w:val="both"/>
            </w:pPr>
            <w:r w:rsidRPr="00D52A07">
              <w:rPr>
                <w:b/>
                <w:bCs/>
              </w:rPr>
              <w:t xml:space="preserve">Работать </w:t>
            </w:r>
            <w:r w:rsidRPr="00D52A07">
              <w:t xml:space="preserve">в паре: </w:t>
            </w:r>
            <w:r w:rsidRPr="00D52A07">
              <w:rPr>
                <w:b/>
                <w:bCs/>
              </w:rPr>
              <w:t>задавать</w:t>
            </w:r>
            <w:r w:rsidRPr="00D52A07">
              <w:t xml:space="preserve"> друг другу вопросы по рисунку, внимательно </w:t>
            </w:r>
            <w:r w:rsidRPr="00D52A07">
              <w:rPr>
                <w:b/>
                <w:bCs/>
              </w:rPr>
              <w:t>слушать</w:t>
            </w:r>
            <w:r w:rsidRPr="00D52A07">
              <w:t xml:space="preserve"> ответ товарища, совместно </w:t>
            </w:r>
            <w:r w:rsidRPr="00D52A07">
              <w:rPr>
                <w:b/>
                <w:bCs/>
              </w:rPr>
              <w:t>строить</w:t>
            </w:r>
            <w:r w:rsidRPr="00D52A07">
              <w:t xml:space="preserve"> высказывания на заданную тему, </w:t>
            </w:r>
            <w:r w:rsidRPr="00D52A07">
              <w:rPr>
                <w:b/>
                <w:bCs/>
              </w:rPr>
              <w:t>составлять</w:t>
            </w:r>
            <w:r w:rsidRPr="00D52A07">
              <w:t xml:space="preserve"> из них рассказ.</w:t>
            </w:r>
          </w:p>
          <w:p w:rsidR="00DC42D1" w:rsidRPr="00D52A07" w:rsidRDefault="00DC42D1" w:rsidP="000E1BDD">
            <w:pPr>
              <w:jc w:val="both"/>
            </w:pPr>
            <w:r w:rsidRPr="00D52A07">
              <w:rPr>
                <w:b/>
                <w:bCs/>
              </w:rPr>
              <w:t>Соотносить</w:t>
            </w:r>
            <w:r w:rsidRPr="00D52A07">
              <w:t xml:space="preserve"> рисунки и схемы: </w:t>
            </w:r>
            <w:r w:rsidRPr="00D52A07">
              <w:rPr>
                <w:b/>
                <w:bCs/>
              </w:rPr>
              <w:t>называть</w:t>
            </w:r>
            <w:r w:rsidRPr="00D52A07">
              <w:t xml:space="preserve">, что изображено на предметной картинке, </w:t>
            </w:r>
            <w:r w:rsidRPr="00D52A07">
              <w:rPr>
                <w:b/>
                <w:bCs/>
              </w:rPr>
              <w:t>соотносить</w:t>
            </w:r>
            <w:r w:rsidRPr="00D52A07">
              <w:t xml:space="preserve"> звуковую форму слова и его модель.</w:t>
            </w:r>
          </w:p>
          <w:p w:rsidR="00DC42D1" w:rsidRPr="00D52A07" w:rsidRDefault="00DC42D1" w:rsidP="000E1BDD">
            <w:pPr>
              <w:jc w:val="both"/>
            </w:pPr>
            <w:r w:rsidRPr="00D52A07">
              <w:rPr>
                <w:b/>
                <w:bCs/>
              </w:rPr>
              <w:t xml:space="preserve">Контролировать </w:t>
            </w:r>
            <w:r w:rsidRPr="00D52A07">
              <w:t>свои действия</w:t>
            </w:r>
            <w:r w:rsidRPr="00D52A07">
              <w:rPr>
                <w:b/>
                <w:bCs/>
              </w:rPr>
              <w:t xml:space="preserve"> </w:t>
            </w:r>
            <w:r w:rsidRPr="00D52A07">
              <w:t>и действия партнера</w:t>
            </w:r>
            <w:r w:rsidRPr="00D52A07">
              <w:rPr>
                <w:b/>
                <w:bCs/>
              </w:rPr>
              <w:t xml:space="preserve"> </w:t>
            </w:r>
            <w:r w:rsidRPr="00D52A07">
              <w:t>при решении познавательной задачи.</w:t>
            </w:r>
          </w:p>
          <w:p w:rsidR="00DC42D1" w:rsidRPr="00D52A07" w:rsidRDefault="00DC42D1" w:rsidP="000E1BDD">
            <w:pPr>
              <w:jc w:val="both"/>
            </w:pPr>
            <w:r w:rsidRPr="00D52A07">
              <w:rPr>
                <w:b/>
                <w:bCs/>
              </w:rPr>
              <w:t>Отвечать</w:t>
            </w:r>
            <w:r w:rsidRPr="00D52A07">
              <w:t xml:space="preserve"> на итоговые вопросы урока. </w:t>
            </w:r>
            <w:r w:rsidRPr="00D52A07">
              <w:rPr>
                <w:b/>
                <w:bCs/>
              </w:rPr>
              <w:t>Оценивать</w:t>
            </w:r>
            <w:r w:rsidRPr="00D52A07">
              <w:t xml:space="preserve"> свою работу на уроке</w:t>
            </w:r>
          </w:p>
        </w:tc>
      </w:tr>
      <w:tr w:rsidR="00DC42D1" w:rsidRPr="00D52A07" w:rsidTr="000E1BDD">
        <w:tc>
          <w:tcPr>
            <w:tcW w:w="1406" w:type="pct"/>
            <w:tcBorders>
              <w:top w:val="single" w:sz="4" w:space="0" w:color="auto"/>
              <w:bottom w:val="single" w:sz="4" w:space="0" w:color="auto"/>
              <w:right w:val="single" w:sz="4" w:space="0" w:color="auto"/>
            </w:tcBorders>
          </w:tcPr>
          <w:p w:rsidR="00DC42D1" w:rsidRPr="00D52A07" w:rsidRDefault="00DC42D1" w:rsidP="000E1BDD">
            <w:pPr>
              <w:jc w:val="both"/>
            </w:pPr>
            <w:r w:rsidRPr="00D52A07">
              <w:rPr>
                <w:b/>
                <w:bCs/>
              </w:rPr>
              <w:t>Урок 8</w:t>
            </w:r>
            <w:r w:rsidRPr="00D52A07">
              <w:t xml:space="preserve"> (с. 18—19)</w:t>
            </w:r>
            <w:r w:rsidRPr="00D52A07">
              <w:rPr>
                <w:b/>
                <w:bCs/>
              </w:rPr>
              <w:t>.</w:t>
            </w:r>
            <w:r w:rsidRPr="00D52A07">
              <w:t xml:space="preserve"> </w:t>
            </w:r>
            <w:r w:rsidRPr="00D52A07">
              <w:rPr>
                <w:b/>
                <w:bCs/>
              </w:rPr>
              <w:t>Слог-слияние.</w:t>
            </w:r>
            <w:r w:rsidRPr="00D52A07">
              <w:t xml:space="preserve"> </w:t>
            </w:r>
          </w:p>
          <w:p w:rsidR="00DC42D1" w:rsidRPr="00D52A07" w:rsidRDefault="00DC42D1" w:rsidP="000E1BDD">
            <w:pPr>
              <w:jc w:val="both"/>
            </w:pPr>
          </w:p>
          <w:p w:rsidR="00DC42D1" w:rsidRPr="00D52A07" w:rsidRDefault="00DC42D1" w:rsidP="000E1BDD">
            <w:pPr>
              <w:jc w:val="both"/>
            </w:pPr>
            <w:r w:rsidRPr="00D52A07">
              <w:t xml:space="preserve">Выделение слияния согласного звука с гласным, согласного звука за пределами слияния. Графическое изображение слога-слияния. </w:t>
            </w:r>
          </w:p>
          <w:p w:rsidR="00DC42D1" w:rsidRPr="00D52A07" w:rsidRDefault="00DC42D1" w:rsidP="000E1BDD">
            <w:pPr>
              <w:jc w:val="both"/>
            </w:pPr>
            <w:r w:rsidRPr="00D52A07">
              <w:t xml:space="preserve">Работа с моделями слов, содержащими слог-слияние, согласный звук за пределами слияния. </w:t>
            </w:r>
          </w:p>
          <w:p w:rsidR="00DC42D1" w:rsidRPr="00D52A07" w:rsidRDefault="00DC42D1" w:rsidP="000E1BDD">
            <w:pPr>
              <w:jc w:val="both"/>
            </w:pPr>
            <w:r w:rsidRPr="00D52A07">
              <w:t xml:space="preserve">Составление небольших </w:t>
            </w:r>
            <w:r w:rsidRPr="00D52A07">
              <w:lastRenderedPageBreak/>
              <w:t xml:space="preserve">рассказов повествовательного характера по сюжетным картинкам, по материалам собственных наблюдений. </w:t>
            </w:r>
          </w:p>
          <w:p w:rsidR="00DC42D1" w:rsidRPr="00D52A07" w:rsidRDefault="00DC42D1" w:rsidP="000E1BDD">
            <w:pPr>
              <w:jc w:val="both"/>
            </w:pPr>
            <w:r w:rsidRPr="00D52A07">
              <w:t>Правила безопасного поведения в быту</w:t>
            </w:r>
          </w:p>
          <w:p w:rsidR="00DC42D1" w:rsidRPr="00D52A07" w:rsidRDefault="00DC42D1" w:rsidP="000E1BDD">
            <w:pPr>
              <w:jc w:val="both"/>
            </w:pPr>
          </w:p>
        </w:tc>
        <w:tc>
          <w:tcPr>
            <w:tcW w:w="3594" w:type="pct"/>
            <w:gridSpan w:val="2"/>
            <w:tcBorders>
              <w:top w:val="single" w:sz="4" w:space="0" w:color="auto"/>
              <w:bottom w:val="single" w:sz="4" w:space="0" w:color="auto"/>
              <w:right w:val="single" w:sz="4" w:space="0" w:color="auto"/>
            </w:tcBorders>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Различать</w:t>
            </w:r>
            <w:r w:rsidRPr="00D52A07">
              <w:t xml:space="preserve"> гласные и согласные звуки, </w:t>
            </w:r>
            <w:r w:rsidRPr="00D52A07">
              <w:rPr>
                <w:b/>
                <w:bCs/>
              </w:rPr>
              <w:t>называть</w:t>
            </w:r>
            <w:r w:rsidRPr="00D52A07">
              <w:t xml:space="preserve"> основные отличительные признаки.</w:t>
            </w:r>
          </w:p>
          <w:p w:rsidR="00DC42D1" w:rsidRPr="00D52A07" w:rsidRDefault="00DC42D1" w:rsidP="000E1BDD">
            <w:pPr>
              <w:jc w:val="both"/>
            </w:pPr>
            <w:r w:rsidRPr="00D52A07">
              <w:rPr>
                <w:b/>
                <w:bCs/>
              </w:rPr>
              <w:t>Воспринимать</w:t>
            </w:r>
            <w:r w:rsidRPr="00D52A07">
              <w:t xml:space="preserve"> слово как объект изучения, материал для анализа. </w:t>
            </w:r>
            <w:r w:rsidRPr="00D52A07">
              <w:rPr>
                <w:b/>
                <w:bCs/>
              </w:rPr>
              <w:t>Наблюдать</w:t>
            </w:r>
            <w:r w:rsidRPr="00D52A07">
              <w:t xml:space="preserve">, как образуется слог-слияние в процессе </w:t>
            </w:r>
            <w:proofErr w:type="spellStart"/>
            <w:r w:rsidRPr="00D52A07">
              <w:t>слого</w:t>
            </w:r>
            <w:proofErr w:type="spellEnd"/>
            <w:r w:rsidRPr="00D52A07">
              <w:t>-звукового анализа.</w:t>
            </w:r>
          </w:p>
          <w:p w:rsidR="00DC42D1" w:rsidRPr="00D52A07" w:rsidRDefault="00DC42D1" w:rsidP="000E1BDD">
            <w:pPr>
              <w:jc w:val="both"/>
            </w:pPr>
            <w:r w:rsidRPr="00D52A07">
              <w:rPr>
                <w:b/>
                <w:bCs/>
              </w:rPr>
              <w:t>Выделять</w:t>
            </w:r>
            <w:r w:rsidRPr="00D52A07">
              <w:t xml:space="preserve"> слоги-слияния и звуки за пределами слияния в словах. </w:t>
            </w:r>
            <w:r w:rsidRPr="00D52A07">
              <w:rPr>
                <w:b/>
                <w:bCs/>
              </w:rPr>
              <w:t>Доказывать</w:t>
            </w:r>
            <w:r w:rsidRPr="00D52A07">
              <w:t xml:space="preserve">, почему выделенный слог является слиянием. </w:t>
            </w:r>
            <w:r w:rsidRPr="00D52A07">
              <w:rPr>
                <w:b/>
                <w:bCs/>
              </w:rPr>
              <w:t xml:space="preserve">Различать </w:t>
            </w:r>
            <w:r w:rsidRPr="00D52A07">
              <w:t>графические</w:t>
            </w:r>
            <w:r w:rsidRPr="00D52A07">
              <w:rPr>
                <w:b/>
                <w:bCs/>
              </w:rPr>
              <w:t xml:space="preserve"> </w:t>
            </w:r>
            <w:r w:rsidRPr="00D52A07">
              <w:t xml:space="preserve">обозначения слогов-слияний и звуков за пределами слияния, </w:t>
            </w:r>
            <w:r w:rsidRPr="00D52A07">
              <w:rPr>
                <w:b/>
                <w:bCs/>
              </w:rPr>
              <w:t>использовать</w:t>
            </w:r>
            <w:r w:rsidRPr="00D52A07">
              <w:t xml:space="preserve"> их при моделировании слов. </w:t>
            </w:r>
          </w:p>
          <w:p w:rsidR="00DC42D1" w:rsidRPr="00D52A07" w:rsidRDefault="00DC42D1" w:rsidP="000E1BDD">
            <w:pPr>
              <w:jc w:val="both"/>
            </w:pPr>
            <w:r w:rsidRPr="00D52A07">
              <w:rPr>
                <w:b/>
                <w:bCs/>
              </w:rPr>
              <w:t>Составлять</w:t>
            </w:r>
            <w:r w:rsidRPr="00D52A07">
              <w:t xml:space="preserve"> предложения с опорой на рисунки и схемы. </w:t>
            </w:r>
          </w:p>
          <w:p w:rsidR="00DC42D1" w:rsidRPr="00D52A07" w:rsidRDefault="00DC42D1" w:rsidP="000E1BDD">
            <w:pPr>
              <w:jc w:val="both"/>
            </w:pPr>
            <w:r w:rsidRPr="00D52A07">
              <w:rPr>
                <w:b/>
                <w:bCs/>
              </w:rPr>
              <w:t xml:space="preserve">Работать </w:t>
            </w:r>
            <w:r w:rsidRPr="00D52A07">
              <w:t>со схемами-моделями слов:</w:t>
            </w:r>
            <w:r w:rsidRPr="00D52A07">
              <w:rPr>
                <w:b/>
                <w:bCs/>
              </w:rPr>
              <w:t xml:space="preserve"> соотносить</w:t>
            </w:r>
            <w:r w:rsidRPr="00D52A07">
              <w:t xml:space="preserve"> слово, называющее предмет, со </w:t>
            </w:r>
            <w:proofErr w:type="spellStart"/>
            <w:r w:rsidRPr="00D52A07">
              <w:t>слого</w:t>
            </w:r>
            <w:proofErr w:type="spellEnd"/>
            <w:r w:rsidRPr="00D52A07">
              <w:t xml:space="preserve">-звуковой моделью, </w:t>
            </w:r>
            <w:r w:rsidRPr="00D52A07">
              <w:rPr>
                <w:b/>
                <w:bCs/>
              </w:rPr>
              <w:t>доказывать</w:t>
            </w:r>
            <w:r w:rsidRPr="00D52A07">
              <w:t xml:space="preserve"> соответствие. </w:t>
            </w:r>
            <w:r w:rsidRPr="00D52A07">
              <w:rPr>
                <w:b/>
                <w:bCs/>
              </w:rPr>
              <w:t>Устанавливать</w:t>
            </w:r>
            <w:r w:rsidRPr="00D52A07">
              <w:t xml:space="preserve"> количество слогов</w:t>
            </w:r>
            <w:r w:rsidRPr="00D52A07">
              <w:rPr>
                <w:b/>
                <w:bCs/>
              </w:rPr>
              <w:t xml:space="preserve"> </w:t>
            </w:r>
            <w:r w:rsidRPr="00D52A07">
              <w:t xml:space="preserve">и их порядок, протяжно </w:t>
            </w:r>
            <w:r w:rsidRPr="00D52A07">
              <w:rPr>
                <w:b/>
                <w:bCs/>
              </w:rPr>
              <w:lastRenderedPageBreak/>
              <w:t>произносить</w:t>
            </w:r>
            <w:r w:rsidRPr="00D52A07">
              <w:t xml:space="preserve"> каждый слог.</w:t>
            </w:r>
          </w:p>
          <w:p w:rsidR="00DC42D1" w:rsidRPr="00D52A07" w:rsidRDefault="00DC42D1" w:rsidP="000E1BDD">
            <w:pPr>
              <w:jc w:val="both"/>
            </w:pPr>
            <w:r w:rsidRPr="00D52A07">
              <w:rPr>
                <w:b/>
                <w:bCs/>
              </w:rPr>
              <w:t xml:space="preserve">Находить </w:t>
            </w:r>
            <w:r w:rsidRPr="00D52A07">
              <w:t>и</w:t>
            </w:r>
            <w:r w:rsidRPr="00D52A07">
              <w:rPr>
                <w:b/>
                <w:bCs/>
              </w:rPr>
              <w:t xml:space="preserve"> называть</w:t>
            </w:r>
            <w:r w:rsidRPr="00D52A07">
              <w:t xml:space="preserve"> слог-слияние и примыкающие звуки на слух и с опорой на схему.</w:t>
            </w:r>
            <w:r w:rsidRPr="00D52A07">
              <w:rPr>
                <w:b/>
                <w:bCs/>
              </w:rPr>
              <w:t xml:space="preserve"> </w:t>
            </w:r>
          </w:p>
          <w:p w:rsidR="00DC42D1" w:rsidRPr="00D52A07" w:rsidRDefault="00DC42D1" w:rsidP="000E1BDD">
            <w:pPr>
              <w:jc w:val="both"/>
            </w:pPr>
            <w:r w:rsidRPr="00D52A07">
              <w:t xml:space="preserve">Подбирать слова, содержащие слог-слияние, к заданной схеме. </w:t>
            </w:r>
          </w:p>
          <w:p w:rsidR="00DC42D1" w:rsidRPr="00D52A07" w:rsidRDefault="00DC42D1" w:rsidP="000E1BDD">
            <w:pPr>
              <w:jc w:val="both"/>
            </w:pPr>
            <w:r w:rsidRPr="00D52A07">
              <w:rPr>
                <w:b/>
                <w:bCs/>
              </w:rPr>
              <w:t>Соотносить</w:t>
            </w:r>
            <w:r w:rsidRPr="00D52A07">
              <w:t xml:space="preserve"> слово, называющее предмет, со схемой-моделью.</w:t>
            </w:r>
          </w:p>
          <w:p w:rsidR="00DC42D1" w:rsidRPr="00D52A07" w:rsidRDefault="00DC42D1" w:rsidP="000E1BDD">
            <w:pPr>
              <w:jc w:val="both"/>
            </w:pPr>
            <w:r w:rsidRPr="00D52A07">
              <w:rPr>
                <w:b/>
                <w:bCs/>
              </w:rPr>
              <w:t>Отвечать</w:t>
            </w:r>
            <w:r w:rsidRPr="00D52A07">
              <w:t xml:space="preserve"> на вопросы по сюжету сказки. </w:t>
            </w:r>
            <w:r w:rsidRPr="00D52A07">
              <w:rPr>
                <w:b/>
                <w:bCs/>
              </w:rPr>
              <w:t>Рассуждать</w:t>
            </w:r>
            <w:r w:rsidRPr="00D52A07">
              <w:t xml:space="preserve"> о необходимости соблюдать правила безопасного поведения в отсутствие взрослых. </w:t>
            </w:r>
            <w:r w:rsidRPr="00D52A07">
              <w:rPr>
                <w:b/>
                <w:bCs/>
              </w:rPr>
              <w:t>Объяснять</w:t>
            </w:r>
            <w:r w:rsidRPr="00D52A07">
              <w:t xml:space="preserve"> смысл пословицы. </w:t>
            </w:r>
          </w:p>
          <w:p w:rsidR="00DC42D1" w:rsidRPr="00D52A07" w:rsidRDefault="00DC42D1" w:rsidP="000E1BDD">
            <w:pPr>
              <w:jc w:val="both"/>
            </w:pPr>
            <w:r w:rsidRPr="00D52A07">
              <w:rPr>
                <w:b/>
                <w:bCs/>
              </w:rPr>
              <w:t xml:space="preserve">Различать </w:t>
            </w:r>
            <w:proofErr w:type="spellStart"/>
            <w:proofErr w:type="gramStart"/>
            <w:r w:rsidRPr="00D52A07">
              <w:t>родо</w:t>
            </w:r>
            <w:proofErr w:type="spellEnd"/>
            <w:r w:rsidRPr="00D52A07">
              <w:t>-видовые</w:t>
            </w:r>
            <w:proofErr w:type="gramEnd"/>
            <w:r w:rsidRPr="00D52A07">
              <w:t xml:space="preserve"> понятия.</w:t>
            </w:r>
          </w:p>
          <w:p w:rsidR="00DC42D1" w:rsidRPr="00D52A07" w:rsidRDefault="00DC42D1" w:rsidP="000E1BDD">
            <w:pPr>
              <w:jc w:val="both"/>
            </w:pPr>
            <w:r w:rsidRPr="00D52A07">
              <w:rPr>
                <w:b/>
                <w:bCs/>
              </w:rPr>
              <w:t xml:space="preserve">Работать </w:t>
            </w:r>
            <w:r w:rsidRPr="00D52A07">
              <w:t xml:space="preserve">в паре: </w:t>
            </w:r>
            <w:r w:rsidRPr="00D52A07">
              <w:rPr>
                <w:b/>
                <w:bCs/>
              </w:rPr>
              <w:t>задавать</w:t>
            </w:r>
            <w:r w:rsidRPr="00D52A07">
              <w:t xml:space="preserve"> друг другу вопросы по рисунку, </w:t>
            </w:r>
            <w:r w:rsidRPr="00D52A07">
              <w:rPr>
                <w:b/>
                <w:bCs/>
              </w:rPr>
              <w:t>отвечать</w:t>
            </w:r>
            <w:r w:rsidRPr="00D52A07">
              <w:t xml:space="preserve"> на вопросы товарища, </w:t>
            </w:r>
            <w:r w:rsidRPr="00D52A07">
              <w:rPr>
                <w:b/>
                <w:bCs/>
              </w:rPr>
              <w:t>выслушивать</w:t>
            </w:r>
            <w:r w:rsidRPr="00D52A07">
              <w:t xml:space="preserve"> и </w:t>
            </w:r>
            <w:r w:rsidRPr="00D52A07">
              <w:rPr>
                <w:b/>
                <w:bCs/>
              </w:rPr>
              <w:t>оценивать</w:t>
            </w:r>
            <w:r w:rsidRPr="00D52A07">
              <w:t xml:space="preserve"> ответ товарища.</w:t>
            </w:r>
          </w:p>
          <w:p w:rsidR="00DC42D1" w:rsidRPr="00D52A07" w:rsidRDefault="00DC42D1" w:rsidP="000E1BDD">
            <w:pPr>
              <w:jc w:val="both"/>
            </w:pPr>
            <w:r w:rsidRPr="00D52A07">
              <w:rPr>
                <w:b/>
                <w:bCs/>
              </w:rPr>
              <w:t xml:space="preserve">Контролировать </w:t>
            </w:r>
            <w:r w:rsidRPr="00D52A07">
              <w:t>свои действия</w:t>
            </w:r>
            <w:r w:rsidRPr="00D52A07">
              <w:rPr>
                <w:b/>
                <w:bCs/>
              </w:rPr>
              <w:t xml:space="preserve"> </w:t>
            </w:r>
            <w:r w:rsidRPr="00D52A07">
              <w:t>при решении познавательной задачи.</w:t>
            </w:r>
          </w:p>
          <w:p w:rsidR="00DC42D1" w:rsidRPr="00D52A07" w:rsidRDefault="00DC42D1" w:rsidP="000E1BDD">
            <w:pPr>
              <w:jc w:val="both"/>
            </w:pPr>
            <w:r w:rsidRPr="00D52A07">
              <w:rPr>
                <w:b/>
                <w:bCs/>
              </w:rPr>
              <w:t>Отвечать</w:t>
            </w:r>
            <w:r w:rsidRPr="00D52A07">
              <w:t xml:space="preserve"> на итоговые вопросы урока. </w:t>
            </w:r>
            <w:r w:rsidRPr="00D52A07">
              <w:rPr>
                <w:b/>
                <w:bCs/>
              </w:rPr>
              <w:t>Оценивать</w:t>
            </w:r>
            <w:r w:rsidRPr="00D52A07">
              <w:t xml:space="preserve"> свою работу на уроке</w:t>
            </w:r>
          </w:p>
        </w:tc>
      </w:tr>
      <w:tr w:rsidR="00DC42D1" w:rsidRPr="00D52A07" w:rsidTr="000E1BDD">
        <w:tc>
          <w:tcPr>
            <w:tcW w:w="1406" w:type="pct"/>
            <w:tcBorders>
              <w:top w:val="single" w:sz="4" w:space="0" w:color="auto"/>
              <w:bottom w:val="single" w:sz="4" w:space="0" w:color="auto"/>
              <w:right w:val="single" w:sz="4" w:space="0" w:color="auto"/>
            </w:tcBorders>
          </w:tcPr>
          <w:p w:rsidR="00DC42D1" w:rsidRPr="00D52A07" w:rsidRDefault="00DC42D1" w:rsidP="000E1BDD">
            <w:pPr>
              <w:jc w:val="both"/>
            </w:pPr>
            <w:r w:rsidRPr="00D52A07">
              <w:rPr>
                <w:b/>
                <w:bCs/>
              </w:rPr>
              <w:lastRenderedPageBreak/>
              <w:t>Урок 9</w:t>
            </w:r>
            <w:r w:rsidRPr="00D52A07">
              <w:t xml:space="preserve"> (с. 20—21)</w:t>
            </w:r>
            <w:r w:rsidRPr="00D52A07">
              <w:rPr>
                <w:b/>
                <w:bCs/>
              </w:rPr>
              <w:t>.</w:t>
            </w:r>
            <w:r w:rsidRPr="00D52A07">
              <w:t xml:space="preserve"> </w:t>
            </w:r>
            <w:r w:rsidRPr="00D52A07">
              <w:rPr>
                <w:b/>
                <w:bCs/>
              </w:rPr>
              <w:t>Повторение и обобщение пройденного материала.</w:t>
            </w:r>
          </w:p>
          <w:p w:rsidR="00DC42D1" w:rsidRPr="00D52A07" w:rsidRDefault="00DC42D1" w:rsidP="000E1BDD">
            <w:pPr>
              <w:jc w:val="both"/>
            </w:pPr>
          </w:p>
          <w:p w:rsidR="00DC42D1" w:rsidRPr="00D52A07" w:rsidRDefault="00DC42D1" w:rsidP="000E1BDD">
            <w:pPr>
              <w:jc w:val="both"/>
            </w:pPr>
            <w:proofErr w:type="spellStart"/>
            <w:r w:rsidRPr="00D52A07">
              <w:t>Слого</w:t>
            </w:r>
            <w:proofErr w:type="spellEnd"/>
            <w:r w:rsidRPr="00D52A07">
              <w:t xml:space="preserve">-звуковой анализ слов. </w:t>
            </w:r>
          </w:p>
          <w:p w:rsidR="00DC42D1" w:rsidRPr="00D52A07" w:rsidRDefault="00DC42D1" w:rsidP="000E1BDD">
            <w:pPr>
              <w:jc w:val="both"/>
            </w:pPr>
            <w:r w:rsidRPr="00D52A07">
              <w:t>Работа со схемами-моделями.</w:t>
            </w:r>
          </w:p>
          <w:p w:rsidR="00DC42D1" w:rsidRPr="00D52A07" w:rsidRDefault="00DC42D1" w:rsidP="000E1BDD">
            <w:pPr>
              <w:jc w:val="both"/>
            </w:pPr>
            <w:r w:rsidRPr="00D52A07">
              <w:t xml:space="preserve"> </w:t>
            </w:r>
          </w:p>
          <w:p w:rsidR="00DC42D1" w:rsidRPr="00D52A07" w:rsidRDefault="00DC42D1" w:rsidP="000E1BDD">
            <w:pPr>
              <w:jc w:val="both"/>
            </w:pPr>
            <w:r w:rsidRPr="00D52A07">
              <w:t>Любимые сказки</w:t>
            </w:r>
          </w:p>
        </w:tc>
        <w:tc>
          <w:tcPr>
            <w:tcW w:w="3594" w:type="pct"/>
            <w:gridSpan w:val="2"/>
            <w:tcBorders>
              <w:top w:val="single" w:sz="4" w:space="0" w:color="auto"/>
              <w:bottom w:val="single" w:sz="4" w:space="0" w:color="auto"/>
              <w:right w:val="single" w:sz="4" w:space="0" w:color="auto"/>
            </w:tcBorders>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proofErr w:type="gramStart"/>
            <w:r w:rsidRPr="00D52A07">
              <w:rPr>
                <w:b/>
                <w:bCs/>
              </w:rPr>
              <w:t xml:space="preserve">Использовать </w:t>
            </w:r>
            <w:r w:rsidRPr="00D52A07">
              <w:t>термины «речь», «предложение», «слово», «слог», «ударение», «звук», «гласный», «согласный», «слог-слияние».</w:t>
            </w:r>
            <w:proofErr w:type="gramEnd"/>
          </w:p>
          <w:p w:rsidR="00DC42D1" w:rsidRPr="00D52A07" w:rsidRDefault="00DC42D1" w:rsidP="000E1BDD">
            <w:pPr>
              <w:jc w:val="both"/>
              <w:rPr>
                <w:b/>
                <w:bCs/>
              </w:rPr>
            </w:pPr>
            <w:r w:rsidRPr="00D52A07">
              <w:rPr>
                <w:b/>
                <w:bCs/>
              </w:rPr>
              <w:t xml:space="preserve">Вычленять </w:t>
            </w:r>
            <w:r w:rsidRPr="00D52A07">
              <w:t>из звучащей речи предложения, делить их на слова.</w:t>
            </w:r>
          </w:p>
          <w:p w:rsidR="00DC42D1" w:rsidRPr="00D52A07" w:rsidRDefault="00DC42D1" w:rsidP="000E1BDD">
            <w:pPr>
              <w:jc w:val="both"/>
            </w:pPr>
            <w:r w:rsidRPr="00D52A07">
              <w:rPr>
                <w:b/>
                <w:bCs/>
              </w:rPr>
              <w:t xml:space="preserve">Определять </w:t>
            </w:r>
            <w:r w:rsidRPr="00D52A07">
              <w:t>количество предложений в звучащей речи.</w:t>
            </w:r>
          </w:p>
          <w:p w:rsidR="00DC42D1" w:rsidRPr="00D52A07" w:rsidRDefault="00DC42D1" w:rsidP="000E1BDD">
            <w:pPr>
              <w:jc w:val="both"/>
            </w:pPr>
            <w:r w:rsidRPr="00D52A07">
              <w:rPr>
                <w:b/>
                <w:bCs/>
              </w:rPr>
              <w:t>Моделировать</w:t>
            </w:r>
            <w:r w:rsidRPr="00D52A07">
              <w:t xml:space="preserve"> предложения, </w:t>
            </w:r>
            <w:r w:rsidRPr="00D52A07">
              <w:rPr>
                <w:b/>
                <w:bCs/>
              </w:rPr>
              <w:t>фиксировать</w:t>
            </w:r>
            <w:r w:rsidRPr="00D52A07">
              <w:t xml:space="preserve"> их в схеме.</w:t>
            </w:r>
          </w:p>
          <w:p w:rsidR="00DC42D1" w:rsidRPr="00D52A07" w:rsidRDefault="00DC42D1" w:rsidP="000E1BDD">
            <w:pPr>
              <w:jc w:val="both"/>
            </w:pPr>
            <w:r w:rsidRPr="00D52A07">
              <w:rPr>
                <w:b/>
                <w:bCs/>
              </w:rPr>
              <w:t>Определять</w:t>
            </w:r>
            <w:r w:rsidRPr="00D52A07">
              <w:t xml:space="preserve"> порядок слов в предложении.</w:t>
            </w:r>
          </w:p>
          <w:p w:rsidR="00DC42D1" w:rsidRPr="00D52A07" w:rsidRDefault="00DC42D1" w:rsidP="000E1BDD">
            <w:pPr>
              <w:jc w:val="both"/>
            </w:pPr>
            <w:r w:rsidRPr="00D52A07">
              <w:rPr>
                <w:b/>
                <w:bCs/>
              </w:rPr>
              <w:t>Делить</w:t>
            </w:r>
            <w:r w:rsidRPr="00D52A07">
              <w:t xml:space="preserve"> слова на слоги. </w:t>
            </w:r>
          </w:p>
          <w:p w:rsidR="00DC42D1" w:rsidRPr="00D52A07" w:rsidRDefault="00DC42D1" w:rsidP="000E1BDD">
            <w:pPr>
              <w:jc w:val="both"/>
            </w:pPr>
            <w:r w:rsidRPr="00D52A07">
              <w:rPr>
                <w:b/>
                <w:bCs/>
              </w:rPr>
              <w:t>Определять</w:t>
            </w:r>
            <w:r w:rsidRPr="00D52A07">
              <w:t xml:space="preserve"> количество слогов в слове.</w:t>
            </w:r>
          </w:p>
          <w:p w:rsidR="00DC42D1" w:rsidRPr="00D52A07" w:rsidRDefault="00DC42D1" w:rsidP="000E1BDD">
            <w:pPr>
              <w:jc w:val="both"/>
            </w:pPr>
            <w:r w:rsidRPr="00D52A07">
              <w:rPr>
                <w:b/>
                <w:bCs/>
              </w:rPr>
              <w:t>Выделять</w:t>
            </w:r>
            <w:r w:rsidRPr="00D52A07">
              <w:t xml:space="preserve"> ударный слог.</w:t>
            </w:r>
          </w:p>
          <w:p w:rsidR="00DC42D1" w:rsidRPr="00D52A07" w:rsidRDefault="00DC42D1" w:rsidP="000E1BDD">
            <w:pPr>
              <w:jc w:val="both"/>
              <w:rPr>
                <w:b/>
                <w:bCs/>
              </w:rPr>
            </w:pPr>
            <w:r w:rsidRPr="00D52A07">
              <w:rPr>
                <w:b/>
                <w:bCs/>
              </w:rPr>
              <w:t xml:space="preserve">Выделять </w:t>
            </w:r>
            <w:r w:rsidRPr="00D52A07">
              <w:t>слог-слияние и звуки за пределами слияния в словах.</w:t>
            </w:r>
          </w:p>
          <w:p w:rsidR="00DC42D1" w:rsidRPr="00D52A07" w:rsidRDefault="00DC42D1" w:rsidP="000E1BDD">
            <w:pPr>
              <w:jc w:val="both"/>
            </w:pPr>
            <w:r w:rsidRPr="00D52A07">
              <w:rPr>
                <w:b/>
                <w:bCs/>
              </w:rPr>
              <w:t xml:space="preserve">Устанавливать </w:t>
            </w:r>
            <w:r w:rsidRPr="00D52A07">
              <w:t>количество, последовательность звуков и характер их связи в слогах (слияние, вне слияния) и в слове в целом.</w:t>
            </w:r>
          </w:p>
          <w:p w:rsidR="00DC42D1" w:rsidRPr="00D52A07" w:rsidRDefault="00DC42D1" w:rsidP="000E1BDD">
            <w:pPr>
              <w:jc w:val="both"/>
            </w:pPr>
            <w:r w:rsidRPr="00D52A07">
              <w:rPr>
                <w:b/>
                <w:bCs/>
              </w:rPr>
              <w:t>Моделировать</w:t>
            </w:r>
            <w:r w:rsidRPr="00D52A07">
              <w:t xml:space="preserve"> с помощью схем слова, слоги.</w:t>
            </w:r>
          </w:p>
          <w:p w:rsidR="00DC42D1" w:rsidRPr="00D52A07" w:rsidRDefault="00DC42D1" w:rsidP="000E1BDD">
            <w:pPr>
              <w:jc w:val="both"/>
            </w:pPr>
            <w:r w:rsidRPr="00D52A07">
              <w:rPr>
                <w:b/>
                <w:bCs/>
              </w:rPr>
              <w:t>Объяснять</w:t>
            </w:r>
            <w:r w:rsidRPr="00D52A07">
              <w:t xml:space="preserve"> графические обозначения в схемах-моделях (ударение, слоговые границы, согласные вне слияния, слияния).</w:t>
            </w:r>
          </w:p>
          <w:p w:rsidR="00DC42D1" w:rsidRPr="00D52A07" w:rsidRDefault="00DC42D1" w:rsidP="000E1BDD">
            <w:pPr>
              <w:jc w:val="both"/>
            </w:pPr>
            <w:r w:rsidRPr="00D52A07">
              <w:rPr>
                <w:b/>
                <w:bCs/>
              </w:rPr>
              <w:t>Отвечать</w:t>
            </w:r>
            <w:r w:rsidRPr="00D52A07">
              <w:t xml:space="preserve"> на вопросы учителя по иллюстрации к сказке.</w:t>
            </w:r>
          </w:p>
          <w:p w:rsidR="00DC42D1" w:rsidRPr="00D52A07" w:rsidRDefault="00DC42D1" w:rsidP="000E1BDD">
            <w:pPr>
              <w:jc w:val="both"/>
            </w:pPr>
            <w:r w:rsidRPr="00D52A07">
              <w:rPr>
                <w:b/>
                <w:bCs/>
              </w:rPr>
              <w:t>Анализировать</w:t>
            </w:r>
            <w:r w:rsidRPr="00D52A07">
              <w:t xml:space="preserve"> серии сюжетных картинок: </w:t>
            </w:r>
            <w:r w:rsidRPr="00D52A07">
              <w:rPr>
                <w:b/>
                <w:bCs/>
              </w:rPr>
              <w:t>определять</w:t>
            </w:r>
            <w:r w:rsidRPr="00D52A07">
              <w:t xml:space="preserve"> их последовательность, </w:t>
            </w:r>
            <w:r w:rsidRPr="00D52A07">
              <w:rPr>
                <w:b/>
                <w:bCs/>
              </w:rPr>
              <w:t>устанавливать</w:t>
            </w:r>
            <w:r w:rsidRPr="00D52A07">
              <w:t xml:space="preserve"> правильную последовательность при её нарушении, </w:t>
            </w:r>
            <w:r w:rsidRPr="00D52A07">
              <w:rPr>
                <w:b/>
                <w:bCs/>
              </w:rPr>
              <w:t>реконструировать</w:t>
            </w:r>
            <w:r w:rsidRPr="00D52A07">
              <w:t xml:space="preserve"> события и </w:t>
            </w:r>
            <w:r w:rsidRPr="00D52A07">
              <w:rPr>
                <w:b/>
                <w:bCs/>
              </w:rPr>
              <w:t>объяснять</w:t>
            </w:r>
            <w:r w:rsidRPr="00D52A07">
              <w:t xml:space="preserve"> ошибки художника.</w:t>
            </w:r>
          </w:p>
          <w:p w:rsidR="00DC42D1" w:rsidRPr="00D52A07" w:rsidRDefault="00DC42D1" w:rsidP="000E1BDD">
            <w:pPr>
              <w:jc w:val="both"/>
            </w:pPr>
            <w:r w:rsidRPr="00D52A07">
              <w:rPr>
                <w:b/>
                <w:bCs/>
              </w:rPr>
              <w:t xml:space="preserve">Рассказывать </w:t>
            </w:r>
            <w:r w:rsidRPr="00D52A07">
              <w:t xml:space="preserve">сказки с опорой на иллюстрации. </w:t>
            </w:r>
            <w:r w:rsidRPr="00D52A07">
              <w:rPr>
                <w:b/>
                <w:bCs/>
              </w:rPr>
              <w:t>Называть</w:t>
            </w:r>
            <w:r w:rsidRPr="00D52A07">
              <w:t xml:space="preserve"> свои самые любимые сказки. </w:t>
            </w:r>
            <w:r w:rsidRPr="00D52A07">
              <w:rPr>
                <w:b/>
                <w:bCs/>
              </w:rPr>
              <w:t>Обосновывать</w:t>
            </w:r>
            <w:r w:rsidRPr="00D52A07">
              <w:t xml:space="preserve"> свой выбор (</w:t>
            </w:r>
            <w:r w:rsidRPr="00D52A07">
              <w:rPr>
                <w:b/>
                <w:bCs/>
              </w:rPr>
              <w:t>объяснять</w:t>
            </w:r>
            <w:r w:rsidRPr="00D52A07">
              <w:t>, почему именно эти сказки самые любимые).</w:t>
            </w:r>
          </w:p>
          <w:p w:rsidR="00DC42D1" w:rsidRPr="00D52A07" w:rsidRDefault="00DC42D1" w:rsidP="000E1BDD">
            <w:pPr>
              <w:jc w:val="both"/>
            </w:pPr>
            <w:r w:rsidRPr="00D52A07">
              <w:rPr>
                <w:b/>
                <w:bCs/>
              </w:rPr>
              <w:t>Объяснять</w:t>
            </w:r>
            <w:r w:rsidRPr="00D52A07">
              <w:t xml:space="preserve"> смысл поговорки «Повторение — мать учения». Под руководством учителя </w:t>
            </w:r>
            <w:r w:rsidRPr="00D52A07">
              <w:rPr>
                <w:b/>
                <w:bCs/>
              </w:rPr>
              <w:t>анализировать</w:t>
            </w:r>
            <w:r w:rsidRPr="00D52A07">
              <w:t xml:space="preserve"> полученную на предыдущих уроках информацию, </w:t>
            </w:r>
            <w:r w:rsidRPr="00D52A07">
              <w:rPr>
                <w:b/>
                <w:bCs/>
              </w:rPr>
              <w:t>делать</w:t>
            </w:r>
            <w:r w:rsidRPr="00D52A07">
              <w:t xml:space="preserve"> вывод о приобретении важных новых знаний и умений, </w:t>
            </w:r>
            <w:r w:rsidRPr="00D52A07">
              <w:rPr>
                <w:b/>
                <w:bCs/>
              </w:rPr>
              <w:t>обобщать</w:t>
            </w:r>
            <w:r w:rsidRPr="00D52A07">
              <w:t xml:space="preserve"> эти знания, </w:t>
            </w:r>
            <w:r w:rsidRPr="00D52A07">
              <w:rPr>
                <w:b/>
                <w:bCs/>
              </w:rPr>
              <w:t>оценивать</w:t>
            </w:r>
            <w:r w:rsidRPr="00D52A07">
              <w:t xml:space="preserve"> свою работу на уроках. </w:t>
            </w:r>
            <w:r w:rsidRPr="00D52A07">
              <w:rPr>
                <w:b/>
                <w:bCs/>
              </w:rPr>
              <w:t>Строить</w:t>
            </w:r>
            <w:r w:rsidRPr="00D52A07">
              <w:t xml:space="preserve"> высказывания о своих первых достижениях в обучении грамоте. </w:t>
            </w:r>
          </w:p>
          <w:p w:rsidR="00DC42D1" w:rsidRPr="00D52A07" w:rsidRDefault="00DC42D1" w:rsidP="000E1BDD">
            <w:pPr>
              <w:jc w:val="both"/>
            </w:pPr>
            <w:r w:rsidRPr="00D52A07">
              <w:rPr>
                <w:b/>
                <w:bCs/>
              </w:rPr>
              <w:t>Обобщать</w:t>
            </w:r>
            <w:r w:rsidRPr="00D52A07">
              <w:t xml:space="preserve"> под руководством учителя изученный материал, отвечая на вопрос: «Что узнали на уроках чтения?» </w:t>
            </w:r>
          </w:p>
        </w:tc>
      </w:tr>
      <w:tr w:rsidR="00DC42D1" w:rsidRPr="00D52A07" w:rsidTr="000E1BDD">
        <w:trPr>
          <w:trHeight w:val="636"/>
        </w:trPr>
        <w:tc>
          <w:tcPr>
            <w:tcW w:w="1406" w:type="pct"/>
            <w:tcBorders>
              <w:bottom w:val="single" w:sz="4" w:space="0" w:color="auto"/>
              <w:right w:val="single" w:sz="4" w:space="0" w:color="auto"/>
            </w:tcBorders>
          </w:tcPr>
          <w:p w:rsidR="00DC42D1" w:rsidRPr="00D52A07" w:rsidRDefault="00DC42D1" w:rsidP="000E1BDD">
            <w:pPr>
              <w:jc w:val="both"/>
            </w:pPr>
            <w:r w:rsidRPr="00D52A07">
              <w:rPr>
                <w:b/>
                <w:bCs/>
              </w:rPr>
              <w:t xml:space="preserve">Урок 10 </w:t>
            </w:r>
            <w:r w:rsidRPr="00D52A07">
              <w:t>(с. 22—25)</w:t>
            </w:r>
            <w:r w:rsidRPr="00D52A07">
              <w:rPr>
                <w:b/>
                <w:bCs/>
              </w:rPr>
              <w:t>.</w:t>
            </w:r>
            <w:r w:rsidRPr="00D52A07">
              <w:t xml:space="preserve"> </w:t>
            </w:r>
            <w:r w:rsidRPr="00D52A07">
              <w:rPr>
                <w:b/>
                <w:bCs/>
              </w:rPr>
              <w:t xml:space="preserve">Гласный звук </w:t>
            </w:r>
            <w:r w:rsidRPr="00D52A07">
              <w:rPr>
                <w:b/>
                <w:bCs/>
              </w:rPr>
              <w:sym w:font="AIGDT" w:char="F05B"/>
            </w:r>
            <w:r w:rsidRPr="00D52A07">
              <w:rPr>
                <w:b/>
                <w:bCs/>
              </w:rPr>
              <w:t>а</w:t>
            </w:r>
            <w:r w:rsidRPr="00D52A07">
              <w:rPr>
                <w:b/>
                <w:bCs/>
              </w:rPr>
              <w:sym w:font="AIGDT" w:char="F05D"/>
            </w:r>
            <w:r w:rsidRPr="00D52A07">
              <w:rPr>
                <w:b/>
                <w:bCs/>
              </w:rPr>
              <w:t>, буквы</w:t>
            </w:r>
            <w:proofErr w:type="gramStart"/>
            <w:r w:rsidRPr="00D52A07">
              <w:rPr>
                <w:b/>
                <w:bCs/>
              </w:rPr>
              <w:t xml:space="preserve"> </w:t>
            </w:r>
            <w:r w:rsidRPr="00D52A07">
              <w:rPr>
                <w:b/>
                <w:bCs/>
                <w:i/>
                <w:iCs/>
              </w:rPr>
              <w:t>А</w:t>
            </w:r>
            <w:proofErr w:type="gramEnd"/>
            <w:r w:rsidRPr="00D52A07">
              <w:rPr>
                <w:b/>
                <w:bCs/>
                <w:i/>
                <w:iCs/>
              </w:rPr>
              <w:t>, а.</w:t>
            </w:r>
            <w:r w:rsidRPr="00D52A07">
              <w:t xml:space="preserve"> </w:t>
            </w:r>
          </w:p>
          <w:p w:rsidR="00DC42D1" w:rsidRPr="00D52A07" w:rsidRDefault="00DC42D1" w:rsidP="000E1BDD">
            <w:pPr>
              <w:jc w:val="both"/>
            </w:pPr>
          </w:p>
          <w:p w:rsidR="00DC42D1" w:rsidRPr="00D52A07" w:rsidRDefault="00DC42D1" w:rsidP="000E1BDD">
            <w:pPr>
              <w:jc w:val="both"/>
            </w:pPr>
            <w:r w:rsidRPr="00D52A07">
              <w:lastRenderedPageBreak/>
              <w:t xml:space="preserve">Особенности произнесения звука </w:t>
            </w:r>
            <w:r w:rsidRPr="00D52A07">
              <w:sym w:font="AIGDT" w:char="F05B"/>
            </w:r>
            <w:r w:rsidRPr="00D52A07">
              <w:t>а</w:t>
            </w:r>
            <w:r w:rsidRPr="00D52A07">
              <w:sym w:font="AIGDT" w:char="F05D"/>
            </w:r>
            <w:r w:rsidRPr="00D52A07">
              <w:t xml:space="preserve">. Характеристика звука [а]. </w:t>
            </w:r>
          </w:p>
          <w:p w:rsidR="00DC42D1" w:rsidRPr="00D52A07" w:rsidRDefault="00DC42D1" w:rsidP="000E1BDD">
            <w:pPr>
              <w:jc w:val="both"/>
            </w:pPr>
            <w:r w:rsidRPr="00D52A07">
              <w:t>Буквы</w:t>
            </w:r>
            <w:proofErr w:type="gramStart"/>
            <w:r w:rsidRPr="00D52A07">
              <w:t xml:space="preserve"> </w:t>
            </w:r>
            <w:r w:rsidRPr="00D52A07">
              <w:rPr>
                <w:i/>
                <w:iCs/>
              </w:rPr>
              <w:t>А</w:t>
            </w:r>
            <w:proofErr w:type="gramEnd"/>
            <w:r w:rsidRPr="00D52A07">
              <w:rPr>
                <w:i/>
                <w:iCs/>
              </w:rPr>
              <w:t xml:space="preserve">, а </w:t>
            </w:r>
            <w:r w:rsidRPr="00D52A07">
              <w:t>как знак звука [а]. Печатные и письменные буквы. Буквы заглавные (большие) и строчные (маленькие).</w:t>
            </w:r>
          </w:p>
          <w:p w:rsidR="00DC42D1" w:rsidRPr="00D52A07" w:rsidRDefault="00DC42D1" w:rsidP="000E1BDD">
            <w:pPr>
              <w:jc w:val="both"/>
            </w:pPr>
            <w:r w:rsidRPr="00D52A07">
              <w:t>Знакомство с «лентой букв».</w:t>
            </w:r>
          </w:p>
          <w:p w:rsidR="00DC42D1" w:rsidRPr="00D52A07" w:rsidRDefault="00DC42D1" w:rsidP="000E1BDD">
            <w:pPr>
              <w:jc w:val="both"/>
            </w:pPr>
            <w:r w:rsidRPr="00D52A07">
              <w:t>Составление небольших рассказов повествовательного характера по сюжетным картинкам.</w:t>
            </w:r>
          </w:p>
          <w:p w:rsidR="00DC42D1" w:rsidRPr="00D52A07" w:rsidRDefault="00DC42D1" w:rsidP="000E1BDD">
            <w:pPr>
              <w:jc w:val="both"/>
            </w:pPr>
            <w:r w:rsidRPr="00D52A07">
              <w:t xml:space="preserve">Русские народные и литературные сказки. </w:t>
            </w:r>
          </w:p>
          <w:p w:rsidR="00DC42D1" w:rsidRPr="00D52A07" w:rsidRDefault="00DC42D1" w:rsidP="000E1BDD">
            <w:pPr>
              <w:jc w:val="both"/>
            </w:pPr>
            <w:r w:rsidRPr="00D52A07">
              <w:t>Пословицы и поговорки об азбуке и пользе чтения</w:t>
            </w:r>
          </w:p>
          <w:p w:rsidR="00DC42D1" w:rsidRPr="00D52A07" w:rsidRDefault="00DC42D1" w:rsidP="000E1BDD">
            <w:pPr>
              <w:jc w:val="both"/>
            </w:pPr>
          </w:p>
          <w:p w:rsidR="00DC42D1" w:rsidRPr="00D52A07" w:rsidRDefault="00DC42D1" w:rsidP="000E1BDD">
            <w:pPr>
              <w:jc w:val="both"/>
            </w:pPr>
          </w:p>
        </w:tc>
        <w:tc>
          <w:tcPr>
            <w:tcW w:w="3594" w:type="pct"/>
            <w:gridSpan w:val="2"/>
            <w:tcBorders>
              <w:bottom w:val="single" w:sz="4" w:space="0" w:color="auto"/>
              <w:right w:val="single" w:sz="4" w:space="0" w:color="auto"/>
            </w:tcBorders>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Отвечать</w:t>
            </w:r>
            <w:r w:rsidRPr="00D52A07">
              <w:t xml:space="preserve"> на вопросы по сюжетной картинке.</w:t>
            </w:r>
          </w:p>
          <w:p w:rsidR="00DC42D1" w:rsidRPr="00D52A07" w:rsidRDefault="00DC42D1" w:rsidP="000E1BDD">
            <w:pPr>
              <w:jc w:val="both"/>
              <w:rPr>
                <w:b/>
                <w:bCs/>
              </w:rPr>
            </w:pPr>
            <w:r w:rsidRPr="00D52A07">
              <w:rPr>
                <w:b/>
                <w:bCs/>
              </w:rPr>
              <w:t xml:space="preserve">Производить </w:t>
            </w:r>
            <w:proofErr w:type="spellStart"/>
            <w:r w:rsidRPr="00D52A07">
              <w:t>слого</w:t>
            </w:r>
            <w:proofErr w:type="spellEnd"/>
            <w:r w:rsidRPr="00D52A07">
              <w:t>-звуковой</w:t>
            </w:r>
            <w:r w:rsidRPr="00D52A07">
              <w:rPr>
                <w:b/>
                <w:bCs/>
              </w:rPr>
              <w:t xml:space="preserve"> </w:t>
            </w:r>
            <w:r w:rsidRPr="00D52A07">
              <w:t>анализ слова с изучаемым звуком (</w:t>
            </w:r>
            <w:r w:rsidRPr="00D52A07">
              <w:rPr>
                <w:i/>
                <w:iCs/>
              </w:rPr>
              <w:t>астры</w:t>
            </w:r>
            <w:r w:rsidRPr="00D52A07">
              <w:t xml:space="preserve">). </w:t>
            </w:r>
          </w:p>
          <w:p w:rsidR="00DC42D1" w:rsidRPr="00D52A07" w:rsidRDefault="00DC42D1" w:rsidP="000E1BDD">
            <w:pPr>
              <w:jc w:val="both"/>
            </w:pPr>
            <w:r w:rsidRPr="00D52A07">
              <w:rPr>
                <w:b/>
                <w:bCs/>
              </w:rPr>
              <w:lastRenderedPageBreak/>
              <w:t>Выделять</w:t>
            </w:r>
            <w:r w:rsidRPr="00D52A07">
              <w:t xml:space="preserve"> звук [а] в процессе </w:t>
            </w:r>
            <w:proofErr w:type="spellStart"/>
            <w:r w:rsidRPr="00D52A07">
              <w:t>слого</w:t>
            </w:r>
            <w:proofErr w:type="spellEnd"/>
            <w:r w:rsidRPr="00D52A07">
              <w:t xml:space="preserve">-звукового анализа с опорой на предметный рисунок и схему-модель слова. </w:t>
            </w:r>
            <w:r w:rsidRPr="00D52A07">
              <w:rPr>
                <w:b/>
                <w:bCs/>
              </w:rPr>
              <w:t>Наблюдать</w:t>
            </w:r>
            <w:r w:rsidRPr="00D52A07">
              <w:t xml:space="preserve"> над особенностями произнесения звука [а]. </w:t>
            </w:r>
          </w:p>
          <w:p w:rsidR="00DC42D1" w:rsidRPr="00D52A07" w:rsidRDefault="00DC42D1" w:rsidP="000E1BDD">
            <w:pPr>
              <w:jc w:val="both"/>
            </w:pPr>
            <w:r w:rsidRPr="00D52A07">
              <w:rPr>
                <w:b/>
                <w:bCs/>
              </w:rPr>
              <w:t>Характеризовать</w:t>
            </w:r>
            <w:r w:rsidRPr="00D52A07">
              <w:t xml:space="preserve"> выделенный звук с опорой на таблицу. </w:t>
            </w:r>
            <w:r w:rsidRPr="00D52A07">
              <w:rPr>
                <w:b/>
                <w:bCs/>
              </w:rPr>
              <w:t>Доказывать</w:t>
            </w:r>
            <w:r w:rsidRPr="00D52A07">
              <w:t>, что звук [а] гласный.</w:t>
            </w:r>
          </w:p>
          <w:p w:rsidR="00DC42D1" w:rsidRPr="00D52A07" w:rsidRDefault="00DC42D1" w:rsidP="000E1BDD">
            <w:pPr>
              <w:jc w:val="both"/>
            </w:pPr>
            <w:r w:rsidRPr="00D52A07">
              <w:rPr>
                <w:b/>
                <w:bCs/>
              </w:rPr>
              <w:t>Слышать</w:t>
            </w:r>
            <w:r w:rsidRPr="00D52A07">
              <w:t xml:space="preserve"> звук [а] в произносимых словах, </w:t>
            </w:r>
            <w:r w:rsidRPr="00D52A07">
              <w:rPr>
                <w:b/>
                <w:bCs/>
              </w:rPr>
              <w:t xml:space="preserve">определять </w:t>
            </w:r>
            <w:r w:rsidRPr="00D52A07">
              <w:t>место нового звука в слове.</w:t>
            </w:r>
          </w:p>
          <w:p w:rsidR="00DC42D1" w:rsidRPr="00D52A07" w:rsidRDefault="00DC42D1" w:rsidP="000E1BDD">
            <w:pPr>
              <w:jc w:val="both"/>
            </w:pPr>
            <w:r w:rsidRPr="00D52A07">
              <w:rPr>
                <w:b/>
                <w:bCs/>
              </w:rPr>
              <w:t>Приводить</w:t>
            </w:r>
            <w:r w:rsidRPr="00D52A07">
              <w:t xml:space="preserve"> примеры слов со звуком [а] в начале, середине, конце слова.</w:t>
            </w:r>
          </w:p>
          <w:p w:rsidR="00DC42D1" w:rsidRPr="00D52A07" w:rsidRDefault="00DC42D1" w:rsidP="000E1BDD">
            <w:pPr>
              <w:jc w:val="both"/>
            </w:pPr>
            <w:r w:rsidRPr="00D52A07">
              <w:rPr>
                <w:b/>
                <w:bCs/>
              </w:rPr>
              <w:t xml:space="preserve">Узнавать, сравнивать </w:t>
            </w:r>
            <w:r w:rsidRPr="00D52A07">
              <w:t>и</w:t>
            </w:r>
            <w:r w:rsidRPr="00D52A07">
              <w:rPr>
                <w:b/>
                <w:bCs/>
              </w:rPr>
              <w:t xml:space="preserve"> различать </w:t>
            </w:r>
            <w:r w:rsidRPr="00D52A07">
              <w:t>заглавную и строчную, печатные и письменные буквы</w:t>
            </w:r>
            <w:proofErr w:type="gramStart"/>
            <w:r w:rsidRPr="00D52A07">
              <w:t xml:space="preserve"> </w:t>
            </w:r>
            <w:r w:rsidRPr="00D52A07">
              <w:rPr>
                <w:i/>
                <w:iCs/>
              </w:rPr>
              <w:t>А</w:t>
            </w:r>
            <w:proofErr w:type="gramEnd"/>
            <w:r w:rsidRPr="00D52A07">
              <w:rPr>
                <w:i/>
                <w:iCs/>
              </w:rPr>
              <w:t xml:space="preserve">, а. </w:t>
            </w:r>
          </w:p>
          <w:p w:rsidR="00DC42D1" w:rsidRPr="00D52A07" w:rsidRDefault="00DC42D1" w:rsidP="000E1BDD">
            <w:pPr>
              <w:jc w:val="both"/>
            </w:pPr>
            <w:r w:rsidRPr="00D52A07">
              <w:rPr>
                <w:b/>
                <w:bCs/>
              </w:rPr>
              <w:t>Соотносить</w:t>
            </w:r>
            <w:r w:rsidRPr="00D52A07">
              <w:t xml:space="preserve"> звук [а] и букву, его обозначающую. </w:t>
            </w:r>
            <w:r w:rsidRPr="00D52A07">
              <w:rPr>
                <w:b/>
                <w:bCs/>
              </w:rPr>
              <w:t>Опознавать</w:t>
            </w:r>
            <w:r w:rsidRPr="00D52A07">
              <w:t xml:space="preserve"> новые буквы в словах и текстах на страницах азбуки.</w:t>
            </w:r>
          </w:p>
          <w:p w:rsidR="00DC42D1" w:rsidRPr="00D52A07" w:rsidRDefault="00DC42D1" w:rsidP="000E1BDD">
            <w:pPr>
              <w:jc w:val="both"/>
              <w:rPr>
                <w:b/>
                <w:bCs/>
              </w:rPr>
            </w:pPr>
            <w:r w:rsidRPr="00D52A07">
              <w:rPr>
                <w:b/>
                <w:bCs/>
              </w:rPr>
              <w:t>Составлять</w:t>
            </w:r>
            <w:r w:rsidRPr="00D52A07">
              <w:t xml:space="preserve"> рассказ по сюжетной картинке сначала по вопросам учителя, а затем самостоятельно </w:t>
            </w:r>
            <w:r w:rsidRPr="00D52A07">
              <w:rPr>
                <w:b/>
                <w:bCs/>
              </w:rPr>
              <w:t>составлять</w:t>
            </w:r>
            <w:r w:rsidRPr="00D52A07">
              <w:t xml:space="preserve"> связный рассказ по этой картинке.</w:t>
            </w:r>
          </w:p>
          <w:p w:rsidR="00DC42D1" w:rsidRPr="00D52A07" w:rsidRDefault="00DC42D1" w:rsidP="000E1BDD">
            <w:pPr>
              <w:jc w:val="both"/>
            </w:pPr>
            <w:r w:rsidRPr="00D52A07">
              <w:rPr>
                <w:b/>
                <w:bCs/>
              </w:rPr>
              <w:t>Объяснять</w:t>
            </w:r>
            <w:r w:rsidRPr="00D52A07">
              <w:t xml:space="preserve"> смысл пословиц и поговорок. </w:t>
            </w:r>
            <w:r w:rsidRPr="00D52A07">
              <w:rPr>
                <w:b/>
                <w:bCs/>
              </w:rPr>
              <w:t>Строить</w:t>
            </w:r>
            <w:r w:rsidRPr="00D52A07">
              <w:t xml:space="preserve"> высказывания о пользе чтения.</w:t>
            </w:r>
          </w:p>
          <w:p w:rsidR="00DC42D1" w:rsidRPr="00D52A07" w:rsidRDefault="00DC42D1" w:rsidP="000E1BDD">
            <w:pPr>
              <w:jc w:val="both"/>
            </w:pPr>
            <w:r w:rsidRPr="00D52A07">
              <w:rPr>
                <w:b/>
                <w:bCs/>
              </w:rPr>
              <w:t>Пересказывать</w:t>
            </w:r>
            <w:r w:rsidRPr="00D52A07">
              <w:t xml:space="preserve"> сказку по серии картинок. </w:t>
            </w:r>
          </w:p>
          <w:p w:rsidR="00DC42D1" w:rsidRPr="00D52A07" w:rsidRDefault="00DC42D1" w:rsidP="000E1BDD">
            <w:pPr>
              <w:jc w:val="both"/>
            </w:pPr>
            <w:r w:rsidRPr="00D52A07">
              <w:rPr>
                <w:b/>
                <w:bCs/>
              </w:rPr>
              <w:t xml:space="preserve">Читать </w:t>
            </w:r>
            <w:r w:rsidRPr="00D52A07">
              <w:t xml:space="preserve">предложение с восклицательной интонацией </w:t>
            </w:r>
            <w:r w:rsidRPr="00D52A07">
              <w:rPr>
                <w:i/>
                <w:iCs/>
              </w:rPr>
              <w:t>(А-а-а!)</w:t>
            </w:r>
            <w:r w:rsidRPr="00D52A07">
              <w:t xml:space="preserve">. </w:t>
            </w:r>
          </w:p>
          <w:p w:rsidR="00DC42D1" w:rsidRPr="00D52A07" w:rsidRDefault="00DC42D1" w:rsidP="000E1BDD">
            <w:pPr>
              <w:jc w:val="both"/>
            </w:pPr>
            <w:r w:rsidRPr="00D52A07">
              <w:rPr>
                <w:b/>
                <w:bCs/>
              </w:rPr>
              <w:t xml:space="preserve">Работать </w:t>
            </w:r>
            <w:r w:rsidRPr="00D52A07">
              <w:t>в паре при выполнении задания на соотнесение рисунка и схемы</w:t>
            </w:r>
            <w:r w:rsidRPr="00D52A07">
              <w:rPr>
                <w:b/>
                <w:bCs/>
              </w:rPr>
              <w:t>:</w:t>
            </w:r>
            <w:r w:rsidRPr="00D52A07">
              <w:t xml:space="preserve"> </w:t>
            </w:r>
            <w:r w:rsidRPr="00D52A07">
              <w:rPr>
                <w:b/>
                <w:bCs/>
              </w:rPr>
              <w:t xml:space="preserve">анализировать </w:t>
            </w:r>
            <w:r w:rsidRPr="00D52A07">
              <w:t xml:space="preserve">задание, </w:t>
            </w:r>
            <w:r w:rsidRPr="00D52A07">
              <w:rPr>
                <w:b/>
                <w:bCs/>
              </w:rPr>
              <w:t>определять</w:t>
            </w:r>
            <w:r w:rsidRPr="00D52A07">
              <w:t xml:space="preserve"> его цель, </w:t>
            </w:r>
            <w:r w:rsidRPr="00D52A07">
              <w:rPr>
                <w:b/>
                <w:bCs/>
              </w:rPr>
              <w:t>распределять</w:t>
            </w:r>
            <w:r w:rsidRPr="00D52A07">
              <w:t xml:space="preserve"> между собой предметные картинки; </w:t>
            </w:r>
            <w:r w:rsidRPr="00D52A07">
              <w:rPr>
                <w:b/>
                <w:bCs/>
              </w:rPr>
              <w:t>отвечать</w:t>
            </w:r>
            <w:r w:rsidRPr="00D52A07">
              <w:t xml:space="preserve"> на вопрос к заданию; </w:t>
            </w:r>
            <w:r w:rsidRPr="00D52A07">
              <w:rPr>
                <w:b/>
                <w:bCs/>
              </w:rPr>
              <w:t xml:space="preserve">обнаруживать </w:t>
            </w:r>
            <w:r w:rsidRPr="00D52A07">
              <w:t xml:space="preserve">несоответствие между словом, называющим изображённый предмет, и схемой-моделью, </w:t>
            </w:r>
            <w:r w:rsidRPr="00D52A07">
              <w:rPr>
                <w:b/>
                <w:bCs/>
              </w:rPr>
              <w:t>исправлять</w:t>
            </w:r>
            <w:r w:rsidRPr="00D52A07">
              <w:t xml:space="preserve"> ошибку, </w:t>
            </w:r>
            <w:r w:rsidRPr="00D52A07">
              <w:rPr>
                <w:b/>
                <w:bCs/>
              </w:rPr>
              <w:t>выслушивать</w:t>
            </w:r>
            <w:r w:rsidRPr="00D52A07">
              <w:t xml:space="preserve"> ответ товарища, </w:t>
            </w:r>
            <w:r w:rsidRPr="00D52A07">
              <w:rPr>
                <w:b/>
                <w:bCs/>
              </w:rPr>
              <w:t>оценивать</w:t>
            </w:r>
            <w:r w:rsidRPr="00D52A07">
              <w:t xml:space="preserve"> правильность выполнения задания в доброжелательной форме.</w:t>
            </w:r>
          </w:p>
          <w:p w:rsidR="00DC42D1" w:rsidRPr="00D52A07" w:rsidRDefault="00DC42D1" w:rsidP="000E1BDD">
            <w:pPr>
              <w:jc w:val="both"/>
            </w:pPr>
            <w:r w:rsidRPr="00D52A07">
              <w:rPr>
                <w:b/>
                <w:bCs/>
              </w:rPr>
              <w:t>Определять</w:t>
            </w:r>
            <w:r w:rsidRPr="00D52A07">
              <w:t xml:space="preserve"> место изученной буквы на «ленте букв».</w:t>
            </w:r>
          </w:p>
          <w:p w:rsidR="00DC42D1" w:rsidRPr="00D52A07" w:rsidRDefault="00DC42D1" w:rsidP="000E1BDD">
            <w:pPr>
              <w:jc w:val="both"/>
            </w:pPr>
            <w:r w:rsidRPr="00D52A07">
              <w:rPr>
                <w:b/>
                <w:bCs/>
              </w:rPr>
              <w:t xml:space="preserve">Контролировать </w:t>
            </w:r>
            <w:r w:rsidRPr="00D52A07">
              <w:t>свои действия</w:t>
            </w:r>
            <w:r w:rsidRPr="00D52A07">
              <w:rPr>
                <w:b/>
                <w:bCs/>
              </w:rPr>
              <w:t xml:space="preserve"> </w:t>
            </w:r>
            <w:r w:rsidRPr="00D52A07">
              <w:t>при решении познавательной задачи.</w:t>
            </w:r>
          </w:p>
          <w:p w:rsidR="00DC42D1" w:rsidRPr="00D52A07" w:rsidRDefault="00DC42D1" w:rsidP="000E1BDD">
            <w:pPr>
              <w:jc w:val="both"/>
              <w:rPr>
                <w:b/>
                <w:bCs/>
              </w:rPr>
            </w:pPr>
            <w:r w:rsidRPr="00D52A07">
              <w:rPr>
                <w:b/>
                <w:bCs/>
              </w:rPr>
              <w:t>Отвечать</w:t>
            </w:r>
            <w:r w:rsidRPr="00D52A07">
              <w:t xml:space="preserve"> на итоговые вопросы урока. </w:t>
            </w:r>
            <w:r w:rsidRPr="00D52A07">
              <w:rPr>
                <w:b/>
                <w:bCs/>
              </w:rPr>
              <w:t>Оценивать</w:t>
            </w:r>
            <w:r w:rsidRPr="00D52A07">
              <w:t xml:space="preserve"> свою работу на уроке</w:t>
            </w:r>
          </w:p>
        </w:tc>
      </w:tr>
      <w:tr w:rsidR="00DC42D1" w:rsidRPr="00D52A07" w:rsidTr="000E1BDD">
        <w:trPr>
          <w:trHeight w:val="1245"/>
        </w:trPr>
        <w:tc>
          <w:tcPr>
            <w:tcW w:w="1406" w:type="pct"/>
            <w:tcBorders>
              <w:bottom w:val="single" w:sz="4" w:space="0" w:color="auto"/>
              <w:right w:val="single" w:sz="4" w:space="0" w:color="auto"/>
            </w:tcBorders>
          </w:tcPr>
          <w:p w:rsidR="00DC42D1" w:rsidRPr="00D52A07" w:rsidRDefault="00DC42D1" w:rsidP="000E1BDD">
            <w:pPr>
              <w:jc w:val="both"/>
              <w:rPr>
                <w:b/>
                <w:bCs/>
                <w:i/>
                <w:iCs/>
              </w:rPr>
            </w:pPr>
            <w:r w:rsidRPr="00D52A07">
              <w:rPr>
                <w:b/>
                <w:bCs/>
              </w:rPr>
              <w:lastRenderedPageBreak/>
              <w:t xml:space="preserve">Урок 11 </w:t>
            </w:r>
            <w:r w:rsidRPr="00D52A07">
              <w:t>(с. 26—29)</w:t>
            </w:r>
            <w:r w:rsidRPr="00D52A07">
              <w:rPr>
                <w:b/>
                <w:bCs/>
              </w:rPr>
              <w:t>.</w:t>
            </w:r>
            <w:r w:rsidRPr="00D52A07">
              <w:t xml:space="preserve"> </w:t>
            </w:r>
            <w:r w:rsidRPr="00D52A07">
              <w:rPr>
                <w:b/>
                <w:bCs/>
              </w:rPr>
              <w:t xml:space="preserve">Гласный звук </w:t>
            </w:r>
            <w:r w:rsidRPr="00D52A07">
              <w:rPr>
                <w:b/>
                <w:bCs/>
              </w:rPr>
              <w:sym w:font="AIGDT" w:char="F05B"/>
            </w:r>
            <w:r w:rsidRPr="00D52A07">
              <w:rPr>
                <w:b/>
                <w:bCs/>
              </w:rPr>
              <w:t>о</w:t>
            </w:r>
            <w:r w:rsidRPr="00D52A07">
              <w:rPr>
                <w:b/>
                <w:bCs/>
              </w:rPr>
              <w:sym w:font="AIGDT" w:char="F05D"/>
            </w:r>
            <w:r w:rsidRPr="00D52A07">
              <w:rPr>
                <w:b/>
                <w:bCs/>
              </w:rPr>
              <w:t>, буквы</w:t>
            </w:r>
            <w:proofErr w:type="gramStart"/>
            <w:r w:rsidRPr="00D52A07">
              <w:rPr>
                <w:b/>
                <w:bCs/>
              </w:rPr>
              <w:t xml:space="preserve"> </w:t>
            </w:r>
            <w:r w:rsidRPr="00D52A07">
              <w:rPr>
                <w:b/>
                <w:bCs/>
                <w:i/>
                <w:iCs/>
              </w:rPr>
              <w:t>О</w:t>
            </w:r>
            <w:proofErr w:type="gramEnd"/>
            <w:r w:rsidRPr="00D52A07">
              <w:rPr>
                <w:b/>
                <w:bCs/>
                <w:i/>
                <w:iCs/>
              </w:rPr>
              <w:t>, о.</w:t>
            </w:r>
          </w:p>
          <w:p w:rsidR="00DC42D1" w:rsidRPr="00D52A07" w:rsidRDefault="00DC42D1" w:rsidP="000E1BDD">
            <w:pPr>
              <w:jc w:val="both"/>
              <w:rPr>
                <w:b/>
                <w:bCs/>
                <w:i/>
                <w:iCs/>
              </w:rPr>
            </w:pPr>
          </w:p>
          <w:p w:rsidR="00DC42D1" w:rsidRPr="00D52A07" w:rsidRDefault="00DC42D1" w:rsidP="000E1BDD">
            <w:pPr>
              <w:jc w:val="both"/>
            </w:pPr>
            <w:r w:rsidRPr="00D52A07">
              <w:t xml:space="preserve">Особенности произнесения звука, его характеристика. </w:t>
            </w:r>
          </w:p>
          <w:p w:rsidR="00DC42D1" w:rsidRPr="00D52A07" w:rsidRDefault="00DC42D1" w:rsidP="000E1BDD">
            <w:pPr>
              <w:jc w:val="both"/>
            </w:pPr>
          </w:p>
          <w:p w:rsidR="00DC42D1" w:rsidRPr="00D52A07" w:rsidRDefault="00DC42D1" w:rsidP="000E1BDD">
            <w:pPr>
              <w:jc w:val="both"/>
            </w:pPr>
            <w:r w:rsidRPr="00D52A07">
              <w:t>Буквы</w:t>
            </w:r>
            <w:proofErr w:type="gramStart"/>
            <w:r w:rsidRPr="00D52A07">
              <w:t xml:space="preserve"> </w:t>
            </w:r>
            <w:r w:rsidRPr="00D52A07">
              <w:rPr>
                <w:i/>
                <w:iCs/>
              </w:rPr>
              <w:t>О</w:t>
            </w:r>
            <w:proofErr w:type="gramEnd"/>
            <w:r w:rsidRPr="00D52A07">
              <w:rPr>
                <w:i/>
                <w:iCs/>
              </w:rPr>
              <w:t>, о</w:t>
            </w:r>
            <w:r w:rsidRPr="00D52A07">
              <w:t xml:space="preserve"> как знаки звука </w:t>
            </w:r>
            <w:r w:rsidRPr="00D52A07">
              <w:sym w:font="AIGDT" w:char="F05B"/>
            </w:r>
            <w:r w:rsidRPr="00D52A07">
              <w:t>о</w:t>
            </w:r>
            <w:r w:rsidRPr="00D52A07">
              <w:sym w:font="AIGDT" w:char="F05D"/>
            </w:r>
            <w:r w:rsidRPr="00D52A07">
              <w:t xml:space="preserve">. </w:t>
            </w:r>
          </w:p>
          <w:p w:rsidR="00DC42D1" w:rsidRPr="00D52A07" w:rsidRDefault="00DC42D1" w:rsidP="000E1BDD">
            <w:pPr>
              <w:jc w:val="both"/>
            </w:pPr>
          </w:p>
          <w:p w:rsidR="00DC42D1" w:rsidRPr="00D52A07" w:rsidRDefault="00DC42D1" w:rsidP="000E1BDD">
            <w:pPr>
              <w:jc w:val="both"/>
            </w:pPr>
            <w:r w:rsidRPr="00D52A07">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DC42D1" w:rsidRPr="00D52A07" w:rsidRDefault="00DC42D1" w:rsidP="000E1BDD">
            <w:pPr>
              <w:jc w:val="both"/>
            </w:pPr>
          </w:p>
          <w:p w:rsidR="00DC42D1" w:rsidRPr="00D52A07" w:rsidRDefault="00DC42D1" w:rsidP="000E1BDD">
            <w:pPr>
              <w:jc w:val="both"/>
            </w:pPr>
            <w:r w:rsidRPr="00D52A07">
              <w:lastRenderedPageBreak/>
              <w:t>Взаимопомощь</w:t>
            </w:r>
          </w:p>
        </w:tc>
        <w:tc>
          <w:tcPr>
            <w:tcW w:w="3594" w:type="pct"/>
            <w:gridSpan w:val="2"/>
            <w:tcBorders>
              <w:bottom w:val="single" w:sz="4" w:space="0" w:color="auto"/>
              <w:right w:val="single" w:sz="4" w:space="0" w:color="auto"/>
            </w:tcBorders>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rPr>
                <w:b/>
                <w:bCs/>
              </w:rPr>
            </w:pPr>
            <w:r w:rsidRPr="00D52A07">
              <w:rPr>
                <w:b/>
                <w:bCs/>
              </w:rPr>
              <w:t xml:space="preserve">Производить </w:t>
            </w:r>
            <w:proofErr w:type="spellStart"/>
            <w:r w:rsidRPr="00D52A07">
              <w:t>слого</w:t>
            </w:r>
            <w:proofErr w:type="spellEnd"/>
            <w:r w:rsidRPr="00D52A07">
              <w:t>-звуковой</w:t>
            </w:r>
            <w:r w:rsidRPr="00D52A07">
              <w:rPr>
                <w:b/>
                <w:bCs/>
              </w:rPr>
              <w:t xml:space="preserve"> </w:t>
            </w:r>
            <w:r w:rsidRPr="00D52A07">
              <w:t>анализ слова с изучаемым звуком (</w:t>
            </w:r>
            <w:r w:rsidRPr="00D52A07">
              <w:rPr>
                <w:i/>
                <w:iCs/>
              </w:rPr>
              <w:t>окуни</w:t>
            </w:r>
            <w:r w:rsidRPr="00D52A07">
              <w:t xml:space="preserve">). </w:t>
            </w:r>
          </w:p>
          <w:p w:rsidR="00DC42D1" w:rsidRPr="00D52A07" w:rsidRDefault="00DC42D1" w:rsidP="000E1BDD">
            <w:pPr>
              <w:jc w:val="both"/>
            </w:pPr>
            <w:r w:rsidRPr="00D52A07">
              <w:rPr>
                <w:b/>
                <w:bCs/>
              </w:rPr>
              <w:t>Выделять</w:t>
            </w:r>
            <w:r w:rsidRPr="00D52A07">
              <w:t xml:space="preserve"> звук [о] в процессе </w:t>
            </w:r>
            <w:proofErr w:type="spellStart"/>
            <w:r w:rsidRPr="00D52A07">
              <w:t>слого</w:t>
            </w:r>
            <w:proofErr w:type="spellEnd"/>
            <w:r w:rsidRPr="00D52A07">
              <w:t xml:space="preserve">-звукового анализа с опорой на предметный рисунок и схему-модель слова. </w:t>
            </w:r>
            <w:r w:rsidRPr="00D52A07">
              <w:rPr>
                <w:b/>
                <w:bCs/>
              </w:rPr>
              <w:t>Наблюдать</w:t>
            </w:r>
            <w:r w:rsidRPr="00D52A07">
              <w:t xml:space="preserve"> над особенностями произнесения звука [о].</w:t>
            </w:r>
          </w:p>
          <w:p w:rsidR="00DC42D1" w:rsidRPr="00D52A07" w:rsidRDefault="00DC42D1" w:rsidP="000E1BDD">
            <w:pPr>
              <w:jc w:val="both"/>
            </w:pPr>
            <w:r w:rsidRPr="00D52A07">
              <w:rPr>
                <w:b/>
                <w:bCs/>
              </w:rPr>
              <w:t>Характеризовать</w:t>
            </w:r>
            <w:r w:rsidRPr="00D52A07">
              <w:t xml:space="preserve"> выделенный звук с опорой на таблицу. </w:t>
            </w:r>
            <w:r w:rsidRPr="00D52A07">
              <w:rPr>
                <w:b/>
                <w:bCs/>
              </w:rPr>
              <w:t>Доказывать</w:t>
            </w:r>
            <w:r w:rsidRPr="00D52A07">
              <w:t>, что звук [о] гласный.</w:t>
            </w:r>
          </w:p>
          <w:p w:rsidR="00DC42D1" w:rsidRPr="00D52A07" w:rsidRDefault="00DC42D1" w:rsidP="000E1BDD">
            <w:pPr>
              <w:jc w:val="both"/>
            </w:pPr>
            <w:r w:rsidRPr="00D52A07">
              <w:rPr>
                <w:b/>
                <w:bCs/>
              </w:rPr>
              <w:t xml:space="preserve">Распознавать </w:t>
            </w:r>
            <w:r w:rsidRPr="00D52A07">
              <w:t xml:space="preserve">на слух звук [о] в словах, </w:t>
            </w:r>
            <w:r w:rsidRPr="00D52A07">
              <w:rPr>
                <w:b/>
                <w:bCs/>
              </w:rPr>
              <w:t xml:space="preserve">определять </w:t>
            </w:r>
            <w:r w:rsidRPr="00D52A07">
              <w:t>место нового звука в слове.</w:t>
            </w:r>
          </w:p>
          <w:p w:rsidR="00DC42D1" w:rsidRPr="00D52A07" w:rsidRDefault="00DC42D1" w:rsidP="000E1BDD">
            <w:pPr>
              <w:jc w:val="both"/>
            </w:pPr>
            <w:r w:rsidRPr="00D52A07">
              <w:rPr>
                <w:b/>
                <w:bCs/>
              </w:rPr>
              <w:t>Приводить</w:t>
            </w:r>
            <w:r w:rsidRPr="00D52A07">
              <w:t xml:space="preserve"> примеры слов со звуком [о] в начале, середине, конце слова.</w:t>
            </w:r>
          </w:p>
          <w:p w:rsidR="00DC42D1" w:rsidRPr="00D52A07" w:rsidRDefault="00DC42D1" w:rsidP="000E1BDD">
            <w:pPr>
              <w:jc w:val="both"/>
              <w:rPr>
                <w:b/>
                <w:bCs/>
              </w:rPr>
            </w:pPr>
            <w:r w:rsidRPr="00D52A07">
              <w:rPr>
                <w:b/>
                <w:bCs/>
              </w:rPr>
              <w:t xml:space="preserve">Узнавать, сравнивать </w:t>
            </w:r>
            <w:r w:rsidRPr="00D52A07">
              <w:t>и</w:t>
            </w:r>
            <w:r w:rsidRPr="00D52A07">
              <w:rPr>
                <w:b/>
                <w:bCs/>
              </w:rPr>
              <w:t xml:space="preserve"> различать </w:t>
            </w:r>
            <w:r w:rsidRPr="00D52A07">
              <w:t>заглавную и строчную, печатные и письменные буквы</w:t>
            </w:r>
            <w:proofErr w:type="gramStart"/>
            <w:r w:rsidRPr="00D52A07">
              <w:t xml:space="preserve"> </w:t>
            </w:r>
            <w:r w:rsidRPr="00D52A07">
              <w:rPr>
                <w:i/>
                <w:iCs/>
              </w:rPr>
              <w:t>О</w:t>
            </w:r>
            <w:proofErr w:type="gramEnd"/>
            <w:r w:rsidRPr="00D52A07">
              <w:rPr>
                <w:i/>
                <w:iCs/>
              </w:rPr>
              <w:t>, о</w:t>
            </w:r>
            <w:r w:rsidRPr="00D52A07">
              <w:t>.</w:t>
            </w:r>
            <w:r w:rsidRPr="00D52A07">
              <w:rPr>
                <w:b/>
                <w:bCs/>
              </w:rPr>
              <w:t xml:space="preserve"> </w:t>
            </w:r>
          </w:p>
          <w:p w:rsidR="00DC42D1" w:rsidRPr="00D52A07" w:rsidRDefault="00DC42D1" w:rsidP="000E1BDD">
            <w:pPr>
              <w:jc w:val="both"/>
            </w:pPr>
            <w:r w:rsidRPr="00D52A07">
              <w:rPr>
                <w:b/>
                <w:bCs/>
              </w:rPr>
              <w:t>Находить</w:t>
            </w:r>
            <w:r w:rsidRPr="00D52A07">
              <w:t xml:space="preserve"> слова с буквами</w:t>
            </w:r>
            <w:proofErr w:type="gramStart"/>
            <w:r w:rsidRPr="00D52A07">
              <w:rPr>
                <w:i/>
                <w:iCs/>
              </w:rPr>
              <w:t xml:space="preserve"> О</w:t>
            </w:r>
            <w:proofErr w:type="gramEnd"/>
            <w:r w:rsidRPr="00D52A07">
              <w:rPr>
                <w:i/>
                <w:iCs/>
              </w:rPr>
              <w:t>, о</w:t>
            </w:r>
            <w:r w:rsidRPr="00D52A07">
              <w:t xml:space="preserve"> в текстах на страницах «Азбуки». </w:t>
            </w:r>
          </w:p>
          <w:p w:rsidR="00DC42D1" w:rsidRPr="00D52A07" w:rsidRDefault="00DC42D1" w:rsidP="000E1BDD">
            <w:pPr>
              <w:jc w:val="both"/>
              <w:rPr>
                <w:i/>
                <w:iCs/>
              </w:rPr>
            </w:pPr>
            <w:r w:rsidRPr="00D52A07">
              <w:rPr>
                <w:b/>
                <w:bCs/>
              </w:rPr>
              <w:t>Соотносить</w:t>
            </w:r>
            <w:r w:rsidRPr="00D52A07">
              <w:t xml:space="preserve"> звук [о] и букву </w:t>
            </w:r>
            <w:proofErr w:type="gramStart"/>
            <w:r w:rsidRPr="00D52A07">
              <w:rPr>
                <w:i/>
                <w:iCs/>
              </w:rPr>
              <w:t>о</w:t>
            </w:r>
            <w:proofErr w:type="gramEnd"/>
            <w:r w:rsidRPr="00D52A07">
              <w:rPr>
                <w:i/>
                <w:iCs/>
              </w:rPr>
              <w:t>.</w:t>
            </w:r>
          </w:p>
          <w:p w:rsidR="00DC42D1" w:rsidRPr="00D52A07" w:rsidRDefault="00DC42D1" w:rsidP="000E1BDD">
            <w:pPr>
              <w:jc w:val="both"/>
            </w:pPr>
            <w:r w:rsidRPr="00D52A07">
              <w:rPr>
                <w:b/>
                <w:bCs/>
              </w:rPr>
              <w:t>Составлять</w:t>
            </w:r>
            <w:r w:rsidRPr="00D52A07">
              <w:t xml:space="preserve"> рассказ по сюжетной картинке.</w:t>
            </w:r>
          </w:p>
          <w:p w:rsidR="00DC42D1" w:rsidRPr="00D52A07" w:rsidRDefault="00DC42D1" w:rsidP="000E1BDD">
            <w:pPr>
              <w:jc w:val="both"/>
            </w:pPr>
            <w:r w:rsidRPr="00D52A07">
              <w:rPr>
                <w:b/>
                <w:bCs/>
              </w:rPr>
              <w:t>Объяснять</w:t>
            </w:r>
            <w:r w:rsidRPr="00D52A07">
              <w:t xml:space="preserve"> смысл пословиц и поговорок.</w:t>
            </w:r>
          </w:p>
          <w:p w:rsidR="00DC42D1" w:rsidRPr="00D52A07" w:rsidRDefault="00DC42D1" w:rsidP="000E1BDD">
            <w:pPr>
              <w:jc w:val="both"/>
            </w:pPr>
            <w:r w:rsidRPr="00D52A07">
              <w:rPr>
                <w:b/>
                <w:bCs/>
              </w:rPr>
              <w:t>Рассуждать</w:t>
            </w:r>
            <w:r w:rsidRPr="00D52A07">
              <w:t xml:space="preserve"> о взаимопомощи. </w:t>
            </w:r>
            <w:r w:rsidRPr="00D52A07">
              <w:rPr>
                <w:b/>
                <w:bCs/>
              </w:rPr>
              <w:t>Приводить</w:t>
            </w:r>
            <w:r w:rsidRPr="00D52A07">
              <w:t xml:space="preserve"> примеры ситуаций, когда людям требуется помощь. </w:t>
            </w:r>
            <w:r w:rsidRPr="00D52A07">
              <w:rPr>
                <w:b/>
                <w:bCs/>
              </w:rPr>
              <w:t>Строить</w:t>
            </w:r>
            <w:r w:rsidRPr="00D52A07">
              <w:t xml:space="preserve"> высказывания о своей готовности </w:t>
            </w:r>
            <w:r w:rsidRPr="00D52A07">
              <w:lastRenderedPageBreak/>
              <w:t>помогать людям.</w:t>
            </w:r>
            <w:r w:rsidRPr="00D52A07">
              <w:rPr>
                <w:b/>
                <w:bCs/>
              </w:rPr>
              <w:t xml:space="preserve"> Объяснять</w:t>
            </w:r>
            <w:r w:rsidRPr="00D52A07">
              <w:t xml:space="preserve"> значение слова «взаимопомощь».</w:t>
            </w:r>
          </w:p>
          <w:p w:rsidR="00DC42D1" w:rsidRPr="00D52A07" w:rsidRDefault="00DC42D1" w:rsidP="000E1BDD">
            <w:pPr>
              <w:jc w:val="both"/>
            </w:pPr>
            <w:r w:rsidRPr="00D52A07">
              <w:rPr>
                <w:b/>
                <w:bCs/>
              </w:rPr>
              <w:t xml:space="preserve">Читать </w:t>
            </w:r>
            <w:r w:rsidRPr="00D52A07">
              <w:t xml:space="preserve">предложение с восклицательной интонацией </w:t>
            </w:r>
            <w:r w:rsidRPr="00D52A07">
              <w:rPr>
                <w:i/>
                <w:iCs/>
              </w:rPr>
              <w:t>(О-о-о!)</w:t>
            </w:r>
            <w:r w:rsidRPr="00D52A07">
              <w:t xml:space="preserve">. </w:t>
            </w:r>
          </w:p>
          <w:p w:rsidR="00DC42D1" w:rsidRPr="00D52A07" w:rsidRDefault="00DC42D1" w:rsidP="000E1BDD">
            <w:pPr>
              <w:jc w:val="both"/>
            </w:pPr>
            <w:r w:rsidRPr="00D52A07">
              <w:rPr>
                <w:b/>
                <w:bCs/>
              </w:rPr>
              <w:t>Работать</w:t>
            </w:r>
            <w:r w:rsidRPr="00D52A07">
              <w:t xml:space="preserve"> в паре: </w:t>
            </w:r>
            <w:r w:rsidRPr="00D52A07">
              <w:rPr>
                <w:b/>
                <w:bCs/>
              </w:rPr>
              <w:t>находить</w:t>
            </w:r>
            <w:r w:rsidRPr="00D52A07">
              <w:t xml:space="preserve"> на сюжетной картинке предметы, в названиях которых есть звук [о], </w:t>
            </w:r>
            <w:r w:rsidRPr="00D52A07">
              <w:rPr>
                <w:b/>
                <w:bCs/>
              </w:rPr>
              <w:t>называть</w:t>
            </w:r>
            <w:r w:rsidRPr="00D52A07">
              <w:t xml:space="preserve"> слова по очереди, не перебивая друг друга, </w:t>
            </w:r>
            <w:r w:rsidRPr="00D52A07">
              <w:rPr>
                <w:b/>
                <w:bCs/>
              </w:rPr>
              <w:t>оценивать</w:t>
            </w:r>
            <w:r w:rsidRPr="00D52A07">
              <w:t xml:space="preserve"> результаты совместной работы. </w:t>
            </w:r>
            <w:r w:rsidRPr="00D52A07">
              <w:rPr>
                <w:b/>
                <w:bCs/>
              </w:rPr>
              <w:t xml:space="preserve">Обнаруживать </w:t>
            </w:r>
            <w:r w:rsidRPr="00D52A07">
              <w:t xml:space="preserve">несоответствие между словом, называющим изображённый предмет, и его схемой-моделью. </w:t>
            </w:r>
            <w:r w:rsidRPr="00D52A07">
              <w:rPr>
                <w:b/>
                <w:bCs/>
              </w:rPr>
              <w:t xml:space="preserve">Исправлять </w:t>
            </w:r>
            <w:r w:rsidRPr="00D52A07">
              <w:t>ошибку.</w:t>
            </w:r>
          </w:p>
          <w:p w:rsidR="00DC42D1" w:rsidRPr="00D52A07" w:rsidRDefault="00DC42D1" w:rsidP="000E1BDD">
            <w:pPr>
              <w:jc w:val="both"/>
            </w:pPr>
            <w:r w:rsidRPr="00D52A07">
              <w:rPr>
                <w:b/>
                <w:bCs/>
              </w:rPr>
              <w:t>Определять</w:t>
            </w:r>
            <w:r w:rsidRPr="00D52A07">
              <w:t xml:space="preserve"> место изученной буквы на «ленте букв».</w:t>
            </w:r>
          </w:p>
          <w:p w:rsidR="00DC42D1" w:rsidRPr="00D52A07" w:rsidRDefault="00DC42D1" w:rsidP="000E1BDD">
            <w:pPr>
              <w:jc w:val="both"/>
            </w:pPr>
            <w:r w:rsidRPr="00D52A07">
              <w:rPr>
                <w:b/>
                <w:bCs/>
              </w:rPr>
              <w:t xml:space="preserve">Контролировать </w:t>
            </w:r>
            <w:r w:rsidRPr="00D52A07">
              <w:t>свои действия</w:t>
            </w:r>
            <w:r w:rsidRPr="00D52A07">
              <w:rPr>
                <w:b/>
                <w:bCs/>
              </w:rPr>
              <w:t xml:space="preserve"> </w:t>
            </w:r>
            <w:r w:rsidRPr="00D52A07">
              <w:t>при решении познавательной задачи.</w:t>
            </w:r>
          </w:p>
          <w:p w:rsidR="00DC42D1" w:rsidRPr="00D52A07" w:rsidRDefault="00DC42D1" w:rsidP="000E1BDD">
            <w:pPr>
              <w:jc w:val="both"/>
              <w:rPr>
                <w:b/>
                <w:bCs/>
              </w:rPr>
            </w:pPr>
            <w:r w:rsidRPr="00D52A07">
              <w:rPr>
                <w:b/>
                <w:bCs/>
              </w:rPr>
              <w:t>Отвечать</w:t>
            </w:r>
            <w:r w:rsidRPr="00D52A07">
              <w:t xml:space="preserve"> на итоговые вопросы урока. </w:t>
            </w:r>
            <w:r w:rsidRPr="00D52A07">
              <w:rPr>
                <w:b/>
                <w:bCs/>
              </w:rPr>
              <w:t>Оценивать</w:t>
            </w:r>
            <w:r w:rsidRPr="00D52A07">
              <w:t xml:space="preserve"> свою работу на уроке</w:t>
            </w:r>
          </w:p>
        </w:tc>
      </w:tr>
      <w:tr w:rsidR="00DC42D1" w:rsidRPr="00D52A07" w:rsidTr="000E1BDD">
        <w:trPr>
          <w:trHeight w:val="1245"/>
        </w:trPr>
        <w:tc>
          <w:tcPr>
            <w:tcW w:w="1406" w:type="pct"/>
            <w:tcBorders>
              <w:bottom w:val="single" w:sz="4" w:space="0" w:color="auto"/>
              <w:right w:val="single" w:sz="4" w:space="0" w:color="auto"/>
            </w:tcBorders>
          </w:tcPr>
          <w:p w:rsidR="00DC42D1" w:rsidRPr="00D52A07" w:rsidRDefault="00DC42D1" w:rsidP="000E1BDD">
            <w:pPr>
              <w:jc w:val="both"/>
            </w:pPr>
            <w:r w:rsidRPr="00D52A07">
              <w:rPr>
                <w:b/>
                <w:bCs/>
              </w:rPr>
              <w:lastRenderedPageBreak/>
              <w:t xml:space="preserve">Урок 12 </w:t>
            </w:r>
            <w:r w:rsidRPr="00D52A07">
              <w:t>(с. 30—33)</w:t>
            </w:r>
            <w:r w:rsidRPr="00D52A07">
              <w:rPr>
                <w:b/>
                <w:bCs/>
              </w:rPr>
              <w:t>.</w:t>
            </w:r>
            <w:r w:rsidRPr="00D52A07">
              <w:t xml:space="preserve"> </w:t>
            </w:r>
            <w:r w:rsidRPr="00D52A07">
              <w:rPr>
                <w:b/>
                <w:bCs/>
              </w:rPr>
              <w:t xml:space="preserve">Гласный звук </w:t>
            </w:r>
            <w:r w:rsidRPr="00D52A07">
              <w:rPr>
                <w:b/>
                <w:bCs/>
              </w:rPr>
              <w:sym w:font="AIGDT" w:char="F05B"/>
            </w:r>
            <w:r w:rsidRPr="00D52A07">
              <w:rPr>
                <w:b/>
                <w:bCs/>
              </w:rPr>
              <w:t>и</w:t>
            </w:r>
            <w:r w:rsidRPr="00D52A07">
              <w:rPr>
                <w:b/>
                <w:bCs/>
              </w:rPr>
              <w:sym w:font="AIGDT" w:char="F05D"/>
            </w:r>
            <w:r w:rsidRPr="00D52A07">
              <w:rPr>
                <w:b/>
                <w:bCs/>
              </w:rPr>
              <w:t>, буквы</w:t>
            </w:r>
            <w:proofErr w:type="gramStart"/>
            <w:r w:rsidRPr="00D52A07">
              <w:rPr>
                <w:b/>
                <w:bCs/>
              </w:rPr>
              <w:t xml:space="preserve"> </w:t>
            </w:r>
            <w:r w:rsidRPr="00D52A07">
              <w:rPr>
                <w:b/>
                <w:bCs/>
                <w:i/>
                <w:iCs/>
              </w:rPr>
              <w:t>И</w:t>
            </w:r>
            <w:proofErr w:type="gramEnd"/>
            <w:r w:rsidRPr="00D52A07">
              <w:rPr>
                <w:b/>
                <w:bCs/>
                <w:i/>
                <w:iCs/>
              </w:rPr>
              <w:t>, и.</w:t>
            </w:r>
            <w:r w:rsidRPr="00D52A07">
              <w:t xml:space="preserve"> </w:t>
            </w:r>
          </w:p>
          <w:p w:rsidR="00DC42D1" w:rsidRPr="00D52A07" w:rsidRDefault="00DC42D1" w:rsidP="000E1BDD">
            <w:pPr>
              <w:jc w:val="both"/>
            </w:pPr>
            <w:r w:rsidRPr="00D52A07">
              <w:t xml:space="preserve"> </w:t>
            </w:r>
          </w:p>
          <w:p w:rsidR="00DC42D1" w:rsidRPr="00D52A07" w:rsidRDefault="00DC42D1" w:rsidP="000E1BDD">
            <w:pPr>
              <w:jc w:val="both"/>
            </w:pPr>
            <w:r w:rsidRPr="00D52A07">
              <w:t>Особенности произнесения звука, его характеристика.</w:t>
            </w:r>
          </w:p>
          <w:p w:rsidR="00DC42D1" w:rsidRPr="00D52A07" w:rsidRDefault="00DC42D1" w:rsidP="000E1BDD">
            <w:pPr>
              <w:jc w:val="both"/>
            </w:pPr>
          </w:p>
          <w:p w:rsidR="00DC42D1" w:rsidRPr="00D52A07" w:rsidRDefault="00DC42D1" w:rsidP="000E1BDD">
            <w:pPr>
              <w:jc w:val="both"/>
            </w:pPr>
            <w:r w:rsidRPr="00D52A07">
              <w:t>Наблюдение над значением слов.</w:t>
            </w:r>
          </w:p>
          <w:p w:rsidR="00DC42D1" w:rsidRPr="00D52A07" w:rsidRDefault="00DC42D1" w:rsidP="000E1BDD">
            <w:pPr>
              <w:jc w:val="both"/>
            </w:pPr>
            <w:r w:rsidRPr="00D52A07">
              <w:t xml:space="preserve">Включение слов в предложения. </w:t>
            </w:r>
          </w:p>
          <w:p w:rsidR="00DC42D1" w:rsidRPr="00D52A07" w:rsidRDefault="00DC42D1" w:rsidP="000E1BDD">
            <w:pPr>
              <w:jc w:val="both"/>
            </w:pPr>
          </w:p>
          <w:p w:rsidR="00DC42D1" w:rsidRPr="00D52A07" w:rsidRDefault="00DC42D1" w:rsidP="000E1BDD">
            <w:pPr>
              <w:jc w:val="both"/>
            </w:pPr>
            <w:r w:rsidRPr="00D52A07">
              <w:t>Дружба и взаимоотношения между друзьями</w:t>
            </w:r>
          </w:p>
        </w:tc>
        <w:tc>
          <w:tcPr>
            <w:tcW w:w="3594" w:type="pct"/>
            <w:gridSpan w:val="2"/>
            <w:tcBorders>
              <w:bottom w:val="single" w:sz="4" w:space="0" w:color="auto"/>
              <w:right w:val="single" w:sz="4" w:space="0" w:color="auto"/>
            </w:tcBorders>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rPr>
                <w:b/>
                <w:bCs/>
              </w:rPr>
            </w:pPr>
            <w:r w:rsidRPr="00D52A07">
              <w:rPr>
                <w:b/>
                <w:bCs/>
              </w:rPr>
              <w:t xml:space="preserve">Производить </w:t>
            </w:r>
            <w:proofErr w:type="spellStart"/>
            <w:r w:rsidRPr="00D52A07">
              <w:t>слого</w:t>
            </w:r>
            <w:proofErr w:type="spellEnd"/>
            <w:r w:rsidRPr="00D52A07">
              <w:t>-звуковой</w:t>
            </w:r>
            <w:r w:rsidRPr="00D52A07">
              <w:rPr>
                <w:b/>
                <w:bCs/>
              </w:rPr>
              <w:t xml:space="preserve"> </w:t>
            </w:r>
            <w:r w:rsidRPr="00D52A07">
              <w:t>анализ слова с изучаемым звуком (</w:t>
            </w:r>
            <w:r w:rsidRPr="00D52A07">
              <w:rPr>
                <w:i/>
                <w:iCs/>
              </w:rPr>
              <w:t>иголка</w:t>
            </w:r>
            <w:r w:rsidRPr="00D52A07">
              <w:t xml:space="preserve">). </w:t>
            </w:r>
          </w:p>
          <w:p w:rsidR="00DC42D1" w:rsidRPr="00D52A07" w:rsidRDefault="00DC42D1" w:rsidP="000E1BDD">
            <w:pPr>
              <w:jc w:val="both"/>
            </w:pPr>
            <w:r w:rsidRPr="00D52A07">
              <w:rPr>
                <w:b/>
                <w:bCs/>
              </w:rPr>
              <w:t>Выделять</w:t>
            </w:r>
            <w:r w:rsidRPr="00D52A07">
              <w:t xml:space="preserve"> звук [и] в процессе </w:t>
            </w:r>
            <w:proofErr w:type="spellStart"/>
            <w:r w:rsidRPr="00D52A07">
              <w:t>слого</w:t>
            </w:r>
            <w:proofErr w:type="spellEnd"/>
            <w:r w:rsidRPr="00D52A07">
              <w:t xml:space="preserve">-звукового анализа с опорой на предметный рисунок и схему-модель слова. </w:t>
            </w:r>
            <w:r w:rsidRPr="00D52A07">
              <w:rPr>
                <w:b/>
                <w:bCs/>
              </w:rPr>
              <w:t>Наблюдать</w:t>
            </w:r>
            <w:r w:rsidRPr="00D52A07">
              <w:t xml:space="preserve"> над особенностями произнесения звука [и].</w:t>
            </w:r>
          </w:p>
          <w:p w:rsidR="00DC42D1" w:rsidRPr="00D52A07" w:rsidRDefault="00DC42D1" w:rsidP="000E1BDD">
            <w:pPr>
              <w:jc w:val="both"/>
            </w:pPr>
            <w:r w:rsidRPr="00D52A07">
              <w:rPr>
                <w:b/>
                <w:bCs/>
              </w:rPr>
              <w:t>Характеризовать</w:t>
            </w:r>
            <w:r w:rsidRPr="00D52A07">
              <w:t xml:space="preserve"> выделенный звук с опорой на таблицу. </w:t>
            </w:r>
            <w:r w:rsidRPr="00D52A07">
              <w:rPr>
                <w:b/>
                <w:bCs/>
              </w:rPr>
              <w:t>Доказывать</w:t>
            </w:r>
            <w:r w:rsidRPr="00D52A07">
              <w:t>, что звук [и] гласный.</w:t>
            </w:r>
          </w:p>
          <w:p w:rsidR="00DC42D1" w:rsidRPr="00D52A07" w:rsidRDefault="00DC42D1" w:rsidP="000E1BDD">
            <w:pPr>
              <w:jc w:val="both"/>
            </w:pPr>
            <w:r w:rsidRPr="00D52A07">
              <w:rPr>
                <w:b/>
                <w:bCs/>
              </w:rPr>
              <w:t>Слышать</w:t>
            </w:r>
            <w:r w:rsidRPr="00D52A07">
              <w:t xml:space="preserve"> звук [и] в произносимых словах, </w:t>
            </w:r>
            <w:r w:rsidRPr="00D52A07">
              <w:rPr>
                <w:b/>
                <w:bCs/>
              </w:rPr>
              <w:t xml:space="preserve">определять </w:t>
            </w:r>
            <w:r w:rsidRPr="00D52A07">
              <w:t>место нового звука в слове.</w:t>
            </w:r>
          </w:p>
          <w:p w:rsidR="00DC42D1" w:rsidRPr="00D52A07" w:rsidRDefault="00DC42D1" w:rsidP="000E1BDD">
            <w:pPr>
              <w:jc w:val="both"/>
            </w:pPr>
            <w:r w:rsidRPr="00D52A07">
              <w:rPr>
                <w:b/>
                <w:bCs/>
              </w:rPr>
              <w:t>Приводить</w:t>
            </w:r>
            <w:r w:rsidRPr="00D52A07">
              <w:t xml:space="preserve"> примеры слов со звуком [и] в начале, середине, конце слова.</w:t>
            </w:r>
          </w:p>
          <w:p w:rsidR="00DC42D1" w:rsidRPr="00D52A07" w:rsidRDefault="00DC42D1" w:rsidP="000E1BDD">
            <w:pPr>
              <w:jc w:val="both"/>
              <w:rPr>
                <w:b/>
                <w:bCs/>
              </w:rPr>
            </w:pPr>
            <w:r w:rsidRPr="00D52A07">
              <w:rPr>
                <w:b/>
                <w:bCs/>
              </w:rPr>
              <w:t xml:space="preserve">Узнавать, сравнивать </w:t>
            </w:r>
            <w:r w:rsidRPr="00D52A07">
              <w:t>и</w:t>
            </w:r>
            <w:r w:rsidRPr="00D52A07">
              <w:rPr>
                <w:b/>
                <w:bCs/>
              </w:rPr>
              <w:t xml:space="preserve"> различать </w:t>
            </w:r>
            <w:r w:rsidRPr="00D52A07">
              <w:t>заглавную и строчную, печатную и письменную буквы</w:t>
            </w:r>
            <w:proofErr w:type="gramStart"/>
            <w:r w:rsidRPr="00D52A07">
              <w:t xml:space="preserve"> </w:t>
            </w:r>
            <w:r w:rsidRPr="00D52A07">
              <w:rPr>
                <w:i/>
                <w:iCs/>
              </w:rPr>
              <w:t>И</w:t>
            </w:r>
            <w:proofErr w:type="gramEnd"/>
            <w:r w:rsidRPr="00D52A07">
              <w:rPr>
                <w:i/>
                <w:iCs/>
              </w:rPr>
              <w:t>, и.</w:t>
            </w:r>
            <w:r w:rsidRPr="00D52A07">
              <w:rPr>
                <w:b/>
                <w:bCs/>
              </w:rPr>
              <w:t xml:space="preserve"> </w:t>
            </w:r>
          </w:p>
          <w:p w:rsidR="00DC42D1" w:rsidRPr="00D52A07" w:rsidRDefault="00DC42D1" w:rsidP="000E1BDD">
            <w:pPr>
              <w:jc w:val="both"/>
            </w:pPr>
            <w:r w:rsidRPr="00D52A07">
              <w:rPr>
                <w:b/>
                <w:bCs/>
              </w:rPr>
              <w:t>Соотносить</w:t>
            </w:r>
            <w:r w:rsidRPr="00D52A07">
              <w:t xml:space="preserve"> звук [и] и букву, его обозначающую. </w:t>
            </w:r>
          </w:p>
          <w:p w:rsidR="00DC42D1" w:rsidRPr="00D52A07" w:rsidRDefault="00DC42D1" w:rsidP="000E1BDD">
            <w:pPr>
              <w:jc w:val="both"/>
            </w:pPr>
            <w:r w:rsidRPr="00D52A07">
              <w:rPr>
                <w:b/>
                <w:bCs/>
              </w:rPr>
              <w:t>Находить</w:t>
            </w:r>
            <w:r w:rsidRPr="00D52A07">
              <w:t xml:space="preserve"> слова с буквами</w:t>
            </w:r>
            <w:proofErr w:type="gramStart"/>
            <w:r w:rsidRPr="00D52A07">
              <w:t xml:space="preserve"> </w:t>
            </w:r>
            <w:r w:rsidRPr="00D52A07">
              <w:rPr>
                <w:i/>
                <w:iCs/>
              </w:rPr>
              <w:t>И</w:t>
            </w:r>
            <w:proofErr w:type="gramEnd"/>
            <w:r w:rsidRPr="00D52A07">
              <w:rPr>
                <w:i/>
                <w:iCs/>
              </w:rPr>
              <w:t>, и</w:t>
            </w:r>
            <w:r w:rsidRPr="00D52A07">
              <w:t xml:space="preserve"> в текстах на страницах «Азбуки». </w:t>
            </w:r>
          </w:p>
          <w:p w:rsidR="00DC42D1" w:rsidRPr="00D52A07" w:rsidRDefault="00DC42D1" w:rsidP="000E1BDD">
            <w:pPr>
              <w:jc w:val="both"/>
            </w:pPr>
            <w:r w:rsidRPr="00D52A07">
              <w:rPr>
                <w:b/>
                <w:bCs/>
              </w:rPr>
              <w:t>Составлять</w:t>
            </w:r>
            <w:r w:rsidRPr="00D52A07">
              <w:t xml:space="preserve"> предложения по сюжетной картинке. </w:t>
            </w:r>
            <w:r w:rsidRPr="00D52A07">
              <w:rPr>
                <w:b/>
                <w:bCs/>
              </w:rPr>
              <w:t xml:space="preserve">Строить </w:t>
            </w:r>
            <w:r w:rsidRPr="00D52A07">
              <w:t>высказывания о своём отношении к красоте родной природы, о необходимости бережного отношения к ней.</w:t>
            </w:r>
          </w:p>
          <w:p w:rsidR="00DC42D1" w:rsidRPr="00D52A07" w:rsidRDefault="00DC42D1" w:rsidP="000E1BDD">
            <w:pPr>
              <w:jc w:val="both"/>
            </w:pPr>
            <w:r w:rsidRPr="00D52A07">
              <w:rPr>
                <w:b/>
                <w:bCs/>
              </w:rPr>
              <w:t>Рассказывать</w:t>
            </w:r>
            <w:r w:rsidRPr="00D52A07">
              <w:t xml:space="preserve"> о своём самом лучшем друге, о своём отношении к нему. </w:t>
            </w:r>
            <w:r w:rsidRPr="00D52A07">
              <w:rPr>
                <w:b/>
                <w:bCs/>
              </w:rPr>
              <w:t>Использовать</w:t>
            </w:r>
            <w:r w:rsidRPr="00D52A07">
              <w:t xml:space="preserve"> в своём высказывании слово «взаимопомощь».</w:t>
            </w:r>
            <w:r w:rsidRPr="00D52A07">
              <w:rPr>
                <w:b/>
                <w:bCs/>
              </w:rPr>
              <w:t xml:space="preserve"> Объяснять</w:t>
            </w:r>
            <w:r w:rsidRPr="00D52A07">
              <w:t xml:space="preserve"> значение слова «дружба».</w:t>
            </w:r>
          </w:p>
          <w:p w:rsidR="00DC42D1" w:rsidRPr="00D52A07" w:rsidRDefault="00DC42D1" w:rsidP="000E1BDD">
            <w:pPr>
              <w:jc w:val="both"/>
              <w:rPr>
                <w:i/>
                <w:iCs/>
              </w:rPr>
            </w:pPr>
            <w:r w:rsidRPr="00D52A07">
              <w:rPr>
                <w:b/>
                <w:bCs/>
              </w:rPr>
              <w:t xml:space="preserve">Составлять </w:t>
            </w:r>
            <w:r w:rsidRPr="00D52A07">
              <w:t>предложения со словом</w:t>
            </w:r>
            <w:r w:rsidRPr="00D52A07">
              <w:rPr>
                <w:b/>
                <w:bCs/>
              </w:rPr>
              <w:t xml:space="preserve"> </w:t>
            </w:r>
            <w:r w:rsidRPr="00D52A07">
              <w:rPr>
                <w:i/>
                <w:iCs/>
              </w:rPr>
              <w:t xml:space="preserve">и. </w:t>
            </w:r>
            <w:r w:rsidRPr="00D52A07">
              <w:rPr>
                <w:b/>
                <w:bCs/>
              </w:rPr>
              <w:t xml:space="preserve">Включать </w:t>
            </w:r>
            <w:r w:rsidRPr="00D52A07">
              <w:t xml:space="preserve">слово </w:t>
            </w:r>
            <w:r w:rsidRPr="00D52A07">
              <w:rPr>
                <w:i/>
                <w:iCs/>
              </w:rPr>
              <w:t>и</w:t>
            </w:r>
            <w:r w:rsidRPr="00D52A07">
              <w:t xml:space="preserve"> в предложение.</w:t>
            </w:r>
            <w:r w:rsidRPr="00D52A07">
              <w:rPr>
                <w:i/>
                <w:iCs/>
              </w:rPr>
              <w:t xml:space="preserve"> </w:t>
            </w:r>
          </w:p>
          <w:p w:rsidR="00DC42D1" w:rsidRPr="00D52A07" w:rsidRDefault="00DC42D1" w:rsidP="000E1BDD">
            <w:pPr>
              <w:jc w:val="both"/>
            </w:pPr>
            <w:r w:rsidRPr="00D52A07">
              <w:rPr>
                <w:b/>
                <w:bCs/>
              </w:rPr>
              <w:t xml:space="preserve">Обнаруживать </w:t>
            </w:r>
            <w:r w:rsidRPr="00D52A07">
              <w:t xml:space="preserve">нарушение последовательности картинок к сказке. </w:t>
            </w:r>
            <w:r w:rsidRPr="00D52A07">
              <w:rPr>
                <w:b/>
                <w:bCs/>
              </w:rPr>
              <w:t>Восстанавливать</w:t>
            </w:r>
            <w:r w:rsidRPr="00D52A07">
              <w:t xml:space="preserve"> порядок картинок в соответствии с последовательностью событий в сказке. </w:t>
            </w:r>
            <w:r w:rsidRPr="00D52A07">
              <w:rPr>
                <w:b/>
                <w:bCs/>
              </w:rPr>
              <w:t>Рассказывать</w:t>
            </w:r>
            <w:r w:rsidRPr="00D52A07">
              <w:t xml:space="preserve"> сказку. </w:t>
            </w:r>
          </w:p>
          <w:p w:rsidR="00DC42D1" w:rsidRPr="00D52A07" w:rsidRDefault="00DC42D1" w:rsidP="000E1BDD">
            <w:pPr>
              <w:jc w:val="both"/>
            </w:pPr>
            <w:r w:rsidRPr="00D52A07">
              <w:rPr>
                <w:b/>
                <w:bCs/>
              </w:rPr>
              <w:t>Объяснять</w:t>
            </w:r>
            <w:r w:rsidRPr="00D52A07">
              <w:t xml:space="preserve"> смысл пословицы.</w:t>
            </w:r>
          </w:p>
          <w:p w:rsidR="00DC42D1" w:rsidRPr="00D52A07" w:rsidRDefault="00DC42D1" w:rsidP="000E1BDD">
            <w:pPr>
              <w:jc w:val="both"/>
            </w:pPr>
            <w:r w:rsidRPr="00D52A07">
              <w:rPr>
                <w:b/>
                <w:bCs/>
              </w:rPr>
              <w:t xml:space="preserve">Называть </w:t>
            </w:r>
            <w:r w:rsidRPr="00D52A07">
              <w:t xml:space="preserve">предметы, изображённые на предметных картинках и </w:t>
            </w:r>
            <w:r w:rsidRPr="00D52A07">
              <w:rPr>
                <w:b/>
                <w:bCs/>
              </w:rPr>
              <w:t xml:space="preserve">делать </w:t>
            </w:r>
            <w:r w:rsidRPr="00D52A07">
              <w:t>вывод: одно слово (</w:t>
            </w:r>
            <w:r w:rsidRPr="00D52A07">
              <w:rPr>
                <w:i/>
                <w:iCs/>
              </w:rPr>
              <w:t>иголки</w:t>
            </w:r>
            <w:r w:rsidRPr="00D52A07">
              <w:t>) может называть разные предметы.</w:t>
            </w:r>
          </w:p>
          <w:p w:rsidR="00DC42D1" w:rsidRPr="00D52A07" w:rsidRDefault="00DC42D1" w:rsidP="000E1BDD">
            <w:pPr>
              <w:jc w:val="both"/>
            </w:pPr>
            <w:r w:rsidRPr="00D52A07">
              <w:rPr>
                <w:b/>
                <w:bCs/>
              </w:rPr>
              <w:t xml:space="preserve">Работать </w:t>
            </w:r>
            <w:r w:rsidRPr="00D52A07">
              <w:t xml:space="preserve">в группе: </w:t>
            </w:r>
            <w:r w:rsidRPr="00D52A07">
              <w:rPr>
                <w:b/>
                <w:bCs/>
              </w:rPr>
              <w:t>отвечать</w:t>
            </w:r>
            <w:r w:rsidRPr="00D52A07">
              <w:t xml:space="preserve"> по очереди, </w:t>
            </w:r>
            <w:r w:rsidRPr="00D52A07">
              <w:rPr>
                <w:b/>
                <w:bCs/>
              </w:rPr>
              <w:t xml:space="preserve">произносить </w:t>
            </w:r>
            <w:r w:rsidRPr="00D52A07">
              <w:t xml:space="preserve">слова отчетливо, внимательно </w:t>
            </w:r>
            <w:r w:rsidRPr="00D52A07">
              <w:rPr>
                <w:b/>
                <w:bCs/>
              </w:rPr>
              <w:t>слушать</w:t>
            </w:r>
            <w:r w:rsidRPr="00D52A07">
              <w:t xml:space="preserve"> ответы каждого члена группы, </w:t>
            </w:r>
            <w:r w:rsidRPr="00D52A07">
              <w:rPr>
                <w:b/>
                <w:bCs/>
              </w:rPr>
              <w:t>контролировать</w:t>
            </w:r>
            <w:r w:rsidRPr="00D52A07">
              <w:t xml:space="preserve"> и </w:t>
            </w:r>
            <w:r w:rsidRPr="00D52A07">
              <w:rPr>
                <w:b/>
                <w:bCs/>
              </w:rPr>
              <w:t xml:space="preserve">оценивать </w:t>
            </w:r>
            <w:r w:rsidRPr="00D52A07">
              <w:t>правильность</w:t>
            </w:r>
            <w:r w:rsidRPr="00D52A07">
              <w:rPr>
                <w:b/>
                <w:bCs/>
              </w:rPr>
              <w:t xml:space="preserve"> </w:t>
            </w:r>
            <w:r w:rsidRPr="00D52A07">
              <w:t>ответов.</w:t>
            </w:r>
          </w:p>
          <w:p w:rsidR="00DC42D1" w:rsidRPr="00D52A07" w:rsidRDefault="00DC42D1" w:rsidP="000E1BDD">
            <w:pPr>
              <w:jc w:val="both"/>
            </w:pPr>
            <w:r w:rsidRPr="00D52A07">
              <w:rPr>
                <w:b/>
                <w:bCs/>
              </w:rPr>
              <w:t xml:space="preserve">Работать </w:t>
            </w:r>
            <w:r w:rsidRPr="00D52A07">
              <w:t xml:space="preserve">в паре: </w:t>
            </w:r>
            <w:r w:rsidRPr="00D52A07">
              <w:rPr>
                <w:b/>
                <w:bCs/>
              </w:rPr>
              <w:t>предлагать</w:t>
            </w:r>
            <w:r w:rsidRPr="00D52A07">
              <w:t xml:space="preserve"> свой вариант предложения о </w:t>
            </w:r>
            <w:r w:rsidRPr="00D52A07">
              <w:rPr>
                <w:i/>
                <w:iCs/>
              </w:rPr>
              <w:t>ежике</w:t>
            </w:r>
            <w:r w:rsidRPr="00D52A07">
              <w:t xml:space="preserve">, внимательно </w:t>
            </w:r>
            <w:r w:rsidRPr="00D52A07">
              <w:rPr>
                <w:b/>
                <w:bCs/>
              </w:rPr>
              <w:t>слушать</w:t>
            </w:r>
            <w:r w:rsidRPr="00D52A07">
              <w:t xml:space="preserve"> и </w:t>
            </w:r>
            <w:r w:rsidRPr="00D52A07">
              <w:rPr>
                <w:b/>
                <w:bCs/>
              </w:rPr>
              <w:t>оценивать</w:t>
            </w:r>
            <w:r w:rsidRPr="00D52A07">
              <w:t xml:space="preserve"> предложение, составленное товарищем, </w:t>
            </w:r>
            <w:r w:rsidRPr="00D52A07">
              <w:rPr>
                <w:b/>
                <w:bCs/>
              </w:rPr>
              <w:t>обсуждать</w:t>
            </w:r>
            <w:r w:rsidRPr="00D52A07">
              <w:t xml:space="preserve"> предложенные варианты, </w:t>
            </w:r>
            <w:r w:rsidRPr="00D52A07">
              <w:rPr>
                <w:b/>
                <w:bCs/>
              </w:rPr>
              <w:t>выбирать</w:t>
            </w:r>
            <w:r w:rsidRPr="00D52A07">
              <w:t xml:space="preserve"> наиболее удачный, </w:t>
            </w:r>
            <w:r w:rsidRPr="00D52A07">
              <w:rPr>
                <w:b/>
                <w:bCs/>
              </w:rPr>
              <w:t>договариваться</w:t>
            </w:r>
            <w:r w:rsidRPr="00D52A07">
              <w:t>, кто будет отвечать перед классом.</w:t>
            </w:r>
          </w:p>
          <w:p w:rsidR="00DC42D1" w:rsidRPr="00D52A07" w:rsidRDefault="00DC42D1" w:rsidP="000E1BDD">
            <w:pPr>
              <w:jc w:val="both"/>
            </w:pPr>
            <w:r w:rsidRPr="00D52A07">
              <w:rPr>
                <w:b/>
                <w:bCs/>
              </w:rPr>
              <w:t>Работать</w:t>
            </w:r>
            <w:r w:rsidRPr="00D52A07">
              <w:t xml:space="preserve"> в паре — </w:t>
            </w:r>
            <w:r w:rsidRPr="00D52A07">
              <w:rPr>
                <w:b/>
                <w:bCs/>
              </w:rPr>
              <w:t>сочинять</w:t>
            </w:r>
            <w:r w:rsidRPr="00D52A07">
              <w:t xml:space="preserve"> вместе с товарищем новый вариант конца сказки: </w:t>
            </w:r>
            <w:r w:rsidRPr="00D52A07">
              <w:rPr>
                <w:b/>
                <w:bCs/>
              </w:rPr>
              <w:t>обсуждать</w:t>
            </w:r>
            <w:r w:rsidRPr="00D52A07">
              <w:t xml:space="preserve"> возможные варианты, </w:t>
            </w:r>
            <w:r w:rsidRPr="00D52A07">
              <w:rPr>
                <w:b/>
                <w:bCs/>
              </w:rPr>
              <w:t>выбирать</w:t>
            </w:r>
            <w:r w:rsidRPr="00D52A07">
              <w:t xml:space="preserve"> наиболее удачный, </w:t>
            </w:r>
            <w:r w:rsidRPr="00D52A07">
              <w:rPr>
                <w:b/>
                <w:bCs/>
              </w:rPr>
              <w:t xml:space="preserve">высказывать </w:t>
            </w:r>
            <w:r w:rsidRPr="00D52A07">
              <w:t xml:space="preserve">своё мнение, </w:t>
            </w:r>
            <w:r w:rsidRPr="00D52A07">
              <w:rPr>
                <w:b/>
                <w:bCs/>
              </w:rPr>
              <w:t>аргументировать</w:t>
            </w:r>
            <w:r w:rsidRPr="00D52A07">
              <w:t xml:space="preserve"> свой выбор, </w:t>
            </w:r>
            <w:r w:rsidRPr="00D52A07">
              <w:rPr>
                <w:b/>
                <w:bCs/>
              </w:rPr>
              <w:lastRenderedPageBreak/>
              <w:t>договариваться,</w:t>
            </w:r>
            <w:r w:rsidRPr="00D52A07">
              <w:t xml:space="preserve"> кто будет выступать перед классом.</w:t>
            </w:r>
          </w:p>
          <w:p w:rsidR="00DC42D1" w:rsidRPr="00D52A07" w:rsidRDefault="00DC42D1" w:rsidP="000E1BDD">
            <w:pPr>
              <w:jc w:val="both"/>
            </w:pPr>
            <w:r w:rsidRPr="00D52A07">
              <w:rPr>
                <w:b/>
                <w:bCs/>
              </w:rPr>
              <w:t>Определять</w:t>
            </w:r>
            <w:r w:rsidRPr="00D52A07">
              <w:t xml:space="preserve"> место изученной буквы на «ленте букв».</w:t>
            </w:r>
          </w:p>
          <w:p w:rsidR="00DC42D1" w:rsidRPr="00D52A07" w:rsidRDefault="00DC42D1" w:rsidP="000E1BDD">
            <w:pPr>
              <w:jc w:val="both"/>
            </w:pPr>
            <w:r w:rsidRPr="00D52A07">
              <w:rPr>
                <w:b/>
                <w:bCs/>
              </w:rPr>
              <w:t xml:space="preserve">Контролировать </w:t>
            </w:r>
            <w:r w:rsidRPr="00D52A07">
              <w:t>свои действия</w:t>
            </w:r>
            <w:r w:rsidRPr="00D52A07">
              <w:rPr>
                <w:b/>
                <w:bCs/>
              </w:rPr>
              <w:t xml:space="preserve"> </w:t>
            </w:r>
            <w:r w:rsidRPr="00D52A07">
              <w:t>при решении познавательной задачи.</w:t>
            </w:r>
          </w:p>
          <w:p w:rsidR="00DC42D1" w:rsidRPr="00D52A07" w:rsidRDefault="00DC42D1" w:rsidP="000E1BDD">
            <w:pPr>
              <w:jc w:val="both"/>
              <w:rPr>
                <w:b/>
                <w:bCs/>
              </w:rPr>
            </w:pPr>
            <w:r w:rsidRPr="00D52A07">
              <w:rPr>
                <w:b/>
                <w:bCs/>
              </w:rPr>
              <w:t>Отвечать</w:t>
            </w:r>
            <w:r w:rsidRPr="00D52A07">
              <w:t xml:space="preserve"> на итоговые вопросы урока. </w:t>
            </w:r>
            <w:r w:rsidRPr="00D52A07">
              <w:rPr>
                <w:b/>
                <w:bCs/>
              </w:rPr>
              <w:t>Оценивать</w:t>
            </w:r>
            <w:r w:rsidRPr="00D52A07">
              <w:t xml:space="preserve"> свою работу на уроке</w:t>
            </w:r>
          </w:p>
        </w:tc>
      </w:tr>
      <w:tr w:rsidR="00DC42D1" w:rsidRPr="00D52A07" w:rsidTr="000E1BDD">
        <w:trPr>
          <w:trHeight w:val="1245"/>
        </w:trPr>
        <w:tc>
          <w:tcPr>
            <w:tcW w:w="1406" w:type="pct"/>
            <w:tcBorders>
              <w:bottom w:val="single" w:sz="4" w:space="0" w:color="auto"/>
              <w:right w:val="single" w:sz="4" w:space="0" w:color="auto"/>
            </w:tcBorders>
          </w:tcPr>
          <w:p w:rsidR="00DC42D1" w:rsidRPr="00D52A07" w:rsidRDefault="00DC42D1" w:rsidP="000E1BDD">
            <w:pPr>
              <w:jc w:val="both"/>
            </w:pPr>
            <w:r w:rsidRPr="00D52A07">
              <w:rPr>
                <w:b/>
                <w:bCs/>
              </w:rPr>
              <w:lastRenderedPageBreak/>
              <w:t xml:space="preserve">Урок 13 </w:t>
            </w:r>
            <w:r w:rsidRPr="00D52A07">
              <w:t>(с. 34—37)</w:t>
            </w:r>
            <w:r w:rsidRPr="00D52A07">
              <w:rPr>
                <w:b/>
                <w:bCs/>
              </w:rPr>
              <w:t xml:space="preserve">. Гласный звук </w:t>
            </w:r>
            <w:r w:rsidRPr="00D52A07">
              <w:rPr>
                <w:b/>
                <w:bCs/>
              </w:rPr>
              <w:sym w:font="AIGDT" w:char="F05B"/>
            </w:r>
            <w:r w:rsidRPr="00D52A07">
              <w:rPr>
                <w:b/>
                <w:bCs/>
              </w:rPr>
              <w:t>ы</w:t>
            </w:r>
            <w:r w:rsidRPr="00D52A07">
              <w:rPr>
                <w:b/>
                <w:bCs/>
              </w:rPr>
              <w:sym w:font="AIGDT" w:char="F05D"/>
            </w:r>
            <w:r w:rsidRPr="00D52A07">
              <w:rPr>
                <w:b/>
                <w:bCs/>
              </w:rPr>
              <w:t xml:space="preserve">, буква </w:t>
            </w:r>
            <w:r w:rsidRPr="00D52A07">
              <w:rPr>
                <w:b/>
                <w:bCs/>
                <w:i/>
                <w:iCs/>
              </w:rPr>
              <w:t>ы</w:t>
            </w:r>
            <w:r w:rsidRPr="00D52A07">
              <w:rPr>
                <w:b/>
                <w:bCs/>
              </w:rPr>
              <w:t>.</w:t>
            </w:r>
            <w:r w:rsidRPr="00D52A07">
              <w:t xml:space="preserve"> </w:t>
            </w:r>
          </w:p>
          <w:p w:rsidR="00DC42D1" w:rsidRPr="00D52A07" w:rsidRDefault="00DC42D1" w:rsidP="000E1BDD">
            <w:pPr>
              <w:jc w:val="both"/>
            </w:pPr>
          </w:p>
          <w:p w:rsidR="00DC42D1" w:rsidRPr="00D52A07" w:rsidRDefault="00DC42D1" w:rsidP="000E1BDD">
            <w:pPr>
              <w:jc w:val="both"/>
            </w:pPr>
            <w:r w:rsidRPr="00D52A07">
              <w:t xml:space="preserve">Особенности произнесения нового звука. Характеристика нового звука. </w:t>
            </w:r>
          </w:p>
          <w:p w:rsidR="00DC42D1" w:rsidRPr="00D52A07" w:rsidRDefault="00DC42D1" w:rsidP="000E1BDD">
            <w:pPr>
              <w:jc w:val="both"/>
            </w:pPr>
          </w:p>
          <w:p w:rsidR="00DC42D1" w:rsidRPr="00D52A07" w:rsidRDefault="00DC42D1" w:rsidP="000E1BDD">
            <w:pPr>
              <w:jc w:val="both"/>
            </w:pPr>
            <w:r w:rsidRPr="00D52A07">
              <w:t xml:space="preserve">Буква </w:t>
            </w:r>
            <w:r w:rsidRPr="00D52A07">
              <w:rPr>
                <w:i/>
                <w:iCs/>
              </w:rPr>
              <w:t>ы</w:t>
            </w:r>
            <w:r w:rsidRPr="00D52A07">
              <w:t xml:space="preserve"> как знак звука </w:t>
            </w:r>
            <w:r w:rsidRPr="00D52A07">
              <w:sym w:font="AIGDT" w:char="F05B"/>
            </w:r>
            <w:r w:rsidRPr="00D52A07">
              <w:t>ы</w:t>
            </w:r>
            <w:r w:rsidRPr="00D52A07">
              <w:sym w:font="AIGDT" w:char="F05D"/>
            </w:r>
            <w:r w:rsidRPr="00D52A07">
              <w:t xml:space="preserve">. Особенности буквы </w:t>
            </w:r>
            <w:r w:rsidRPr="00D52A07">
              <w:rPr>
                <w:i/>
                <w:iCs/>
              </w:rPr>
              <w:t>ы</w:t>
            </w:r>
            <w:r w:rsidRPr="00D52A07">
              <w:t xml:space="preserve">. </w:t>
            </w:r>
          </w:p>
          <w:p w:rsidR="00DC42D1" w:rsidRPr="00D52A07" w:rsidRDefault="00DC42D1" w:rsidP="000E1BDD">
            <w:pPr>
              <w:jc w:val="both"/>
            </w:pPr>
            <w:r w:rsidRPr="00D52A07">
              <w:t>Наблюдения за изменением формы слова (единственное и множественное число).</w:t>
            </w:r>
          </w:p>
          <w:p w:rsidR="00DC42D1" w:rsidRPr="00D52A07" w:rsidRDefault="00DC42D1" w:rsidP="000E1BDD">
            <w:pPr>
              <w:jc w:val="both"/>
            </w:pPr>
            <w:r w:rsidRPr="00D52A07">
              <w:t>Наблюдения за смыслоразличительной ролью звуков. Сопоставление слов, различающихся одним звуком. Единство звукового состава слова и его значения.</w:t>
            </w:r>
          </w:p>
          <w:p w:rsidR="00DC42D1" w:rsidRPr="00D52A07" w:rsidRDefault="00DC42D1" w:rsidP="000E1BDD">
            <w:pPr>
              <w:jc w:val="both"/>
            </w:pPr>
          </w:p>
          <w:p w:rsidR="00DC42D1" w:rsidRPr="00D52A07" w:rsidRDefault="00DC42D1" w:rsidP="000E1BDD">
            <w:pPr>
              <w:jc w:val="both"/>
            </w:pPr>
            <w:r w:rsidRPr="00D52A07">
              <w:t>Учение — это труд. Обязанности ученика</w:t>
            </w:r>
          </w:p>
        </w:tc>
        <w:tc>
          <w:tcPr>
            <w:tcW w:w="3594" w:type="pct"/>
            <w:gridSpan w:val="2"/>
            <w:tcBorders>
              <w:bottom w:val="single" w:sz="4" w:space="0" w:color="auto"/>
              <w:right w:val="single" w:sz="4" w:space="0" w:color="auto"/>
            </w:tcBorders>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rPr>
                <w:i/>
                <w:iCs/>
              </w:rPr>
            </w:pPr>
            <w:r w:rsidRPr="00D52A07">
              <w:rPr>
                <w:b/>
                <w:bCs/>
              </w:rPr>
              <w:t>Наблюдать</w:t>
            </w:r>
            <w:r w:rsidRPr="00D52A07">
              <w:t xml:space="preserve"> за изменением формы слова (</w:t>
            </w:r>
            <w:r w:rsidRPr="00D52A07">
              <w:rPr>
                <w:i/>
                <w:iCs/>
              </w:rPr>
              <w:t>шар — шары</w:t>
            </w:r>
            <w:r w:rsidRPr="00D52A07">
              <w:t>)</w:t>
            </w:r>
            <w:r w:rsidRPr="00D52A07">
              <w:rPr>
                <w:i/>
                <w:iCs/>
              </w:rPr>
              <w:t xml:space="preserve">. </w:t>
            </w:r>
            <w:r w:rsidRPr="00D52A07">
              <w:rPr>
                <w:b/>
                <w:bCs/>
              </w:rPr>
              <w:t>Устанавливать</w:t>
            </w:r>
            <w:r w:rsidRPr="00D52A07">
              <w:t xml:space="preserve"> сходство и различие слов.</w:t>
            </w:r>
          </w:p>
          <w:p w:rsidR="00DC42D1" w:rsidRPr="00D52A07" w:rsidRDefault="00DC42D1" w:rsidP="000E1BDD">
            <w:pPr>
              <w:jc w:val="both"/>
              <w:rPr>
                <w:b/>
                <w:bCs/>
              </w:rPr>
            </w:pPr>
            <w:r w:rsidRPr="00D52A07">
              <w:rPr>
                <w:b/>
                <w:bCs/>
              </w:rPr>
              <w:t xml:space="preserve">Производить </w:t>
            </w:r>
            <w:proofErr w:type="spellStart"/>
            <w:r w:rsidRPr="00D52A07">
              <w:t>слого</w:t>
            </w:r>
            <w:proofErr w:type="spellEnd"/>
            <w:r w:rsidRPr="00D52A07">
              <w:t>-звуковой</w:t>
            </w:r>
            <w:r w:rsidRPr="00D52A07">
              <w:rPr>
                <w:b/>
                <w:bCs/>
              </w:rPr>
              <w:t xml:space="preserve"> </w:t>
            </w:r>
            <w:r w:rsidRPr="00D52A07">
              <w:t>анализ слова с изучаемым звуком (</w:t>
            </w:r>
            <w:r w:rsidRPr="00D52A07">
              <w:rPr>
                <w:i/>
                <w:iCs/>
              </w:rPr>
              <w:t>шар</w:t>
            </w:r>
            <w:r w:rsidRPr="00D52A07">
              <w:rPr>
                <w:b/>
                <w:bCs/>
                <w:i/>
                <w:iCs/>
              </w:rPr>
              <w:t>ы</w:t>
            </w:r>
            <w:r w:rsidRPr="00D52A07">
              <w:t xml:space="preserve">). </w:t>
            </w:r>
          </w:p>
          <w:p w:rsidR="00DC42D1" w:rsidRPr="00D52A07" w:rsidRDefault="00DC42D1" w:rsidP="000E1BDD">
            <w:pPr>
              <w:jc w:val="both"/>
            </w:pPr>
            <w:r w:rsidRPr="00D52A07">
              <w:rPr>
                <w:b/>
                <w:bCs/>
              </w:rPr>
              <w:t>Выделять</w:t>
            </w:r>
            <w:r w:rsidRPr="00D52A07">
              <w:t xml:space="preserve"> звук [ы] в процессе </w:t>
            </w:r>
            <w:proofErr w:type="spellStart"/>
            <w:r w:rsidRPr="00D52A07">
              <w:t>слого</w:t>
            </w:r>
            <w:proofErr w:type="spellEnd"/>
            <w:r w:rsidRPr="00D52A07">
              <w:t xml:space="preserve">-звукового анализа с опорой на предметный рисунок и схему-модель слова. </w:t>
            </w:r>
            <w:r w:rsidRPr="00D52A07">
              <w:rPr>
                <w:b/>
                <w:bCs/>
              </w:rPr>
              <w:t>Наблюдать</w:t>
            </w:r>
            <w:r w:rsidRPr="00D52A07">
              <w:t xml:space="preserve"> над особенностями произнесения звука [ы].</w:t>
            </w:r>
          </w:p>
          <w:p w:rsidR="00DC42D1" w:rsidRPr="00D52A07" w:rsidRDefault="00DC42D1" w:rsidP="000E1BDD">
            <w:pPr>
              <w:jc w:val="both"/>
            </w:pPr>
            <w:r w:rsidRPr="00D52A07">
              <w:rPr>
                <w:b/>
                <w:bCs/>
              </w:rPr>
              <w:t>Характеризовать</w:t>
            </w:r>
            <w:r w:rsidRPr="00D52A07">
              <w:t xml:space="preserve"> выделенный звук с опорой на таблицу. </w:t>
            </w:r>
            <w:r w:rsidRPr="00D52A07">
              <w:rPr>
                <w:b/>
                <w:bCs/>
              </w:rPr>
              <w:t>Доказывать</w:t>
            </w:r>
            <w:r w:rsidRPr="00D52A07">
              <w:t>, что звук [ы] гласный.</w:t>
            </w:r>
          </w:p>
          <w:p w:rsidR="00DC42D1" w:rsidRPr="00D52A07" w:rsidRDefault="00DC42D1" w:rsidP="000E1BDD">
            <w:pPr>
              <w:jc w:val="both"/>
            </w:pPr>
            <w:r w:rsidRPr="00D52A07">
              <w:rPr>
                <w:b/>
                <w:bCs/>
              </w:rPr>
              <w:t>Слышать</w:t>
            </w:r>
            <w:r w:rsidRPr="00D52A07">
              <w:t xml:space="preserve"> звук [ы] в произносимых словах, </w:t>
            </w:r>
            <w:r w:rsidRPr="00D52A07">
              <w:rPr>
                <w:b/>
                <w:bCs/>
              </w:rPr>
              <w:t xml:space="preserve">определять </w:t>
            </w:r>
            <w:r w:rsidRPr="00D52A07">
              <w:t xml:space="preserve">место нового звука в слове. </w:t>
            </w:r>
            <w:r w:rsidRPr="00D52A07">
              <w:rPr>
                <w:b/>
                <w:bCs/>
              </w:rPr>
              <w:t>Приводить</w:t>
            </w:r>
            <w:r w:rsidRPr="00D52A07">
              <w:t xml:space="preserve"> примеры слов со звуком [ы]. На основе наблюдений над словами с новым звуком </w:t>
            </w:r>
            <w:r w:rsidRPr="00D52A07">
              <w:rPr>
                <w:b/>
                <w:bCs/>
              </w:rPr>
              <w:t>делать</w:t>
            </w:r>
            <w:r w:rsidRPr="00D52A07">
              <w:t xml:space="preserve"> вывод (под руководством учителя) о том, что звук [ы] употребляется только в слияниях.</w:t>
            </w:r>
          </w:p>
          <w:p w:rsidR="00DC42D1" w:rsidRPr="00D52A07" w:rsidRDefault="00DC42D1" w:rsidP="000E1BDD">
            <w:pPr>
              <w:jc w:val="both"/>
              <w:rPr>
                <w:b/>
                <w:bCs/>
              </w:rPr>
            </w:pPr>
            <w:r w:rsidRPr="00D52A07">
              <w:rPr>
                <w:b/>
                <w:bCs/>
              </w:rPr>
              <w:t xml:space="preserve">Узнавать </w:t>
            </w:r>
            <w:r w:rsidRPr="00D52A07">
              <w:t>новую букву,</w:t>
            </w:r>
            <w:r w:rsidRPr="00D52A07">
              <w:rPr>
                <w:b/>
                <w:bCs/>
              </w:rPr>
              <w:t xml:space="preserve"> сравнивать </w:t>
            </w:r>
            <w:r w:rsidRPr="00D52A07">
              <w:t>и</w:t>
            </w:r>
            <w:r w:rsidRPr="00D52A07">
              <w:rPr>
                <w:b/>
                <w:bCs/>
              </w:rPr>
              <w:t xml:space="preserve"> различать </w:t>
            </w:r>
            <w:r w:rsidRPr="00D52A07">
              <w:t xml:space="preserve">печатную и письменную букву </w:t>
            </w:r>
            <w:r w:rsidRPr="00D52A07">
              <w:rPr>
                <w:i/>
                <w:iCs/>
              </w:rPr>
              <w:t>ы</w:t>
            </w:r>
            <w:r w:rsidRPr="00D52A07">
              <w:t>.</w:t>
            </w:r>
            <w:r w:rsidRPr="00D52A07">
              <w:rPr>
                <w:b/>
                <w:bCs/>
              </w:rPr>
              <w:t xml:space="preserve"> </w:t>
            </w:r>
          </w:p>
          <w:p w:rsidR="00DC42D1" w:rsidRPr="00D52A07" w:rsidRDefault="00DC42D1" w:rsidP="000E1BDD">
            <w:pPr>
              <w:jc w:val="both"/>
            </w:pPr>
            <w:r w:rsidRPr="00D52A07">
              <w:rPr>
                <w:b/>
                <w:bCs/>
              </w:rPr>
              <w:t xml:space="preserve">Характеризовать </w:t>
            </w:r>
            <w:r w:rsidRPr="00D52A07">
              <w:t>особенности буквы </w:t>
            </w:r>
            <w:r w:rsidRPr="00D52A07">
              <w:rPr>
                <w:i/>
                <w:iCs/>
              </w:rPr>
              <w:t>ы</w:t>
            </w:r>
            <w:r w:rsidRPr="00D52A07">
              <w:rPr>
                <w:b/>
                <w:bCs/>
              </w:rPr>
              <w:t xml:space="preserve"> </w:t>
            </w:r>
            <w:r w:rsidRPr="00D52A07">
              <w:t xml:space="preserve">(бывает только </w:t>
            </w:r>
            <w:proofErr w:type="gramStart"/>
            <w:r w:rsidRPr="00D52A07">
              <w:t>строчная</w:t>
            </w:r>
            <w:proofErr w:type="gramEnd"/>
            <w:r w:rsidRPr="00D52A07">
              <w:t xml:space="preserve">, состоит из двух частей). </w:t>
            </w:r>
            <w:r w:rsidRPr="00D52A07">
              <w:rPr>
                <w:b/>
                <w:bCs/>
              </w:rPr>
              <w:t>Соотносить</w:t>
            </w:r>
            <w:r w:rsidRPr="00D52A07">
              <w:t xml:space="preserve"> звук [ы] и букву, его обозначающую. </w:t>
            </w:r>
          </w:p>
          <w:p w:rsidR="00DC42D1" w:rsidRPr="00D52A07" w:rsidRDefault="00DC42D1" w:rsidP="000E1BDD">
            <w:pPr>
              <w:jc w:val="both"/>
            </w:pPr>
            <w:r w:rsidRPr="00D52A07">
              <w:rPr>
                <w:b/>
                <w:bCs/>
              </w:rPr>
              <w:t>Находить</w:t>
            </w:r>
            <w:r w:rsidRPr="00D52A07">
              <w:t xml:space="preserve"> слова с буквой </w:t>
            </w:r>
            <w:r w:rsidRPr="00D52A07">
              <w:rPr>
                <w:i/>
                <w:iCs/>
              </w:rPr>
              <w:t>ы</w:t>
            </w:r>
            <w:r w:rsidRPr="00D52A07">
              <w:t xml:space="preserve"> в текстах на страницах «Азбуки». </w:t>
            </w:r>
          </w:p>
          <w:p w:rsidR="00DC42D1" w:rsidRPr="00D52A07" w:rsidRDefault="00DC42D1" w:rsidP="000E1BDD">
            <w:pPr>
              <w:jc w:val="both"/>
            </w:pPr>
            <w:r w:rsidRPr="00D52A07">
              <w:rPr>
                <w:b/>
                <w:bCs/>
              </w:rPr>
              <w:t>Составлять</w:t>
            </w:r>
            <w:r w:rsidRPr="00D52A07">
              <w:t xml:space="preserve"> рассказ по сюжетной картинке.</w:t>
            </w:r>
          </w:p>
          <w:p w:rsidR="00DC42D1" w:rsidRPr="00D52A07" w:rsidRDefault="00DC42D1" w:rsidP="000E1BDD">
            <w:pPr>
              <w:jc w:val="both"/>
            </w:pPr>
            <w:r w:rsidRPr="00D52A07">
              <w:rPr>
                <w:b/>
                <w:bCs/>
              </w:rPr>
              <w:t>Наблюдать</w:t>
            </w:r>
            <w:r w:rsidRPr="00D52A07">
              <w:t xml:space="preserve"> за смыслоразличительной ролью звуков (м</w:t>
            </w:r>
            <w:r w:rsidRPr="00D52A07">
              <w:rPr>
                <w:b/>
                <w:bCs/>
                <w:i/>
                <w:iCs/>
              </w:rPr>
              <w:t>и</w:t>
            </w:r>
            <w:r w:rsidRPr="00D52A07">
              <w:t>шка — м</w:t>
            </w:r>
            <w:r w:rsidRPr="00D52A07">
              <w:rPr>
                <w:b/>
                <w:bCs/>
                <w:i/>
                <w:iCs/>
              </w:rPr>
              <w:t>ы</w:t>
            </w:r>
            <w:r w:rsidRPr="00D52A07">
              <w:t>шка).</w:t>
            </w:r>
          </w:p>
          <w:p w:rsidR="00DC42D1" w:rsidRPr="00D52A07" w:rsidRDefault="00DC42D1" w:rsidP="000E1BDD">
            <w:pPr>
              <w:jc w:val="both"/>
            </w:pPr>
            <w:r w:rsidRPr="00D52A07">
              <w:rPr>
                <w:b/>
                <w:bCs/>
              </w:rPr>
              <w:t>Воспроизводить</w:t>
            </w:r>
            <w:r w:rsidRPr="00D52A07">
              <w:t xml:space="preserve"> диалог героев сказки. </w:t>
            </w:r>
          </w:p>
          <w:p w:rsidR="00DC42D1" w:rsidRPr="00D52A07" w:rsidRDefault="00DC42D1" w:rsidP="000E1BDD">
            <w:pPr>
              <w:jc w:val="both"/>
            </w:pPr>
            <w:r w:rsidRPr="00D52A07">
              <w:rPr>
                <w:b/>
                <w:bCs/>
              </w:rPr>
              <w:t xml:space="preserve">Объяснять </w:t>
            </w:r>
            <w:r w:rsidRPr="00D52A07">
              <w:t xml:space="preserve">смысл пословицы. </w:t>
            </w:r>
            <w:r w:rsidRPr="00D52A07">
              <w:rPr>
                <w:b/>
                <w:bCs/>
              </w:rPr>
              <w:t>Формулировать</w:t>
            </w:r>
            <w:r w:rsidRPr="00D52A07">
              <w:t xml:space="preserve"> (под руководством учителя) обязанности ученика на основе осознания собственного учебного опыта. </w:t>
            </w:r>
            <w:r w:rsidRPr="00D52A07">
              <w:rPr>
                <w:b/>
                <w:bCs/>
              </w:rPr>
              <w:t>Делать</w:t>
            </w:r>
            <w:r w:rsidRPr="00D52A07">
              <w:t xml:space="preserve"> вывод: учение — это труд. </w:t>
            </w:r>
            <w:r w:rsidRPr="00D52A07">
              <w:rPr>
                <w:b/>
                <w:bCs/>
              </w:rPr>
              <w:t>Высказывать</w:t>
            </w:r>
            <w:r w:rsidRPr="00D52A07">
              <w:t xml:space="preserve"> свои суждения по проблеме: «Какую роль играет учение в жизни человека?» </w:t>
            </w:r>
            <w:r w:rsidRPr="00D52A07">
              <w:rPr>
                <w:b/>
                <w:bCs/>
              </w:rPr>
              <w:t>Строить</w:t>
            </w:r>
            <w:r w:rsidRPr="00D52A07">
              <w:t xml:space="preserve"> высказывания о своём отношении к учебному труду. </w:t>
            </w:r>
          </w:p>
          <w:p w:rsidR="00DC42D1" w:rsidRPr="00D52A07" w:rsidRDefault="00DC42D1" w:rsidP="000E1BDD">
            <w:pPr>
              <w:jc w:val="both"/>
            </w:pPr>
            <w:r w:rsidRPr="00D52A07">
              <w:rPr>
                <w:b/>
                <w:bCs/>
              </w:rPr>
              <w:t xml:space="preserve">Работать </w:t>
            </w:r>
            <w:r w:rsidRPr="00D52A07">
              <w:t xml:space="preserve">в паре: </w:t>
            </w:r>
            <w:r w:rsidRPr="00D52A07">
              <w:rPr>
                <w:b/>
                <w:bCs/>
              </w:rPr>
              <w:t>придумывать</w:t>
            </w:r>
            <w:r w:rsidRPr="00D52A07">
              <w:t xml:space="preserve"> слова с изученными гласными, </w:t>
            </w:r>
            <w:r w:rsidRPr="00D52A07">
              <w:rPr>
                <w:b/>
                <w:bCs/>
              </w:rPr>
              <w:t>отвечать</w:t>
            </w:r>
            <w:r w:rsidRPr="00D52A07">
              <w:t xml:space="preserve"> по очереди, </w:t>
            </w:r>
            <w:r w:rsidRPr="00D52A07">
              <w:rPr>
                <w:b/>
                <w:bCs/>
              </w:rPr>
              <w:t xml:space="preserve">произносить </w:t>
            </w:r>
            <w:r w:rsidRPr="00D52A07">
              <w:t xml:space="preserve">слова отчётливо, внимательно </w:t>
            </w:r>
            <w:r w:rsidRPr="00D52A07">
              <w:rPr>
                <w:b/>
                <w:bCs/>
              </w:rPr>
              <w:t>слушать</w:t>
            </w:r>
            <w:r w:rsidRPr="00D52A07">
              <w:t xml:space="preserve"> ответ товарища, </w:t>
            </w:r>
            <w:r w:rsidRPr="00D52A07">
              <w:rPr>
                <w:b/>
                <w:bCs/>
              </w:rPr>
              <w:t xml:space="preserve">оценивать </w:t>
            </w:r>
            <w:r w:rsidRPr="00D52A07">
              <w:t>его</w:t>
            </w:r>
            <w:r w:rsidRPr="00D52A07">
              <w:rPr>
                <w:b/>
                <w:bCs/>
              </w:rPr>
              <w:t xml:space="preserve"> </w:t>
            </w:r>
            <w:r w:rsidRPr="00D52A07">
              <w:t xml:space="preserve">правильность, </w:t>
            </w:r>
            <w:r w:rsidRPr="00D52A07">
              <w:rPr>
                <w:b/>
                <w:bCs/>
              </w:rPr>
              <w:t>контролировать</w:t>
            </w:r>
            <w:r w:rsidRPr="00D52A07">
              <w:t xml:space="preserve"> и </w:t>
            </w:r>
            <w:r w:rsidRPr="00D52A07">
              <w:rPr>
                <w:b/>
                <w:bCs/>
              </w:rPr>
              <w:t>оценивать</w:t>
            </w:r>
            <w:r w:rsidRPr="00D52A07">
              <w:t xml:space="preserve"> правильность собственных действий при выполнении задания, </w:t>
            </w:r>
            <w:r w:rsidRPr="00D52A07">
              <w:rPr>
                <w:b/>
                <w:bCs/>
              </w:rPr>
              <w:t>оценивать</w:t>
            </w:r>
            <w:r w:rsidRPr="00D52A07">
              <w:t xml:space="preserve"> результаты совместной работы.</w:t>
            </w:r>
          </w:p>
          <w:p w:rsidR="00DC42D1" w:rsidRPr="00D52A07" w:rsidRDefault="00DC42D1" w:rsidP="000E1BDD">
            <w:pPr>
              <w:jc w:val="both"/>
            </w:pPr>
            <w:r w:rsidRPr="00D52A07">
              <w:rPr>
                <w:b/>
                <w:bCs/>
              </w:rPr>
              <w:t>Определять</w:t>
            </w:r>
            <w:r w:rsidRPr="00D52A07">
              <w:t xml:space="preserve"> место изученной буквы на «ленте букв».</w:t>
            </w:r>
          </w:p>
          <w:p w:rsidR="00DC42D1" w:rsidRPr="00D52A07" w:rsidRDefault="00DC42D1" w:rsidP="000E1BDD">
            <w:pPr>
              <w:jc w:val="both"/>
            </w:pPr>
            <w:r w:rsidRPr="00D52A07">
              <w:rPr>
                <w:b/>
                <w:bCs/>
              </w:rPr>
              <w:t xml:space="preserve">Контролировать </w:t>
            </w:r>
            <w:r w:rsidRPr="00D52A07">
              <w:t>свои действия</w:t>
            </w:r>
            <w:r w:rsidRPr="00D52A07">
              <w:rPr>
                <w:b/>
                <w:bCs/>
              </w:rPr>
              <w:t xml:space="preserve"> </w:t>
            </w:r>
            <w:r w:rsidRPr="00D52A07">
              <w:t>при решении познавательной задачи.</w:t>
            </w:r>
          </w:p>
          <w:p w:rsidR="00DC42D1" w:rsidRPr="00D52A07" w:rsidRDefault="00DC42D1" w:rsidP="000E1BDD">
            <w:pPr>
              <w:jc w:val="both"/>
              <w:rPr>
                <w:b/>
                <w:bCs/>
              </w:rPr>
            </w:pPr>
            <w:r w:rsidRPr="00D52A07">
              <w:rPr>
                <w:b/>
                <w:bCs/>
              </w:rPr>
              <w:t>Отвечать</w:t>
            </w:r>
            <w:r w:rsidRPr="00D52A07">
              <w:t xml:space="preserve"> на итоговые вопросы урока. </w:t>
            </w:r>
            <w:r w:rsidRPr="00D52A07">
              <w:rPr>
                <w:b/>
                <w:bCs/>
              </w:rPr>
              <w:t>Оценивать</w:t>
            </w:r>
            <w:r w:rsidRPr="00D52A07">
              <w:t xml:space="preserve"> свою работу на уроке</w:t>
            </w:r>
          </w:p>
        </w:tc>
      </w:tr>
      <w:tr w:rsidR="00DC42D1" w:rsidRPr="00D52A07" w:rsidTr="000E1BDD">
        <w:trPr>
          <w:trHeight w:val="1245"/>
        </w:trPr>
        <w:tc>
          <w:tcPr>
            <w:tcW w:w="1406" w:type="pct"/>
            <w:tcBorders>
              <w:bottom w:val="single" w:sz="4" w:space="0" w:color="auto"/>
              <w:right w:val="single" w:sz="4" w:space="0" w:color="auto"/>
            </w:tcBorders>
          </w:tcPr>
          <w:p w:rsidR="00DC42D1" w:rsidRPr="00D52A07" w:rsidRDefault="00DC42D1" w:rsidP="000E1BDD">
            <w:pPr>
              <w:jc w:val="both"/>
            </w:pPr>
            <w:r w:rsidRPr="00D52A07">
              <w:rPr>
                <w:b/>
                <w:bCs/>
              </w:rPr>
              <w:t xml:space="preserve">Уроки 14 </w:t>
            </w:r>
            <w:r w:rsidRPr="00D52A07">
              <w:t>(с. 38—41)</w:t>
            </w:r>
            <w:r w:rsidRPr="00D52A07">
              <w:rPr>
                <w:b/>
                <w:bCs/>
              </w:rPr>
              <w:t>.</w:t>
            </w:r>
            <w:r w:rsidRPr="00D52A07">
              <w:t xml:space="preserve"> </w:t>
            </w:r>
            <w:r w:rsidRPr="00D52A07">
              <w:rPr>
                <w:b/>
                <w:bCs/>
              </w:rPr>
              <w:t xml:space="preserve">Гласный звук </w:t>
            </w:r>
            <w:r w:rsidRPr="00D52A07">
              <w:rPr>
                <w:b/>
                <w:bCs/>
              </w:rPr>
              <w:sym w:font="AIGDT" w:char="F05B"/>
            </w:r>
            <w:r w:rsidRPr="00D52A07">
              <w:rPr>
                <w:b/>
                <w:bCs/>
              </w:rPr>
              <w:t>у</w:t>
            </w:r>
            <w:r w:rsidRPr="00D52A07">
              <w:rPr>
                <w:b/>
                <w:bCs/>
              </w:rPr>
              <w:sym w:font="AIGDT" w:char="F05D"/>
            </w:r>
            <w:r w:rsidRPr="00D52A07">
              <w:rPr>
                <w:b/>
                <w:bCs/>
              </w:rPr>
              <w:t>, буквы</w:t>
            </w:r>
            <w:proofErr w:type="gramStart"/>
            <w:r w:rsidRPr="00D52A07">
              <w:rPr>
                <w:b/>
                <w:bCs/>
              </w:rPr>
              <w:t xml:space="preserve"> </w:t>
            </w:r>
            <w:r w:rsidRPr="00D52A07">
              <w:rPr>
                <w:b/>
                <w:bCs/>
                <w:i/>
                <w:iCs/>
              </w:rPr>
              <w:t>У</w:t>
            </w:r>
            <w:proofErr w:type="gramEnd"/>
            <w:r w:rsidRPr="00D52A07">
              <w:rPr>
                <w:b/>
                <w:bCs/>
                <w:i/>
                <w:iCs/>
              </w:rPr>
              <w:t>, у.</w:t>
            </w:r>
            <w:r w:rsidRPr="00D52A07">
              <w:t xml:space="preserve"> </w:t>
            </w:r>
          </w:p>
          <w:p w:rsidR="00DC42D1" w:rsidRPr="00D52A07" w:rsidRDefault="00DC42D1" w:rsidP="000E1BDD">
            <w:pPr>
              <w:jc w:val="both"/>
            </w:pPr>
          </w:p>
          <w:p w:rsidR="00DC42D1" w:rsidRPr="00D52A07" w:rsidRDefault="00DC42D1" w:rsidP="000E1BDD">
            <w:pPr>
              <w:jc w:val="both"/>
            </w:pPr>
            <w:r w:rsidRPr="00D52A07">
              <w:t xml:space="preserve">Особенности </w:t>
            </w:r>
            <w:r w:rsidRPr="00D52A07">
              <w:lastRenderedPageBreak/>
              <w:t>произнесения нового звука. Характеристика нового звука.</w:t>
            </w:r>
          </w:p>
          <w:p w:rsidR="00DC42D1" w:rsidRPr="00D52A07" w:rsidRDefault="00DC42D1" w:rsidP="000E1BDD">
            <w:pPr>
              <w:jc w:val="both"/>
            </w:pPr>
          </w:p>
          <w:p w:rsidR="00DC42D1" w:rsidRPr="00D52A07" w:rsidRDefault="00DC42D1" w:rsidP="000E1BDD">
            <w:pPr>
              <w:jc w:val="both"/>
            </w:pPr>
            <w:r w:rsidRPr="00D52A07">
              <w:t>Повторение гласных звуков [а], [о], [и], [ы].</w:t>
            </w:r>
          </w:p>
          <w:p w:rsidR="00DC42D1" w:rsidRPr="00D52A07" w:rsidRDefault="00DC42D1" w:rsidP="000E1BDD">
            <w:pPr>
              <w:jc w:val="both"/>
            </w:pPr>
          </w:p>
          <w:p w:rsidR="00DC42D1" w:rsidRPr="00D52A07" w:rsidRDefault="00DC42D1" w:rsidP="000E1BDD">
            <w:pPr>
              <w:jc w:val="both"/>
            </w:pPr>
            <w:r w:rsidRPr="00D52A07">
              <w:t>Ученье — путь к уменью. Качества прилежного ученика</w:t>
            </w:r>
          </w:p>
        </w:tc>
        <w:tc>
          <w:tcPr>
            <w:tcW w:w="3594" w:type="pct"/>
            <w:gridSpan w:val="2"/>
            <w:tcBorders>
              <w:bottom w:val="single" w:sz="4" w:space="0" w:color="auto"/>
              <w:right w:val="single" w:sz="4" w:space="0" w:color="auto"/>
            </w:tcBorders>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Составлять</w:t>
            </w:r>
            <w:r w:rsidRPr="00D52A07">
              <w:t xml:space="preserve"> рассказ по сюжетной картинке.</w:t>
            </w:r>
          </w:p>
          <w:p w:rsidR="00DC42D1" w:rsidRPr="00D52A07" w:rsidRDefault="00DC42D1" w:rsidP="000E1BDD">
            <w:pPr>
              <w:jc w:val="both"/>
              <w:rPr>
                <w:b/>
                <w:bCs/>
              </w:rPr>
            </w:pPr>
            <w:r w:rsidRPr="00D52A07">
              <w:rPr>
                <w:b/>
                <w:bCs/>
              </w:rPr>
              <w:t xml:space="preserve">Производить </w:t>
            </w:r>
            <w:proofErr w:type="spellStart"/>
            <w:r w:rsidRPr="00D52A07">
              <w:t>слого</w:t>
            </w:r>
            <w:proofErr w:type="spellEnd"/>
            <w:r w:rsidRPr="00D52A07">
              <w:t>-звуковой</w:t>
            </w:r>
            <w:r w:rsidRPr="00D52A07">
              <w:rPr>
                <w:b/>
                <w:bCs/>
              </w:rPr>
              <w:t xml:space="preserve"> </w:t>
            </w:r>
            <w:r w:rsidRPr="00D52A07">
              <w:t>анализ слова с изучаемым звуком (</w:t>
            </w:r>
            <w:r w:rsidRPr="00D52A07">
              <w:rPr>
                <w:i/>
                <w:iCs/>
              </w:rPr>
              <w:t>утка</w:t>
            </w:r>
            <w:r w:rsidRPr="00D52A07">
              <w:t xml:space="preserve">). </w:t>
            </w:r>
          </w:p>
          <w:p w:rsidR="00DC42D1" w:rsidRPr="00D52A07" w:rsidRDefault="00DC42D1" w:rsidP="000E1BDD">
            <w:pPr>
              <w:jc w:val="both"/>
            </w:pPr>
            <w:r w:rsidRPr="00D52A07">
              <w:rPr>
                <w:b/>
                <w:bCs/>
              </w:rPr>
              <w:lastRenderedPageBreak/>
              <w:t>Выделять</w:t>
            </w:r>
            <w:r w:rsidRPr="00D52A07">
              <w:t xml:space="preserve"> звук [у] в процессе </w:t>
            </w:r>
            <w:proofErr w:type="spellStart"/>
            <w:r w:rsidRPr="00D52A07">
              <w:t>слого</w:t>
            </w:r>
            <w:proofErr w:type="spellEnd"/>
            <w:r w:rsidRPr="00D52A07">
              <w:t xml:space="preserve">-звукового анализа с опорой на предметный рисунок и схему-модель слова. </w:t>
            </w:r>
            <w:r w:rsidRPr="00D52A07">
              <w:rPr>
                <w:b/>
                <w:bCs/>
              </w:rPr>
              <w:t>Наблюдать</w:t>
            </w:r>
            <w:r w:rsidRPr="00D52A07">
              <w:t xml:space="preserve"> над особенностями произнесения звука [у]. </w:t>
            </w:r>
          </w:p>
          <w:p w:rsidR="00DC42D1" w:rsidRPr="00D52A07" w:rsidRDefault="00DC42D1" w:rsidP="000E1BDD">
            <w:pPr>
              <w:jc w:val="both"/>
            </w:pPr>
            <w:r w:rsidRPr="00D52A07">
              <w:rPr>
                <w:b/>
                <w:bCs/>
              </w:rPr>
              <w:t>Характеризовать</w:t>
            </w:r>
            <w:r w:rsidRPr="00D52A07">
              <w:t xml:space="preserve"> выделенный звук с опорой на таблицу. </w:t>
            </w:r>
            <w:r w:rsidRPr="00D52A07">
              <w:rPr>
                <w:b/>
                <w:bCs/>
              </w:rPr>
              <w:t>Доказывать</w:t>
            </w:r>
            <w:r w:rsidRPr="00D52A07">
              <w:t>, что звук [у] гласный.</w:t>
            </w:r>
          </w:p>
          <w:p w:rsidR="00DC42D1" w:rsidRPr="00D52A07" w:rsidRDefault="00DC42D1" w:rsidP="000E1BDD">
            <w:pPr>
              <w:jc w:val="both"/>
            </w:pPr>
            <w:r w:rsidRPr="00D52A07">
              <w:rPr>
                <w:b/>
                <w:bCs/>
              </w:rPr>
              <w:t>Слышать</w:t>
            </w:r>
            <w:r w:rsidRPr="00D52A07">
              <w:t xml:space="preserve"> звук [у] в произносимых словах, </w:t>
            </w:r>
            <w:r w:rsidRPr="00D52A07">
              <w:rPr>
                <w:b/>
                <w:bCs/>
              </w:rPr>
              <w:t xml:space="preserve">определять </w:t>
            </w:r>
            <w:r w:rsidRPr="00D52A07">
              <w:t>место нового звука в слове.</w:t>
            </w:r>
          </w:p>
          <w:p w:rsidR="00DC42D1" w:rsidRPr="00D52A07" w:rsidRDefault="00DC42D1" w:rsidP="000E1BDD">
            <w:pPr>
              <w:jc w:val="both"/>
            </w:pPr>
            <w:r w:rsidRPr="00D52A07">
              <w:rPr>
                <w:b/>
                <w:bCs/>
              </w:rPr>
              <w:t>Приводить</w:t>
            </w:r>
            <w:r w:rsidRPr="00D52A07">
              <w:t xml:space="preserve"> примеры слов со звуком [у] в начале, середине, конце слова.</w:t>
            </w:r>
          </w:p>
          <w:p w:rsidR="00DC42D1" w:rsidRPr="00D52A07" w:rsidRDefault="00DC42D1" w:rsidP="000E1BDD">
            <w:pPr>
              <w:jc w:val="both"/>
              <w:rPr>
                <w:b/>
                <w:bCs/>
              </w:rPr>
            </w:pPr>
            <w:r w:rsidRPr="00D52A07">
              <w:rPr>
                <w:b/>
                <w:bCs/>
              </w:rPr>
              <w:t xml:space="preserve">Узнавать, сравнивать </w:t>
            </w:r>
            <w:r w:rsidRPr="00D52A07">
              <w:t>и</w:t>
            </w:r>
            <w:r w:rsidRPr="00D52A07">
              <w:rPr>
                <w:b/>
                <w:bCs/>
              </w:rPr>
              <w:t xml:space="preserve"> различать </w:t>
            </w:r>
            <w:r w:rsidRPr="00D52A07">
              <w:t>заглавные и строчные, печатные и письменные буквы</w:t>
            </w:r>
            <w:proofErr w:type="gramStart"/>
            <w:r w:rsidRPr="00D52A07">
              <w:t xml:space="preserve"> </w:t>
            </w:r>
            <w:r w:rsidRPr="00D52A07">
              <w:rPr>
                <w:b/>
                <w:bCs/>
                <w:i/>
                <w:iCs/>
              </w:rPr>
              <w:t>У</w:t>
            </w:r>
            <w:proofErr w:type="gramEnd"/>
            <w:r w:rsidRPr="00D52A07">
              <w:rPr>
                <w:b/>
                <w:bCs/>
                <w:i/>
                <w:iCs/>
              </w:rPr>
              <w:t>, у.</w:t>
            </w:r>
            <w:r w:rsidRPr="00D52A07">
              <w:rPr>
                <w:b/>
                <w:bCs/>
              </w:rPr>
              <w:t xml:space="preserve"> </w:t>
            </w:r>
          </w:p>
          <w:p w:rsidR="00DC42D1" w:rsidRPr="00D52A07" w:rsidRDefault="00DC42D1" w:rsidP="000E1BDD">
            <w:pPr>
              <w:jc w:val="both"/>
            </w:pPr>
            <w:r w:rsidRPr="00D52A07">
              <w:rPr>
                <w:b/>
                <w:bCs/>
              </w:rPr>
              <w:t>Соотносить</w:t>
            </w:r>
            <w:r w:rsidRPr="00D52A07">
              <w:t xml:space="preserve"> звук [у] и букву, его обозначающую. </w:t>
            </w:r>
          </w:p>
          <w:p w:rsidR="00DC42D1" w:rsidRPr="00D52A07" w:rsidRDefault="00DC42D1" w:rsidP="000E1BDD">
            <w:pPr>
              <w:jc w:val="both"/>
            </w:pPr>
            <w:r w:rsidRPr="00D52A07">
              <w:rPr>
                <w:b/>
                <w:bCs/>
              </w:rPr>
              <w:t>Находить</w:t>
            </w:r>
            <w:r w:rsidRPr="00D52A07">
              <w:t xml:space="preserve"> слова с буквами</w:t>
            </w:r>
            <w:proofErr w:type="gramStart"/>
            <w:r w:rsidRPr="00D52A07">
              <w:t xml:space="preserve"> </w:t>
            </w:r>
            <w:r w:rsidRPr="00D52A07">
              <w:rPr>
                <w:i/>
                <w:iCs/>
              </w:rPr>
              <w:t>У</w:t>
            </w:r>
            <w:proofErr w:type="gramEnd"/>
            <w:r w:rsidRPr="00D52A07">
              <w:rPr>
                <w:i/>
                <w:iCs/>
              </w:rPr>
              <w:t>, у</w:t>
            </w:r>
            <w:r w:rsidRPr="00D52A07">
              <w:t xml:space="preserve"> в текстах на страницах «Азбуки». </w:t>
            </w:r>
          </w:p>
          <w:p w:rsidR="00DC42D1" w:rsidRPr="00D52A07" w:rsidRDefault="00DC42D1" w:rsidP="000E1BDD">
            <w:pPr>
              <w:jc w:val="both"/>
            </w:pPr>
            <w:r w:rsidRPr="00D52A07">
              <w:rPr>
                <w:b/>
                <w:bCs/>
              </w:rPr>
              <w:t>Соотносить</w:t>
            </w:r>
            <w:r w:rsidRPr="00D52A07">
              <w:t xml:space="preserve"> предметные картинки и схемы-модели слов.</w:t>
            </w:r>
          </w:p>
          <w:p w:rsidR="00DC42D1" w:rsidRPr="00D52A07" w:rsidRDefault="00DC42D1" w:rsidP="000E1BDD">
            <w:pPr>
              <w:jc w:val="both"/>
            </w:pPr>
            <w:r w:rsidRPr="00D52A07">
              <w:rPr>
                <w:b/>
                <w:bCs/>
              </w:rPr>
              <w:t>Составлять</w:t>
            </w:r>
            <w:r w:rsidRPr="00D52A07">
              <w:t xml:space="preserve"> рассказ по сюжетной картинке.</w:t>
            </w:r>
          </w:p>
          <w:p w:rsidR="00DC42D1" w:rsidRPr="00D52A07" w:rsidRDefault="00DC42D1" w:rsidP="000E1BDD">
            <w:pPr>
              <w:jc w:val="both"/>
            </w:pPr>
            <w:r w:rsidRPr="00D52A07">
              <w:rPr>
                <w:b/>
                <w:bCs/>
              </w:rPr>
              <w:t xml:space="preserve">Объяснять </w:t>
            </w:r>
            <w:r w:rsidRPr="00D52A07">
              <w:t>роль восклицательного знака.</w:t>
            </w:r>
            <w:r w:rsidRPr="00D52A07">
              <w:rPr>
                <w:b/>
                <w:bCs/>
              </w:rPr>
              <w:t xml:space="preserve"> Соблюдать </w:t>
            </w:r>
            <w:r w:rsidRPr="00D52A07">
              <w:t>восклицательную</w:t>
            </w:r>
            <w:r w:rsidRPr="00D52A07">
              <w:rPr>
                <w:b/>
                <w:bCs/>
              </w:rPr>
              <w:t xml:space="preserve"> </w:t>
            </w:r>
            <w:r w:rsidRPr="00D52A07">
              <w:t xml:space="preserve">интонацию при чтении восклицательных предложений </w:t>
            </w:r>
            <w:r w:rsidRPr="00D52A07">
              <w:rPr>
                <w:i/>
                <w:iCs/>
              </w:rPr>
              <w:t>(Ау!).</w:t>
            </w:r>
            <w:r w:rsidRPr="00D52A07">
              <w:t xml:space="preserve"> </w:t>
            </w:r>
          </w:p>
          <w:p w:rsidR="00DC42D1" w:rsidRPr="00D52A07" w:rsidRDefault="00DC42D1" w:rsidP="000E1BDD">
            <w:pPr>
              <w:jc w:val="both"/>
            </w:pPr>
            <w:r w:rsidRPr="00D52A07">
              <w:rPr>
                <w:b/>
                <w:bCs/>
              </w:rPr>
              <w:t>Характеризовать</w:t>
            </w:r>
            <w:r w:rsidRPr="00D52A07">
              <w:t xml:space="preserve"> особенности изученных гласных звуков.</w:t>
            </w:r>
          </w:p>
          <w:p w:rsidR="00DC42D1" w:rsidRPr="00D52A07" w:rsidRDefault="00DC42D1" w:rsidP="000E1BDD">
            <w:pPr>
              <w:jc w:val="both"/>
            </w:pPr>
            <w:r w:rsidRPr="00D52A07">
              <w:rPr>
                <w:b/>
                <w:bCs/>
              </w:rPr>
              <w:t>Работать</w:t>
            </w:r>
            <w:r w:rsidRPr="00D52A07">
              <w:t xml:space="preserve"> в группе: совместно </w:t>
            </w:r>
            <w:r w:rsidRPr="00D52A07">
              <w:rPr>
                <w:b/>
                <w:bCs/>
              </w:rPr>
              <w:t>определять</w:t>
            </w:r>
            <w:r w:rsidRPr="00D52A07">
              <w:t xml:space="preserve"> цель задания, </w:t>
            </w:r>
            <w:r w:rsidRPr="00D52A07">
              <w:rPr>
                <w:b/>
                <w:bCs/>
              </w:rPr>
              <w:t xml:space="preserve">называть </w:t>
            </w:r>
            <w:r w:rsidRPr="00D52A07">
              <w:t xml:space="preserve">слова по очереди, </w:t>
            </w:r>
            <w:r w:rsidRPr="00D52A07">
              <w:rPr>
                <w:b/>
                <w:bCs/>
              </w:rPr>
              <w:t>контролировать</w:t>
            </w:r>
            <w:r w:rsidRPr="00D52A07">
              <w:t xml:space="preserve"> правильность ответов друг друга, </w:t>
            </w:r>
            <w:r w:rsidRPr="00D52A07">
              <w:rPr>
                <w:b/>
                <w:bCs/>
              </w:rPr>
              <w:t>определять</w:t>
            </w:r>
            <w:r w:rsidRPr="00D52A07">
              <w:t xml:space="preserve">, кто будет </w:t>
            </w:r>
            <w:r w:rsidRPr="00D52A07">
              <w:rPr>
                <w:b/>
                <w:bCs/>
              </w:rPr>
              <w:t>выступать</w:t>
            </w:r>
            <w:r w:rsidRPr="00D52A07">
              <w:t xml:space="preserve"> перед классом (</w:t>
            </w:r>
            <w:r w:rsidRPr="00D52A07">
              <w:rPr>
                <w:b/>
                <w:bCs/>
              </w:rPr>
              <w:t>рассказывать</w:t>
            </w:r>
            <w:r w:rsidRPr="00D52A07">
              <w:t xml:space="preserve"> о результатах совместной работы: как работали (дружно, соблюдали правила работы в группе, придумали много слов), кто победил).</w:t>
            </w:r>
          </w:p>
          <w:p w:rsidR="00DC42D1" w:rsidRPr="00D52A07" w:rsidRDefault="00DC42D1" w:rsidP="000E1BDD">
            <w:pPr>
              <w:jc w:val="both"/>
            </w:pPr>
            <w:r w:rsidRPr="00D52A07">
              <w:rPr>
                <w:b/>
                <w:bCs/>
              </w:rPr>
              <w:t xml:space="preserve">Отвечать </w:t>
            </w:r>
            <w:r w:rsidRPr="00D52A07">
              <w:t xml:space="preserve">на вопросы: «Кто такой — прилежный ученик?», «Кого из моих одноклассников можно назвать прилежным учеником?» </w:t>
            </w:r>
            <w:r w:rsidRPr="00D52A07">
              <w:rPr>
                <w:b/>
                <w:bCs/>
              </w:rPr>
              <w:t xml:space="preserve">Называть </w:t>
            </w:r>
            <w:r w:rsidRPr="00D52A07">
              <w:t>качества прилежного ученика.</w:t>
            </w:r>
          </w:p>
          <w:p w:rsidR="00DC42D1" w:rsidRPr="00D52A07" w:rsidRDefault="00DC42D1" w:rsidP="000E1BDD">
            <w:pPr>
              <w:jc w:val="both"/>
              <w:rPr>
                <w:b/>
                <w:bCs/>
              </w:rPr>
            </w:pPr>
            <w:r w:rsidRPr="00D52A07">
              <w:rPr>
                <w:b/>
                <w:bCs/>
              </w:rPr>
              <w:t>Определять</w:t>
            </w:r>
            <w:r w:rsidRPr="00D52A07">
              <w:t xml:space="preserve"> место изученной буквы на «ленте букв».</w:t>
            </w:r>
            <w:r w:rsidRPr="00D52A07">
              <w:rPr>
                <w:b/>
                <w:bCs/>
              </w:rPr>
              <w:t xml:space="preserve"> </w:t>
            </w:r>
          </w:p>
          <w:p w:rsidR="00DC42D1" w:rsidRPr="00D52A07" w:rsidRDefault="00DC42D1" w:rsidP="000E1BDD">
            <w:pPr>
              <w:jc w:val="both"/>
            </w:pPr>
            <w:r w:rsidRPr="00D52A07">
              <w:rPr>
                <w:b/>
                <w:bCs/>
              </w:rPr>
              <w:t xml:space="preserve">Контролировать </w:t>
            </w:r>
            <w:r w:rsidRPr="00D52A07">
              <w:t>свои действия</w:t>
            </w:r>
            <w:r w:rsidRPr="00D52A07">
              <w:rPr>
                <w:b/>
                <w:bCs/>
              </w:rPr>
              <w:t xml:space="preserve"> </w:t>
            </w:r>
            <w:r w:rsidRPr="00D52A07">
              <w:t>при решении познавательной задачи.</w:t>
            </w:r>
          </w:p>
          <w:p w:rsidR="00DC42D1" w:rsidRPr="00D52A07" w:rsidRDefault="00DC42D1" w:rsidP="000E1BDD">
            <w:pPr>
              <w:jc w:val="both"/>
              <w:rPr>
                <w:b/>
                <w:bCs/>
              </w:rPr>
            </w:pPr>
            <w:r w:rsidRPr="00D52A07">
              <w:rPr>
                <w:b/>
                <w:bCs/>
              </w:rPr>
              <w:t>Оценивать</w:t>
            </w:r>
            <w:r w:rsidRPr="00D52A07">
              <w:t xml:space="preserve"> свои достижения и достижения других учащихся</w:t>
            </w:r>
          </w:p>
        </w:tc>
      </w:tr>
      <w:tr w:rsidR="00DC42D1" w:rsidRPr="00D52A07" w:rsidTr="000E1BDD">
        <w:trPr>
          <w:trHeight w:val="442"/>
        </w:trPr>
        <w:tc>
          <w:tcPr>
            <w:tcW w:w="5000" w:type="pct"/>
            <w:gridSpan w:val="3"/>
            <w:tcBorders>
              <w:right w:val="single" w:sz="4" w:space="0" w:color="auto"/>
            </w:tcBorders>
          </w:tcPr>
          <w:p w:rsidR="00DC42D1" w:rsidRPr="00D52A07" w:rsidRDefault="00DC42D1" w:rsidP="000E1BDD">
            <w:pPr>
              <w:spacing w:line="360" w:lineRule="auto"/>
              <w:jc w:val="center"/>
              <w:rPr>
                <w:b/>
                <w:bCs/>
                <w:i/>
                <w:iCs/>
              </w:rPr>
            </w:pPr>
            <w:r w:rsidRPr="00D52A07">
              <w:rPr>
                <w:b/>
                <w:bCs/>
                <w:i/>
                <w:iCs/>
              </w:rPr>
              <w:lastRenderedPageBreak/>
              <w:t>Букварный период (</w:t>
            </w:r>
            <w:r w:rsidRPr="00D52A07">
              <w:rPr>
                <w:b/>
                <w:bCs/>
              </w:rPr>
              <w:t>53 ч)</w:t>
            </w:r>
          </w:p>
        </w:tc>
      </w:tr>
      <w:tr w:rsidR="00DC42D1" w:rsidRPr="00D52A07" w:rsidTr="000E1BDD">
        <w:trPr>
          <w:trHeight w:val="157"/>
        </w:trPr>
        <w:tc>
          <w:tcPr>
            <w:tcW w:w="1424" w:type="pct"/>
            <w:gridSpan w:val="2"/>
          </w:tcPr>
          <w:p w:rsidR="00DC42D1" w:rsidRPr="00D52A07" w:rsidRDefault="00DC42D1" w:rsidP="000E1BDD">
            <w:pPr>
              <w:tabs>
                <w:tab w:val="left" w:pos="1650"/>
              </w:tabs>
              <w:jc w:val="both"/>
              <w:rPr>
                <w:b/>
                <w:bCs/>
                <w:i/>
                <w:iCs/>
              </w:rPr>
            </w:pPr>
            <w:r w:rsidRPr="00D52A07">
              <w:rPr>
                <w:b/>
                <w:bCs/>
              </w:rPr>
              <w:t xml:space="preserve">Урок 15 </w:t>
            </w:r>
            <w:r w:rsidRPr="00D52A07">
              <w:t>(с. 42—45)</w:t>
            </w:r>
            <w:r w:rsidRPr="00D52A07">
              <w:rPr>
                <w:b/>
                <w:bCs/>
              </w:rPr>
              <w:t>.</w:t>
            </w:r>
            <w:r w:rsidRPr="00D52A07">
              <w:t xml:space="preserve"> </w:t>
            </w:r>
            <w:r w:rsidRPr="00D52A07">
              <w:rPr>
                <w:b/>
                <w:bCs/>
              </w:rPr>
              <w:t xml:space="preserve">Согласные звуки </w:t>
            </w:r>
            <w:r w:rsidRPr="00D52A07">
              <w:rPr>
                <w:b/>
                <w:bCs/>
              </w:rPr>
              <w:sym w:font="AIGDT" w:char="F05B"/>
            </w:r>
            <w:r w:rsidRPr="00D52A07">
              <w:rPr>
                <w:b/>
                <w:bCs/>
              </w:rPr>
              <w:t>н</w:t>
            </w:r>
            <w:r w:rsidRPr="00D52A07">
              <w:rPr>
                <w:b/>
                <w:bCs/>
              </w:rPr>
              <w:sym w:font="AIGDT" w:char="F05D"/>
            </w:r>
            <w:r w:rsidRPr="00D52A07">
              <w:rPr>
                <w:b/>
                <w:bCs/>
              </w:rPr>
              <w:t xml:space="preserve">, </w:t>
            </w:r>
            <w:r w:rsidRPr="00D52A07">
              <w:rPr>
                <w:b/>
                <w:bCs/>
              </w:rPr>
              <w:sym w:font="AIGDT" w:char="F05B"/>
            </w:r>
            <w:r w:rsidRPr="00D52A07">
              <w:rPr>
                <w:b/>
                <w:bCs/>
              </w:rPr>
              <w:t>н’</w:t>
            </w:r>
            <w:r w:rsidRPr="00D52A07">
              <w:rPr>
                <w:b/>
                <w:bCs/>
              </w:rPr>
              <w:sym w:font="AIGDT" w:char="F05D"/>
            </w:r>
            <w:r w:rsidRPr="00D52A07">
              <w:rPr>
                <w:b/>
                <w:bCs/>
              </w:rPr>
              <w:t xml:space="preserve">, буквы </w:t>
            </w:r>
            <w:r w:rsidRPr="00D52A07">
              <w:rPr>
                <w:b/>
                <w:bCs/>
                <w:i/>
                <w:iCs/>
              </w:rPr>
              <w:t xml:space="preserve">Н, н. </w:t>
            </w:r>
          </w:p>
          <w:p w:rsidR="00DC42D1" w:rsidRPr="00D52A07" w:rsidRDefault="00DC42D1" w:rsidP="000E1BDD">
            <w:pPr>
              <w:tabs>
                <w:tab w:val="left" w:pos="1650"/>
              </w:tabs>
              <w:jc w:val="both"/>
              <w:rPr>
                <w:b/>
                <w:bCs/>
                <w:i/>
                <w:iCs/>
              </w:rPr>
            </w:pPr>
          </w:p>
          <w:p w:rsidR="00DC42D1" w:rsidRPr="00D52A07" w:rsidRDefault="00DC42D1" w:rsidP="000E1BDD">
            <w:pPr>
              <w:tabs>
                <w:tab w:val="left" w:pos="1650"/>
              </w:tabs>
              <w:jc w:val="both"/>
            </w:pPr>
            <w:r w:rsidRPr="00D52A07">
              <w:t>Твёрдость и мягкость согласных звуков. Смыслоразличительная функция твёрдых и мягких согласных звуков. Обозначение твёрдых и мягких согласных на схеме-модели слова. Функция букв, обозначающих гласный звук в открытом слоге.</w:t>
            </w:r>
          </w:p>
          <w:p w:rsidR="00DC42D1" w:rsidRPr="00D52A07" w:rsidRDefault="00DC42D1" w:rsidP="000E1BDD">
            <w:pPr>
              <w:tabs>
                <w:tab w:val="left" w:pos="1650"/>
              </w:tabs>
              <w:jc w:val="both"/>
            </w:pPr>
            <w:r w:rsidRPr="00D52A07">
              <w:t>Способ чтения прямого слога (ориентация на букву, обозначающую гласный звук).</w:t>
            </w:r>
          </w:p>
          <w:p w:rsidR="00DC42D1" w:rsidRPr="00D52A07" w:rsidRDefault="00DC42D1" w:rsidP="000E1BDD">
            <w:pPr>
              <w:tabs>
                <w:tab w:val="left" w:pos="1650"/>
              </w:tabs>
              <w:jc w:val="both"/>
            </w:pPr>
            <w:r w:rsidRPr="00D52A07">
              <w:t xml:space="preserve">Чтение слияний </w:t>
            </w:r>
            <w:r w:rsidRPr="00D52A07">
              <w:lastRenderedPageBreak/>
              <w:t xml:space="preserve">согласного с гласным в слогах. </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Знакомство с двумя видами чтения </w:t>
            </w:r>
            <w:proofErr w:type="gramStart"/>
            <w:r w:rsidRPr="00D52A07">
              <w:t>—о</w:t>
            </w:r>
            <w:proofErr w:type="gramEnd"/>
            <w:r w:rsidRPr="00D52A07">
              <w:t>рфографическим и орфоэпическим.</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Любовь к Родине. Труд на благо Родины</w:t>
            </w:r>
          </w:p>
        </w:tc>
        <w:tc>
          <w:tcPr>
            <w:tcW w:w="3576" w:type="pct"/>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Составлять</w:t>
            </w:r>
            <w:r w:rsidRPr="00D52A07">
              <w:t xml:space="preserve"> рассказ по сюжетной картинке.</w:t>
            </w:r>
          </w:p>
          <w:p w:rsidR="00DC42D1" w:rsidRPr="00D52A07" w:rsidRDefault="00DC42D1" w:rsidP="000E1BDD">
            <w:pPr>
              <w:jc w:val="both"/>
            </w:pPr>
            <w:r w:rsidRPr="00D52A07">
              <w:rPr>
                <w:b/>
                <w:bCs/>
              </w:rPr>
              <w:t xml:space="preserve">Производить </w:t>
            </w:r>
            <w:proofErr w:type="spellStart"/>
            <w:r w:rsidRPr="00D52A07">
              <w:t>слого</w:t>
            </w:r>
            <w:proofErr w:type="spellEnd"/>
            <w:r w:rsidRPr="00D52A07">
              <w:t>-звуковой</w:t>
            </w:r>
            <w:r w:rsidRPr="00D52A07">
              <w:rPr>
                <w:b/>
                <w:bCs/>
              </w:rPr>
              <w:t xml:space="preserve"> </w:t>
            </w:r>
            <w:r w:rsidRPr="00D52A07">
              <w:t>анализ слов с изучаемыми звуками (</w:t>
            </w:r>
            <w:r w:rsidRPr="00D52A07">
              <w:rPr>
                <w:i/>
                <w:iCs/>
              </w:rPr>
              <w:t>барабан, конь</w:t>
            </w:r>
            <w:r w:rsidRPr="00D52A07">
              <w:t xml:space="preserve">). </w:t>
            </w:r>
          </w:p>
          <w:p w:rsidR="00DC42D1" w:rsidRPr="00D52A07" w:rsidRDefault="00DC42D1" w:rsidP="000E1BDD">
            <w:pPr>
              <w:jc w:val="both"/>
            </w:pPr>
            <w:r w:rsidRPr="00D52A07">
              <w:rPr>
                <w:b/>
                <w:bCs/>
              </w:rPr>
              <w:t xml:space="preserve">Выделять </w:t>
            </w:r>
            <w:r w:rsidRPr="00D52A07">
              <w:t xml:space="preserve">звуки </w:t>
            </w:r>
            <w:r w:rsidRPr="00D52A07">
              <w:sym w:font="AIGDT" w:char="F05B"/>
            </w:r>
            <w:r w:rsidRPr="00D52A07">
              <w:t>н</w:t>
            </w:r>
            <w:r w:rsidRPr="00D52A07">
              <w:sym w:font="AIGDT" w:char="F05D"/>
            </w:r>
            <w:r w:rsidRPr="00D52A07">
              <w:t xml:space="preserve">, </w:t>
            </w:r>
            <w:r w:rsidRPr="00D52A07">
              <w:sym w:font="AIGDT" w:char="F05B"/>
            </w:r>
            <w:r w:rsidRPr="00D52A07">
              <w:t>н’</w:t>
            </w:r>
            <w:r w:rsidRPr="00D52A07">
              <w:sym w:font="AIGDT" w:char="F05D"/>
            </w:r>
            <w:r w:rsidRPr="00D52A07">
              <w:t xml:space="preserve"> в процессе </w:t>
            </w:r>
            <w:proofErr w:type="spellStart"/>
            <w:r w:rsidRPr="00D52A07">
              <w:t>слого</w:t>
            </w:r>
            <w:proofErr w:type="spellEnd"/>
            <w:r w:rsidRPr="00D52A07">
              <w:t xml:space="preserve">-звукового анализа, </w:t>
            </w:r>
            <w:r w:rsidRPr="00D52A07">
              <w:rPr>
                <w:b/>
                <w:bCs/>
              </w:rPr>
              <w:t xml:space="preserve">наблюдать </w:t>
            </w:r>
            <w:r w:rsidRPr="00D52A07">
              <w:t>над особенностями произнесения новых звуков.</w:t>
            </w:r>
          </w:p>
          <w:p w:rsidR="00DC42D1" w:rsidRPr="00D52A07" w:rsidRDefault="00DC42D1" w:rsidP="000E1BDD">
            <w:pPr>
              <w:jc w:val="both"/>
            </w:pPr>
            <w:r w:rsidRPr="00D52A07">
              <w:rPr>
                <w:b/>
                <w:bCs/>
              </w:rPr>
              <w:t>Характеризовать</w:t>
            </w:r>
            <w:r w:rsidRPr="00D52A07">
              <w:t xml:space="preserve"> выделенные звуки с опорой на таблицу, </w:t>
            </w:r>
            <w:r w:rsidRPr="00D52A07">
              <w:rPr>
                <w:b/>
                <w:bCs/>
              </w:rPr>
              <w:t>доказывать</w:t>
            </w:r>
            <w:r w:rsidRPr="00D52A07">
              <w:t xml:space="preserve">, что звуки согласные, </w:t>
            </w:r>
            <w:r w:rsidRPr="00D52A07">
              <w:rPr>
                <w:b/>
                <w:bCs/>
              </w:rPr>
              <w:t xml:space="preserve">сравнивать </w:t>
            </w:r>
            <w:r w:rsidRPr="00D52A07">
              <w:t xml:space="preserve">их. </w:t>
            </w:r>
            <w:r w:rsidRPr="00D52A07">
              <w:rPr>
                <w:b/>
                <w:bCs/>
              </w:rPr>
              <w:t>Слышать</w:t>
            </w:r>
            <w:r w:rsidRPr="00D52A07">
              <w:t xml:space="preserve"> и </w:t>
            </w:r>
            <w:r w:rsidRPr="00D52A07">
              <w:rPr>
                <w:b/>
                <w:bCs/>
              </w:rPr>
              <w:t>различать з</w:t>
            </w:r>
            <w:r w:rsidRPr="00D52A07">
              <w:t xml:space="preserve">вуки </w:t>
            </w:r>
            <w:r w:rsidRPr="00D52A07">
              <w:sym w:font="AIGDT" w:char="F05B"/>
            </w:r>
            <w:r w:rsidRPr="00D52A07">
              <w:t>н</w:t>
            </w:r>
            <w:r w:rsidRPr="00D52A07">
              <w:sym w:font="AIGDT" w:char="F05D"/>
            </w:r>
            <w:r w:rsidRPr="00D52A07">
              <w:t xml:space="preserve">, </w:t>
            </w:r>
            <w:r w:rsidRPr="00D52A07">
              <w:sym w:font="AIGDT" w:char="F05B"/>
            </w:r>
            <w:r w:rsidRPr="00D52A07">
              <w:t>н’</w:t>
            </w:r>
            <w:r w:rsidRPr="00D52A07">
              <w:sym w:font="AIGDT" w:char="F05D"/>
            </w:r>
            <w:r w:rsidRPr="00D52A07">
              <w:t xml:space="preserve"> в словах. </w:t>
            </w:r>
            <w:r w:rsidRPr="00D52A07">
              <w:rPr>
                <w:b/>
                <w:bCs/>
              </w:rPr>
              <w:t>Обозначать</w:t>
            </w:r>
            <w:r w:rsidRPr="00D52A07">
              <w:t xml:space="preserve"> твёрдость и мягкость согласных на схемах-моделях.</w:t>
            </w:r>
            <w:r w:rsidRPr="00D52A07">
              <w:rPr>
                <w:b/>
                <w:bCs/>
              </w:rPr>
              <w:t xml:space="preserve"> Сопоставлять</w:t>
            </w:r>
            <w:r w:rsidRPr="00D52A07">
              <w:t xml:space="preserve"> слова, различающиеся одним звуком.</w:t>
            </w:r>
          </w:p>
          <w:p w:rsidR="00DC42D1" w:rsidRPr="00D52A07" w:rsidRDefault="00DC42D1" w:rsidP="000E1BDD">
            <w:pPr>
              <w:jc w:val="both"/>
            </w:pPr>
            <w:r w:rsidRPr="00D52A07">
              <w:rPr>
                <w:b/>
                <w:bCs/>
              </w:rPr>
              <w:t>Приводить</w:t>
            </w:r>
            <w:r w:rsidRPr="00D52A07">
              <w:t xml:space="preserve"> примеры слов с новыми звуками.</w:t>
            </w:r>
          </w:p>
          <w:p w:rsidR="00DC42D1" w:rsidRPr="00D52A07" w:rsidRDefault="00DC42D1" w:rsidP="000E1BDD">
            <w:pPr>
              <w:jc w:val="both"/>
              <w:rPr>
                <w:b/>
                <w:bCs/>
              </w:rPr>
            </w:pPr>
            <w:r w:rsidRPr="00D52A07">
              <w:rPr>
                <w:b/>
                <w:bCs/>
              </w:rPr>
              <w:t xml:space="preserve">Узнавать, сравнивать </w:t>
            </w:r>
            <w:r w:rsidRPr="00D52A07">
              <w:t>и</w:t>
            </w:r>
            <w:r w:rsidRPr="00D52A07">
              <w:rPr>
                <w:b/>
                <w:bCs/>
              </w:rPr>
              <w:t xml:space="preserve"> различать </w:t>
            </w:r>
            <w:r w:rsidRPr="00D52A07">
              <w:t xml:space="preserve">заглавные и строчные, печатные и письменные буквы </w:t>
            </w:r>
            <w:r w:rsidRPr="00D52A07">
              <w:rPr>
                <w:i/>
                <w:iCs/>
              </w:rPr>
              <w:t>Н, н.</w:t>
            </w:r>
            <w:r w:rsidRPr="00D52A07">
              <w:rPr>
                <w:b/>
                <w:bCs/>
              </w:rPr>
              <w:t xml:space="preserve"> </w:t>
            </w:r>
          </w:p>
          <w:p w:rsidR="00DC42D1" w:rsidRPr="00D52A07" w:rsidRDefault="00DC42D1" w:rsidP="000E1BDD">
            <w:pPr>
              <w:jc w:val="both"/>
            </w:pPr>
            <w:r w:rsidRPr="00D52A07">
              <w:rPr>
                <w:b/>
                <w:bCs/>
              </w:rPr>
              <w:t>Соотносить</w:t>
            </w:r>
            <w:r w:rsidRPr="00D52A07">
              <w:t xml:space="preserve"> новые звуки и буквы </w:t>
            </w:r>
            <w:r w:rsidRPr="00D52A07">
              <w:rPr>
                <w:i/>
                <w:iCs/>
              </w:rPr>
              <w:t>Н, н</w:t>
            </w:r>
            <w:r w:rsidRPr="00D52A07">
              <w:t xml:space="preserve"> их обозначающие. </w:t>
            </w:r>
            <w:r w:rsidRPr="00D52A07">
              <w:rPr>
                <w:b/>
                <w:bCs/>
              </w:rPr>
              <w:t>Делать</w:t>
            </w:r>
            <w:r w:rsidRPr="00D52A07">
              <w:t xml:space="preserve"> вывод о том, что звуки </w:t>
            </w:r>
            <w:r w:rsidRPr="00D52A07">
              <w:sym w:font="AIGDT" w:char="F05B"/>
            </w:r>
            <w:r w:rsidRPr="00D52A07">
              <w:t>н</w:t>
            </w:r>
            <w:r w:rsidRPr="00D52A07">
              <w:sym w:font="AIGDT" w:char="F05D"/>
            </w:r>
            <w:r w:rsidRPr="00D52A07">
              <w:t xml:space="preserve">, </w:t>
            </w:r>
            <w:r w:rsidRPr="00D52A07">
              <w:sym w:font="AIGDT" w:char="F05B"/>
            </w:r>
            <w:r w:rsidRPr="00D52A07">
              <w:t>н’</w:t>
            </w:r>
            <w:r w:rsidRPr="00D52A07">
              <w:sym w:font="AIGDT" w:char="F05D"/>
            </w:r>
            <w:r w:rsidRPr="00D52A07">
              <w:t xml:space="preserve"> обозначаются одинаково, одной и той же буквой. </w:t>
            </w:r>
          </w:p>
          <w:p w:rsidR="00DC42D1" w:rsidRPr="00D52A07" w:rsidRDefault="00DC42D1" w:rsidP="000E1BDD">
            <w:pPr>
              <w:jc w:val="both"/>
            </w:pPr>
            <w:r w:rsidRPr="00D52A07">
              <w:rPr>
                <w:b/>
                <w:bCs/>
              </w:rPr>
              <w:t>Наблюдать</w:t>
            </w:r>
            <w:r w:rsidRPr="00D52A07">
              <w:t xml:space="preserve"> работу буквы гласного как показателя твёрдости предшествующего согласного звука (буквы</w:t>
            </w:r>
            <w:r w:rsidRPr="00D52A07">
              <w:rPr>
                <w:b/>
                <w:bCs/>
                <w:i/>
                <w:iCs/>
              </w:rPr>
              <w:t xml:space="preserve"> а, о, у, ы</w:t>
            </w:r>
            <w:r w:rsidRPr="00D52A07">
              <w:t xml:space="preserve">) или как </w:t>
            </w:r>
            <w:r w:rsidRPr="00D52A07">
              <w:lastRenderedPageBreak/>
              <w:t xml:space="preserve">показателя мягкости предшествующего согласного звука (буква </w:t>
            </w:r>
            <w:r w:rsidRPr="00D52A07">
              <w:rPr>
                <w:b/>
                <w:bCs/>
              </w:rPr>
              <w:t>и</w:t>
            </w:r>
            <w:r w:rsidRPr="00D52A07">
              <w:t>).</w:t>
            </w:r>
          </w:p>
          <w:p w:rsidR="00DC42D1" w:rsidRPr="00D52A07" w:rsidRDefault="00DC42D1" w:rsidP="000E1BDD">
            <w:pPr>
              <w:jc w:val="both"/>
            </w:pPr>
            <w:r w:rsidRPr="00D52A07">
              <w:rPr>
                <w:b/>
                <w:bCs/>
              </w:rPr>
              <w:t>Ориентироваться</w:t>
            </w:r>
            <w:r w:rsidRPr="00D52A07">
              <w:t xml:space="preserve"> на букву гласного</w:t>
            </w:r>
            <w:r w:rsidRPr="00D52A07">
              <w:rPr>
                <w:b/>
                <w:bCs/>
              </w:rPr>
              <w:t xml:space="preserve"> </w:t>
            </w:r>
            <w:r w:rsidRPr="00D52A07">
              <w:t>при</w:t>
            </w:r>
            <w:r w:rsidRPr="00D52A07">
              <w:rPr>
                <w:b/>
                <w:bCs/>
              </w:rPr>
              <w:t xml:space="preserve"> </w:t>
            </w:r>
            <w:r w:rsidRPr="00D52A07">
              <w:t>чтении</w:t>
            </w:r>
            <w:r w:rsidRPr="00D52A07">
              <w:rPr>
                <w:b/>
                <w:bCs/>
              </w:rPr>
              <w:t xml:space="preserve"> </w:t>
            </w:r>
            <w:r w:rsidRPr="00D52A07">
              <w:t>слогов-слияний с изменением буквы гласного.</w:t>
            </w:r>
          </w:p>
          <w:p w:rsidR="00DC42D1" w:rsidRPr="00D52A07" w:rsidRDefault="00DC42D1" w:rsidP="000E1BDD">
            <w:pPr>
              <w:jc w:val="both"/>
            </w:pPr>
            <w:r w:rsidRPr="00D52A07">
              <w:rPr>
                <w:b/>
                <w:bCs/>
              </w:rPr>
              <w:t>Составлять</w:t>
            </w:r>
            <w:r w:rsidRPr="00D52A07">
              <w:t xml:space="preserve"> слоги-слияния из букв разрезной азбуки. </w:t>
            </w:r>
            <w:r w:rsidRPr="00D52A07">
              <w:rPr>
                <w:b/>
                <w:bCs/>
              </w:rPr>
              <w:t>Выбирать</w:t>
            </w:r>
            <w:r w:rsidRPr="00D52A07">
              <w:t xml:space="preserve"> букву гласного звука в зависимости от твёрдости или мягкости предшествующего согласного (</w:t>
            </w:r>
            <w:r w:rsidRPr="00D52A07">
              <w:sym w:font="AIGDT" w:char="F05B"/>
            </w:r>
            <w:r w:rsidRPr="00D52A07">
              <w:t>н</w:t>
            </w:r>
            <w:r w:rsidRPr="00D52A07">
              <w:sym w:font="AIGDT" w:char="F05D"/>
            </w:r>
            <w:r w:rsidRPr="00D52A07">
              <w:t xml:space="preserve"> или </w:t>
            </w:r>
            <w:r w:rsidRPr="00D52A07">
              <w:sym w:font="AIGDT" w:char="F05B"/>
            </w:r>
            <w:proofErr w:type="gramStart"/>
            <w:r w:rsidRPr="00D52A07">
              <w:t>н</w:t>
            </w:r>
            <w:proofErr w:type="gramEnd"/>
            <w:r w:rsidRPr="00D52A07">
              <w:t>’</w:t>
            </w:r>
            <w:r w:rsidRPr="00D52A07">
              <w:sym w:font="AIGDT" w:char="F05D"/>
            </w:r>
            <w:r w:rsidRPr="00D52A07">
              <w:t>).</w:t>
            </w:r>
          </w:p>
          <w:p w:rsidR="00DC42D1" w:rsidRPr="00D52A07" w:rsidRDefault="00DC42D1" w:rsidP="000E1BDD">
            <w:pPr>
              <w:jc w:val="both"/>
            </w:pPr>
            <w:r w:rsidRPr="00D52A07">
              <w:rPr>
                <w:b/>
                <w:bCs/>
              </w:rPr>
              <w:t>Составлять</w:t>
            </w:r>
            <w:r w:rsidRPr="00D52A07">
              <w:t xml:space="preserve"> рассказ по сюжетной картинке.</w:t>
            </w:r>
          </w:p>
          <w:p w:rsidR="00DC42D1" w:rsidRPr="00D52A07" w:rsidRDefault="00DC42D1" w:rsidP="000E1BDD">
            <w:pPr>
              <w:jc w:val="both"/>
            </w:pPr>
            <w:proofErr w:type="gramStart"/>
            <w:r w:rsidRPr="00D52A07">
              <w:rPr>
                <w:b/>
                <w:bCs/>
              </w:rPr>
              <w:t>Самостоятельно</w:t>
            </w:r>
            <w:r w:rsidRPr="00D52A07">
              <w:t xml:space="preserve"> читать предложения (</w:t>
            </w:r>
            <w:r w:rsidRPr="00D52A07">
              <w:rPr>
                <w:i/>
                <w:iCs/>
              </w:rPr>
              <w:t>Но!</w:t>
            </w:r>
            <w:proofErr w:type="gramEnd"/>
            <w:r w:rsidRPr="00D52A07">
              <w:rPr>
                <w:i/>
                <w:iCs/>
              </w:rPr>
              <w:t xml:space="preserve"> Но! </w:t>
            </w:r>
            <w:proofErr w:type="gramStart"/>
            <w:r w:rsidRPr="00D52A07">
              <w:rPr>
                <w:i/>
                <w:iCs/>
              </w:rPr>
              <w:t>Но!</w:t>
            </w:r>
            <w:r w:rsidRPr="00D52A07">
              <w:t>).</w:t>
            </w:r>
            <w:proofErr w:type="gramEnd"/>
          </w:p>
          <w:p w:rsidR="00DC42D1" w:rsidRPr="00D52A07" w:rsidRDefault="00DC42D1" w:rsidP="000E1BDD">
            <w:pPr>
              <w:jc w:val="both"/>
            </w:pPr>
            <w:r w:rsidRPr="00D52A07">
              <w:rPr>
                <w:b/>
                <w:bCs/>
              </w:rPr>
              <w:t>Наблюдать</w:t>
            </w:r>
            <w:r w:rsidRPr="00D52A07">
              <w:t xml:space="preserve"> над расхождением написания слов (</w:t>
            </w:r>
            <w:r w:rsidRPr="00D52A07">
              <w:rPr>
                <w:i/>
                <w:iCs/>
              </w:rPr>
              <w:t>оно, она, они</w:t>
            </w:r>
            <w:r w:rsidRPr="00D52A07">
              <w:t xml:space="preserve">) с их звуковой формой. </w:t>
            </w:r>
            <w:r w:rsidRPr="00D52A07">
              <w:rPr>
                <w:b/>
                <w:bCs/>
              </w:rPr>
              <w:t>Проговаривать</w:t>
            </w:r>
            <w:r w:rsidRPr="00D52A07">
              <w:t xml:space="preserve"> слова так, как они написаны (орфографическое чтение). </w:t>
            </w:r>
            <w:r w:rsidRPr="00D52A07">
              <w:rPr>
                <w:b/>
                <w:bCs/>
              </w:rPr>
              <w:t>Воспроизводить</w:t>
            </w:r>
            <w:r w:rsidRPr="00D52A07">
              <w:t xml:space="preserve"> звуковую форму слова по его буквенной записи с учётом орфоэпических правил (орфоэпическое чтение)</w:t>
            </w:r>
            <w:r w:rsidRPr="00D52A07">
              <w:rPr>
                <w:rStyle w:val="afa"/>
              </w:rPr>
              <w:footnoteReference w:id="2"/>
            </w:r>
            <w:r w:rsidRPr="00D52A07">
              <w:t xml:space="preserve">. </w:t>
            </w:r>
            <w:r w:rsidRPr="00D52A07">
              <w:rPr>
                <w:b/>
                <w:bCs/>
              </w:rPr>
              <w:t>Сравнивать</w:t>
            </w:r>
            <w:r w:rsidRPr="00D52A07">
              <w:t xml:space="preserve"> два вида чтения.</w:t>
            </w:r>
          </w:p>
          <w:p w:rsidR="00DC42D1" w:rsidRPr="00D52A07" w:rsidRDefault="00DC42D1" w:rsidP="000E1BDD">
            <w:pPr>
              <w:jc w:val="both"/>
            </w:pPr>
            <w:r w:rsidRPr="00D52A07">
              <w:rPr>
                <w:b/>
                <w:bCs/>
              </w:rPr>
              <w:t>Наблюдать</w:t>
            </w:r>
            <w:r w:rsidRPr="00D52A07">
              <w:t xml:space="preserve"> употребление заглавной буквы в именах.</w:t>
            </w:r>
          </w:p>
          <w:p w:rsidR="00DC42D1" w:rsidRPr="00D52A07" w:rsidRDefault="00DC42D1" w:rsidP="000E1BDD">
            <w:pPr>
              <w:jc w:val="both"/>
            </w:pPr>
            <w:r w:rsidRPr="00D52A07">
              <w:rPr>
                <w:b/>
                <w:bCs/>
              </w:rPr>
              <w:t>Составлять</w:t>
            </w:r>
            <w:r w:rsidRPr="00D52A07">
              <w:t xml:space="preserve"> устные высказывания по иллюстрациям.</w:t>
            </w:r>
          </w:p>
          <w:p w:rsidR="00DC42D1" w:rsidRPr="00D52A07" w:rsidRDefault="00DC42D1" w:rsidP="000E1BDD">
            <w:pPr>
              <w:jc w:val="both"/>
            </w:pPr>
            <w:r w:rsidRPr="00D52A07">
              <w:rPr>
                <w:b/>
                <w:bCs/>
              </w:rPr>
              <w:t xml:space="preserve">Объяснять </w:t>
            </w:r>
            <w:r w:rsidRPr="00D52A07">
              <w:t>смысл пословиц.</w:t>
            </w:r>
          </w:p>
          <w:p w:rsidR="00DC42D1" w:rsidRPr="00D52A07" w:rsidRDefault="00DC42D1" w:rsidP="000E1BDD">
            <w:pPr>
              <w:jc w:val="both"/>
            </w:pPr>
            <w:r w:rsidRPr="00D52A07">
              <w:rPr>
                <w:b/>
                <w:bCs/>
              </w:rPr>
              <w:t>Составлять</w:t>
            </w:r>
            <w:r w:rsidRPr="00D52A07">
              <w:t xml:space="preserve"> высказывания о любви к Родине. </w:t>
            </w:r>
            <w:r w:rsidRPr="00D52A07">
              <w:rPr>
                <w:b/>
                <w:bCs/>
              </w:rPr>
              <w:t>Рассуждать</w:t>
            </w:r>
            <w:r w:rsidRPr="00D52A07">
              <w:t xml:space="preserve"> о необходимости трудиться на </w:t>
            </w:r>
            <w:proofErr w:type="gramStart"/>
            <w:r w:rsidRPr="00D52A07">
              <w:t>благо родной</w:t>
            </w:r>
            <w:proofErr w:type="gramEnd"/>
            <w:r w:rsidRPr="00D52A07">
              <w:t xml:space="preserve"> страны.</w:t>
            </w:r>
          </w:p>
          <w:p w:rsidR="00DC42D1" w:rsidRPr="00D52A07" w:rsidRDefault="00DC42D1" w:rsidP="000E1BDD">
            <w:pPr>
              <w:jc w:val="both"/>
            </w:pPr>
            <w:r w:rsidRPr="00D52A07">
              <w:rPr>
                <w:b/>
                <w:bCs/>
              </w:rPr>
              <w:t xml:space="preserve">Читать </w:t>
            </w:r>
            <w:r w:rsidRPr="00D52A07">
              <w:t>предложения с паузами и интонацией в соответствии со знаками препинания.</w:t>
            </w:r>
          </w:p>
          <w:p w:rsidR="00DC42D1" w:rsidRPr="00D52A07" w:rsidRDefault="00DC42D1" w:rsidP="000E1BDD">
            <w:pPr>
              <w:jc w:val="both"/>
            </w:pPr>
            <w:r w:rsidRPr="00D52A07">
              <w:rPr>
                <w:b/>
                <w:bCs/>
              </w:rPr>
              <w:t>Воспроизводить</w:t>
            </w:r>
            <w:r w:rsidRPr="00D52A07">
              <w:t xml:space="preserve"> сказку по серии рисунков. </w:t>
            </w:r>
          </w:p>
          <w:p w:rsidR="00DC42D1" w:rsidRPr="00D52A07" w:rsidRDefault="00DC42D1" w:rsidP="000E1BDD">
            <w:pPr>
              <w:jc w:val="both"/>
            </w:pPr>
            <w:r w:rsidRPr="00D52A07">
              <w:rPr>
                <w:b/>
                <w:bCs/>
              </w:rPr>
              <w:t xml:space="preserve">Строить </w:t>
            </w:r>
            <w:r w:rsidRPr="00D52A07">
              <w:t>собственные высказывания о любви к Родине.</w:t>
            </w:r>
          </w:p>
          <w:p w:rsidR="00DC42D1" w:rsidRPr="00D52A07" w:rsidRDefault="00DC42D1" w:rsidP="000E1BDD">
            <w:pPr>
              <w:tabs>
                <w:tab w:val="left" w:pos="1650"/>
              </w:tabs>
              <w:jc w:val="both"/>
            </w:pPr>
            <w:r w:rsidRPr="00D52A07">
              <w:rPr>
                <w:b/>
                <w:bCs/>
              </w:rPr>
              <w:t xml:space="preserve">Определять </w:t>
            </w:r>
            <w:r w:rsidRPr="00D52A07">
              <w:t xml:space="preserve">разные значения одного слова. </w:t>
            </w:r>
          </w:p>
          <w:p w:rsidR="00DC42D1" w:rsidRPr="00D52A07" w:rsidRDefault="00DC42D1" w:rsidP="000E1BDD">
            <w:pPr>
              <w:jc w:val="both"/>
            </w:pPr>
            <w:r w:rsidRPr="00D52A07">
              <w:rPr>
                <w:b/>
                <w:bCs/>
              </w:rPr>
              <w:t xml:space="preserve">Определять </w:t>
            </w:r>
            <w:r w:rsidRPr="00D52A07">
              <w:t xml:space="preserve">место изученной буквы на «ленте букв». </w:t>
            </w: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tabs>
                <w:tab w:val="left" w:pos="1650"/>
              </w:tabs>
              <w:jc w:val="both"/>
            </w:pPr>
            <w:r w:rsidRPr="00D52A07">
              <w:rPr>
                <w:b/>
                <w:bCs/>
              </w:rPr>
              <w:t xml:space="preserve">Контролировать </w:t>
            </w:r>
            <w:r w:rsidRPr="00D52A07">
              <w:t>свои действия</w:t>
            </w:r>
            <w:r w:rsidRPr="00D52A07">
              <w:rPr>
                <w:b/>
                <w:bCs/>
              </w:rPr>
              <w:t xml:space="preserve"> </w:t>
            </w:r>
            <w:r w:rsidRPr="00D52A07">
              <w:t>при решении познавательной задачи.</w:t>
            </w:r>
          </w:p>
          <w:p w:rsidR="00DC42D1" w:rsidRPr="00D52A07" w:rsidRDefault="00DC42D1" w:rsidP="000E1BDD">
            <w:pPr>
              <w:tabs>
                <w:tab w:val="left" w:pos="1650"/>
              </w:tabs>
              <w:jc w:val="both"/>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на уроке</w:t>
            </w:r>
          </w:p>
        </w:tc>
      </w:tr>
      <w:tr w:rsidR="00DC42D1" w:rsidRPr="00D52A07" w:rsidTr="000E1BDD">
        <w:trPr>
          <w:trHeight w:val="157"/>
        </w:trPr>
        <w:tc>
          <w:tcPr>
            <w:tcW w:w="1424" w:type="pct"/>
            <w:gridSpan w:val="2"/>
          </w:tcPr>
          <w:p w:rsidR="00DC42D1" w:rsidRPr="00D52A07" w:rsidRDefault="00DC42D1" w:rsidP="000E1BDD">
            <w:pPr>
              <w:tabs>
                <w:tab w:val="left" w:pos="1650"/>
              </w:tabs>
              <w:jc w:val="both"/>
              <w:rPr>
                <w:b/>
                <w:bCs/>
                <w:i/>
                <w:iCs/>
              </w:rPr>
            </w:pPr>
            <w:r w:rsidRPr="00D52A07">
              <w:rPr>
                <w:b/>
                <w:bCs/>
              </w:rPr>
              <w:lastRenderedPageBreak/>
              <w:t xml:space="preserve">Урок 16 </w:t>
            </w:r>
            <w:r w:rsidRPr="00D52A07">
              <w:t>(с. 46—49)</w:t>
            </w:r>
            <w:r w:rsidRPr="00D52A07">
              <w:rPr>
                <w:b/>
                <w:bCs/>
              </w:rPr>
              <w:t>.</w:t>
            </w:r>
            <w:r w:rsidRPr="00D52A07">
              <w:t xml:space="preserve"> </w:t>
            </w:r>
            <w:r w:rsidRPr="00D52A07">
              <w:rPr>
                <w:b/>
                <w:bCs/>
              </w:rPr>
              <w:t xml:space="preserve">Согласные звуки </w:t>
            </w:r>
            <w:r w:rsidRPr="00D52A07">
              <w:rPr>
                <w:b/>
                <w:bCs/>
              </w:rPr>
              <w:sym w:font="AIGDT" w:char="F05B"/>
            </w:r>
            <w:r w:rsidRPr="00D52A07">
              <w:rPr>
                <w:b/>
                <w:bCs/>
              </w:rPr>
              <w:t>с</w:t>
            </w:r>
            <w:r w:rsidRPr="00D52A07">
              <w:rPr>
                <w:b/>
                <w:bCs/>
              </w:rPr>
              <w:sym w:font="AIGDT" w:char="F05D"/>
            </w:r>
            <w:r w:rsidRPr="00D52A07">
              <w:rPr>
                <w:b/>
                <w:bCs/>
              </w:rPr>
              <w:t xml:space="preserve">, </w:t>
            </w:r>
            <w:r w:rsidRPr="00D52A07">
              <w:rPr>
                <w:b/>
                <w:bCs/>
              </w:rPr>
              <w:sym w:font="AIGDT" w:char="F05B"/>
            </w:r>
            <w:r w:rsidRPr="00D52A07">
              <w:rPr>
                <w:b/>
                <w:bCs/>
              </w:rPr>
              <w:t>с’</w:t>
            </w:r>
            <w:r w:rsidRPr="00D52A07">
              <w:rPr>
                <w:b/>
                <w:bCs/>
              </w:rPr>
              <w:sym w:font="AIGDT" w:char="F05D"/>
            </w:r>
            <w:r w:rsidRPr="00D52A07">
              <w:rPr>
                <w:b/>
                <w:bCs/>
              </w:rPr>
              <w:t>, буквы</w:t>
            </w:r>
            <w:proofErr w:type="gramStart"/>
            <w:r w:rsidRPr="00D52A07">
              <w:rPr>
                <w:b/>
                <w:bCs/>
              </w:rPr>
              <w:t xml:space="preserve"> </w:t>
            </w:r>
            <w:r w:rsidRPr="00D52A07">
              <w:rPr>
                <w:b/>
                <w:bCs/>
                <w:i/>
                <w:iCs/>
              </w:rPr>
              <w:t>С</w:t>
            </w:r>
            <w:proofErr w:type="gramEnd"/>
            <w:r w:rsidRPr="00D52A07">
              <w:rPr>
                <w:b/>
                <w:bCs/>
                <w:i/>
                <w:iCs/>
              </w:rPr>
              <w:t xml:space="preserve">, с. </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Особенности артикуляции новых звуков.</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Формирование навыка слогового чтения. Чтение слогов с новой буквой.</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слов с новой буквой, чтение предложений и короткого текста.</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lastRenderedPageBreak/>
              <w:t>Наблюдение над родственными словами.</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В осеннем лесу. Бережное отношение к природе</w:t>
            </w:r>
          </w:p>
        </w:tc>
        <w:tc>
          <w:tcPr>
            <w:tcW w:w="3576" w:type="pct"/>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Производить </w:t>
            </w:r>
            <w:proofErr w:type="spellStart"/>
            <w:r w:rsidRPr="00D52A07">
              <w:t>слого</w:t>
            </w:r>
            <w:proofErr w:type="spellEnd"/>
            <w:r w:rsidRPr="00D52A07">
              <w:t>-звуковой</w:t>
            </w:r>
            <w:r w:rsidRPr="00D52A07">
              <w:rPr>
                <w:b/>
                <w:bCs/>
              </w:rPr>
              <w:t xml:space="preserve"> </w:t>
            </w:r>
            <w:r w:rsidRPr="00D52A07">
              <w:t>анализ слов с изучаемыми звуками (</w:t>
            </w:r>
            <w:r w:rsidRPr="00D52A07">
              <w:rPr>
                <w:i/>
                <w:iCs/>
              </w:rPr>
              <w:t>лес, лось</w:t>
            </w:r>
            <w:r w:rsidRPr="00D52A07">
              <w:t>).</w:t>
            </w:r>
          </w:p>
          <w:p w:rsidR="00DC42D1" w:rsidRPr="00D52A07" w:rsidRDefault="00DC42D1" w:rsidP="000E1BDD">
            <w:pPr>
              <w:jc w:val="both"/>
            </w:pPr>
            <w:r w:rsidRPr="00D52A07">
              <w:rPr>
                <w:b/>
                <w:bCs/>
              </w:rPr>
              <w:t xml:space="preserve">Выделять </w:t>
            </w:r>
            <w:r w:rsidRPr="00D52A07">
              <w:t xml:space="preserve">звуки </w:t>
            </w:r>
            <w:r w:rsidRPr="00D52A07">
              <w:sym w:font="AIGDT" w:char="F05B"/>
            </w:r>
            <w:proofErr w:type="gramStart"/>
            <w:r w:rsidRPr="00D52A07">
              <w:t>с</w:t>
            </w:r>
            <w:proofErr w:type="gramEnd"/>
            <w:r w:rsidRPr="00D52A07">
              <w:sym w:font="AIGDT" w:char="F05D"/>
            </w:r>
            <w:r w:rsidRPr="00D52A07">
              <w:t xml:space="preserve">, </w:t>
            </w:r>
            <w:r w:rsidRPr="00D52A07">
              <w:sym w:font="AIGDT" w:char="F05B"/>
            </w:r>
            <w:proofErr w:type="gramStart"/>
            <w:r w:rsidRPr="00D52A07">
              <w:t>с</w:t>
            </w:r>
            <w:proofErr w:type="gramEnd"/>
            <w:r w:rsidRPr="00D52A07">
              <w:t>’</w:t>
            </w:r>
            <w:r w:rsidRPr="00D52A07">
              <w:sym w:font="AIGDT" w:char="F05D"/>
            </w:r>
            <w:r w:rsidRPr="00D52A07">
              <w:t xml:space="preserve"> в процессе </w:t>
            </w:r>
            <w:proofErr w:type="spellStart"/>
            <w:r w:rsidRPr="00D52A07">
              <w:t>слого</w:t>
            </w:r>
            <w:proofErr w:type="spellEnd"/>
            <w:r w:rsidRPr="00D52A07">
              <w:t xml:space="preserve">-звукового анализа, </w:t>
            </w:r>
            <w:r w:rsidRPr="00D52A07">
              <w:rPr>
                <w:b/>
                <w:bCs/>
              </w:rPr>
              <w:t xml:space="preserve">наблюдать </w:t>
            </w:r>
            <w:r w:rsidRPr="00D52A07">
              <w:t>над особенностями их произнесения.</w:t>
            </w:r>
          </w:p>
          <w:p w:rsidR="00DC42D1" w:rsidRPr="00D52A07" w:rsidRDefault="00DC42D1" w:rsidP="000E1BDD">
            <w:pPr>
              <w:jc w:val="both"/>
            </w:pPr>
            <w:r w:rsidRPr="00D52A07">
              <w:rPr>
                <w:b/>
                <w:bCs/>
              </w:rPr>
              <w:t>Характеризовать</w:t>
            </w:r>
            <w:r w:rsidRPr="00D52A07">
              <w:t xml:space="preserve"> выделенные звуки с опорой на таблицу, </w:t>
            </w:r>
            <w:r w:rsidRPr="00D52A07">
              <w:rPr>
                <w:b/>
                <w:bCs/>
              </w:rPr>
              <w:t>доказывать</w:t>
            </w:r>
            <w:r w:rsidRPr="00D52A07">
              <w:t xml:space="preserve">, что они согласные, </w:t>
            </w:r>
            <w:r w:rsidRPr="00D52A07">
              <w:rPr>
                <w:b/>
                <w:bCs/>
              </w:rPr>
              <w:t xml:space="preserve">сравнивать </w:t>
            </w:r>
            <w:r w:rsidRPr="00D52A07">
              <w:t xml:space="preserve">их. </w:t>
            </w:r>
            <w:r w:rsidRPr="00D52A07">
              <w:rPr>
                <w:b/>
                <w:bCs/>
              </w:rPr>
              <w:t>Слышать</w:t>
            </w:r>
            <w:r w:rsidRPr="00D52A07">
              <w:t xml:space="preserve"> и </w:t>
            </w:r>
            <w:r w:rsidRPr="00D52A07">
              <w:rPr>
                <w:b/>
                <w:bCs/>
              </w:rPr>
              <w:t xml:space="preserve">различать </w:t>
            </w:r>
            <w:r w:rsidRPr="00D52A07">
              <w:t xml:space="preserve">новые звуки в словах. </w:t>
            </w:r>
          </w:p>
          <w:p w:rsidR="00DC42D1" w:rsidRPr="00D52A07" w:rsidRDefault="00DC42D1" w:rsidP="000E1BDD">
            <w:pPr>
              <w:jc w:val="both"/>
              <w:rPr>
                <w:b/>
                <w:bCs/>
              </w:rPr>
            </w:pPr>
            <w:r w:rsidRPr="00D52A07">
              <w:rPr>
                <w:b/>
                <w:bCs/>
              </w:rPr>
              <w:t xml:space="preserve">Узнавать, сравнивать </w:t>
            </w:r>
            <w:r w:rsidRPr="00D52A07">
              <w:t>и</w:t>
            </w:r>
            <w:r w:rsidRPr="00D52A07">
              <w:rPr>
                <w:b/>
                <w:bCs/>
              </w:rPr>
              <w:t xml:space="preserve"> различать </w:t>
            </w:r>
            <w:r w:rsidRPr="00D52A07">
              <w:t>заглавную и строчную, печатную и письменную буквы</w:t>
            </w:r>
            <w:proofErr w:type="gramStart"/>
            <w:r w:rsidRPr="00D52A07">
              <w:t xml:space="preserve"> </w:t>
            </w:r>
            <w:r w:rsidRPr="00D52A07">
              <w:rPr>
                <w:b/>
                <w:bCs/>
                <w:i/>
                <w:iCs/>
              </w:rPr>
              <w:t>С</w:t>
            </w:r>
            <w:proofErr w:type="gramEnd"/>
            <w:r w:rsidRPr="00D52A07">
              <w:rPr>
                <w:b/>
                <w:bCs/>
                <w:i/>
                <w:iCs/>
              </w:rPr>
              <w:t>, с.</w:t>
            </w:r>
            <w:r w:rsidRPr="00D52A07">
              <w:rPr>
                <w:b/>
                <w:bCs/>
              </w:rPr>
              <w:t xml:space="preserve"> </w:t>
            </w:r>
          </w:p>
          <w:p w:rsidR="00DC42D1" w:rsidRPr="00D52A07" w:rsidRDefault="00DC42D1" w:rsidP="000E1BDD">
            <w:pPr>
              <w:jc w:val="both"/>
            </w:pPr>
            <w:r w:rsidRPr="00D52A07">
              <w:rPr>
                <w:b/>
                <w:bCs/>
              </w:rPr>
              <w:t>Соотносить</w:t>
            </w:r>
            <w:r w:rsidRPr="00D52A07">
              <w:t xml:space="preserve"> новые звуки и букву, их обозначающую.</w:t>
            </w:r>
            <w:r w:rsidRPr="00D52A07">
              <w:rPr>
                <w:b/>
                <w:bCs/>
              </w:rPr>
              <w:t xml:space="preserve"> Выкладывать </w:t>
            </w:r>
            <w:r w:rsidRPr="00D52A07">
              <w:t>из букв разрезной азбуки слоги и слова с новыми буквами.</w:t>
            </w:r>
          </w:p>
          <w:p w:rsidR="00DC42D1" w:rsidRPr="00D52A07" w:rsidRDefault="00DC42D1" w:rsidP="000E1BDD">
            <w:pPr>
              <w:jc w:val="both"/>
            </w:pPr>
            <w:r w:rsidRPr="00D52A07">
              <w:rPr>
                <w:b/>
                <w:bCs/>
              </w:rPr>
              <w:t>Приводить</w:t>
            </w:r>
            <w:r w:rsidRPr="00D52A07">
              <w:t xml:space="preserve"> примеры слов с новыми звуками.</w:t>
            </w:r>
          </w:p>
          <w:p w:rsidR="00DC42D1" w:rsidRPr="00D52A07" w:rsidRDefault="00DC42D1" w:rsidP="000E1BDD">
            <w:pPr>
              <w:jc w:val="both"/>
            </w:pPr>
            <w:r w:rsidRPr="00D52A07">
              <w:rPr>
                <w:b/>
                <w:bCs/>
              </w:rPr>
              <w:t>Читать</w:t>
            </w:r>
            <w:r w:rsidRPr="00D52A07">
              <w:t xml:space="preserve"> слоги-слияния и слова с новой буквой по ориентирам (дополнительным пометам).</w:t>
            </w:r>
            <w:r w:rsidRPr="00D52A07">
              <w:rPr>
                <w:b/>
                <w:bCs/>
              </w:rPr>
              <w:t xml:space="preserve"> Ориентироваться</w:t>
            </w:r>
            <w:r w:rsidRPr="00D52A07">
              <w:t xml:space="preserve"> на букву гласного</w:t>
            </w:r>
            <w:r w:rsidRPr="00D52A07">
              <w:rPr>
                <w:b/>
                <w:bCs/>
              </w:rPr>
              <w:t xml:space="preserve"> </w:t>
            </w:r>
            <w:r w:rsidRPr="00D52A07">
              <w:t>при</w:t>
            </w:r>
            <w:r w:rsidRPr="00D52A07">
              <w:rPr>
                <w:b/>
                <w:bCs/>
              </w:rPr>
              <w:t xml:space="preserve"> </w:t>
            </w:r>
            <w:r w:rsidRPr="00D52A07">
              <w:t>чтении</w:t>
            </w:r>
            <w:r w:rsidRPr="00D52A07">
              <w:rPr>
                <w:b/>
                <w:bCs/>
              </w:rPr>
              <w:t xml:space="preserve"> </w:t>
            </w:r>
            <w:r w:rsidRPr="00D52A07">
              <w:t>слогов-слияний с изменением буквы гласного.</w:t>
            </w:r>
            <w:r w:rsidRPr="00D52A07">
              <w:rPr>
                <w:b/>
                <w:bCs/>
              </w:rPr>
              <w:t xml:space="preserve"> Составлять</w:t>
            </w:r>
            <w:r w:rsidRPr="00D52A07">
              <w:t xml:space="preserve"> слоги-слияния. </w:t>
            </w:r>
            <w:r w:rsidRPr="00D52A07">
              <w:rPr>
                <w:b/>
                <w:bCs/>
              </w:rPr>
              <w:t>Выбирать</w:t>
            </w:r>
            <w:r w:rsidRPr="00D52A07">
              <w:t xml:space="preserve"> букву гласного звука в зависимости от твёрдости или мягкости предшествующего согласного (</w:t>
            </w:r>
            <w:r w:rsidRPr="00D52A07">
              <w:sym w:font="AIGDT" w:char="F05B"/>
            </w:r>
            <w:proofErr w:type="gramStart"/>
            <w:r w:rsidRPr="00D52A07">
              <w:t>с</w:t>
            </w:r>
            <w:proofErr w:type="gramEnd"/>
            <w:r w:rsidRPr="00D52A07">
              <w:sym w:font="AIGDT" w:char="F05D"/>
            </w:r>
            <w:r w:rsidRPr="00D52A07">
              <w:t xml:space="preserve"> или </w:t>
            </w:r>
            <w:r w:rsidRPr="00D52A07">
              <w:sym w:font="AIGDT" w:char="F05B"/>
            </w:r>
            <w:r w:rsidRPr="00D52A07">
              <w:t>с’</w:t>
            </w:r>
            <w:r w:rsidRPr="00D52A07">
              <w:sym w:font="AIGDT" w:char="F05D"/>
            </w:r>
            <w:r w:rsidRPr="00D52A07">
              <w:t>).</w:t>
            </w:r>
          </w:p>
          <w:p w:rsidR="00DC42D1" w:rsidRPr="00D52A07" w:rsidRDefault="00DC42D1" w:rsidP="000E1BDD">
            <w:pPr>
              <w:jc w:val="both"/>
            </w:pPr>
            <w:r w:rsidRPr="00D52A07">
              <w:rPr>
                <w:b/>
                <w:bCs/>
              </w:rPr>
              <w:lastRenderedPageBreak/>
              <w:t>Составлять</w:t>
            </w:r>
            <w:r w:rsidRPr="00D52A07">
              <w:t xml:space="preserve"> слова из букв и слогов.</w:t>
            </w:r>
          </w:p>
          <w:p w:rsidR="00DC42D1" w:rsidRPr="00D52A07" w:rsidRDefault="00DC42D1" w:rsidP="000E1BDD">
            <w:pPr>
              <w:jc w:val="both"/>
            </w:pPr>
            <w:r w:rsidRPr="00D52A07">
              <w:rPr>
                <w:b/>
                <w:bCs/>
              </w:rPr>
              <w:t>Отвечать</w:t>
            </w:r>
            <w:r w:rsidRPr="00D52A07">
              <w:t xml:space="preserve"> на вопросы по сюжетной картинке.</w:t>
            </w:r>
          </w:p>
          <w:p w:rsidR="00DC42D1" w:rsidRPr="00D52A07" w:rsidRDefault="00DC42D1" w:rsidP="000E1BDD">
            <w:pPr>
              <w:jc w:val="both"/>
            </w:pPr>
            <w:r w:rsidRPr="00D52A07">
              <w:rPr>
                <w:b/>
                <w:bCs/>
              </w:rPr>
              <w:t>Читать</w:t>
            </w:r>
            <w:r w:rsidRPr="00D52A07">
              <w:t xml:space="preserve"> те</w:t>
            </w:r>
            <w:proofErr w:type="gramStart"/>
            <w:r w:rsidRPr="00D52A07">
              <w:t>кст всл</w:t>
            </w:r>
            <w:proofErr w:type="gramEnd"/>
            <w:r w:rsidRPr="00D52A07">
              <w:t xml:space="preserve">ух. </w:t>
            </w:r>
            <w:r w:rsidRPr="00D52A07">
              <w:rPr>
                <w:b/>
                <w:bCs/>
              </w:rPr>
              <w:t xml:space="preserve">Читать </w:t>
            </w:r>
            <w:r w:rsidRPr="00D52A07">
              <w:t xml:space="preserve">предложения с интонацией и паузами в соответствии со знаками препинания. </w:t>
            </w:r>
            <w:r w:rsidRPr="00D52A07">
              <w:rPr>
                <w:b/>
                <w:bCs/>
              </w:rPr>
              <w:t>Отвечать</w:t>
            </w:r>
            <w:r w:rsidRPr="00D52A07">
              <w:t xml:space="preserve"> на вопросы учителя по содержанию текста. </w:t>
            </w:r>
            <w:r w:rsidRPr="00D52A07">
              <w:rPr>
                <w:b/>
                <w:bCs/>
              </w:rPr>
              <w:t>Соотносить</w:t>
            </w:r>
            <w:r w:rsidRPr="00D52A07">
              <w:t xml:space="preserve"> текст и иллюстрацию.</w:t>
            </w:r>
          </w:p>
          <w:p w:rsidR="00DC42D1" w:rsidRPr="00D52A07" w:rsidRDefault="00DC42D1" w:rsidP="000E1BDD">
            <w:pPr>
              <w:jc w:val="both"/>
            </w:pPr>
            <w:r w:rsidRPr="00D52A07">
              <w:rPr>
                <w:b/>
                <w:bCs/>
              </w:rPr>
              <w:t xml:space="preserve">Продолжать </w:t>
            </w:r>
            <w:r w:rsidRPr="00D52A07">
              <w:t xml:space="preserve">текст по его началу с опорой на иллюстрацию. </w:t>
            </w:r>
          </w:p>
          <w:p w:rsidR="00DC42D1" w:rsidRPr="00D52A07" w:rsidRDefault="00DC42D1" w:rsidP="000E1BDD">
            <w:pPr>
              <w:jc w:val="both"/>
            </w:pPr>
            <w:r w:rsidRPr="00D52A07">
              <w:rPr>
                <w:b/>
                <w:bCs/>
              </w:rPr>
              <w:t>Рассказывать</w:t>
            </w:r>
            <w:r w:rsidRPr="00D52A07">
              <w:t xml:space="preserve"> о красоте осенней природы на основе жизненных впечатлений. </w:t>
            </w:r>
            <w:r w:rsidRPr="00D52A07">
              <w:rPr>
                <w:b/>
                <w:bCs/>
              </w:rPr>
              <w:t>Отвечать</w:t>
            </w:r>
            <w:r w:rsidRPr="00D52A07">
              <w:t xml:space="preserve"> на вопрос: «Как нужно вести себя в лесу, чтобы не потревожить лесных обитателей?». </w:t>
            </w:r>
            <w:r w:rsidRPr="00D52A07">
              <w:rPr>
                <w:b/>
                <w:bCs/>
              </w:rPr>
              <w:t xml:space="preserve">Формулировать </w:t>
            </w:r>
            <w:r w:rsidRPr="00D52A07">
              <w:t>под руководством учителя простейшие правила поведения в лесу и парке.</w:t>
            </w:r>
          </w:p>
          <w:p w:rsidR="00DC42D1" w:rsidRPr="00D52A07" w:rsidRDefault="00DC42D1" w:rsidP="000E1BDD">
            <w:pPr>
              <w:jc w:val="both"/>
            </w:pPr>
            <w:r w:rsidRPr="00D52A07">
              <w:rPr>
                <w:b/>
                <w:bCs/>
              </w:rPr>
              <w:t xml:space="preserve">Объяснять </w:t>
            </w:r>
            <w:r w:rsidRPr="00D52A07">
              <w:t>смысл пословицы.</w:t>
            </w:r>
          </w:p>
          <w:p w:rsidR="00DC42D1" w:rsidRPr="00D52A07" w:rsidRDefault="00DC42D1" w:rsidP="000E1BDD">
            <w:pPr>
              <w:jc w:val="both"/>
            </w:pPr>
            <w:r w:rsidRPr="00D52A07">
              <w:rPr>
                <w:b/>
                <w:bCs/>
              </w:rPr>
              <w:t>Отгадывать</w:t>
            </w:r>
            <w:r w:rsidRPr="00D52A07">
              <w:t xml:space="preserve"> загадку. </w:t>
            </w:r>
          </w:p>
          <w:p w:rsidR="00DC42D1" w:rsidRPr="00D52A07" w:rsidRDefault="00DC42D1" w:rsidP="000E1BDD">
            <w:pPr>
              <w:jc w:val="both"/>
            </w:pPr>
            <w:r w:rsidRPr="00D52A07">
              <w:rPr>
                <w:b/>
                <w:bCs/>
              </w:rPr>
              <w:t xml:space="preserve">Читать </w:t>
            </w:r>
            <w:r w:rsidRPr="00D52A07">
              <w:t>наизусть стихотворение.</w:t>
            </w:r>
          </w:p>
          <w:p w:rsidR="00DC42D1" w:rsidRPr="00D52A07" w:rsidRDefault="00DC42D1" w:rsidP="000E1BDD">
            <w:pPr>
              <w:tabs>
                <w:tab w:val="left" w:pos="1650"/>
              </w:tabs>
              <w:jc w:val="both"/>
              <w:rPr>
                <w:b/>
                <w:bCs/>
              </w:rPr>
            </w:pPr>
            <w:r w:rsidRPr="00D52A07">
              <w:rPr>
                <w:b/>
                <w:bCs/>
              </w:rPr>
              <w:t>Наблюдать з</w:t>
            </w:r>
            <w:r w:rsidRPr="00D52A07">
              <w:t>а изменением формы слова (</w:t>
            </w:r>
            <w:r w:rsidRPr="00D52A07">
              <w:rPr>
                <w:i/>
                <w:iCs/>
              </w:rPr>
              <w:t>осины</w:t>
            </w:r>
            <w:r w:rsidRPr="00D52A07">
              <w:t xml:space="preserve"> — </w:t>
            </w:r>
            <w:r w:rsidRPr="00D52A07">
              <w:rPr>
                <w:i/>
                <w:iCs/>
              </w:rPr>
              <w:t>осина</w:t>
            </w:r>
            <w:r w:rsidRPr="00D52A07">
              <w:t>).</w:t>
            </w:r>
            <w:r w:rsidRPr="00D52A07">
              <w:rPr>
                <w:b/>
                <w:bCs/>
              </w:rPr>
              <w:t xml:space="preserve"> </w:t>
            </w:r>
          </w:p>
          <w:p w:rsidR="00DC42D1" w:rsidRPr="00D52A07" w:rsidRDefault="00DC42D1" w:rsidP="000E1BDD">
            <w:pPr>
              <w:tabs>
                <w:tab w:val="left" w:pos="1650"/>
              </w:tabs>
              <w:jc w:val="both"/>
            </w:pPr>
            <w:r w:rsidRPr="00D52A07">
              <w:rPr>
                <w:b/>
                <w:bCs/>
              </w:rPr>
              <w:t xml:space="preserve">Наблюдать </w:t>
            </w:r>
            <w:r w:rsidRPr="00D52A07">
              <w:t>над родственными словами.</w:t>
            </w:r>
          </w:p>
          <w:p w:rsidR="00DC42D1" w:rsidRPr="00D52A07" w:rsidRDefault="00DC42D1" w:rsidP="000E1BDD">
            <w:pPr>
              <w:jc w:val="both"/>
            </w:pPr>
            <w:r w:rsidRPr="00D52A07">
              <w:rPr>
                <w:b/>
                <w:bCs/>
              </w:rPr>
              <w:t xml:space="preserve">Работать </w:t>
            </w:r>
            <w:r w:rsidRPr="00D52A07">
              <w:t>в группе:</w:t>
            </w:r>
            <w:r w:rsidRPr="00D52A07">
              <w:rPr>
                <w:b/>
                <w:bCs/>
              </w:rPr>
              <w:t xml:space="preserve"> отвечать</w:t>
            </w:r>
            <w:r w:rsidRPr="00D52A07">
              <w:t xml:space="preserve"> по очереди, </w:t>
            </w:r>
            <w:r w:rsidRPr="00D52A07">
              <w:rPr>
                <w:b/>
                <w:bCs/>
              </w:rPr>
              <w:t xml:space="preserve">произносить </w:t>
            </w:r>
            <w:r w:rsidRPr="00D52A07">
              <w:t xml:space="preserve">слова отчетливо, внимательно </w:t>
            </w:r>
            <w:r w:rsidRPr="00D52A07">
              <w:rPr>
                <w:b/>
                <w:bCs/>
              </w:rPr>
              <w:t>слушать</w:t>
            </w:r>
            <w:r w:rsidRPr="00D52A07">
              <w:t xml:space="preserve"> ответы товарищей, </w:t>
            </w:r>
            <w:r w:rsidRPr="00D52A07">
              <w:rPr>
                <w:b/>
                <w:bCs/>
              </w:rPr>
              <w:t xml:space="preserve">оценивать </w:t>
            </w:r>
            <w:r w:rsidRPr="00D52A07">
              <w:t>правильность</w:t>
            </w:r>
            <w:r w:rsidRPr="00D52A07">
              <w:rPr>
                <w:b/>
                <w:bCs/>
              </w:rPr>
              <w:t xml:space="preserve"> </w:t>
            </w:r>
            <w:r w:rsidRPr="00D52A07">
              <w:t>ответов.</w:t>
            </w:r>
          </w:p>
          <w:p w:rsidR="00DC42D1" w:rsidRPr="00D52A07" w:rsidRDefault="00DC42D1" w:rsidP="000E1BDD">
            <w:pPr>
              <w:jc w:val="both"/>
            </w:pPr>
            <w:r w:rsidRPr="00D52A07">
              <w:rPr>
                <w:b/>
                <w:bCs/>
              </w:rPr>
              <w:t xml:space="preserve">Определять </w:t>
            </w:r>
            <w:r w:rsidRPr="00D52A07">
              <w:t xml:space="preserve">место изученной буквы на «ленте букв». </w:t>
            </w: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tabs>
                <w:tab w:val="left" w:pos="1650"/>
              </w:tabs>
              <w:jc w:val="both"/>
              <w:rPr>
                <w:b/>
                <w:bCs/>
              </w:rPr>
            </w:pPr>
            <w:r w:rsidRPr="00D52A07">
              <w:rPr>
                <w:b/>
                <w:bCs/>
              </w:rPr>
              <w:t xml:space="preserve">Контролировать </w:t>
            </w:r>
            <w:r w:rsidRPr="00D52A07">
              <w:t>свои действия</w:t>
            </w:r>
            <w:r w:rsidRPr="00D52A07">
              <w:rPr>
                <w:b/>
                <w:bCs/>
              </w:rPr>
              <w:t xml:space="preserve"> </w:t>
            </w:r>
            <w:r w:rsidRPr="00D52A07">
              <w:t>при решении познавательной задачи.</w:t>
            </w:r>
          </w:p>
          <w:p w:rsidR="00DC42D1" w:rsidRPr="00D52A07" w:rsidRDefault="00DC42D1" w:rsidP="000E1BDD">
            <w:pPr>
              <w:tabs>
                <w:tab w:val="left" w:pos="1650"/>
              </w:tabs>
              <w:jc w:val="both"/>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на уроке</w:t>
            </w:r>
          </w:p>
        </w:tc>
      </w:tr>
      <w:tr w:rsidR="00DC42D1" w:rsidRPr="00D52A07" w:rsidTr="000E1BDD">
        <w:trPr>
          <w:trHeight w:val="157"/>
        </w:trPr>
        <w:tc>
          <w:tcPr>
            <w:tcW w:w="1424" w:type="pct"/>
            <w:gridSpan w:val="2"/>
          </w:tcPr>
          <w:p w:rsidR="00DC42D1" w:rsidRPr="00D52A07" w:rsidRDefault="00DC42D1" w:rsidP="000E1BDD">
            <w:pPr>
              <w:tabs>
                <w:tab w:val="left" w:pos="1650"/>
              </w:tabs>
              <w:jc w:val="both"/>
            </w:pPr>
            <w:r w:rsidRPr="00D52A07">
              <w:rPr>
                <w:b/>
                <w:bCs/>
              </w:rPr>
              <w:lastRenderedPageBreak/>
              <w:t>Урок 17</w:t>
            </w:r>
            <w:r w:rsidRPr="00D52A07">
              <w:t xml:space="preserve"> (с. 50—53)</w:t>
            </w:r>
            <w:r w:rsidRPr="00D52A07">
              <w:rPr>
                <w:b/>
                <w:bCs/>
              </w:rPr>
              <w:t>.</w:t>
            </w:r>
            <w:r w:rsidRPr="00D52A07">
              <w:t xml:space="preserve"> </w:t>
            </w:r>
            <w:r w:rsidRPr="00D52A07">
              <w:rPr>
                <w:b/>
                <w:bCs/>
              </w:rPr>
              <w:t xml:space="preserve">Согласные звуки </w:t>
            </w:r>
            <w:r w:rsidRPr="00D52A07">
              <w:rPr>
                <w:b/>
                <w:bCs/>
              </w:rPr>
              <w:sym w:font="AIGDT" w:char="F05B"/>
            </w:r>
            <w:r w:rsidRPr="00D52A07">
              <w:rPr>
                <w:b/>
                <w:bCs/>
              </w:rPr>
              <w:t>к</w:t>
            </w:r>
            <w:r w:rsidRPr="00D52A07">
              <w:rPr>
                <w:b/>
                <w:bCs/>
              </w:rPr>
              <w:sym w:font="AIGDT" w:char="F05D"/>
            </w:r>
            <w:r w:rsidRPr="00D52A07">
              <w:rPr>
                <w:b/>
                <w:bCs/>
              </w:rPr>
              <w:t xml:space="preserve">, </w:t>
            </w:r>
            <w:r w:rsidRPr="00D52A07">
              <w:rPr>
                <w:b/>
                <w:bCs/>
              </w:rPr>
              <w:sym w:font="AIGDT" w:char="F05B"/>
            </w:r>
            <w:r w:rsidRPr="00D52A07">
              <w:rPr>
                <w:b/>
                <w:bCs/>
              </w:rPr>
              <w:t>к’</w:t>
            </w:r>
            <w:r w:rsidRPr="00D52A07">
              <w:rPr>
                <w:b/>
                <w:bCs/>
              </w:rPr>
              <w:sym w:font="AIGDT" w:char="F05D"/>
            </w:r>
            <w:r w:rsidRPr="00D52A07">
              <w:rPr>
                <w:b/>
                <w:bCs/>
              </w:rPr>
              <w:t>, буквы</w:t>
            </w:r>
            <w:proofErr w:type="gramStart"/>
            <w:r w:rsidRPr="00D52A07">
              <w:rPr>
                <w:b/>
                <w:bCs/>
              </w:rPr>
              <w:t xml:space="preserve"> </w:t>
            </w:r>
            <w:r w:rsidRPr="00D52A07">
              <w:rPr>
                <w:b/>
                <w:bCs/>
                <w:i/>
                <w:iCs/>
              </w:rPr>
              <w:t>К</w:t>
            </w:r>
            <w:proofErr w:type="gramEnd"/>
            <w:r w:rsidRPr="00D52A07">
              <w:rPr>
                <w:b/>
                <w:bCs/>
                <w:i/>
                <w:iCs/>
              </w:rPr>
              <w:t>, к.</w:t>
            </w:r>
            <w:r w:rsidRPr="00D52A07">
              <w:t xml:space="preserve"> </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 xml:space="preserve">Формирование навыка плавного слогового чтения. Чтение слогов с новой буквой. </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слов с новой буквой, чтение предложений и короткого текста.</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Сельскохозяйственные работы. Труженики села</w:t>
            </w: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новые</w:t>
            </w:r>
            <w:r w:rsidRPr="00D52A07">
              <w:rPr>
                <w:b/>
                <w:bCs/>
              </w:rPr>
              <w:t xml:space="preserve"> </w:t>
            </w:r>
            <w:r w:rsidRPr="00D52A07">
              <w:t xml:space="preserve">звуки в процессе </w:t>
            </w:r>
            <w:proofErr w:type="spellStart"/>
            <w:r w:rsidRPr="00D52A07">
              <w:t>слого</w:t>
            </w:r>
            <w:proofErr w:type="spellEnd"/>
            <w:r w:rsidRPr="00D52A07">
              <w:t xml:space="preserve">-звукового анализа. </w:t>
            </w:r>
          </w:p>
          <w:p w:rsidR="00DC42D1" w:rsidRPr="00D52A07" w:rsidRDefault="00DC42D1" w:rsidP="000E1BDD">
            <w:pPr>
              <w:jc w:val="both"/>
            </w:pPr>
            <w:r w:rsidRPr="00D52A07">
              <w:rPr>
                <w:b/>
                <w:bCs/>
              </w:rPr>
              <w:t>Характеризовать</w:t>
            </w:r>
            <w:r w:rsidRPr="00D52A07">
              <w:t xml:space="preserve"> выделенные звуки, </w:t>
            </w:r>
            <w:r w:rsidRPr="00D52A07">
              <w:rPr>
                <w:b/>
                <w:bCs/>
              </w:rPr>
              <w:t xml:space="preserve">сравнивать </w:t>
            </w:r>
            <w:r w:rsidRPr="00D52A07">
              <w:t xml:space="preserve">их по твёрдости-мягкости. </w:t>
            </w:r>
            <w:r w:rsidRPr="00D52A07">
              <w:rPr>
                <w:b/>
                <w:bCs/>
              </w:rPr>
              <w:t>Слышать</w:t>
            </w:r>
            <w:r w:rsidRPr="00D52A07">
              <w:t xml:space="preserve"> и </w:t>
            </w:r>
            <w:r w:rsidRPr="00D52A07">
              <w:rPr>
                <w:b/>
                <w:bCs/>
              </w:rPr>
              <w:t xml:space="preserve">различать </w:t>
            </w:r>
            <w:r w:rsidRPr="00D52A07">
              <w:t xml:space="preserve">новые звуки в словах. </w:t>
            </w:r>
          </w:p>
          <w:p w:rsidR="00DC42D1" w:rsidRPr="00D52A07" w:rsidRDefault="00DC42D1" w:rsidP="000E1BDD">
            <w:pPr>
              <w:jc w:val="both"/>
              <w:rPr>
                <w:b/>
                <w:bCs/>
              </w:rPr>
            </w:pPr>
            <w:r w:rsidRPr="00D52A07">
              <w:rPr>
                <w:b/>
                <w:bCs/>
              </w:rPr>
              <w:t>Соотносить</w:t>
            </w:r>
            <w:r w:rsidRPr="00D52A07">
              <w:t xml:space="preserve"> новые звуки и букву, их обозначающую.</w:t>
            </w:r>
            <w:r w:rsidRPr="00D52A07">
              <w:rPr>
                <w:b/>
                <w:bCs/>
              </w:rPr>
              <w:t xml:space="preserve"> Выкладывать </w:t>
            </w:r>
            <w:r w:rsidRPr="00D52A07">
              <w:t>из букв разрезной азбуки слоги и слова с новыми буквами.</w:t>
            </w:r>
          </w:p>
          <w:p w:rsidR="00DC42D1" w:rsidRPr="00D52A07" w:rsidRDefault="00DC42D1" w:rsidP="000E1BDD">
            <w:pPr>
              <w:jc w:val="both"/>
            </w:pPr>
            <w:r w:rsidRPr="00D52A07">
              <w:rPr>
                <w:b/>
                <w:bCs/>
              </w:rPr>
              <w:t>Приводить</w:t>
            </w:r>
            <w:r w:rsidRPr="00D52A07">
              <w:t xml:space="preserve"> примеры слов с новыми звуками.</w:t>
            </w:r>
          </w:p>
          <w:p w:rsidR="00DC42D1" w:rsidRPr="00D52A07" w:rsidRDefault="00DC42D1" w:rsidP="000E1BDD">
            <w:pPr>
              <w:jc w:val="both"/>
            </w:pPr>
            <w:r w:rsidRPr="00D52A07">
              <w:rPr>
                <w:b/>
                <w:bCs/>
              </w:rPr>
              <w:t>Читать</w:t>
            </w:r>
            <w:r w:rsidRPr="00D52A07">
              <w:t xml:space="preserve"> слоги-слияния с новой буквой и слова по ориентирам.</w:t>
            </w:r>
            <w:r w:rsidRPr="00D52A07">
              <w:rPr>
                <w:b/>
                <w:bCs/>
              </w:rPr>
              <w:t xml:space="preserve"> Ориентироваться</w:t>
            </w:r>
            <w:r w:rsidRPr="00D52A07">
              <w:t xml:space="preserve"> на букву гласного</w:t>
            </w:r>
            <w:r w:rsidRPr="00D52A07">
              <w:rPr>
                <w:b/>
                <w:bCs/>
              </w:rPr>
              <w:t xml:space="preserve"> </w:t>
            </w:r>
            <w:r w:rsidRPr="00D52A07">
              <w:t>при</w:t>
            </w:r>
            <w:r w:rsidRPr="00D52A07">
              <w:rPr>
                <w:b/>
                <w:bCs/>
              </w:rPr>
              <w:t xml:space="preserve"> </w:t>
            </w:r>
            <w:r w:rsidRPr="00D52A07">
              <w:t>чтении</w:t>
            </w:r>
            <w:r w:rsidRPr="00D52A07">
              <w:rPr>
                <w:b/>
                <w:bCs/>
              </w:rPr>
              <w:t xml:space="preserve"> </w:t>
            </w:r>
            <w:r w:rsidRPr="00D52A07">
              <w:t>слогов-слияний.</w:t>
            </w:r>
            <w:r w:rsidRPr="00D52A07">
              <w:rPr>
                <w:b/>
                <w:bCs/>
              </w:rPr>
              <w:t xml:space="preserve"> Составлять</w:t>
            </w:r>
            <w:r w:rsidRPr="00D52A07">
              <w:t xml:space="preserve"> слоги-слияния. </w:t>
            </w:r>
            <w:r w:rsidRPr="00D52A07">
              <w:rPr>
                <w:b/>
                <w:bCs/>
              </w:rPr>
              <w:t>Выбирать</w:t>
            </w:r>
            <w:r w:rsidRPr="00D52A07">
              <w:t xml:space="preserve"> букву гласного звука в зависимости от твёрдости или мягкости предшествующего согласного (</w:t>
            </w:r>
            <w:r w:rsidRPr="00D52A07">
              <w:sym w:font="AIGDT" w:char="F05B"/>
            </w:r>
            <w:proofErr w:type="gramStart"/>
            <w:r w:rsidRPr="00D52A07">
              <w:t>к</w:t>
            </w:r>
            <w:proofErr w:type="gramEnd"/>
            <w:r w:rsidRPr="00D52A07">
              <w:sym w:font="AIGDT" w:char="F05D"/>
            </w:r>
            <w:r w:rsidRPr="00D52A07">
              <w:t xml:space="preserve"> или </w:t>
            </w:r>
            <w:r w:rsidRPr="00D52A07">
              <w:sym w:font="AIGDT" w:char="F05B"/>
            </w:r>
            <w:r w:rsidRPr="00D52A07">
              <w:t>к’</w:t>
            </w:r>
            <w:r w:rsidRPr="00D52A07">
              <w:sym w:font="AIGDT" w:char="F05D"/>
            </w:r>
            <w:r w:rsidRPr="00D52A07">
              <w:t xml:space="preserve">). </w:t>
            </w:r>
            <w:r w:rsidRPr="00D52A07">
              <w:rPr>
                <w:b/>
                <w:bCs/>
              </w:rPr>
              <w:t>Объяснять</w:t>
            </w:r>
            <w:r w:rsidRPr="00D52A07">
              <w:t xml:space="preserve"> работу букв гласных звуков </w:t>
            </w:r>
            <w:r w:rsidRPr="00D52A07">
              <w:rPr>
                <w:b/>
                <w:bCs/>
                <w:i/>
                <w:iCs/>
              </w:rPr>
              <w:t>а, о, у, ы</w:t>
            </w:r>
            <w:r w:rsidRPr="00D52A07">
              <w:t xml:space="preserve"> как показателей твёрдости предшествующего согласного звука </w:t>
            </w:r>
            <w:r w:rsidRPr="00D52A07">
              <w:sym w:font="AIGDT" w:char="F05B"/>
            </w:r>
            <w:r w:rsidRPr="00D52A07">
              <w:t>к</w:t>
            </w:r>
            <w:r w:rsidRPr="00D52A07">
              <w:sym w:font="AIGDT" w:char="F05D"/>
            </w:r>
            <w:r w:rsidRPr="00D52A07">
              <w:t xml:space="preserve"> и работу буквы </w:t>
            </w:r>
            <w:r w:rsidRPr="00D52A07">
              <w:rPr>
                <w:b/>
                <w:bCs/>
                <w:i/>
                <w:iCs/>
              </w:rPr>
              <w:t>и</w:t>
            </w:r>
            <w:r w:rsidRPr="00D52A07">
              <w:t xml:space="preserve"> как показателя мягкости согласного </w:t>
            </w:r>
            <w:r w:rsidRPr="00D52A07">
              <w:sym w:font="AIGDT" w:char="F05B"/>
            </w:r>
            <w:proofErr w:type="gramStart"/>
            <w:r w:rsidRPr="00D52A07">
              <w:t>к</w:t>
            </w:r>
            <w:proofErr w:type="gramEnd"/>
            <w:r w:rsidRPr="00D52A07">
              <w:t>’</w:t>
            </w:r>
            <w:r w:rsidRPr="00D52A07">
              <w:sym w:font="AIGDT" w:char="F05D"/>
            </w:r>
            <w:r w:rsidRPr="00D52A07">
              <w:t>.</w:t>
            </w:r>
            <w:r w:rsidRPr="00D52A07">
              <w:rPr>
                <w:b/>
                <w:bCs/>
              </w:rPr>
              <w:t xml:space="preserve"> </w:t>
            </w:r>
          </w:p>
          <w:p w:rsidR="00DC42D1" w:rsidRPr="00D52A07" w:rsidRDefault="00DC42D1" w:rsidP="000E1BDD">
            <w:pPr>
              <w:jc w:val="both"/>
            </w:pPr>
            <w:r w:rsidRPr="00D52A07">
              <w:rPr>
                <w:b/>
                <w:bCs/>
              </w:rPr>
              <w:t>Составлять</w:t>
            </w:r>
            <w:r w:rsidRPr="00D52A07">
              <w:t xml:space="preserve"> слова из букв и слогов.</w:t>
            </w:r>
            <w:r w:rsidRPr="00D52A07">
              <w:rPr>
                <w:rStyle w:val="afa"/>
              </w:rPr>
              <w:t xml:space="preserve"> </w:t>
            </w:r>
          </w:p>
          <w:p w:rsidR="00DC42D1" w:rsidRPr="00D52A07" w:rsidRDefault="00DC42D1" w:rsidP="000E1BDD">
            <w:pPr>
              <w:jc w:val="both"/>
              <w:rPr>
                <w:b/>
                <w:bCs/>
              </w:rPr>
            </w:pPr>
            <w:r w:rsidRPr="00D52A07">
              <w:rPr>
                <w:b/>
                <w:bCs/>
              </w:rPr>
              <w:t xml:space="preserve">Составлять </w:t>
            </w:r>
            <w:r w:rsidRPr="00D52A07">
              <w:t>рассказ по сюжетной картинке.</w:t>
            </w:r>
          </w:p>
          <w:p w:rsidR="00DC42D1" w:rsidRPr="00D52A07" w:rsidRDefault="00DC42D1" w:rsidP="000E1BDD">
            <w:pPr>
              <w:jc w:val="both"/>
            </w:pPr>
            <w:r w:rsidRPr="00D52A07">
              <w:rPr>
                <w:b/>
                <w:bCs/>
              </w:rPr>
              <w:t>Читать</w:t>
            </w:r>
            <w:r w:rsidRPr="00D52A07">
              <w:t xml:space="preserve"> текст. </w:t>
            </w:r>
            <w:r w:rsidRPr="00D52A07">
              <w:rPr>
                <w:b/>
                <w:bCs/>
              </w:rPr>
              <w:t xml:space="preserve">Читать </w:t>
            </w:r>
            <w:r w:rsidRPr="00D52A07">
              <w:t xml:space="preserve">предложения с интонацией и паузами в соответствии со знаками препинания. </w:t>
            </w:r>
            <w:r w:rsidRPr="00D52A07">
              <w:rPr>
                <w:b/>
                <w:bCs/>
              </w:rPr>
              <w:t>Соотносить</w:t>
            </w:r>
            <w:r w:rsidRPr="00D52A07">
              <w:t xml:space="preserve"> текст с иллюстрацией.</w:t>
            </w:r>
          </w:p>
          <w:p w:rsidR="00DC42D1" w:rsidRPr="00D52A07" w:rsidRDefault="00DC42D1" w:rsidP="000E1BDD">
            <w:pPr>
              <w:jc w:val="both"/>
            </w:pPr>
            <w:r w:rsidRPr="00D52A07">
              <w:rPr>
                <w:b/>
                <w:bCs/>
              </w:rPr>
              <w:t>Отвечать</w:t>
            </w:r>
            <w:r w:rsidRPr="00D52A07">
              <w:t xml:space="preserve"> на вопросы учителя по тексту и иллюстрации. </w:t>
            </w:r>
          </w:p>
          <w:p w:rsidR="00DC42D1" w:rsidRPr="00D52A07" w:rsidRDefault="00DC42D1" w:rsidP="000E1BDD">
            <w:pPr>
              <w:jc w:val="both"/>
            </w:pPr>
            <w:r w:rsidRPr="00D52A07">
              <w:rPr>
                <w:b/>
                <w:bCs/>
              </w:rPr>
              <w:t>Рассказывать</w:t>
            </w:r>
            <w:r w:rsidRPr="00D52A07">
              <w:t xml:space="preserve"> о своих наблюдениях за сельскохозяйственными работами. </w:t>
            </w:r>
            <w:r w:rsidRPr="00D52A07">
              <w:rPr>
                <w:b/>
                <w:bCs/>
              </w:rPr>
              <w:t>Делать</w:t>
            </w:r>
            <w:r w:rsidRPr="00D52A07">
              <w:t xml:space="preserve"> вывод о значении труда сельских тружеников. </w:t>
            </w:r>
            <w:r w:rsidRPr="00D52A07">
              <w:rPr>
                <w:b/>
                <w:bCs/>
              </w:rPr>
              <w:t>Строить</w:t>
            </w:r>
            <w:r w:rsidRPr="00D52A07">
              <w:t xml:space="preserve"> высказывания о своем уважительном отношении к труженикам села.</w:t>
            </w:r>
          </w:p>
          <w:p w:rsidR="00DC42D1" w:rsidRPr="00D52A07" w:rsidRDefault="00DC42D1" w:rsidP="000E1BDD">
            <w:pPr>
              <w:jc w:val="both"/>
            </w:pPr>
            <w:r w:rsidRPr="00D52A07">
              <w:rPr>
                <w:b/>
                <w:bCs/>
              </w:rPr>
              <w:lastRenderedPageBreak/>
              <w:t xml:space="preserve">Объяснять </w:t>
            </w:r>
            <w:r w:rsidRPr="00D52A07">
              <w:t>смысл пословицы.</w:t>
            </w:r>
          </w:p>
          <w:p w:rsidR="00DC42D1" w:rsidRPr="00D52A07" w:rsidRDefault="00DC42D1" w:rsidP="000E1BDD">
            <w:pPr>
              <w:jc w:val="both"/>
            </w:pPr>
            <w:r w:rsidRPr="00D52A07">
              <w:rPr>
                <w:b/>
                <w:bCs/>
              </w:rPr>
              <w:t>Произносить</w:t>
            </w:r>
            <w:r w:rsidRPr="00D52A07">
              <w:t xml:space="preserve"> предложения с разной интонацией. </w:t>
            </w:r>
          </w:p>
          <w:p w:rsidR="00DC42D1" w:rsidRPr="00D52A07" w:rsidRDefault="00DC42D1" w:rsidP="000E1BDD">
            <w:pPr>
              <w:jc w:val="both"/>
            </w:pPr>
            <w:r w:rsidRPr="00D52A07">
              <w:rPr>
                <w:b/>
                <w:bCs/>
              </w:rPr>
              <w:t>Озаглавливать</w:t>
            </w:r>
            <w:r w:rsidRPr="00D52A07">
              <w:t xml:space="preserve"> текст. </w:t>
            </w:r>
          </w:p>
          <w:p w:rsidR="00DC42D1" w:rsidRPr="00D52A07" w:rsidRDefault="00DC42D1" w:rsidP="000E1BDD">
            <w:pPr>
              <w:tabs>
                <w:tab w:val="left" w:pos="1650"/>
              </w:tabs>
              <w:jc w:val="both"/>
            </w:pPr>
            <w:r w:rsidRPr="00D52A07">
              <w:rPr>
                <w:b/>
                <w:bCs/>
              </w:rPr>
              <w:t>Наблюдать</w:t>
            </w:r>
            <w:r w:rsidRPr="00D52A07">
              <w:t xml:space="preserve"> за изменением слов.</w:t>
            </w:r>
          </w:p>
          <w:p w:rsidR="00DC42D1" w:rsidRPr="00D52A07" w:rsidRDefault="00DC42D1" w:rsidP="000E1BDD">
            <w:pPr>
              <w:jc w:val="both"/>
            </w:pPr>
            <w:r w:rsidRPr="00D52A07">
              <w:rPr>
                <w:b/>
                <w:bCs/>
              </w:rPr>
              <w:t>Включать</w:t>
            </w:r>
            <w:r w:rsidRPr="00D52A07">
              <w:t xml:space="preserve"> слово в предложение. </w:t>
            </w:r>
            <w:r w:rsidRPr="00D52A07">
              <w:rPr>
                <w:b/>
                <w:bCs/>
              </w:rPr>
              <w:t>Завершать</w:t>
            </w:r>
            <w:r w:rsidRPr="00D52A07">
              <w:t xml:space="preserve"> незаконченное предложение с опорой на общий смысл предложения.</w:t>
            </w:r>
          </w:p>
          <w:p w:rsidR="00DC42D1" w:rsidRPr="00D52A07" w:rsidRDefault="00DC42D1" w:rsidP="000E1BDD">
            <w:pPr>
              <w:jc w:val="both"/>
            </w:pPr>
            <w:r w:rsidRPr="00D52A07">
              <w:rPr>
                <w:b/>
                <w:bCs/>
              </w:rPr>
              <w:t xml:space="preserve">Разгадывать </w:t>
            </w:r>
            <w:r w:rsidRPr="00D52A07">
              <w:t xml:space="preserve">ребусы: </w:t>
            </w:r>
            <w:r w:rsidRPr="00D52A07">
              <w:rPr>
                <w:b/>
                <w:bCs/>
              </w:rPr>
              <w:t>определять</w:t>
            </w:r>
            <w:r w:rsidRPr="00D52A07">
              <w:t xml:space="preserve"> цель задания, </w:t>
            </w:r>
            <w:r w:rsidRPr="00D52A07">
              <w:rPr>
                <w:b/>
                <w:bCs/>
              </w:rPr>
              <w:t xml:space="preserve">моделировать </w:t>
            </w:r>
            <w:r w:rsidRPr="00D52A07">
              <w:t xml:space="preserve">алгоритм его выполнения. </w:t>
            </w:r>
          </w:p>
          <w:p w:rsidR="00DC42D1" w:rsidRPr="00D52A07" w:rsidRDefault="00DC42D1" w:rsidP="000E1BDD">
            <w:pPr>
              <w:tabs>
                <w:tab w:val="left" w:pos="1650"/>
              </w:tabs>
              <w:jc w:val="both"/>
            </w:pPr>
            <w:r w:rsidRPr="00D52A07">
              <w:rPr>
                <w:b/>
                <w:bCs/>
              </w:rPr>
              <w:t xml:space="preserve">Объяснять </w:t>
            </w:r>
            <w:r w:rsidRPr="00D52A07">
              <w:t>разные значения одного слова.</w:t>
            </w:r>
          </w:p>
          <w:p w:rsidR="00DC42D1" w:rsidRPr="00D52A07" w:rsidRDefault="00DC42D1" w:rsidP="000E1BDD">
            <w:pPr>
              <w:tabs>
                <w:tab w:val="left" w:pos="1650"/>
              </w:tabs>
              <w:jc w:val="both"/>
            </w:pPr>
            <w:r w:rsidRPr="00D52A07">
              <w:rPr>
                <w:b/>
                <w:bCs/>
              </w:rPr>
              <w:t>Составлять</w:t>
            </w:r>
            <w:r w:rsidRPr="00D52A07">
              <w:t xml:space="preserve"> рассказ на основе сюжетных рисунков: </w:t>
            </w:r>
            <w:r w:rsidRPr="00D52A07">
              <w:rPr>
                <w:b/>
                <w:bCs/>
              </w:rPr>
              <w:t>рассматривать</w:t>
            </w:r>
            <w:r w:rsidRPr="00D52A07">
              <w:t xml:space="preserve"> рисунки, </w:t>
            </w:r>
            <w:r w:rsidRPr="00D52A07">
              <w:rPr>
                <w:b/>
                <w:bCs/>
              </w:rPr>
              <w:t>определять</w:t>
            </w:r>
            <w:r w:rsidRPr="00D52A07">
              <w:t xml:space="preserve"> последовательность событий, </w:t>
            </w:r>
            <w:r w:rsidRPr="00D52A07">
              <w:rPr>
                <w:b/>
                <w:bCs/>
              </w:rPr>
              <w:t>называть</w:t>
            </w:r>
            <w:r w:rsidRPr="00D52A07">
              <w:t xml:space="preserve"> события, </w:t>
            </w:r>
            <w:r w:rsidRPr="00D52A07">
              <w:rPr>
                <w:b/>
                <w:bCs/>
              </w:rPr>
              <w:t>озаглавливать</w:t>
            </w:r>
            <w:r w:rsidRPr="00D52A07">
              <w:t xml:space="preserve"> каждую картинку. </w:t>
            </w:r>
          </w:p>
          <w:p w:rsidR="00DC42D1" w:rsidRPr="00D52A07" w:rsidRDefault="00DC42D1" w:rsidP="000E1BDD">
            <w:pPr>
              <w:jc w:val="both"/>
            </w:pPr>
            <w:r w:rsidRPr="00D52A07">
              <w:rPr>
                <w:b/>
                <w:bCs/>
              </w:rPr>
              <w:t xml:space="preserve">Определять </w:t>
            </w:r>
            <w:r w:rsidRPr="00D52A07">
              <w:t xml:space="preserve">место изученной буквы на «ленте букв». </w:t>
            </w: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tabs>
                <w:tab w:val="left" w:pos="1650"/>
              </w:tabs>
              <w:jc w:val="both"/>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на уроке</w:t>
            </w:r>
          </w:p>
        </w:tc>
      </w:tr>
      <w:tr w:rsidR="00DC42D1" w:rsidRPr="00D52A07" w:rsidTr="000E1BDD">
        <w:trPr>
          <w:trHeight w:val="157"/>
        </w:trPr>
        <w:tc>
          <w:tcPr>
            <w:tcW w:w="1424" w:type="pct"/>
            <w:gridSpan w:val="2"/>
          </w:tcPr>
          <w:p w:rsidR="00DC42D1" w:rsidRPr="00D52A07" w:rsidRDefault="00DC42D1" w:rsidP="000E1BDD">
            <w:pPr>
              <w:tabs>
                <w:tab w:val="left" w:pos="1650"/>
              </w:tabs>
              <w:jc w:val="both"/>
            </w:pPr>
            <w:r w:rsidRPr="00D52A07">
              <w:rPr>
                <w:b/>
                <w:bCs/>
              </w:rPr>
              <w:lastRenderedPageBreak/>
              <w:t xml:space="preserve">Урок 18—19 </w:t>
            </w:r>
            <w:r w:rsidRPr="00D52A07">
              <w:t>(с.</w:t>
            </w:r>
            <w:r w:rsidRPr="00D52A07">
              <w:rPr>
                <w:lang w:val="en-US"/>
              </w:rPr>
              <w:t> </w:t>
            </w:r>
            <w:r w:rsidRPr="00D52A07">
              <w:t>52—59)</w:t>
            </w:r>
            <w:r w:rsidRPr="00D52A07">
              <w:rPr>
                <w:b/>
                <w:bCs/>
              </w:rPr>
              <w:t>.</w:t>
            </w:r>
          </w:p>
          <w:p w:rsidR="00DC42D1" w:rsidRPr="00D52A07" w:rsidRDefault="00DC42D1" w:rsidP="000E1BDD">
            <w:pPr>
              <w:tabs>
                <w:tab w:val="left" w:pos="1650"/>
              </w:tabs>
              <w:jc w:val="both"/>
              <w:rPr>
                <w:b/>
                <w:bCs/>
                <w:i/>
                <w:iCs/>
              </w:rPr>
            </w:pPr>
            <w:r w:rsidRPr="00D52A07">
              <w:rPr>
                <w:b/>
                <w:bCs/>
              </w:rPr>
              <w:t xml:space="preserve">Согласные звуки </w:t>
            </w:r>
            <w:r w:rsidRPr="00D52A07">
              <w:rPr>
                <w:b/>
                <w:bCs/>
              </w:rPr>
              <w:sym w:font="AIGDT" w:char="F05B"/>
            </w:r>
            <w:r w:rsidRPr="00D52A07">
              <w:rPr>
                <w:b/>
                <w:bCs/>
              </w:rPr>
              <w:t>т</w:t>
            </w:r>
            <w:r w:rsidRPr="00D52A07">
              <w:rPr>
                <w:b/>
                <w:bCs/>
              </w:rPr>
              <w:sym w:font="AIGDT" w:char="F05D"/>
            </w:r>
            <w:r w:rsidRPr="00D52A07">
              <w:rPr>
                <w:b/>
                <w:bCs/>
              </w:rPr>
              <w:t xml:space="preserve">, </w:t>
            </w:r>
            <w:r w:rsidRPr="00D52A07">
              <w:rPr>
                <w:b/>
                <w:bCs/>
              </w:rPr>
              <w:sym w:font="AIGDT" w:char="F05B"/>
            </w:r>
            <w:r w:rsidRPr="00D52A07">
              <w:rPr>
                <w:b/>
                <w:bCs/>
              </w:rPr>
              <w:t>т</w:t>
            </w:r>
            <w:r w:rsidRPr="00D52A07">
              <w:rPr>
                <w:b/>
                <w:bCs/>
              </w:rPr>
              <w:sym w:font="Symbol" w:char="F0A2"/>
            </w:r>
            <w:r w:rsidRPr="00D52A07">
              <w:rPr>
                <w:b/>
                <w:bCs/>
              </w:rPr>
              <w:sym w:font="AIGDT" w:char="F05D"/>
            </w:r>
            <w:r w:rsidRPr="00D52A07">
              <w:rPr>
                <w:b/>
                <w:bCs/>
              </w:rPr>
              <w:t>, буквы</w:t>
            </w:r>
            <w:proofErr w:type="gramStart"/>
            <w:r w:rsidRPr="00D52A07">
              <w:rPr>
                <w:b/>
                <w:bCs/>
              </w:rPr>
              <w:t xml:space="preserve"> </w:t>
            </w:r>
            <w:r w:rsidRPr="00D52A07">
              <w:rPr>
                <w:b/>
                <w:bCs/>
                <w:i/>
                <w:iCs/>
              </w:rPr>
              <w:t>Т</w:t>
            </w:r>
            <w:proofErr w:type="gramEnd"/>
            <w:r w:rsidRPr="00D52A07">
              <w:rPr>
                <w:b/>
                <w:bCs/>
                <w:i/>
                <w:iCs/>
              </w:rPr>
              <w:t>, т.</w:t>
            </w:r>
          </w:p>
          <w:p w:rsidR="00DC42D1" w:rsidRPr="00D52A07" w:rsidRDefault="00DC42D1" w:rsidP="000E1BDD">
            <w:pPr>
              <w:tabs>
                <w:tab w:val="left" w:pos="1650"/>
              </w:tabs>
              <w:jc w:val="both"/>
              <w:rPr>
                <w:b/>
                <w:bCs/>
                <w:i/>
                <w:iCs/>
              </w:rPr>
            </w:pPr>
          </w:p>
          <w:p w:rsidR="00DC42D1" w:rsidRPr="00D52A07" w:rsidRDefault="00DC42D1" w:rsidP="000E1BDD">
            <w:pPr>
              <w:tabs>
                <w:tab w:val="left" w:pos="1650"/>
              </w:tabs>
              <w:jc w:val="both"/>
            </w:pPr>
            <w:r w:rsidRPr="00D52A07">
              <w:t>Формирование навыка плавного слогового чтения.</w:t>
            </w:r>
          </w:p>
          <w:p w:rsidR="00DC42D1" w:rsidRPr="00D52A07" w:rsidRDefault="00DC42D1" w:rsidP="000E1BDD">
            <w:pPr>
              <w:tabs>
                <w:tab w:val="left" w:pos="1650"/>
              </w:tabs>
              <w:jc w:val="both"/>
            </w:pPr>
            <w:r w:rsidRPr="00D52A07">
              <w:t>Чтение слов с новой буквой, чтение предложений и короткого текста.</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Животные и растения в сказках, рассказах и на картинах художников</w:t>
            </w: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новые</w:t>
            </w:r>
            <w:r w:rsidRPr="00D52A07">
              <w:rPr>
                <w:b/>
                <w:bCs/>
              </w:rPr>
              <w:t xml:space="preserve"> </w:t>
            </w:r>
            <w:r w:rsidRPr="00D52A07">
              <w:t xml:space="preserve">звуки в процессе </w:t>
            </w:r>
            <w:proofErr w:type="spellStart"/>
            <w:r w:rsidRPr="00D52A07">
              <w:t>слого</w:t>
            </w:r>
            <w:proofErr w:type="spellEnd"/>
            <w:r w:rsidRPr="00D52A07">
              <w:t xml:space="preserve">-звукового анализа. </w:t>
            </w:r>
          </w:p>
          <w:p w:rsidR="00DC42D1" w:rsidRPr="00D52A07" w:rsidRDefault="00DC42D1" w:rsidP="000E1BDD">
            <w:pPr>
              <w:jc w:val="both"/>
            </w:pPr>
            <w:r w:rsidRPr="00D52A07">
              <w:rPr>
                <w:b/>
                <w:bCs/>
              </w:rPr>
              <w:t>Характеризовать</w:t>
            </w:r>
            <w:r w:rsidRPr="00D52A07">
              <w:t xml:space="preserve"> выделенные звуки, </w:t>
            </w:r>
            <w:r w:rsidRPr="00D52A07">
              <w:rPr>
                <w:b/>
                <w:bCs/>
              </w:rPr>
              <w:t xml:space="preserve">сравнивать </w:t>
            </w:r>
            <w:r w:rsidRPr="00D52A07">
              <w:t xml:space="preserve">их по твёрдости-мягкости. </w:t>
            </w:r>
            <w:r w:rsidRPr="00D52A07">
              <w:rPr>
                <w:b/>
                <w:bCs/>
              </w:rPr>
              <w:t>Слышать</w:t>
            </w:r>
            <w:r w:rsidRPr="00D52A07">
              <w:t xml:space="preserve"> и </w:t>
            </w:r>
            <w:r w:rsidRPr="00D52A07">
              <w:rPr>
                <w:b/>
                <w:bCs/>
              </w:rPr>
              <w:t xml:space="preserve">различать </w:t>
            </w:r>
            <w:r w:rsidRPr="00D52A07">
              <w:t xml:space="preserve">новые звуки в словах. </w:t>
            </w:r>
          </w:p>
          <w:p w:rsidR="00DC42D1" w:rsidRPr="00D52A07" w:rsidRDefault="00DC42D1" w:rsidP="000E1BDD">
            <w:pPr>
              <w:jc w:val="both"/>
            </w:pPr>
            <w:r w:rsidRPr="00D52A07">
              <w:rPr>
                <w:b/>
                <w:bCs/>
              </w:rPr>
              <w:t>Приводить</w:t>
            </w:r>
            <w:r w:rsidRPr="00D52A07">
              <w:t xml:space="preserve"> примеры слов с новыми звуками.</w:t>
            </w:r>
          </w:p>
          <w:p w:rsidR="00DC42D1" w:rsidRPr="00D52A07" w:rsidRDefault="00DC42D1" w:rsidP="000E1BDD">
            <w:pPr>
              <w:jc w:val="both"/>
            </w:pPr>
            <w:r w:rsidRPr="00D52A07">
              <w:rPr>
                <w:b/>
                <w:bCs/>
              </w:rPr>
              <w:t>Соотносить</w:t>
            </w:r>
            <w:r w:rsidRPr="00D52A07">
              <w:t xml:space="preserve"> новые звуки и букву, их обозначающую.</w:t>
            </w:r>
            <w:r w:rsidRPr="00D52A07">
              <w:rPr>
                <w:b/>
                <w:bCs/>
              </w:rPr>
              <w:t xml:space="preserve"> Выкладывать </w:t>
            </w:r>
            <w:r w:rsidRPr="00D52A07">
              <w:t>из букв разрезной азбуки слоги и слова с новыми буквами.</w:t>
            </w:r>
          </w:p>
          <w:p w:rsidR="00DC42D1" w:rsidRPr="00D52A07" w:rsidRDefault="00DC42D1" w:rsidP="000E1BDD">
            <w:pPr>
              <w:jc w:val="both"/>
            </w:pPr>
            <w:r w:rsidRPr="00D52A07">
              <w:rPr>
                <w:b/>
                <w:bCs/>
              </w:rPr>
              <w:t>Читать</w:t>
            </w:r>
            <w:r w:rsidRPr="00D52A07">
              <w:t xml:space="preserve"> слоги-слияния и слова с новой буквой.</w:t>
            </w:r>
            <w:r w:rsidRPr="00D52A07">
              <w:rPr>
                <w:b/>
                <w:bCs/>
              </w:rPr>
              <w:t xml:space="preserve"> Ориентироваться</w:t>
            </w:r>
            <w:r w:rsidRPr="00D52A07">
              <w:t xml:space="preserve"> на букву гласного</w:t>
            </w:r>
            <w:r w:rsidRPr="00D52A07">
              <w:rPr>
                <w:b/>
                <w:bCs/>
              </w:rPr>
              <w:t xml:space="preserve"> </w:t>
            </w:r>
            <w:r w:rsidRPr="00D52A07">
              <w:t>при</w:t>
            </w:r>
            <w:r w:rsidRPr="00D52A07">
              <w:rPr>
                <w:b/>
                <w:bCs/>
              </w:rPr>
              <w:t xml:space="preserve"> </w:t>
            </w:r>
            <w:r w:rsidRPr="00D52A07">
              <w:t>чтении</w:t>
            </w:r>
            <w:r w:rsidRPr="00D52A07">
              <w:rPr>
                <w:b/>
                <w:bCs/>
              </w:rPr>
              <w:t xml:space="preserve"> </w:t>
            </w:r>
            <w:r w:rsidRPr="00D52A07">
              <w:t xml:space="preserve">слогов-слияний. </w:t>
            </w:r>
            <w:r w:rsidRPr="00D52A07">
              <w:rPr>
                <w:b/>
                <w:bCs/>
              </w:rPr>
              <w:t xml:space="preserve">Характеризовать </w:t>
            </w:r>
            <w:r w:rsidRPr="00D52A07">
              <w:t xml:space="preserve">новые звуки. </w:t>
            </w:r>
          </w:p>
          <w:p w:rsidR="00DC42D1" w:rsidRPr="00D52A07" w:rsidRDefault="00DC42D1" w:rsidP="000E1BDD">
            <w:pPr>
              <w:jc w:val="both"/>
            </w:pPr>
            <w:r w:rsidRPr="00D52A07">
              <w:rPr>
                <w:b/>
                <w:bCs/>
              </w:rPr>
              <w:t>Добавлять</w:t>
            </w:r>
            <w:r w:rsidRPr="00D52A07">
              <w:t xml:space="preserve"> слоги до слова (</w:t>
            </w:r>
            <w:r w:rsidRPr="00D52A07">
              <w:rPr>
                <w:i/>
                <w:iCs/>
              </w:rPr>
              <w:t xml:space="preserve">то — лото, </w:t>
            </w:r>
            <w:proofErr w:type="spellStart"/>
            <w:r w:rsidRPr="00D52A07">
              <w:rPr>
                <w:i/>
                <w:iCs/>
              </w:rPr>
              <w:t>ти</w:t>
            </w:r>
            <w:proofErr w:type="spellEnd"/>
            <w:r w:rsidRPr="00D52A07">
              <w:rPr>
                <w:i/>
                <w:iCs/>
              </w:rPr>
              <w:t xml:space="preserve"> — дети </w:t>
            </w:r>
            <w:r w:rsidRPr="00D52A07">
              <w:t>и т.п.).</w:t>
            </w:r>
          </w:p>
          <w:p w:rsidR="00DC42D1" w:rsidRPr="00D52A07" w:rsidRDefault="00DC42D1" w:rsidP="000E1BDD">
            <w:pPr>
              <w:jc w:val="both"/>
            </w:pPr>
            <w:r w:rsidRPr="00D52A07">
              <w:rPr>
                <w:b/>
                <w:bCs/>
              </w:rPr>
              <w:t>Читать</w:t>
            </w:r>
            <w:r w:rsidRPr="00D52A07">
              <w:t xml:space="preserve"> слоги-слияния и слова с ранее изученными буквами. </w:t>
            </w:r>
          </w:p>
          <w:p w:rsidR="00DC42D1" w:rsidRPr="00D52A07" w:rsidRDefault="00DC42D1" w:rsidP="000E1BDD">
            <w:pPr>
              <w:jc w:val="both"/>
            </w:pPr>
            <w:r w:rsidRPr="00D52A07">
              <w:rPr>
                <w:b/>
                <w:bCs/>
              </w:rPr>
              <w:t xml:space="preserve">Формулировать </w:t>
            </w:r>
            <w:r w:rsidRPr="00D52A07">
              <w:t>работу буквы гласного звука как показателя твёрдости или мягкости предшествующего согласного звука.</w:t>
            </w:r>
          </w:p>
          <w:p w:rsidR="00DC42D1" w:rsidRPr="00D52A07" w:rsidRDefault="00DC42D1" w:rsidP="000E1BDD">
            <w:pPr>
              <w:jc w:val="both"/>
            </w:pPr>
            <w:r w:rsidRPr="00D52A07">
              <w:rPr>
                <w:b/>
                <w:bCs/>
              </w:rPr>
              <w:t>Составлять</w:t>
            </w:r>
            <w:r w:rsidRPr="00D52A07">
              <w:t xml:space="preserve"> рассказ по картинкам.</w:t>
            </w:r>
          </w:p>
          <w:p w:rsidR="00DC42D1" w:rsidRPr="00D52A07" w:rsidRDefault="00DC42D1" w:rsidP="000E1BDD">
            <w:pPr>
              <w:jc w:val="both"/>
            </w:pPr>
            <w:r w:rsidRPr="00D52A07">
              <w:rPr>
                <w:b/>
                <w:bCs/>
              </w:rPr>
              <w:t>Читать</w:t>
            </w:r>
            <w:r w:rsidRPr="00D52A07">
              <w:t xml:space="preserve"> те</w:t>
            </w:r>
            <w:proofErr w:type="gramStart"/>
            <w:r w:rsidRPr="00D52A07">
              <w:t>кст всл</w:t>
            </w:r>
            <w:proofErr w:type="gramEnd"/>
            <w:r w:rsidRPr="00D52A07">
              <w:t xml:space="preserve">ух. </w:t>
            </w:r>
            <w:r w:rsidRPr="00D52A07">
              <w:rPr>
                <w:b/>
                <w:bCs/>
              </w:rPr>
              <w:t xml:space="preserve">Читать </w:t>
            </w:r>
            <w:r w:rsidRPr="00D52A07">
              <w:t xml:space="preserve">предложения с интонацией и паузами в соответствии со знаками препинания. </w:t>
            </w:r>
            <w:r w:rsidRPr="00D52A07">
              <w:rPr>
                <w:b/>
                <w:bCs/>
              </w:rPr>
              <w:t>Соотносить</w:t>
            </w:r>
            <w:r w:rsidRPr="00D52A07">
              <w:t xml:space="preserve"> текст и картинки. </w:t>
            </w:r>
            <w:r w:rsidRPr="00D52A07">
              <w:rPr>
                <w:b/>
                <w:bCs/>
              </w:rPr>
              <w:t>Отвечать</w:t>
            </w:r>
            <w:r w:rsidRPr="00D52A07">
              <w:t xml:space="preserve"> на вопросы учителя по тексту и иллюстрации. </w:t>
            </w:r>
            <w:r w:rsidRPr="00D52A07">
              <w:rPr>
                <w:b/>
                <w:bCs/>
              </w:rPr>
              <w:t>Определять</w:t>
            </w:r>
            <w:r w:rsidRPr="00D52A07">
              <w:t xml:space="preserve"> основную мысль текста. </w:t>
            </w:r>
            <w:r w:rsidRPr="00D52A07">
              <w:rPr>
                <w:b/>
                <w:bCs/>
              </w:rPr>
              <w:t>Озаглавливать</w:t>
            </w:r>
            <w:r w:rsidRPr="00D52A07">
              <w:t xml:space="preserve"> текст.</w:t>
            </w:r>
          </w:p>
          <w:p w:rsidR="00DC42D1" w:rsidRPr="00D52A07" w:rsidRDefault="00DC42D1" w:rsidP="000E1BDD">
            <w:pPr>
              <w:jc w:val="both"/>
            </w:pPr>
            <w:r w:rsidRPr="00D52A07">
              <w:rPr>
                <w:b/>
                <w:bCs/>
              </w:rPr>
              <w:t>Называть</w:t>
            </w:r>
            <w:r w:rsidRPr="00D52A07">
              <w:t xml:space="preserve"> животных и растения, изображённых на иллюстрациях, </w:t>
            </w:r>
            <w:r w:rsidRPr="00D52A07">
              <w:rPr>
                <w:b/>
                <w:bCs/>
              </w:rPr>
              <w:t>составлять</w:t>
            </w:r>
            <w:r w:rsidRPr="00D52A07">
              <w:t xml:space="preserve"> о них предложения. </w:t>
            </w:r>
            <w:r w:rsidRPr="00D52A07">
              <w:rPr>
                <w:b/>
                <w:bCs/>
              </w:rPr>
              <w:t>Задавать</w:t>
            </w:r>
            <w:r w:rsidRPr="00D52A07">
              <w:t xml:space="preserve"> учителю и одноклассникам познавательные вопросы о растениях и животных. </w:t>
            </w:r>
            <w:r w:rsidRPr="00D52A07">
              <w:rPr>
                <w:b/>
                <w:bCs/>
              </w:rPr>
              <w:t>Отвечать</w:t>
            </w:r>
            <w:r w:rsidRPr="00D52A07">
              <w:t xml:space="preserve"> на вопросы.</w:t>
            </w:r>
          </w:p>
          <w:p w:rsidR="00DC42D1" w:rsidRPr="00D52A07" w:rsidRDefault="00DC42D1" w:rsidP="000E1BDD">
            <w:pPr>
              <w:jc w:val="both"/>
            </w:pPr>
            <w:r w:rsidRPr="00D52A07">
              <w:rPr>
                <w:b/>
                <w:bCs/>
              </w:rPr>
              <w:t>Называть</w:t>
            </w:r>
            <w:r w:rsidRPr="00D52A07">
              <w:t xml:space="preserve"> знакомые сказки А.С. Пушкина. </w:t>
            </w:r>
          </w:p>
          <w:p w:rsidR="00DC42D1" w:rsidRPr="00D52A07" w:rsidRDefault="00DC42D1" w:rsidP="000E1BDD">
            <w:pPr>
              <w:jc w:val="both"/>
            </w:pPr>
            <w:r w:rsidRPr="00D52A07">
              <w:rPr>
                <w:b/>
                <w:bCs/>
              </w:rPr>
              <w:t xml:space="preserve">Читать </w:t>
            </w:r>
            <w:r w:rsidRPr="00D52A07">
              <w:t>отрывки произведений А.С. Пушкина наизусть.</w:t>
            </w:r>
          </w:p>
          <w:p w:rsidR="00DC42D1" w:rsidRPr="00D52A07" w:rsidRDefault="00DC42D1" w:rsidP="000E1BDD">
            <w:pPr>
              <w:jc w:val="both"/>
            </w:pPr>
            <w:r w:rsidRPr="00D52A07">
              <w:rPr>
                <w:b/>
                <w:bCs/>
              </w:rPr>
              <w:t xml:space="preserve">Составлять </w:t>
            </w:r>
            <w:r w:rsidRPr="00D52A07">
              <w:t xml:space="preserve">рассказ на основе опорных слов. </w:t>
            </w:r>
          </w:p>
          <w:p w:rsidR="00DC42D1" w:rsidRPr="00D52A07" w:rsidRDefault="00DC42D1" w:rsidP="000E1BDD">
            <w:pPr>
              <w:tabs>
                <w:tab w:val="left" w:pos="1650"/>
              </w:tabs>
              <w:jc w:val="both"/>
            </w:pPr>
            <w:r w:rsidRPr="00D52A07">
              <w:rPr>
                <w:b/>
                <w:bCs/>
              </w:rPr>
              <w:t xml:space="preserve">Подбирать </w:t>
            </w:r>
            <w:r w:rsidRPr="00D52A07">
              <w:t>слова, противоположные по значению.</w:t>
            </w:r>
          </w:p>
          <w:p w:rsidR="00DC42D1" w:rsidRPr="00D52A07" w:rsidRDefault="00DC42D1" w:rsidP="000E1BDD">
            <w:pPr>
              <w:tabs>
                <w:tab w:val="left" w:pos="1650"/>
              </w:tabs>
              <w:jc w:val="both"/>
              <w:rPr>
                <w:b/>
                <w:bCs/>
              </w:rPr>
            </w:pPr>
            <w:r w:rsidRPr="00D52A07">
              <w:rPr>
                <w:b/>
                <w:bCs/>
              </w:rPr>
              <w:t xml:space="preserve">Наблюдать </w:t>
            </w:r>
            <w:r w:rsidRPr="00D52A07">
              <w:t>над многозначностью слов.</w:t>
            </w:r>
            <w:r w:rsidRPr="00D52A07">
              <w:rPr>
                <w:b/>
                <w:bCs/>
              </w:rPr>
              <w:t xml:space="preserve"> Определять </w:t>
            </w:r>
            <w:r w:rsidRPr="00D52A07">
              <w:t>разные значения одного слова.</w:t>
            </w:r>
          </w:p>
          <w:p w:rsidR="00DC42D1" w:rsidRPr="00D52A07" w:rsidRDefault="00DC42D1" w:rsidP="000E1BDD">
            <w:pPr>
              <w:tabs>
                <w:tab w:val="left" w:pos="1650"/>
              </w:tabs>
              <w:jc w:val="both"/>
            </w:pPr>
            <w:r w:rsidRPr="00D52A07">
              <w:rPr>
                <w:b/>
                <w:bCs/>
              </w:rPr>
              <w:t xml:space="preserve">Разгадывать </w:t>
            </w:r>
            <w:r w:rsidRPr="00D52A07">
              <w:t>ребусы.</w:t>
            </w:r>
          </w:p>
          <w:p w:rsidR="00DC42D1" w:rsidRPr="00D52A07" w:rsidRDefault="00DC42D1" w:rsidP="000E1BDD">
            <w:pPr>
              <w:tabs>
                <w:tab w:val="left" w:pos="1650"/>
              </w:tabs>
              <w:jc w:val="both"/>
            </w:pPr>
            <w:r w:rsidRPr="00D52A07">
              <w:rPr>
                <w:b/>
                <w:bCs/>
              </w:rPr>
              <w:t>Объяснять</w:t>
            </w:r>
            <w:r w:rsidRPr="00D52A07">
              <w:t xml:space="preserve"> употребление заглавной буквы в предложениях и словах (начало предложения, имена людей). </w:t>
            </w:r>
          </w:p>
          <w:p w:rsidR="00DC42D1" w:rsidRPr="00D52A07" w:rsidRDefault="00DC42D1" w:rsidP="000E1BDD">
            <w:pPr>
              <w:tabs>
                <w:tab w:val="left" w:pos="1650"/>
              </w:tabs>
              <w:jc w:val="both"/>
            </w:pPr>
            <w:r w:rsidRPr="00D52A07">
              <w:rPr>
                <w:b/>
                <w:bCs/>
              </w:rPr>
              <w:t>Преобразовывать</w:t>
            </w:r>
            <w:r w:rsidRPr="00D52A07">
              <w:t xml:space="preserve"> слова.</w:t>
            </w:r>
          </w:p>
          <w:p w:rsidR="00DC42D1" w:rsidRPr="00D52A07" w:rsidRDefault="00DC42D1" w:rsidP="000E1BDD">
            <w:pPr>
              <w:tabs>
                <w:tab w:val="left" w:pos="1650"/>
              </w:tabs>
              <w:jc w:val="both"/>
            </w:pPr>
            <w:r w:rsidRPr="00D52A07">
              <w:rPr>
                <w:b/>
                <w:bCs/>
              </w:rPr>
              <w:t>Работать</w:t>
            </w:r>
            <w:r w:rsidRPr="00D52A07">
              <w:t xml:space="preserve"> в паре: </w:t>
            </w:r>
            <w:r w:rsidRPr="00D52A07">
              <w:rPr>
                <w:b/>
                <w:bCs/>
              </w:rPr>
              <w:t>задавать</w:t>
            </w:r>
            <w:r w:rsidRPr="00D52A07">
              <w:t xml:space="preserve"> друг другу вопросы со словами кто? и </w:t>
            </w:r>
            <w:r w:rsidRPr="00D52A07">
              <w:lastRenderedPageBreak/>
              <w:t xml:space="preserve">как? по очереди, внимательно </w:t>
            </w:r>
            <w:r w:rsidRPr="00D52A07">
              <w:rPr>
                <w:b/>
                <w:bCs/>
              </w:rPr>
              <w:t>слушать</w:t>
            </w:r>
            <w:r w:rsidRPr="00D52A07">
              <w:t xml:space="preserve"> друг друга, внятно и чётко </w:t>
            </w:r>
            <w:r w:rsidRPr="00D52A07">
              <w:rPr>
                <w:b/>
                <w:bCs/>
              </w:rPr>
              <w:t xml:space="preserve">давать </w:t>
            </w:r>
            <w:r w:rsidRPr="00D52A07">
              <w:t xml:space="preserve">полный ответ на заданный вопрос, </w:t>
            </w:r>
            <w:r w:rsidRPr="00D52A07">
              <w:rPr>
                <w:b/>
                <w:bCs/>
              </w:rPr>
              <w:t>оценивать</w:t>
            </w:r>
            <w:r w:rsidRPr="00D52A07">
              <w:t xml:space="preserve"> ответ товарища в доброжелательной форме. </w:t>
            </w:r>
          </w:p>
          <w:p w:rsidR="00DC42D1" w:rsidRPr="00D52A07" w:rsidRDefault="00DC42D1" w:rsidP="000E1BDD">
            <w:pPr>
              <w:tabs>
                <w:tab w:val="left" w:pos="1650"/>
              </w:tabs>
              <w:jc w:val="both"/>
            </w:pPr>
            <w:r w:rsidRPr="00D52A07">
              <w:rPr>
                <w:b/>
                <w:bCs/>
              </w:rPr>
              <w:t>Определять</w:t>
            </w:r>
            <w:r w:rsidRPr="00D52A07">
              <w:t xml:space="preserve"> место изученной буквы на «ленте букв».</w:t>
            </w:r>
            <w:r w:rsidRPr="00D52A07">
              <w:rPr>
                <w:b/>
                <w:bCs/>
              </w:rPr>
              <w:t xml:space="preserve"> Объяснять</w:t>
            </w:r>
            <w:r w:rsidRPr="00D52A07">
              <w:t xml:space="preserve"> место буквы на «ленте букв».</w:t>
            </w:r>
          </w:p>
          <w:p w:rsidR="00DC42D1" w:rsidRPr="00D52A07" w:rsidRDefault="00DC42D1" w:rsidP="000E1BDD">
            <w:pPr>
              <w:tabs>
                <w:tab w:val="left" w:pos="1650"/>
              </w:tabs>
              <w:jc w:val="both"/>
            </w:pPr>
            <w:r w:rsidRPr="00D52A07">
              <w:rPr>
                <w:b/>
                <w:bCs/>
              </w:rPr>
              <w:t>Отвечать</w:t>
            </w:r>
            <w:r w:rsidRPr="00D52A07">
              <w:t xml:space="preserve"> на итоговые вопросы урока и </w:t>
            </w:r>
            <w:r w:rsidRPr="00D52A07">
              <w:rPr>
                <w:b/>
                <w:bCs/>
              </w:rPr>
              <w:t xml:space="preserve">оценивать </w:t>
            </w:r>
            <w:r w:rsidRPr="00D52A07">
              <w:t>свои достижения</w:t>
            </w:r>
          </w:p>
        </w:tc>
      </w:tr>
      <w:tr w:rsidR="00DC42D1" w:rsidRPr="00D52A07" w:rsidTr="000E1BDD">
        <w:trPr>
          <w:trHeight w:val="157"/>
        </w:trPr>
        <w:tc>
          <w:tcPr>
            <w:tcW w:w="1424" w:type="pct"/>
            <w:gridSpan w:val="2"/>
          </w:tcPr>
          <w:p w:rsidR="00DC42D1" w:rsidRPr="00D52A07" w:rsidRDefault="00DC42D1" w:rsidP="000E1BDD">
            <w:pPr>
              <w:tabs>
                <w:tab w:val="left" w:pos="1650"/>
              </w:tabs>
              <w:jc w:val="both"/>
            </w:pPr>
            <w:r w:rsidRPr="00D52A07">
              <w:rPr>
                <w:b/>
                <w:bCs/>
              </w:rPr>
              <w:lastRenderedPageBreak/>
              <w:t>Урок 20</w:t>
            </w:r>
            <w:r w:rsidRPr="00D52A07">
              <w:t xml:space="preserve"> (</w:t>
            </w:r>
            <w:r w:rsidRPr="00D52A07">
              <w:rPr>
                <w:lang w:val="en-US"/>
              </w:rPr>
              <w:t>c</w:t>
            </w:r>
            <w:r w:rsidRPr="00D52A07">
              <w:t>. 60—65)</w:t>
            </w:r>
            <w:r w:rsidRPr="00D52A07">
              <w:rPr>
                <w:b/>
                <w:bCs/>
              </w:rPr>
              <w:t xml:space="preserve">. </w:t>
            </w:r>
          </w:p>
          <w:p w:rsidR="00DC42D1" w:rsidRPr="00D52A07" w:rsidRDefault="00DC42D1" w:rsidP="000E1BDD">
            <w:pPr>
              <w:tabs>
                <w:tab w:val="left" w:pos="1650"/>
              </w:tabs>
              <w:jc w:val="both"/>
              <w:rPr>
                <w:b/>
                <w:bCs/>
                <w:i/>
                <w:iCs/>
              </w:rPr>
            </w:pPr>
            <w:r w:rsidRPr="00D52A07">
              <w:rPr>
                <w:b/>
                <w:bCs/>
              </w:rPr>
              <w:t xml:space="preserve">Согласные звуки </w:t>
            </w:r>
            <w:r w:rsidRPr="00D52A07">
              <w:rPr>
                <w:b/>
                <w:bCs/>
              </w:rPr>
              <w:sym w:font="AIGDT" w:char="F05B"/>
            </w:r>
            <w:proofErr w:type="gramStart"/>
            <w:r w:rsidRPr="00D52A07">
              <w:rPr>
                <w:b/>
                <w:bCs/>
              </w:rPr>
              <w:t>л</w:t>
            </w:r>
            <w:proofErr w:type="gramEnd"/>
            <w:r w:rsidRPr="00D52A07">
              <w:rPr>
                <w:b/>
                <w:bCs/>
              </w:rPr>
              <w:sym w:font="AIGDT" w:char="F05D"/>
            </w:r>
            <w:r w:rsidRPr="00D52A07">
              <w:rPr>
                <w:b/>
                <w:bCs/>
              </w:rPr>
              <w:t xml:space="preserve">, </w:t>
            </w:r>
            <w:r w:rsidRPr="00D52A07">
              <w:rPr>
                <w:b/>
                <w:bCs/>
              </w:rPr>
              <w:sym w:font="AIGDT" w:char="F05B"/>
            </w:r>
            <w:r w:rsidRPr="00D52A07">
              <w:rPr>
                <w:b/>
                <w:bCs/>
              </w:rPr>
              <w:t>л</w:t>
            </w:r>
            <w:r w:rsidRPr="00D52A07">
              <w:rPr>
                <w:b/>
                <w:bCs/>
              </w:rPr>
              <w:sym w:font="Symbol" w:char="F0A2"/>
            </w:r>
            <w:r w:rsidRPr="00D52A07">
              <w:rPr>
                <w:b/>
                <w:bCs/>
              </w:rPr>
              <w:sym w:font="AIGDT" w:char="F05D"/>
            </w:r>
            <w:r w:rsidRPr="00D52A07">
              <w:rPr>
                <w:b/>
                <w:bCs/>
              </w:rPr>
              <w:t xml:space="preserve">, буквы </w:t>
            </w:r>
            <w:r w:rsidRPr="00D52A07">
              <w:rPr>
                <w:b/>
                <w:bCs/>
                <w:i/>
                <w:iCs/>
              </w:rPr>
              <w:t>Л, л.</w:t>
            </w:r>
          </w:p>
          <w:p w:rsidR="00DC42D1" w:rsidRPr="00D52A07" w:rsidRDefault="00DC42D1" w:rsidP="000E1BDD">
            <w:pPr>
              <w:tabs>
                <w:tab w:val="left" w:pos="1650"/>
              </w:tabs>
              <w:jc w:val="both"/>
            </w:pPr>
            <w:r w:rsidRPr="00D52A07">
              <w:t xml:space="preserve"> </w:t>
            </w:r>
          </w:p>
          <w:p w:rsidR="00DC42D1" w:rsidRPr="00D52A07" w:rsidRDefault="00DC42D1" w:rsidP="000E1BDD">
            <w:pPr>
              <w:tabs>
                <w:tab w:val="left" w:pos="1650"/>
              </w:tabs>
              <w:jc w:val="both"/>
            </w:pPr>
            <w:r w:rsidRPr="00D52A07">
              <w:t>Звонкие и глухие согласные.</w:t>
            </w:r>
          </w:p>
          <w:p w:rsidR="00DC42D1" w:rsidRPr="00D52A07" w:rsidRDefault="00DC42D1" w:rsidP="000E1BDD">
            <w:pPr>
              <w:tabs>
                <w:tab w:val="left" w:pos="1650"/>
              </w:tabs>
              <w:jc w:val="both"/>
            </w:pPr>
            <w:r w:rsidRPr="00D52A07">
              <w:t>Формирование навыка плавного слогового чтения.</w:t>
            </w:r>
          </w:p>
          <w:p w:rsidR="00DC42D1" w:rsidRPr="00D52A07" w:rsidRDefault="00DC42D1" w:rsidP="000E1BDD">
            <w:pPr>
              <w:tabs>
                <w:tab w:val="left" w:pos="1650"/>
              </w:tabs>
              <w:jc w:val="both"/>
            </w:pPr>
            <w:r w:rsidRPr="00D52A07">
              <w:t>Чтение слов с новой буквой, чтение предложений и короткого текста.</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Досуг первоклассников: чтение, прогулки, игры на свежем воздухе. Правила поведения в гостях.</w:t>
            </w:r>
          </w:p>
          <w:p w:rsidR="00DC42D1" w:rsidRPr="00D52A07" w:rsidRDefault="00DC42D1" w:rsidP="000E1BDD">
            <w:pPr>
              <w:tabs>
                <w:tab w:val="left" w:pos="1650"/>
              </w:tabs>
              <w:jc w:val="both"/>
            </w:pPr>
            <w:r w:rsidRPr="00D52A07">
              <w:t>Практическое овладение диалогической формой речи.</w:t>
            </w:r>
          </w:p>
          <w:p w:rsidR="00DC42D1" w:rsidRPr="00D52A07" w:rsidRDefault="00DC42D1" w:rsidP="000E1BDD">
            <w:pPr>
              <w:tabs>
                <w:tab w:val="left" w:pos="1650"/>
              </w:tabs>
              <w:jc w:val="both"/>
            </w:pPr>
            <w:r w:rsidRPr="00D52A07">
              <w:t>Работа над речевым этикетом: приветствие, прощание, благодарность, обращение с просьбой</w:t>
            </w: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 xml:space="preserve">новые звуки из слов, </w:t>
            </w:r>
            <w:r w:rsidRPr="00D52A07">
              <w:rPr>
                <w:b/>
                <w:bCs/>
              </w:rPr>
              <w:t>характеризовать</w:t>
            </w:r>
            <w:r w:rsidRPr="00D52A07">
              <w:t xml:space="preserve"> их, </w:t>
            </w:r>
            <w:r w:rsidRPr="00D52A07">
              <w:rPr>
                <w:b/>
                <w:bCs/>
              </w:rPr>
              <w:t>сравнивать, обозначать</w:t>
            </w:r>
            <w:r w:rsidRPr="00D52A07">
              <w:t xml:space="preserve"> буквой, </w:t>
            </w:r>
            <w:r w:rsidRPr="00D52A07">
              <w:rPr>
                <w:b/>
                <w:bCs/>
              </w:rPr>
              <w:t>распознавать</w:t>
            </w:r>
            <w:r w:rsidRPr="00D52A07">
              <w:t xml:space="preserve"> в словах новые звуки, </w:t>
            </w:r>
            <w:r w:rsidRPr="00D52A07">
              <w:rPr>
                <w:b/>
                <w:bCs/>
              </w:rPr>
              <w:t xml:space="preserve">читать </w:t>
            </w:r>
            <w:r w:rsidRPr="00D52A07">
              <w:t>слоги и слова с изученной буквой.</w:t>
            </w:r>
            <w:r w:rsidRPr="00D52A07">
              <w:rPr>
                <w:b/>
                <w:bCs/>
              </w:rPr>
              <w:t xml:space="preserve"> Выкладывать </w:t>
            </w:r>
            <w:r w:rsidRPr="00D52A07">
              <w:t>из букв разрезной азбуки слова с новыми буквами.</w:t>
            </w:r>
          </w:p>
          <w:p w:rsidR="00DC42D1" w:rsidRPr="00D52A07" w:rsidRDefault="00DC42D1" w:rsidP="000E1BDD">
            <w:pPr>
              <w:jc w:val="both"/>
            </w:pPr>
            <w:r w:rsidRPr="00D52A07">
              <w:rPr>
                <w:b/>
                <w:bCs/>
              </w:rPr>
              <w:t xml:space="preserve">Анализировать </w:t>
            </w:r>
            <w:r w:rsidRPr="00D52A07">
              <w:t>место каждой изученной буквы на «ленте букв».</w:t>
            </w:r>
            <w:r w:rsidRPr="00D52A07">
              <w:rPr>
                <w:b/>
                <w:bCs/>
              </w:rPr>
              <w:t xml:space="preserve"> Наблюдать</w:t>
            </w:r>
            <w:r w:rsidRPr="00D52A07">
              <w:t xml:space="preserve"> над произнесением звуков, которые они обозначают. </w:t>
            </w:r>
            <w:r w:rsidRPr="00D52A07">
              <w:rPr>
                <w:b/>
                <w:bCs/>
              </w:rPr>
              <w:t>Делать</w:t>
            </w:r>
            <w:r w:rsidRPr="00D52A07">
              <w:t xml:space="preserve"> под руководством учителя вывод: буквы </w:t>
            </w:r>
            <w:r w:rsidRPr="00D52A07">
              <w:rPr>
                <w:b/>
                <w:bCs/>
                <w:i/>
                <w:iCs/>
              </w:rPr>
              <w:t>н</w:t>
            </w:r>
            <w:r w:rsidRPr="00D52A07">
              <w:t xml:space="preserve"> и </w:t>
            </w:r>
            <w:r w:rsidRPr="00D52A07">
              <w:rPr>
                <w:b/>
                <w:bCs/>
                <w:i/>
                <w:iCs/>
              </w:rPr>
              <w:t xml:space="preserve">л </w:t>
            </w:r>
            <w:r w:rsidRPr="00D52A07">
              <w:t>обозначают звуки, при произнесении которых голос преобладает над шумом, они произносятся звонко; буквы</w:t>
            </w:r>
            <w:r w:rsidRPr="00D52A07">
              <w:rPr>
                <w:b/>
                <w:bCs/>
                <w:i/>
                <w:iCs/>
              </w:rPr>
              <w:t xml:space="preserve"> к, т, </w:t>
            </w:r>
            <w:proofErr w:type="gramStart"/>
            <w:r w:rsidRPr="00D52A07">
              <w:rPr>
                <w:b/>
                <w:bCs/>
                <w:i/>
                <w:iCs/>
              </w:rPr>
              <w:t xml:space="preserve">с </w:t>
            </w:r>
            <w:r w:rsidRPr="00D52A07">
              <w:t>обозначают</w:t>
            </w:r>
            <w:proofErr w:type="gramEnd"/>
            <w:r w:rsidRPr="00D52A07">
              <w:t xml:space="preserve"> звуки, при произнесении которых нет голоса, а есть только шум; согласные звуки бывают глухие и звонкие.</w:t>
            </w:r>
          </w:p>
          <w:p w:rsidR="00DC42D1" w:rsidRPr="00D52A07" w:rsidRDefault="00DC42D1" w:rsidP="000E1BDD">
            <w:pPr>
              <w:jc w:val="both"/>
            </w:pPr>
            <w:r w:rsidRPr="00D52A07">
              <w:rPr>
                <w:b/>
                <w:bCs/>
              </w:rPr>
              <w:t>Отвечать</w:t>
            </w:r>
            <w:r w:rsidRPr="00D52A07">
              <w:t xml:space="preserve"> на вопросы по сюжетной картинке.</w:t>
            </w:r>
          </w:p>
          <w:p w:rsidR="00DC42D1" w:rsidRPr="00D52A07" w:rsidRDefault="00DC42D1" w:rsidP="000E1BDD">
            <w:pPr>
              <w:jc w:val="both"/>
            </w:pPr>
            <w:r w:rsidRPr="00D52A07">
              <w:rPr>
                <w:b/>
                <w:bCs/>
              </w:rPr>
              <w:t>Читать</w:t>
            </w:r>
            <w:r w:rsidRPr="00D52A07">
              <w:t xml:space="preserve"> те</w:t>
            </w:r>
            <w:proofErr w:type="gramStart"/>
            <w:r w:rsidRPr="00D52A07">
              <w:t>кст всл</w:t>
            </w:r>
            <w:proofErr w:type="gramEnd"/>
            <w:r w:rsidRPr="00D52A07">
              <w:t xml:space="preserve">ух. </w:t>
            </w:r>
            <w:r w:rsidRPr="00D52A07">
              <w:rPr>
                <w:b/>
                <w:bCs/>
              </w:rPr>
              <w:t>Соотносить</w:t>
            </w:r>
            <w:r w:rsidRPr="00D52A07">
              <w:t xml:space="preserve"> текст и иллюстрацию.</w:t>
            </w:r>
          </w:p>
          <w:p w:rsidR="00DC42D1" w:rsidRPr="00D52A07" w:rsidRDefault="00DC42D1" w:rsidP="000E1BDD">
            <w:pPr>
              <w:jc w:val="both"/>
            </w:pPr>
            <w:r w:rsidRPr="00D52A07">
              <w:rPr>
                <w:b/>
                <w:bCs/>
              </w:rPr>
              <w:t>Отвечать</w:t>
            </w:r>
            <w:r w:rsidRPr="00D52A07">
              <w:t xml:space="preserve"> на вопросы учителя по тексту и иллюстрации. </w:t>
            </w:r>
            <w:r w:rsidRPr="00D52A07">
              <w:rPr>
                <w:b/>
                <w:bCs/>
              </w:rPr>
              <w:t>Определять</w:t>
            </w:r>
            <w:r w:rsidRPr="00D52A07">
              <w:t xml:space="preserve"> основную мысль текста.</w:t>
            </w:r>
          </w:p>
          <w:p w:rsidR="00DC42D1" w:rsidRPr="00D52A07" w:rsidRDefault="00DC42D1" w:rsidP="000E1BDD">
            <w:pPr>
              <w:jc w:val="both"/>
            </w:pPr>
            <w:r w:rsidRPr="00D52A07">
              <w:rPr>
                <w:b/>
                <w:bCs/>
              </w:rPr>
              <w:t>Озаглавливать</w:t>
            </w:r>
            <w:r w:rsidRPr="00D52A07">
              <w:t xml:space="preserve"> текст.</w:t>
            </w:r>
          </w:p>
          <w:p w:rsidR="00DC42D1" w:rsidRPr="00D52A07" w:rsidRDefault="00DC42D1" w:rsidP="000E1BDD">
            <w:pPr>
              <w:jc w:val="both"/>
            </w:pPr>
            <w:r w:rsidRPr="00D52A07">
              <w:rPr>
                <w:b/>
                <w:bCs/>
              </w:rPr>
              <w:t>Называть</w:t>
            </w:r>
            <w:r w:rsidRPr="00D52A07">
              <w:t xml:space="preserve"> сказки К. Чуковского, </w:t>
            </w:r>
            <w:r w:rsidRPr="00D52A07">
              <w:rPr>
                <w:b/>
                <w:bCs/>
              </w:rPr>
              <w:t>читать</w:t>
            </w:r>
            <w:r w:rsidRPr="00D52A07">
              <w:t xml:space="preserve"> отрывки из сказок наизусть.</w:t>
            </w:r>
          </w:p>
          <w:p w:rsidR="00DC42D1" w:rsidRPr="00D52A07" w:rsidRDefault="00DC42D1" w:rsidP="000E1BDD">
            <w:pPr>
              <w:jc w:val="both"/>
            </w:pPr>
            <w:r w:rsidRPr="00D52A07">
              <w:rPr>
                <w:b/>
                <w:bCs/>
              </w:rPr>
              <w:t>Продолжать</w:t>
            </w:r>
            <w:r w:rsidRPr="00D52A07">
              <w:t xml:space="preserve"> рассказ по его началу.</w:t>
            </w:r>
          </w:p>
          <w:p w:rsidR="00DC42D1" w:rsidRPr="00D52A07" w:rsidRDefault="00DC42D1" w:rsidP="000E1BDD">
            <w:pPr>
              <w:tabs>
                <w:tab w:val="left" w:pos="1650"/>
              </w:tabs>
              <w:jc w:val="both"/>
              <w:rPr>
                <w:b/>
                <w:bCs/>
              </w:rPr>
            </w:pPr>
            <w:r w:rsidRPr="00D52A07">
              <w:rPr>
                <w:b/>
                <w:bCs/>
              </w:rPr>
              <w:t xml:space="preserve">Находить </w:t>
            </w:r>
            <w:r w:rsidRPr="00D52A07">
              <w:t>соответствия между схемами-моделями и предметными картинки</w:t>
            </w:r>
            <w:r w:rsidRPr="00D52A07">
              <w:rPr>
                <w:b/>
                <w:bCs/>
              </w:rPr>
              <w:t xml:space="preserve">. </w:t>
            </w:r>
          </w:p>
          <w:p w:rsidR="00DC42D1" w:rsidRPr="00D52A07" w:rsidRDefault="00DC42D1" w:rsidP="000E1BDD">
            <w:pPr>
              <w:tabs>
                <w:tab w:val="left" w:pos="1650"/>
              </w:tabs>
              <w:jc w:val="both"/>
              <w:rPr>
                <w:b/>
                <w:bCs/>
              </w:rPr>
            </w:pPr>
            <w:r w:rsidRPr="00D52A07">
              <w:rPr>
                <w:b/>
                <w:bCs/>
              </w:rPr>
              <w:t xml:space="preserve">Преобразовывать </w:t>
            </w:r>
            <w:r w:rsidRPr="00D52A07">
              <w:t>слова (</w:t>
            </w:r>
            <w:r w:rsidRPr="00D52A07">
              <w:rPr>
                <w:i/>
                <w:iCs/>
              </w:rPr>
              <w:t>колос — сокол</w:t>
            </w:r>
            <w:r w:rsidRPr="00D52A07">
              <w:t>).</w:t>
            </w:r>
          </w:p>
          <w:p w:rsidR="00DC42D1" w:rsidRPr="00D52A07" w:rsidRDefault="00DC42D1" w:rsidP="000E1BDD">
            <w:pPr>
              <w:tabs>
                <w:tab w:val="left" w:pos="1650"/>
              </w:tabs>
              <w:jc w:val="both"/>
            </w:pPr>
            <w:r w:rsidRPr="00D52A07">
              <w:rPr>
                <w:b/>
                <w:bCs/>
              </w:rPr>
              <w:t xml:space="preserve">Работать </w:t>
            </w:r>
            <w:r w:rsidRPr="00D52A07">
              <w:t>в группе:</w:t>
            </w:r>
            <w:r w:rsidRPr="00D52A07">
              <w:rPr>
                <w:b/>
                <w:bCs/>
              </w:rPr>
              <w:t xml:space="preserve"> наблюдать</w:t>
            </w:r>
            <w:r w:rsidRPr="00D52A07">
              <w:t xml:space="preserve"> за изменением слов, </w:t>
            </w:r>
            <w:r w:rsidRPr="00D52A07">
              <w:rPr>
                <w:b/>
                <w:bCs/>
              </w:rPr>
              <w:t>сравнивать</w:t>
            </w:r>
            <w:r w:rsidRPr="00D52A07">
              <w:t xml:space="preserve"> слова в парах, </w:t>
            </w:r>
            <w:r w:rsidRPr="00D52A07">
              <w:rPr>
                <w:b/>
                <w:bCs/>
              </w:rPr>
              <w:t xml:space="preserve">придумывать </w:t>
            </w:r>
            <w:r w:rsidRPr="00D52A07">
              <w:t xml:space="preserve">аналогичные пары слов; </w:t>
            </w:r>
            <w:r w:rsidRPr="00D52A07">
              <w:rPr>
                <w:b/>
                <w:bCs/>
              </w:rPr>
              <w:t>отвечать</w:t>
            </w:r>
            <w:r w:rsidRPr="00D52A07">
              <w:t xml:space="preserve"> по очереди, внимательно </w:t>
            </w:r>
            <w:r w:rsidRPr="00D52A07">
              <w:rPr>
                <w:b/>
                <w:bCs/>
              </w:rPr>
              <w:t>слушать</w:t>
            </w:r>
            <w:r w:rsidRPr="00D52A07">
              <w:t xml:space="preserve"> ответы товарищей, </w:t>
            </w:r>
            <w:r w:rsidRPr="00D52A07">
              <w:rPr>
                <w:b/>
                <w:bCs/>
              </w:rPr>
              <w:t xml:space="preserve">оценивать </w:t>
            </w:r>
            <w:r w:rsidRPr="00D52A07">
              <w:t>правильность</w:t>
            </w:r>
            <w:r w:rsidRPr="00D52A07">
              <w:rPr>
                <w:b/>
                <w:bCs/>
              </w:rPr>
              <w:t xml:space="preserve"> </w:t>
            </w:r>
            <w:r w:rsidRPr="00D52A07">
              <w:t>ответов.</w:t>
            </w:r>
          </w:p>
          <w:p w:rsidR="00DC42D1" w:rsidRPr="00D52A07" w:rsidRDefault="00DC42D1" w:rsidP="000E1BDD">
            <w:pPr>
              <w:tabs>
                <w:tab w:val="left" w:pos="1650"/>
              </w:tabs>
              <w:jc w:val="both"/>
              <w:rPr>
                <w:b/>
                <w:bCs/>
              </w:rPr>
            </w:pPr>
            <w:r w:rsidRPr="00D52A07">
              <w:rPr>
                <w:b/>
                <w:bCs/>
              </w:rPr>
              <w:t>Наблюдать</w:t>
            </w:r>
            <w:r w:rsidRPr="00D52A07">
              <w:t xml:space="preserve"> над значением слов. </w:t>
            </w:r>
            <w:r w:rsidRPr="00D52A07">
              <w:rPr>
                <w:b/>
                <w:bCs/>
              </w:rPr>
              <w:t>Определять</w:t>
            </w:r>
            <w:r w:rsidRPr="00D52A07">
              <w:t xml:space="preserve"> значение слова в контексте.</w:t>
            </w:r>
          </w:p>
          <w:p w:rsidR="00DC42D1" w:rsidRPr="00D52A07" w:rsidRDefault="00DC42D1" w:rsidP="000E1BDD">
            <w:pPr>
              <w:jc w:val="both"/>
            </w:pPr>
            <w:r w:rsidRPr="00D52A07">
              <w:rPr>
                <w:b/>
                <w:bCs/>
              </w:rPr>
              <w:t>Определять</w:t>
            </w:r>
            <w:r w:rsidRPr="00D52A07">
              <w:t xml:space="preserve"> место буквы </w:t>
            </w:r>
            <w:proofErr w:type="gramStart"/>
            <w:r w:rsidRPr="00D52A07">
              <w:rPr>
                <w:i/>
                <w:iCs/>
              </w:rPr>
              <w:t>л</w:t>
            </w:r>
            <w:proofErr w:type="gramEnd"/>
            <w:r w:rsidRPr="00D52A07">
              <w:t xml:space="preserve"> на «ленте букв».</w:t>
            </w:r>
          </w:p>
          <w:p w:rsidR="00DC42D1" w:rsidRPr="00D52A07" w:rsidRDefault="00DC42D1" w:rsidP="000E1BDD">
            <w:pPr>
              <w:jc w:val="both"/>
            </w:pPr>
            <w:r w:rsidRPr="00D52A07">
              <w:rPr>
                <w:b/>
                <w:bCs/>
              </w:rPr>
              <w:t xml:space="preserve">Составлять </w:t>
            </w:r>
            <w:r w:rsidRPr="00D52A07">
              <w:t xml:space="preserve">небольшие рассказы повествовательного характера о занятиях в свободное время. </w:t>
            </w:r>
            <w:r w:rsidRPr="00D52A07">
              <w:rPr>
                <w:b/>
                <w:bCs/>
              </w:rPr>
              <w:t>Обсуждать</w:t>
            </w:r>
            <w:r w:rsidRPr="00D52A07">
              <w:t xml:space="preserve"> вопрос: «Как следует себя вести в гостях?»</w:t>
            </w:r>
            <w:r w:rsidRPr="00D52A07">
              <w:rPr>
                <w:b/>
                <w:bCs/>
              </w:rPr>
              <w:t xml:space="preserve"> Описывать </w:t>
            </w:r>
            <w:r w:rsidRPr="00D52A07">
              <w:t xml:space="preserve">случаи из своей жизни, свои наблюдения и переживания. </w:t>
            </w:r>
            <w:r w:rsidRPr="00D52A07">
              <w:rPr>
                <w:b/>
                <w:bCs/>
              </w:rPr>
              <w:t>Разыгрывать</w:t>
            </w:r>
            <w:r w:rsidRPr="00D52A07">
              <w:t xml:space="preserve"> диалоги.</w:t>
            </w:r>
          </w:p>
          <w:p w:rsidR="00DC42D1" w:rsidRPr="00D52A07" w:rsidRDefault="00DC42D1" w:rsidP="000E1BDD">
            <w:pPr>
              <w:jc w:val="both"/>
            </w:pP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tabs>
                <w:tab w:val="left" w:pos="1650"/>
              </w:tabs>
              <w:jc w:val="both"/>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на уроке</w:t>
            </w:r>
          </w:p>
        </w:tc>
      </w:tr>
      <w:tr w:rsidR="00DC42D1" w:rsidRPr="00D52A07" w:rsidTr="000E1BDD">
        <w:trPr>
          <w:trHeight w:val="157"/>
        </w:trPr>
        <w:tc>
          <w:tcPr>
            <w:tcW w:w="1424" w:type="pct"/>
            <w:gridSpan w:val="2"/>
          </w:tcPr>
          <w:p w:rsidR="00DC42D1" w:rsidRPr="00D52A07" w:rsidRDefault="00DC42D1" w:rsidP="000E1BDD">
            <w:pPr>
              <w:tabs>
                <w:tab w:val="left" w:pos="1650"/>
              </w:tabs>
              <w:jc w:val="both"/>
              <w:rPr>
                <w:b/>
                <w:bCs/>
                <w:i/>
                <w:iCs/>
              </w:rPr>
            </w:pPr>
            <w:r w:rsidRPr="00D52A07">
              <w:rPr>
                <w:b/>
                <w:bCs/>
              </w:rPr>
              <w:t xml:space="preserve">Урок 21 </w:t>
            </w:r>
            <w:r w:rsidRPr="00D52A07">
              <w:t>(с. 66—69)</w:t>
            </w:r>
            <w:r w:rsidRPr="00D52A07">
              <w:rPr>
                <w:b/>
                <w:bCs/>
              </w:rPr>
              <w:t>.</w:t>
            </w:r>
            <w:r w:rsidRPr="00D52A07">
              <w:t xml:space="preserve"> </w:t>
            </w:r>
            <w:r w:rsidRPr="00D52A07">
              <w:rPr>
                <w:b/>
                <w:bCs/>
              </w:rPr>
              <w:t xml:space="preserve">Согласные звуки </w:t>
            </w:r>
            <w:r w:rsidRPr="00D52A07">
              <w:rPr>
                <w:b/>
                <w:bCs/>
              </w:rPr>
              <w:sym w:font="AIGDT" w:char="F05B"/>
            </w:r>
            <w:proofErr w:type="gramStart"/>
            <w:r w:rsidRPr="00D52A07">
              <w:rPr>
                <w:b/>
                <w:bCs/>
              </w:rPr>
              <w:t>р</w:t>
            </w:r>
            <w:proofErr w:type="gramEnd"/>
            <w:r w:rsidRPr="00D52A07">
              <w:rPr>
                <w:b/>
                <w:bCs/>
              </w:rPr>
              <w:sym w:font="AIGDT" w:char="F05D"/>
            </w:r>
            <w:r w:rsidRPr="00D52A07">
              <w:rPr>
                <w:b/>
                <w:bCs/>
              </w:rPr>
              <w:t xml:space="preserve">, </w:t>
            </w:r>
            <w:r w:rsidRPr="00D52A07">
              <w:rPr>
                <w:b/>
                <w:bCs/>
              </w:rPr>
              <w:sym w:font="AIGDT" w:char="F05B"/>
            </w:r>
            <w:r w:rsidRPr="00D52A07">
              <w:rPr>
                <w:b/>
                <w:bCs/>
              </w:rPr>
              <w:t>р’</w:t>
            </w:r>
            <w:r w:rsidRPr="00D52A07">
              <w:rPr>
                <w:b/>
                <w:bCs/>
              </w:rPr>
              <w:sym w:font="AIGDT" w:char="F05D"/>
            </w:r>
            <w:r w:rsidRPr="00D52A07">
              <w:rPr>
                <w:b/>
                <w:bCs/>
              </w:rPr>
              <w:t xml:space="preserve">, буквы </w:t>
            </w:r>
            <w:r w:rsidRPr="00D52A07">
              <w:rPr>
                <w:b/>
                <w:bCs/>
                <w:i/>
                <w:iCs/>
              </w:rPr>
              <w:t xml:space="preserve">Р, р. </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 xml:space="preserve">Особенности артикуляции звуков </w:t>
            </w:r>
            <w:r w:rsidRPr="00D52A07">
              <w:sym w:font="AIGDT" w:char="F05B"/>
            </w:r>
            <w:proofErr w:type="gramStart"/>
            <w:r w:rsidRPr="00D52A07">
              <w:t>р</w:t>
            </w:r>
            <w:proofErr w:type="gramEnd"/>
            <w:r w:rsidRPr="00D52A07">
              <w:sym w:font="AIGDT" w:char="F05D"/>
            </w:r>
            <w:r w:rsidRPr="00D52A07">
              <w:t xml:space="preserve">, </w:t>
            </w:r>
            <w:r w:rsidRPr="00D52A07">
              <w:sym w:font="AIGDT" w:char="F05B"/>
            </w:r>
            <w:r w:rsidRPr="00D52A07">
              <w:t>р’</w:t>
            </w:r>
            <w:r w:rsidRPr="00D52A07">
              <w:sym w:font="AIGDT" w:char="F05D"/>
            </w:r>
            <w:r w:rsidRPr="00D52A07">
              <w:t>.</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lastRenderedPageBreak/>
              <w:t>Формирование навыка плавного слогового чтения.</w:t>
            </w: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Уход за комнатными растениями</w:t>
            </w:r>
          </w:p>
        </w:tc>
        <w:tc>
          <w:tcPr>
            <w:tcW w:w="3576" w:type="pct"/>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 xml:space="preserve">новые звуки из слов, </w:t>
            </w:r>
            <w:r w:rsidRPr="00D52A07">
              <w:rPr>
                <w:b/>
                <w:bCs/>
              </w:rPr>
              <w:t xml:space="preserve">наблюдать </w:t>
            </w:r>
            <w:r w:rsidRPr="00D52A07">
              <w:t>над особенностями их произнесения</w:t>
            </w:r>
            <w:r w:rsidRPr="00D52A07">
              <w:rPr>
                <w:b/>
                <w:bCs/>
              </w:rPr>
              <w:t>, характеризовать</w:t>
            </w:r>
            <w:r w:rsidRPr="00D52A07">
              <w:t xml:space="preserve"> их, </w:t>
            </w:r>
            <w:r w:rsidRPr="00D52A07">
              <w:rPr>
                <w:b/>
                <w:bCs/>
              </w:rPr>
              <w:t>сравнивать, обозначать</w:t>
            </w:r>
            <w:r w:rsidRPr="00D52A07">
              <w:t xml:space="preserve"> буквой, </w:t>
            </w:r>
            <w:r w:rsidRPr="00D52A07">
              <w:rPr>
                <w:b/>
                <w:bCs/>
              </w:rPr>
              <w:t>распознавать</w:t>
            </w:r>
            <w:r w:rsidRPr="00D52A07">
              <w:t xml:space="preserve"> в словах новые звуки, </w:t>
            </w:r>
            <w:r w:rsidRPr="00D52A07">
              <w:rPr>
                <w:b/>
                <w:bCs/>
              </w:rPr>
              <w:t xml:space="preserve">читать </w:t>
            </w:r>
            <w:r w:rsidRPr="00D52A07">
              <w:t xml:space="preserve">слоги и слова с изученной буквой. </w:t>
            </w:r>
          </w:p>
          <w:p w:rsidR="00DC42D1" w:rsidRPr="00D52A07" w:rsidRDefault="00DC42D1" w:rsidP="000E1BDD">
            <w:pPr>
              <w:jc w:val="both"/>
            </w:pPr>
            <w:r w:rsidRPr="00D52A07">
              <w:rPr>
                <w:b/>
                <w:bCs/>
              </w:rPr>
              <w:t>Отвечать</w:t>
            </w:r>
            <w:r w:rsidRPr="00D52A07">
              <w:t xml:space="preserve"> на вопросы по иллюстрации.</w:t>
            </w:r>
            <w:r w:rsidRPr="00D52A07">
              <w:rPr>
                <w:b/>
                <w:bCs/>
              </w:rPr>
              <w:t xml:space="preserve"> Называть</w:t>
            </w:r>
            <w:r w:rsidRPr="00D52A07">
              <w:t xml:space="preserve"> знакомые </w:t>
            </w:r>
            <w:r w:rsidRPr="00D52A07">
              <w:lastRenderedPageBreak/>
              <w:t xml:space="preserve">комнатные растения, растения, которые есть в классной комнате, дома. </w:t>
            </w:r>
            <w:r w:rsidRPr="00D52A07">
              <w:rPr>
                <w:b/>
                <w:bCs/>
              </w:rPr>
              <w:t>Рассказывать</w:t>
            </w:r>
            <w:r w:rsidRPr="00D52A07">
              <w:t xml:space="preserve"> об уходе за растениями. </w:t>
            </w:r>
            <w:r w:rsidRPr="00D52A07">
              <w:rPr>
                <w:b/>
                <w:bCs/>
              </w:rPr>
              <w:t xml:space="preserve">Задавать </w:t>
            </w:r>
            <w:r w:rsidRPr="00D52A07">
              <w:t xml:space="preserve">вопросы познавательного характера о комнатных растениях. </w:t>
            </w:r>
            <w:r w:rsidRPr="00D52A07">
              <w:rPr>
                <w:b/>
                <w:bCs/>
              </w:rPr>
              <w:t>Рассуждать</w:t>
            </w:r>
            <w:r w:rsidRPr="00D52A07">
              <w:t xml:space="preserve"> о том, где можно найти необходимую информацию.</w:t>
            </w:r>
          </w:p>
          <w:p w:rsidR="00DC42D1" w:rsidRPr="00D52A07" w:rsidRDefault="00DC42D1" w:rsidP="000E1BDD">
            <w:pPr>
              <w:jc w:val="both"/>
            </w:pPr>
            <w:r w:rsidRPr="00D52A07">
              <w:rPr>
                <w:b/>
                <w:bCs/>
              </w:rPr>
              <w:t xml:space="preserve">Составлять </w:t>
            </w:r>
            <w:r w:rsidRPr="00D52A07">
              <w:t>рассказ по сюжетной картинке.</w:t>
            </w:r>
          </w:p>
          <w:p w:rsidR="00DC42D1" w:rsidRPr="00D52A07" w:rsidRDefault="00DC42D1" w:rsidP="000E1BDD">
            <w:pPr>
              <w:jc w:val="both"/>
            </w:pPr>
            <w:r w:rsidRPr="00D52A07">
              <w:rPr>
                <w:b/>
                <w:bCs/>
              </w:rPr>
              <w:t>Читать</w:t>
            </w:r>
            <w:r w:rsidRPr="00D52A07">
              <w:t xml:space="preserve"> те</w:t>
            </w:r>
            <w:proofErr w:type="gramStart"/>
            <w:r w:rsidRPr="00D52A07">
              <w:t>кст всл</w:t>
            </w:r>
            <w:proofErr w:type="gramEnd"/>
            <w:r w:rsidRPr="00D52A07">
              <w:t xml:space="preserve">ух. </w:t>
            </w:r>
            <w:r w:rsidRPr="00D52A07">
              <w:rPr>
                <w:b/>
                <w:bCs/>
              </w:rPr>
              <w:t>Соотносить</w:t>
            </w:r>
            <w:r w:rsidRPr="00D52A07">
              <w:t xml:space="preserve"> текст и иллюстрацию. </w:t>
            </w:r>
            <w:r w:rsidRPr="00D52A07">
              <w:rPr>
                <w:b/>
                <w:bCs/>
              </w:rPr>
              <w:t>Отвечать</w:t>
            </w:r>
            <w:r w:rsidRPr="00D52A07">
              <w:t xml:space="preserve"> на вопросы учителя по содержанию текста. </w:t>
            </w:r>
            <w:r w:rsidRPr="00D52A07">
              <w:rPr>
                <w:b/>
                <w:bCs/>
              </w:rPr>
              <w:t>Определять</w:t>
            </w:r>
            <w:r w:rsidRPr="00D52A07">
              <w:t xml:space="preserve"> основную мысль текста.</w:t>
            </w:r>
          </w:p>
          <w:p w:rsidR="00DC42D1" w:rsidRPr="00D52A07" w:rsidRDefault="00DC42D1" w:rsidP="000E1BDD">
            <w:pPr>
              <w:jc w:val="both"/>
            </w:pPr>
            <w:r w:rsidRPr="00D52A07">
              <w:rPr>
                <w:b/>
                <w:bCs/>
              </w:rPr>
              <w:t>Определять</w:t>
            </w:r>
            <w:r w:rsidRPr="00D52A07">
              <w:t xml:space="preserve"> значение слова в контексте.</w:t>
            </w:r>
          </w:p>
          <w:p w:rsidR="00DC42D1" w:rsidRPr="00D52A07" w:rsidRDefault="00DC42D1" w:rsidP="000E1BDD">
            <w:pPr>
              <w:jc w:val="both"/>
            </w:pPr>
            <w:r w:rsidRPr="00D52A07">
              <w:rPr>
                <w:b/>
                <w:bCs/>
              </w:rPr>
              <w:t>Объяснять</w:t>
            </w:r>
            <w:r w:rsidRPr="00D52A07">
              <w:t xml:space="preserve"> смысл пословицы. </w:t>
            </w:r>
          </w:p>
          <w:p w:rsidR="00DC42D1" w:rsidRPr="00D52A07" w:rsidRDefault="00DC42D1" w:rsidP="000E1BDD">
            <w:pPr>
              <w:tabs>
                <w:tab w:val="left" w:pos="1650"/>
              </w:tabs>
              <w:jc w:val="both"/>
            </w:pPr>
            <w:r w:rsidRPr="00D52A07">
              <w:rPr>
                <w:b/>
                <w:bCs/>
              </w:rPr>
              <w:t>Объяснять</w:t>
            </w:r>
            <w:r w:rsidRPr="00D52A07">
              <w:t xml:space="preserve"> разные значения многозначных слов. </w:t>
            </w:r>
          </w:p>
          <w:p w:rsidR="00DC42D1" w:rsidRPr="00D52A07" w:rsidRDefault="00DC42D1" w:rsidP="000E1BDD">
            <w:pPr>
              <w:tabs>
                <w:tab w:val="left" w:pos="1650"/>
              </w:tabs>
              <w:jc w:val="both"/>
            </w:pPr>
            <w:r w:rsidRPr="00D52A07">
              <w:rPr>
                <w:b/>
                <w:bCs/>
              </w:rPr>
              <w:t>Разгадывать</w:t>
            </w:r>
            <w:r w:rsidRPr="00D52A07">
              <w:t xml:space="preserve"> ребусы: </w:t>
            </w:r>
            <w:r w:rsidRPr="00D52A07">
              <w:rPr>
                <w:b/>
                <w:bCs/>
              </w:rPr>
              <w:t>определять</w:t>
            </w:r>
            <w:r w:rsidRPr="00D52A07">
              <w:t xml:space="preserve"> цель задания, </w:t>
            </w:r>
            <w:r w:rsidRPr="00D52A07">
              <w:rPr>
                <w:b/>
                <w:bCs/>
              </w:rPr>
              <w:t xml:space="preserve">объяснять </w:t>
            </w:r>
            <w:r w:rsidRPr="00D52A07">
              <w:t>способ разгадывания ребуса.</w:t>
            </w:r>
          </w:p>
          <w:p w:rsidR="00DC42D1" w:rsidRPr="00D52A07" w:rsidRDefault="00DC42D1" w:rsidP="000E1BDD">
            <w:pPr>
              <w:tabs>
                <w:tab w:val="left" w:pos="1650"/>
              </w:tabs>
              <w:jc w:val="both"/>
            </w:pPr>
            <w:r w:rsidRPr="00D52A07">
              <w:rPr>
                <w:b/>
                <w:bCs/>
              </w:rPr>
              <w:t>Устанавливать</w:t>
            </w:r>
            <w:r w:rsidRPr="00D52A07">
              <w:t xml:space="preserve"> соответствие между звуковой формой слова и его схемой-моделью.</w:t>
            </w:r>
          </w:p>
          <w:p w:rsidR="00DC42D1" w:rsidRPr="00D52A07" w:rsidRDefault="00DC42D1" w:rsidP="000E1BDD">
            <w:pPr>
              <w:jc w:val="both"/>
            </w:pPr>
            <w:r w:rsidRPr="00D52A07">
              <w:rPr>
                <w:b/>
                <w:bCs/>
              </w:rPr>
              <w:t>Определять</w:t>
            </w:r>
            <w:r w:rsidRPr="00D52A07">
              <w:t xml:space="preserve"> место новой буквы на «ленте букв». </w:t>
            </w:r>
          </w:p>
          <w:p w:rsidR="00DC42D1" w:rsidRPr="00D52A07" w:rsidRDefault="00DC42D1" w:rsidP="000E1BDD">
            <w:pPr>
              <w:jc w:val="both"/>
            </w:pP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jc w:val="both"/>
            </w:pPr>
            <w:r w:rsidRPr="00D52A07">
              <w:rPr>
                <w:b/>
                <w:bCs/>
              </w:rPr>
              <w:t>Определять</w:t>
            </w:r>
            <w:r w:rsidRPr="00D52A07">
              <w:t xml:space="preserve"> цель учебного задания, </w:t>
            </w:r>
            <w:r w:rsidRPr="00D52A07">
              <w:rPr>
                <w:b/>
                <w:bCs/>
              </w:rPr>
              <w:t xml:space="preserve">контролировать </w:t>
            </w:r>
            <w:r w:rsidRPr="00D52A07">
              <w:t>свои действия в процессе его выполнения</w:t>
            </w:r>
            <w:r w:rsidRPr="00D52A07">
              <w:rPr>
                <w:b/>
                <w:bCs/>
              </w:rPr>
              <w:t xml:space="preserve">, оценивать </w:t>
            </w:r>
            <w:r w:rsidRPr="00D52A07">
              <w:t xml:space="preserve">правильность выполнения, </w:t>
            </w:r>
            <w:r w:rsidRPr="00D52A07">
              <w:rPr>
                <w:b/>
                <w:bCs/>
              </w:rPr>
              <w:t>обнаруживать</w:t>
            </w:r>
            <w:r w:rsidRPr="00D52A07">
              <w:t xml:space="preserve"> и </w:t>
            </w:r>
            <w:r w:rsidRPr="00D52A07">
              <w:rPr>
                <w:b/>
                <w:bCs/>
              </w:rPr>
              <w:t>исправлять</w:t>
            </w:r>
            <w:r w:rsidRPr="00D52A07">
              <w:t xml:space="preserve"> ошибки.</w:t>
            </w:r>
          </w:p>
          <w:p w:rsidR="00DC42D1" w:rsidRPr="00D52A07" w:rsidRDefault="00DC42D1" w:rsidP="000E1BDD">
            <w:pPr>
              <w:tabs>
                <w:tab w:val="left" w:pos="1650"/>
              </w:tabs>
              <w:jc w:val="both"/>
            </w:pPr>
            <w:r w:rsidRPr="00D52A07">
              <w:rPr>
                <w:b/>
                <w:bCs/>
              </w:rPr>
              <w:t>Анализировать</w:t>
            </w:r>
            <w:r w:rsidRPr="00D52A07">
              <w:t xml:space="preserve"> выполнение учебной задачи урока.</w:t>
            </w:r>
          </w:p>
          <w:p w:rsidR="00DC42D1" w:rsidRPr="00D52A07" w:rsidRDefault="00DC42D1" w:rsidP="000E1BDD">
            <w:pPr>
              <w:tabs>
                <w:tab w:val="left" w:pos="1650"/>
              </w:tabs>
              <w:jc w:val="both"/>
            </w:pPr>
            <w:r w:rsidRPr="00D52A07">
              <w:rPr>
                <w:b/>
                <w:bCs/>
              </w:rPr>
              <w:t>Оценивать</w:t>
            </w:r>
            <w:r w:rsidRPr="00D52A07">
              <w:t xml:space="preserve"> результаты своей деятельности на уроке</w:t>
            </w:r>
          </w:p>
        </w:tc>
      </w:tr>
      <w:tr w:rsidR="00DC42D1" w:rsidRPr="00D52A07" w:rsidTr="000E1BDD">
        <w:trPr>
          <w:trHeight w:val="157"/>
        </w:trPr>
        <w:tc>
          <w:tcPr>
            <w:tcW w:w="1424" w:type="pct"/>
            <w:gridSpan w:val="2"/>
          </w:tcPr>
          <w:p w:rsidR="00DC42D1" w:rsidRPr="00D52A07" w:rsidRDefault="00DC42D1" w:rsidP="000E1BDD">
            <w:pPr>
              <w:tabs>
                <w:tab w:val="left" w:pos="1650"/>
              </w:tabs>
              <w:jc w:val="both"/>
              <w:rPr>
                <w:b/>
                <w:bCs/>
                <w:i/>
                <w:iCs/>
              </w:rPr>
            </w:pPr>
            <w:r w:rsidRPr="00D52A07">
              <w:rPr>
                <w:b/>
                <w:bCs/>
              </w:rPr>
              <w:lastRenderedPageBreak/>
              <w:t xml:space="preserve">Урок 22 </w:t>
            </w:r>
            <w:r w:rsidRPr="00D52A07">
              <w:t>(с. 70—73)</w:t>
            </w:r>
            <w:r w:rsidRPr="00D52A07">
              <w:rPr>
                <w:b/>
                <w:bCs/>
              </w:rPr>
              <w:t>.</w:t>
            </w:r>
            <w:r w:rsidRPr="00D52A07">
              <w:t xml:space="preserve"> </w:t>
            </w:r>
            <w:r w:rsidRPr="00D52A07">
              <w:rPr>
                <w:b/>
                <w:bCs/>
              </w:rPr>
              <w:t xml:space="preserve">Согласные звуки </w:t>
            </w:r>
            <w:r w:rsidRPr="00D52A07">
              <w:rPr>
                <w:b/>
                <w:bCs/>
              </w:rPr>
              <w:sym w:font="AIGDT" w:char="F05B"/>
            </w:r>
            <w:r w:rsidRPr="00D52A07">
              <w:rPr>
                <w:b/>
                <w:bCs/>
              </w:rPr>
              <w:t>в</w:t>
            </w:r>
            <w:r w:rsidRPr="00D52A07">
              <w:rPr>
                <w:b/>
                <w:bCs/>
              </w:rPr>
              <w:sym w:font="AIGDT" w:char="F05D"/>
            </w:r>
            <w:r w:rsidRPr="00D52A07">
              <w:rPr>
                <w:b/>
                <w:bCs/>
              </w:rPr>
              <w:t xml:space="preserve">, </w:t>
            </w:r>
            <w:r w:rsidRPr="00D52A07">
              <w:rPr>
                <w:b/>
                <w:bCs/>
              </w:rPr>
              <w:sym w:font="AIGDT" w:char="F05B"/>
            </w:r>
            <w:r w:rsidRPr="00D52A07">
              <w:rPr>
                <w:b/>
                <w:bCs/>
              </w:rPr>
              <w:t>в’</w:t>
            </w:r>
            <w:r w:rsidRPr="00D52A07">
              <w:rPr>
                <w:b/>
                <w:bCs/>
              </w:rPr>
              <w:sym w:font="AIGDT" w:char="F05D"/>
            </w:r>
            <w:r w:rsidRPr="00D52A07">
              <w:rPr>
                <w:b/>
                <w:bCs/>
              </w:rPr>
              <w:t>, буквы</w:t>
            </w:r>
            <w:proofErr w:type="gramStart"/>
            <w:r w:rsidRPr="00D52A07">
              <w:rPr>
                <w:b/>
                <w:bCs/>
              </w:rPr>
              <w:t xml:space="preserve"> </w:t>
            </w:r>
            <w:r w:rsidRPr="00D52A07">
              <w:rPr>
                <w:b/>
                <w:bCs/>
                <w:i/>
                <w:iCs/>
              </w:rPr>
              <w:t>В</w:t>
            </w:r>
            <w:proofErr w:type="gramEnd"/>
            <w:r w:rsidRPr="00D52A07">
              <w:rPr>
                <w:b/>
                <w:bCs/>
                <w:i/>
                <w:iCs/>
              </w:rPr>
              <w:t>, в.</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 xml:space="preserve">Формирование навыка плавного слогового чтения с постепенным переходом на чтение целыми словами. </w:t>
            </w: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r w:rsidRPr="00D52A07">
              <w:t xml:space="preserve">Физкультура. Спортивные игры. Роль физкультуры и спорта в укреплении здоровья </w:t>
            </w: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 xml:space="preserve">новые звуки из слов, </w:t>
            </w:r>
            <w:r w:rsidRPr="00D52A07">
              <w:rPr>
                <w:b/>
                <w:bCs/>
              </w:rPr>
              <w:t>характеризовать</w:t>
            </w:r>
            <w:r w:rsidRPr="00D52A07">
              <w:t xml:space="preserve"> их, </w:t>
            </w:r>
            <w:r w:rsidRPr="00D52A07">
              <w:rPr>
                <w:b/>
                <w:bCs/>
              </w:rPr>
              <w:t>сравнивать, обозначать</w:t>
            </w:r>
            <w:r w:rsidRPr="00D52A07">
              <w:t xml:space="preserve"> буквой, </w:t>
            </w:r>
            <w:r w:rsidRPr="00D52A07">
              <w:rPr>
                <w:b/>
                <w:bCs/>
              </w:rPr>
              <w:t>распознавать</w:t>
            </w:r>
            <w:r w:rsidRPr="00D52A07">
              <w:t xml:space="preserve"> в словах новые звуки, </w:t>
            </w:r>
            <w:r w:rsidRPr="00D52A07">
              <w:rPr>
                <w:b/>
                <w:bCs/>
              </w:rPr>
              <w:t xml:space="preserve">читать </w:t>
            </w:r>
            <w:r w:rsidRPr="00D52A07">
              <w:t xml:space="preserve">слоги и слова с изученной буквой. </w:t>
            </w:r>
          </w:p>
          <w:p w:rsidR="00DC42D1" w:rsidRPr="00D52A07" w:rsidRDefault="00DC42D1" w:rsidP="000E1BDD">
            <w:pPr>
              <w:jc w:val="both"/>
            </w:pPr>
            <w:r w:rsidRPr="00D52A07">
              <w:rPr>
                <w:b/>
                <w:bCs/>
              </w:rPr>
              <w:t xml:space="preserve">Читать </w:t>
            </w:r>
            <w:r w:rsidRPr="00D52A07">
              <w:t xml:space="preserve">рассказ и </w:t>
            </w:r>
            <w:r w:rsidRPr="00D52A07">
              <w:rPr>
                <w:b/>
                <w:bCs/>
              </w:rPr>
              <w:t>отвечать</w:t>
            </w:r>
            <w:r w:rsidRPr="00D52A07">
              <w:t xml:space="preserve"> на вопросы по содержанию. </w:t>
            </w:r>
            <w:r w:rsidRPr="00D52A07">
              <w:rPr>
                <w:b/>
                <w:bCs/>
              </w:rPr>
              <w:t>Определять</w:t>
            </w:r>
            <w:r w:rsidRPr="00D52A07">
              <w:t xml:space="preserve"> основную мысль текста. </w:t>
            </w:r>
            <w:r w:rsidRPr="00D52A07">
              <w:rPr>
                <w:b/>
                <w:bCs/>
              </w:rPr>
              <w:t xml:space="preserve">Озаглавливать </w:t>
            </w:r>
            <w:r w:rsidRPr="00D52A07">
              <w:t>текст.</w:t>
            </w:r>
          </w:p>
          <w:p w:rsidR="00DC42D1" w:rsidRPr="00D52A07" w:rsidRDefault="00DC42D1" w:rsidP="000E1BDD">
            <w:pPr>
              <w:jc w:val="both"/>
            </w:pPr>
            <w:r w:rsidRPr="00D52A07">
              <w:rPr>
                <w:b/>
                <w:bCs/>
              </w:rPr>
              <w:t>Объяснять</w:t>
            </w:r>
            <w:r w:rsidRPr="00D52A07">
              <w:t xml:space="preserve"> смысл пословицы. </w:t>
            </w:r>
          </w:p>
          <w:p w:rsidR="00DC42D1" w:rsidRPr="00D52A07" w:rsidRDefault="00DC42D1" w:rsidP="000E1BDD">
            <w:pPr>
              <w:tabs>
                <w:tab w:val="left" w:pos="1650"/>
              </w:tabs>
              <w:jc w:val="both"/>
              <w:rPr>
                <w:b/>
                <w:bCs/>
              </w:rPr>
            </w:pPr>
            <w:r w:rsidRPr="00D52A07">
              <w:rPr>
                <w:b/>
                <w:bCs/>
              </w:rPr>
              <w:t>Наблюдать</w:t>
            </w:r>
            <w:r w:rsidRPr="00D52A07">
              <w:t xml:space="preserve"> за изменением слов. </w:t>
            </w:r>
            <w:r w:rsidRPr="00D52A07">
              <w:rPr>
                <w:b/>
                <w:bCs/>
              </w:rPr>
              <w:t>Находить</w:t>
            </w:r>
            <w:r w:rsidRPr="00D52A07">
              <w:t xml:space="preserve"> в словах общую часть.</w:t>
            </w:r>
          </w:p>
          <w:p w:rsidR="00DC42D1" w:rsidRPr="00D52A07" w:rsidRDefault="00DC42D1" w:rsidP="000E1BDD">
            <w:pPr>
              <w:tabs>
                <w:tab w:val="left" w:pos="1650"/>
              </w:tabs>
              <w:jc w:val="both"/>
            </w:pPr>
            <w:r w:rsidRPr="00D52A07">
              <w:rPr>
                <w:b/>
                <w:bCs/>
              </w:rPr>
              <w:t>Объяснять</w:t>
            </w:r>
            <w:r w:rsidRPr="00D52A07">
              <w:t xml:space="preserve"> разные значения многозначных слов. </w:t>
            </w:r>
          </w:p>
          <w:p w:rsidR="00DC42D1" w:rsidRPr="00D52A07" w:rsidRDefault="00DC42D1" w:rsidP="000E1BDD">
            <w:pPr>
              <w:jc w:val="both"/>
            </w:pPr>
            <w:r w:rsidRPr="00D52A07">
              <w:rPr>
                <w:b/>
                <w:bCs/>
              </w:rPr>
              <w:t>Определять</w:t>
            </w:r>
            <w:r w:rsidRPr="00D52A07">
              <w:t xml:space="preserve"> место новой буквы на «ленте букв». </w:t>
            </w:r>
          </w:p>
          <w:p w:rsidR="00DC42D1" w:rsidRPr="00D52A07" w:rsidRDefault="00DC42D1" w:rsidP="000E1BDD">
            <w:pPr>
              <w:jc w:val="both"/>
            </w:pP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jc w:val="both"/>
            </w:pPr>
            <w:r w:rsidRPr="00D52A07">
              <w:rPr>
                <w:b/>
                <w:bCs/>
              </w:rPr>
              <w:t>Определять</w:t>
            </w:r>
            <w:r w:rsidRPr="00D52A07">
              <w:t xml:space="preserve"> цель учебного задания, </w:t>
            </w:r>
            <w:r w:rsidRPr="00D52A07">
              <w:rPr>
                <w:b/>
                <w:bCs/>
              </w:rPr>
              <w:t xml:space="preserve">контролировать </w:t>
            </w:r>
            <w:r w:rsidRPr="00D52A07">
              <w:t>свои действия в процессе его выполнения</w:t>
            </w:r>
            <w:r w:rsidRPr="00D52A07">
              <w:rPr>
                <w:b/>
                <w:bCs/>
              </w:rPr>
              <w:t xml:space="preserve">, оценивать </w:t>
            </w:r>
            <w:r w:rsidRPr="00D52A07">
              <w:t xml:space="preserve">правильность выполнения, </w:t>
            </w:r>
            <w:r w:rsidRPr="00D52A07">
              <w:rPr>
                <w:b/>
                <w:bCs/>
              </w:rPr>
              <w:t>обнаруживать</w:t>
            </w:r>
            <w:r w:rsidRPr="00D52A07">
              <w:t xml:space="preserve"> и </w:t>
            </w:r>
            <w:r w:rsidRPr="00D52A07">
              <w:rPr>
                <w:b/>
                <w:bCs/>
              </w:rPr>
              <w:t>исправлять</w:t>
            </w:r>
            <w:r w:rsidRPr="00D52A07">
              <w:t xml:space="preserve"> ошибки.</w:t>
            </w:r>
          </w:p>
          <w:p w:rsidR="00DC42D1" w:rsidRPr="00D52A07" w:rsidRDefault="00DC42D1" w:rsidP="000E1BDD">
            <w:pPr>
              <w:tabs>
                <w:tab w:val="left" w:pos="1650"/>
              </w:tabs>
              <w:jc w:val="both"/>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на уроке</w:t>
            </w:r>
          </w:p>
        </w:tc>
      </w:tr>
      <w:tr w:rsidR="00DC42D1" w:rsidRPr="00D52A07" w:rsidTr="000E1BDD">
        <w:trPr>
          <w:trHeight w:val="157"/>
        </w:trPr>
        <w:tc>
          <w:tcPr>
            <w:tcW w:w="1424" w:type="pct"/>
            <w:gridSpan w:val="2"/>
          </w:tcPr>
          <w:p w:rsidR="00DC42D1" w:rsidRPr="00D52A07" w:rsidRDefault="00DC42D1" w:rsidP="000E1BDD">
            <w:pPr>
              <w:tabs>
                <w:tab w:val="left" w:pos="1650"/>
              </w:tabs>
              <w:jc w:val="both"/>
            </w:pPr>
            <w:r w:rsidRPr="00D52A07">
              <w:rPr>
                <w:b/>
                <w:bCs/>
              </w:rPr>
              <w:t xml:space="preserve">Урок 23 </w:t>
            </w:r>
            <w:r w:rsidRPr="00D52A07">
              <w:t>(с. 74 —79).</w:t>
            </w:r>
          </w:p>
          <w:p w:rsidR="00DC42D1" w:rsidRPr="00D52A07" w:rsidRDefault="00DC42D1" w:rsidP="000E1BDD">
            <w:pPr>
              <w:tabs>
                <w:tab w:val="left" w:pos="1650"/>
              </w:tabs>
              <w:jc w:val="both"/>
              <w:rPr>
                <w:b/>
                <w:bCs/>
              </w:rPr>
            </w:pPr>
            <w:r w:rsidRPr="00D52A07">
              <w:rPr>
                <w:b/>
                <w:bCs/>
              </w:rPr>
              <w:t>Гласные буквы</w:t>
            </w:r>
            <w:proofErr w:type="gramStart"/>
            <w:r w:rsidRPr="00D52A07">
              <w:rPr>
                <w:b/>
                <w:bCs/>
              </w:rPr>
              <w:t xml:space="preserve"> </w:t>
            </w:r>
            <w:r w:rsidRPr="00D52A07">
              <w:rPr>
                <w:b/>
                <w:bCs/>
                <w:i/>
                <w:iCs/>
              </w:rPr>
              <w:t>Е</w:t>
            </w:r>
            <w:proofErr w:type="gramEnd"/>
            <w:r w:rsidRPr="00D52A07">
              <w:rPr>
                <w:b/>
                <w:bCs/>
                <w:i/>
                <w:iCs/>
              </w:rPr>
              <w:t>, е</w:t>
            </w:r>
            <w:r w:rsidRPr="00D52A07">
              <w:rPr>
                <w:b/>
                <w:bCs/>
              </w:rPr>
              <w:t>.</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Буква</w:t>
            </w:r>
            <w:r w:rsidRPr="00D52A07">
              <w:rPr>
                <w:b/>
                <w:bCs/>
                <w:i/>
                <w:iCs/>
              </w:rPr>
              <w:t xml:space="preserve"> </w:t>
            </w:r>
            <w:r w:rsidRPr="00D52A07">
              <w:rPr>
                <w:i/>
                <w:iCs/>
              </w:rPr>
              <w:t>е</w:t>
            </w:r>
            <w:r w:rsidRPr="00D52A07">
              <w:rPr>
                <w:b/>
                <w:bCs/>
                <w:i/>
                <w:iCs/>
              </w:rPr>
              <w:t xml:space="preserve"> </w:t>
            </w:r>
            <w:r w:rsidRPr="00D52A07">
              <w:t>в начале слов и после гласных в середине и на конце слов.</w:t>
            </w:r>
          </w:p>
          <w:p w:rsidR="00DC42D1" w:rsidRPr="00D52A07" w:rsidRDefault="00DC42D1" w:rsidP="000E1BDD">
            <w:pPr>
              <w:tabs>
                <w:tab w:val="left" w:pos="1650"/>
              </w:tabs>
              <w:jc w:val="both"/>
            </w:pPr>
            <w:r w:rsidRPr="00D52A07">
              <w:t>Буква</w:t>
            </w:r>
            <w:r w:rsidRPr="00D52A07">
              <w:rPr>
                <w:b/>
                <w:bCs/>
                <w:i/>
                <w:iCs/>
              </w:rPr>
              <w:t xml:space="preserve"> </w:t>
            </w:r>
            <w:r w:rsidRPr="00D52A07">
              <w:rPr>
                <w:i/>
                <w:iCs/>
              </w:rPr>
              <w:t>е</w:t>
            </w:r>
            <w:r w:rsidRPr="00D52A07">
              <w:rPr>
                <w:b/>
                <w:bCs/>
                <w:i/>
                <w:iCs/>
              </w:rPr>
              <w:t xml:space="preserve"> — </w:t>
            </w:r>
            <w:r w:rsidRPr="00D52A07">
              <w:t xml:space="preserve">показатель </w:t>
            </w:r>
            <w:r w:rsidRPr="00D52A07">
              <w:lastRenderedPageBreak/>
              <w:t>мягкости предшествующего согласного в слоге-слиянии.</w:t>
            </w:r>
          </w:p>
          <w:p w:rsidR="00DC42D1" w:rsidRPr="00D52A07" w:rsidRDefault="00DC42D1" w:rsidP="000E1BDD">
            <w:pPr>
              <w:tabs>
                <w:tab w:val="left" w:pos="1650"/>
              </w:tabs>
              <w:jc w:val="both"/>
            </w:pPr>
            <w:r w:rsidRPr="00D52A07">
              <w:t xml:space="preserve">Формирование навыка плавного слогового чтения с постепенным переходом на чтение целыми словами. </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 xml:space="preserve">В лесу. Растительный и животный мир леса. </w:t>
            </w:r>
          </w:p>
          <w:p w:rsidR="00DC42D1" w:rsidRPr="00D52A07" w:rsidRDefault="00DC42D1" w:rsidP="000E1BDD">
            <w:pPr>
              <w:tabs>
                <w:tab w:val="left" w:pos="1650"/>
              </w:tabs>
              <w:jc w:val="both"/>
            </w:pPr>
          </w:p>
          <w:p w:rsidR="00DC42D1" w:rsidRPr="00D52A07" w:rsidRDefault="00DC42D1" w:rsidP="000E1BDD">
            <w:pPr>
              <w:tabs>
                <w:tab w:val="left" w:pos="1650"/>
              </w:tabs>
              <w:jc w:val="both"/>
              <w:rPr>
                <w:lang w:val="en-US"/>
              </w:rPr>
            </w:pPr>
            <w:r w:rsidRPr="00D52A07">
              <w:t>На реке. Речные обитатели</w:t>
            </w:r>
          </w:p>
          <w:p w:rsidR="00DC42D1" w:rsidRPr="00D52A07" w:rsidRDefault="00DC42D1" w:rsidP="000E1BDD">
            <w:pPr>
              <w:tabs>
                <w:tab w:val="left" w:pos="1650"/>
              </w:tabs>
              <w:jc w:val="both"/>
            </w:pPr>
          </w:p>
        </w:tc>
        <w:tc>
          <w:tcPr>
            <w:tcW w:w="3576" w:type="pct"/>
          </w:tcPr>
          <w:p w:rsidR="00DC42D1" w:rsidRPr="00D52A07" w:rsidRDefault="00DC42D1" w:rsidP="000E1BDD">
            <w:pPr>
              <w:jc w:val="both"/>
              <w:rPr>
                <w:b/>
                <w:bCs/>
              </w:rPr>
            </w:pPr>
            <w:r w:rsidRPr="00D52A07">
              <w:rPr>
                <w:b/>
                <w:bCs/>
              </w:rPr>
              <w:lastRenderedPageBreak/>
              <w:t>Принимать</w:t>
            </w:r>
            <w:r w:rsidRPr="00D52A07">
              <w:t xml:space="preserve"> познавательную задачу урока. </w:t>
            </w:r>
            <w:r w:rsidRPr="00D52A07">
              <w:rPr>
                <w:b/>
                <w:bCs/>
              </w:rPr>
              <w:t xml:space="preserve">Осуществлять </w:t>
            </w:r>
            <w:r w:rsidRPr="00D52A07">
              <w:t>решение познавательной задачи под руководством учителя.</w:t>
            </w:r>
          </w:p>
          <w:p w:rsidR="00DC42D1" w:rsidRPr="00D52A07" w:rsidRDefault="00DC42D1" w:rsidP="000E1BDD">
            <w:pPr>
              <w:jc w:val="both"/>
              <w:rPr>
                <w:b/>
                <w:bCs/>
              </w:rPr>
            </w:pPr>
            <w:r w:rsidRPr="00D52A07">
              <w:rPr>
                <w:b/>
                <w:bCs/>
              </w:rPr>
              <w:t xml:space="preserve">Производить </w:t>
            </w:r>
            <w:proofErr w:type="spellStart"/>
            <w:r w:rsidRPr="00D52A07">
              <w:t>слого</w:t>
            </w:r>
            <w:proofErr w:type="spellEnd"/>
            <w:r w:rsidRPr="00D52A07">
              <w:t>-звуковой анализ слова (</w:t>
            </w:r>
            <w:r w:rsidRPr="00D52A07">
              <w:rPr>
                <w:i/>
                <w:iCs/>
              </w:rPr>
              <w:t>ели</w:t>
            </w:r>
            <w:r w:rsidRPr="00D52A07">
              <w:t xml:space="preserve">): </w:t>
            </w:r>
            <w:r w:rsidRPr="00D52A07">
              <w:rPr>
                <w:b/>
                <w:bCs/>
              </w:rPr>
              <w:t xml:space="preserve">определять </w:t>
            </w:r>
            <w:r w:rsidRPr="00D52A07">
              <w:t xml:space="preserve">количество слогов, количество звуков в каждом слоге, </w:t>
            </w:r>
            <w:r w:rsidRPr="00D52A07">
              <w:rPr>
                <w:b/>
                <w:bCs/>
              </w:rPr>
              <w:t>делать</w:t>
            </w:r>
            <w:r w:rsidRPr="00D52A07">
              <w:t xml:space="preserve"> вывод о том, что в слове </w:t>
            </w:r>
            <w:r w:rsidRPr="00D52A07">
              <w:rPr>
                <w:i/>
                <w:iCs/>
              </w:rPr>
              <w:t>ели</w:t>
            </w:r>
            <w:r w:rsidRPr="00D52A07">
              <w:t xml:space="preserve"> два слога-слияния</w:t>
            </w:r>
            <w:r w:rsidRPr="00D52A07">
              <w:rPr>
                <w:b/>
                <w:bCs/>
              </w:rPr>
              <w:t>. Анализировать</w:t>
            </w:r>
            <w:r w:rsidRPr="00D52A07">
              <w:t xml:space="preserve"> схему-модель слова. </w:t>
            </w:r>
            <w:r w:rsidRPr="00D52A07">
              <w:rPr>
                <w:b/>
                <w:bCs/>
              </w:rPr>
              <w:t>Обозначать</w:t>
            </w:r>
            <w:r w:rsidRPr="00D52A07">
              <w:t xml:space="preserve"> слияние </w:t>
            </w:r>
            <w:r w:rsidRPr="00D52A07">
              <w:sym w:font="AIGDT" w:char="F05B"/>
            </w:r>
            <w:r w:rsidRPr="00D52A07">
              <w:rPr>
                <w:lang w:val="en-US"/>
              </w:rPr>
              <w:t>j</w:t>
            </w:r>
            <w:r w:rsidRPr="00D52A07">
              <w:t>’э</w:t>
            </w:r>
            <w:r w:rsidRPr="00D52A07">
              <w:sym w:font="AIGDT" w:char="F05D"/>
            </w:r>
            <w:r w:rsidRPr="00D52A07">
              <w:t xml:space="preserve"> буквой </w:t>
            </w:r>
            <w:r w:rsidRPr="00D52A07">
              <w:rPr>
                <w:i/>
                <w:iCs/>
              </w:rPr>
              <w:t>е</w:t>
            </w:r>
            <w:r w:rsidRPr="00D52A07">
              <w:rPr>
                <w:b/>
                <w:bCs/>
              </w:rPr>
              <w:t>.</w:t>
            </w:r>
            <w:r w:rsidRPr="00D52A07">
              <w:t xml:space="preserve"> </w:t>
            </w:r>
            <w:r w:rsidRPr="00D52A07">
              <w:rPr>
                <w:b/>
                <w:bCs/>
              </w:rPr>
              <w:t>Называть</w:t>
            </w:r>
            <w:r w:rsidRPr="00D52A07">
              <w:t xml:space="preserve"> особенность буквы </w:t>
            </w:r>
            <w:r w:rsidRPr="00D52A07">
              <w:rPr>
                <w:i/>
                <w:iCs/>
              </w:rPr>
              <w:t>е</w:t>
            </w:r>
            <w:r w:rsidRPr="00D52A07">
              <w:rPr>
                <w:b/>
                <w:bCs/>
                <w:i/>
                <w:iCs/>
              </w:rPr>
              <w:t xml:space="preserve"> </w:t>
            </w:r>
            <w:r w:rsidRPr="00D52A07">
              <w:t>(обозначать целый слог-слияние — два звука).</w:t>
            </w:r>
            <w:r w:rsidRPr="00D52A07">
              <w:rPr>
                <w:b/>
                <w:bCs/>
              </w:rPr>
              <w:t xml:space="preserve"> </w:t>
            </w:r>
            <w:r w:rsidRPr="00D52A07">
              <w:rPr>
                <w:b/>
                <w:bCs/>
              </w:rPr>
              <w:lastRenderedPageBreak/>
              <w:t xml:space="preserve">Узнавать, сравнивать </w:t>
            </w:r>
            <w:r w:rsidRPr="00D52A07">
              <w:t>и</w:t>
            </w:r>
            <w:r w:rsidRPr="00D52A07">
              <w:rPr>
                <w:b/>
                <w:bCs/>
              </w:rPr>
              <w:t xml:space="preserve"> различать </w:t>
            </w:r>
            <w:r w:rsidRPr="00D52A07">
              <w:t>заглавные и строчную, печатные и письменные буквы</w:t>
            </w:r>
            <w:proofErr w:type="gramStart"/>
            <w:r w:rsidRPr="00D52A07">
              <w:t xml:space="preserve"> </w:t>
            </w:r>
            <w:r w:rsidRPr="00D52A07">
              <w:rPr>
                <w:i/>
                <w:iCs/>
              </w:rPr>
              <w:t>Е</w:t>
            </w:r>
            <w:proofErr w:type="gramEnd"/>
            <w:r w:rsidRPr="00D52A07">
              <w:rPr>
                <w:i/>
                <w:iCs/>
              </w:rPr>
              <w:t>, е</w:t>
            </w:r>
            <w:r w:rsidRPr="00D52A07">
              <w:rPr>
                <w:b/>
                <w:bCs/>
                <w:i/>
                <w:iCs/>
              </w:rPr>
              <w:t>.</w:t>
            </w:r>
            <w:r w:rsidRPr="00D52A07">
              <w:rPr>
                <w:b/>
                <w:bCs/>
              </w:rPr>
              <w:t xml:space="preserve"> </w:t>
            </w:r>
          </w:p>
          <w:p w:rsidR="00DC42D1" w:rsidRPr="00D52A07" w:rsidRDefault="00DC42D1" w:rsidP="000E1BDD">
            <w:pPr>
              <w:jc w:val="both"/>
            </w:pPr>
            <w:r w:rsidRPr="00D52A07">
              <w:rPr>
                <w:b/>
                <w:bCs/>
              </w:rPr>
              <w:t xml:space="preserve">Сравнивать </w:t>
            </w:r>
            <w:r w:rsidRPr="00D52A07">
              <w:t>звуковой состав слов</w:t>
            </w:r>
            <w:r w:rsidRPr="00D52A07">
              <w:rPr>
                <w:b/>
                <w:bCs/>
              </w:rPr>
              <w:t xml:space="preserve"> </w:t>
            </w:r>
            <w:r w:rsidRPr="00D52A07">
              <w:t>и их буквенную запись в парах</w:t>
            </w:r>
            <w:r w:rsidRPr="00D52A07">
              <w:rPr>
                <w:b/>
                <w:bCs/>
              </w:rPr>
              <w:t xml:space="preserve"> (</w:t>
            </w:r>
            <w:r w:rsidRPr="00D52A07">
              <w:rPr>
                <w:i/>
                <w:iCs/>
              </w:rPr>
              <w:t>высоки — высокие, красивы — красивые</w:t>
            </w:r>
            <w:r w:rsidRPr="00D52A07">
              <w:rPr>
                <w:b/>
                <w:bCs/>
                <w:i/>
                <w:iCs/>
              </w:rPr>
              <w:t xml:space="preserve">). </w:t>
            </w:r>
            <w:r w:rsidRPr="00D52A07">
              <w:rPr>
                <w:b/>
                <w:bCs/>
              </w:rPr>
              <w:t>Сопоставлять</w:t>
            </w:r>
            <w:r w:rsidRPr="00D52A07">
              <w:rPr>
                <w:b/>
                <w:bCs/>
                <w:i/>
                <w:iCs/>
              </w:rPr>
              <w:t xml:space="preserve"> </w:t>
            </w:r>
            <w:r w:rsidRPr="00D52A07">
              <w:t>буквенные записи и схемы-модели слов.</w:t>
            </w:r>
            <w:r w:rsidRPr="00D52A07">
              <w:rPr>
                <w:b/>
                <w:bCs/>
                <w:i/>
                <w:iCs/>
              </w:rPr>
              <w:t xml:space="preserve"> </w:t>
            </w:r>
            <w:r w:rsidRPr="00D52A07">
              <w:rPr>
                <w:b/>
                <w:bCs/>
              </w:rPr>
              <w:t xml:space="preserve">Выявлять </w:t>
            </w:r>
            <w:r w:rsidRPr="00D52A07">
              <w:t>способ чтения буквы</w:t>
            </w:r>
            <w:r w:rsidRPr="00D52A07">
              <w:rPr>
                <w:b/>
                <w:bCs/>
                <w:i/>
                <w:iCs/>
              </w:rPr>
              <w:t xml:space="preserve"> </w:t>
            </w:r>
            <w:r w:rsidRPr="00D52A07">
              <w:rPr>
                <w:i/>
                <w:iCs/>
              </w:rPr>
              <w:t>е</w:t>
            </w:r>
            <w:r w:rsidRPr="00D52A07">
              <w:rPr>
                <w:b/>
                <w:bCs/>
                <w:i/>
                <w:iCs/>
              </w:rPr>
              <w:t xml:space="preserve"> </w:t>
            </w:r>
            <w:r w:rsidRPr="00D52A07">
              <w:t xml:space="preserve">в начале слов и после гласных в середине и на конце слов. </w:t>
            </w:r>
            <w:r w:rsidRPr="00D52A07">
              <w:rPr>
                <w:b/>
                <w:bCs/>
              </w:rPr>
              <w:t>Делать</w:t>
            </w:r>
            <w:r w:rsidRPr="00D52A07">
              <w:t xml:space="preserve"> вывод (под руководством учителя): буква </w:t>
            </w:r>
            <w:r w:rsidRPr="00D52A07">
              <w:rPr>
                <w:i/>
                <w:iCs/>
              </w:rPr>
              <w:t>е</w:t>
            </w:r>
            <w:r w:rsidRPr="00D52A07">
              <w:rPr>
                <w:b/>
                <w:bCs/>
                <w:i/>
                <w:iCs/>
              </w:rPr>
              <w:t xml:space="preserve"> </w:t>
            </w:r>
            <w:r w:rsidRPr="00D52A07">
              <w:t>в начале слов и после гласных в середине и на конце слов читается одним и тем же способом — просто называется.</w:t>
            </w:r>
          </w:p>
          <w:p w:rsidR="00DC42D1" w:rsidRPr="00D52A07" w:rsidRDefault="00DC42D1" w:rsidP="000E1BDD">
            <w:pPr>
              <w:jc w:val="both"/>
            </w:pPr>
            <w:r w:rsidRPr="00D52A07">
              <w:rPr>
                <w:b/>
                <w:bCs/>
              </w:rPr>
              <w:t xml:space="preserve">Воспроизводить </w:t>
            </w:r>
            <w:r w:rsidRPr="00D52A07">
              <w:t xml:space="preserve">по буквенной записи звуковую форму слов с буквой </w:t>
            </w:r>
            <w:r w:rsidRPr="00D52A07">
              <w:rPr>
                <w:i/>
                <w:iCs/>
              </w:rPr>
              <w:t xml:space="preserve">е </w:t>
            </w:r>
            <w:r w:rsidRPr="00D52A07">
              <w:t>в начале слова и после гласных.</w:t>
            </w:r>
          </w:p>
          <w:p w:rsidR="00DC42D1" w:rsidRPr="00D52A07" w:rsidRDefault="00DC42D1" w:rsidP="000E1BDD">
            <w:pPr>
              <w:jc w:val="both"/>
            </w:pPr>
            <w:r w:rsidRPr="00D52A07">
              <w:rPr>
                <w:b/>
                <w:bCs/>
              </w:rPr>
              <w:t xml:space="preserve">Производить </w:t>
            </w:r>
            <w:proofErr w:type="spellStart"/>
            <w:r w:rsidRPr="00D52A07">
              <w:t>слого</w:t>
            </w:r>
            <w:proofErr w:type="spellEnd"/>
            <w:r w:rsidRPr="00D52A07">
              <w:t xml:space="preserve">-звуковой анализ слова </w:t>
            </w:r>
            <w:r w:rsidRPr="00D52A07">
              <w:rPr>
                <w:i/>
                <w:iCs/>
              </w:rPr>
              <w:t xml:space="preserve">лес </w:t>
            </w:r>
            <w:r w:rsidRPr="00D52A07">
              <w:t xml:space="preserve">с опорой на схему-модель. </w:t>
            </w:r>
            <w:r w:rsidRPr="00D52A07">
              <w:rPr>
                <w:b/>
                <w:bCs/>
              </w:rPr>
              <w:t>Читать</w:t>
            </w:r>
            <w:r w:rsidRPr="00D52A07">
              <w:t xml:space="preserve"> слоги-слияния с буквой </w:t>
            </w:r>
            <w:r w:rsidRPr="00D52A07">
              <w:rPr>
                <w:i/>
                <w:iCs/>
              </w:rPr>
              <w:t>е.</w:t>
            </w:r>
            <w:r w:rsidRPr="00D52A07">
              <w:rPr>
                <w:b/>
                <w:bCs/>
                <w:i/>
                <w:iCs/>
              </w:rPr>
              <w:t xml:space="preserve"> </w:t>
            </w:r>
            <w:r w:rsidRPr="00D52A07">
              <w:rPr>
                <w:b/>
                <w:bCs/>
              </w:rPr>
              <w:t xml:space="preserve">Наблюдать </w:t>
            </w:r>
            <w:r w:rsidRPr="00D52A07">
              <w:t xml:space="preserve">над произнесением согласных в слогах-слияниях с </w:t>
            </w:r>
            <w:r w:rsidRPr="00D52A07">
              <w:rPr>
                <w:i/>
                <w:iCs/>
              </w:rPr>
              <w:t>е</w:t>
            </w:r>
            <w:r w:rsidRPr="00D52A07">
              <w:rPr>
                <w:b/>
                <w:bCs/>
                <w:i/>
                <w:iCs/>
              </w:rPr>
              <w:t xml:space="preserve">. </w:t>
            </w:r>
            <w:r w:rsidRPr="00D52A07">
              <w:rPr>
                <w:b/>
                <w:bCs/>
              </w:rPr>
              <w:t>Делать</w:t>
            </w:r>
            <w:r w:rsidRPr="00D52A07">
              <w:rPr>
                <w:b/>
                <w:bCs/>
                <w:i/>
                <w:iCs/>
              </w:rPr>
              <w:t xml:space="preserve"> </w:t>
            </w:r>
            <w:r w:rsidRPr="00D52A07">
              <w:t xml:space="preserve">вывод (под руководством учителя): если в слиянии после мягкого согласного слышится звук </w:t>
            </w:r>
            <w:r w:rsidRPr="00D52A07">
              <w:sym w:font="AIGDT" w:char="F05B"/>
            </w:r>
            <w:r w:rsidRPr="00D52A07">
              <w:t>’э</w:t>
            </w:r>
            <w:r w:rsidRPr="00D52A07">
              <w:sym w:font="AIGDT" w:char="F05D"/>
            </w:r>
            <w:r w:rsidRPr="00D52A07">
              <w:t xml:space="preserve">, то пишется буква </w:t>
            </w:r>
            <w:r w:rsidRPr="00D52A07">
              <w:rPr>
                <w:i/>
                <w:iCs/>
              </w:rPr>
              <w:t>е</w:t>
            </w:r>
            <w:r w:rsidRPr="00D52A07">
              <w:t>.</w:t>
            </w:r>
            <w:r w:rsidRPr="00D52A07">
              <w:rPr>
                <w:b/>
                <w:bCs/>
              </w:rPr>
              <w:t xml:space="preserve"> Обозначать</w:t>
            </w:r>
            <w:r w:rsidRPr="00D52A07">
              <w:t xml:space="preserve"> буквой </w:t>
            </w:r>
            <w:r w:rsidRPr="00D52A07">
              <w:rPr>
                <w:i/>
                <w:iCs/>
              </w:rPr>
              <w:t>е</w:t>
            </w:r>
            <w:r w:rsidRPr="00D52A07">
              <w:t xml:space="preserve"> гласный звук </w:t>
            </w:r>
            <w:r w:rsidRPr="00D52A07">
              <w:sym w:font="AIGDT" w:char="F05B"/>
            </w:r>
            <w:r w:rsidRPr="00D52A07">
              <w:t>’э</w:t>
            </w:r>
            <w:r w:rsidRPr="00D52A07">
              <w:sym w:font="AIGDT" w:char="F05D"/>
            </w:r>
            <w:r w:rsidRPr="00D52A07">
              <w:t xml:space="preserve"> после мягких согласных.</w:t>
            </w:r>
          </w:p>
          <w:p w:rsidR="00DC42D1" w:rsidRPr="00D52A07" w:rsidRDefault="00DC42D1" w:rsidP="000E1BDD">
            <w:pPr>
              <w:jc w:val="both"/>
            </w:pP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jc w:val="both"/>
            </w:pPr>
            <w:r w:rsidRPr="00D52A07">
              <w:rPr>
                <w:b/>
                <w:bCs/>
              </w:rPr>
              <w:t>Составлять</w:t>
            </w:r>
            <w:r w:rsidRPr="00D52A07">
              <w:t xml:space="preserve"> рассказ по сюжетной картинке.</w:t>
            </w:r>
          </w:p>
          <w:p w:rsidR="00DC42D1" w:rsidRPr="00D52A07" w:rsidRDefault="00DC42D1" w:rsidP="000E1BDD">
            <w:pPr>
              <w:jc w:val="both"/>
            </w:pPr>
            <w:r w:rsidRPr="00D52A07">
              <w:rPr>
                <w:b/>
                <w:bCs/>
              </w:rPr>
              <w:t>Читать</w:t>
            </w:r>
            <w:r w:rsidRPr="00D52A07">
              <w:t xml:space="preserve"> те</w:t>
            </w:r>
            <w:proofErr w:type="gramStart"/>
            <w:r w:rsidRPr="00D52A07">
              <w:t>кст всл</w:t>
            </w:r>
            <w:proofErr w:type="gramEnd"/>
            <w:r w:rsidRPr="00D52A07">
              <w:t>ух.</w:t>
            </w:r>
          </w:p>
          <w:p w:rsidR="00DC42D1" w:rsidRPr="00D52A07" w:rsidRDefault="00DC42D1" w:rsidP="000E1BDD">
            <w:pPr>
              <w:jc w:val="both"/>
            </w:pPr>
            <w:r w:rsidRPr="00D52A07">
              <w:rPr>
                <w:b/>
                <w:bCs/>
              </w:rPr>
              <w:t>Находить</w:t>
            </w:r>
            <w:r w:rsidRPr="00D52A07">
              <w:t xml:space="preserve"> в тексте ответы на вопросы. </w:t>
            </w:r>
            <w:r w:rsidRPr="00D52A07">
              <w:rPr>
                <w:b/>
                <w:bCs/>
              </w:rPr>
              <w:t>Определять</w:t>
            </w:r>
            <w:r w:rsidRPr="00D52A07">
              <w:t xml:space="preserve"> основную мысль текста.</w:t>
            </w:r>
          </w:p>
          <w:p w:rsidR="00DC42D1" w:rsidRPr="00D52A07" w:rsidRDefault="00DC42D1" w:rsidP="000E1BDD">
            <w:pPr>
              <w:jc w:val="both"/>
            </w:pPr>
            <w:r w:rsidRPr="00D52A07">
              <w:rPr>
                <w:b/>
                <w:bCs/>
              </w:rPr>
              <w:t>Озаглавливать</w:t>
            </w:r>
            <w:r w:rsidRPr="00D52A07">
              <w:t xml:space="preserve"> текст. </w:t>
            </w:r>
          </w:p>
          <w:p w:rsidR="00DC42D1" w:rsidRPr="00D52A07" w:rsidRDefault="00DC42D1" w:rsidP="000E1BDD">
            <w:pPr>
              <w:jc w:val="both"/>
            </w:pPr>
            <w:r w:rsidRPr="00D52A07">
              <w:rPr>
                <w:b/>
                <w:bCs/>
              </w:rPr>
              <w:t>Заменять</w:t>
            </w:r>
            <w:r w:rsidRPr="00D52A07">
              <w:t xml:space="preserve"> слово близким по значению. </w:t>
            </w:r>
            <w:r w:rsidRPr="00D52A07">
              <w:rPr>
                <w:b/>
                <w:bCs/>
              </w:rPr>
              <w:t>Подбирать</w:t>
            </w:r>
            <w:r w:rsidRPr="00D52A07">
              <w:t xml:space="preserve"> к словам слова с противоположным значением.</w:t>
            </w:r>
          </w:p>
          <w:p w:rsidR="00DC42D1" w:rsidRPr="00D52A07" w:rsidRDefault="00DC42D1" w:rsidP="000E1BDD">
            <w:pPr>
              <w:jc w:val="both"/>
            </w:pPr>
            <w:r w:rsidRPr="00D52A07">
              <w:rPr>
                <w:b/>
                <w:bCs/>
              </w:rPr>
              <w:t>Наблюдать</w:t>
            </w:r>
            <w:r w:rsidRPr="00D52A07">
              <w:t xml:space="preserve"> за образованием новых слов. </w:t>
            </w:r>
            <w:r w:rsidRPr="00D52A07">
              <w:rPr>
                <w:b/>
                <w:bCs/>
              </w:rPr>
              <w:t>Находить</w:t>
            </w:r>
            <w:r w:rsidRPr="00D52A07">
              <w:t xml:space="preserve"> общую часть в этих словах.</w:t>
            </w:r>
          </w:p>
          <w:p w:rsidR="00DC42D1" w:rsidRPr="00D52A07" w:rsidRDefault="00DC42D1" w:rsidP="000E1BDD">
            <w:pPr>
              <w:jc w:val="both"/>
            </w:pPr>
            <w:r w:rsidRPr="00D52A07">
              <w:rPr>
                <w:b/>
                <w:bCs/>
              </w:rPr>
              <w:t>Классифицировать</w:t>
            </w:r>
            <w:r w:rsidRPr="00D52A07">
              <w:t xml:space="preserve"> слова в соответствии с их значением (слова, называющие предметы; слова, называющие признаки).</w:t>
            </w:r>
          </w:p>
          <w:p w:rsidR="00DC42D1" w:rsidRPr="00D52A07" w:rsidRDefault="00DC42D1" w:rsidP="000E1BDD">
            <w:pPr>
              <w:jc w:val="both"/>
            </w:pPr>
            <w:r w:rsidRPr="00D52A07">
              <w:rPr>
                <w:b/>
                <w:bCs/>
              </w:rPr>
              <w:t>Распространять</w:t>
            </w:r>
            <w:r w:rsidRPr="00D52A07">
              <w:t xml:space="preserve"> предложения.</w:t>
            </w:r>
          </w:p>
          <w:p w:rsidR="00DC42D1" w:rsidRPr="00D52A07" w:rsidRDefault="00DC42D1" w:rsidP="000E1BDD">
            <w:pPr>
              <w:jc w:val="both"/>
            </w:pPr>
            <w:r w:rsidRPr="00D52A07">
              <w:rPr>
                <w:b/>
                <w:bCs/>
              </w:rPr>
              <w:t xml:space="preserve">Составлять </w:t>
            </w:r>
            <w:r w:rsidRPr="00D52A07">
              <w:t>рассказ на заданную тему по иллюстрации</w:t>
            </w:r>
            <w:r w:rsidRPr="00D52A07">
              <w:rPr>
                <w:rStyle w:val="afa"/>
              </w:rPr>
              <w:footnoteReference w:id="3"/>
            </w:r>
            <w:r w:rsidRPr="00D52A07">
              <w:t>.</w:t>
            </w:r>
          </w:p>
          <w:p w:rsidR="00DC42D1" w:rsidRPr="00D52A07" w:rsidRDefault="00DC42D1" w:rsidP="000E1BDD">
            <w:pPr>
              <w:tabs>
                <w:tab w:val="left" w:pos="1650"/>
              </w:tabs>
              <w:jc w:val="both"/>
            </w:pPr>
            <w:r w:rsidRPr="00D52A07">
              <w:rPr>
                <w:b/>
                <w:bCs/>
              </w:rPr>
              <w:t>Работать</w:t>
            </w:r>
            <w:r w:rsidRPr="00D52A07">
              <w:t xml:space="preserve"> в паре: </w:t>
            </w:r>
            <w:r w:rsidRPr="00D52A07">
              <w:rPr>
                <w:b/>
                <w:bCs/>
              </w:rPr>
              <w:t>договариваться</w:t>
            </w:r>
            <w:r w:rsidRPr="00D52A07">
              <w:t xml:space="preserve">, кто какое слово будет искать в тексте, внимательно </w:t>
            </w:r>
            <w:r w:rsidRPr="00D52A07">
              <w:rPr>
                <w:b/>
                <w:bCs/>
              </w:rPr>
              <w:t xml:space="preserve">слушать </w:t>
            </w:r>
            <w:r w:rsidRPr="00D52A07">
              <w:t xml:space="preserve">ответы друг друга, </w:t>
            </w:r>
            <w:r w:rsidRPr="00D52A07">
              <w:rPr>
                <w:b/>
                <w:bCs/>
              </w:rPr>
              <w:t>контролировать</w:t>
            </w:r>
            <w:r w:rsidRPr="00D52A07">
              <w:t xml:space="preserve"> свои действия при выполнении задания, </w:t>
            </w:r>
            <w:r w:rsidRPr="00D52A07">
              <w:rPr>
                <w:b/>
                <w:bCs/>
              </w:rPr>
              <w:t>оценивать</w:t>
            </w:r>
            <w:r w:rsidRPr="00D52A07">
              <w:t xml:space="preserve"> ответы друг друга, </w:t>
            </w:r>
            <w:r w:rsidRPr="00D52A07">
              <w:rPr>
                <w:b/>
                <w:bCs/>
              </w:rPr>
              <w:t>исправлять</w:t>
            </w:r>
            <w:r w:rsidRPr="00D52A07">
              <w:t xml:space="preserve"> ошибки, </w:t>
            </w:r>
            <w:r w:rsidRPr="00D52A07">
              <w:rPr>
                <w:b/>
                <w:bCs/>
              </w:rPr>
              <w:t>оценивать</w:t>
            </w:r>
            <w:r w:rsidRPr="00D52A07">
              <w:t xml:space="preserve"> результат совместной работы.</w:t>
            </w:r>
          </w:p>
          <w:p w:rsidR="00DC42D1" w:rsidRPr="00D52A07" w:rsidRDefault="00DC42D1" w:rsidP="000E1BDD">
            <w:pPr>
              <w:tabs>
                <w:tab w:val="left" w:pos="1650"/>
              </w:tabs>
              <w:jc w:val="both"/>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на уроке</w:t>
            </w:r>
          </w:p>
        </w:tc>
      </w:tr>
      <w:tr w:rsidR="00DC42D1" w:rsidRPr="00D52A07" w:rsidTr="000E1BDD">
        <w:trPr>
          <w:trHeight w:val="157"/>
        </w:trPr>
        <w:tc>
          <w:tcPr>
            <w:tcW w:w="1424" w:type="pct"/>
            <w:gridSpan w:val="2"/>
          </w:tcPr>
          <w:p w:rsidR="00DC42D1" w:rsidRPr="00D52A07" w:rsidRDefault="00DC42D1" w:rsidP="000E1BDD">
            <w:pPr>
              <w:tabs>
                <w:tab w:val="left" w:pos="1650"/>
              </w:tabs>
              <w:jc w:val="both"/>
              <w:rPr>
                <w:b/>
                <w:bCs/>
                <w:i/>
                <w:iCs/>
              </w:rPr>
            </w:pPr>
            <w:r w:rsidRPr="00D52A07">
              <w:rPr>
                <w:b/>
                <w:bCs/>
              </w:rPr>
              <w:lastRenderedPageBreak/>
              <w:t>Урок 24</w:t>
            </w:r>
            <w:r w:rsidRPr="00D52A07">
              <w:t xml:space="preserve"> (с. 80—85)</w:t>
            </w:r>
            <w:r w:rsidRPr="00D52A07">
              <w:rPr>
                <w:b/>
                <w:bCs/>
              </w:rPr>
              <w:t>.</w:t>
            </w:r>
            <w:r w:rsidRPr="00D52A07">
              <w:t xml:space="preserve"> </w:t>
            </w:r>
            <w:r w:rsidRPr="00D52A07">
              <w:rPr>
                <w:b/>
                <w:bCs/>
              </w:rPr>
              <w:t xml:space="preserve">Согласные звуки </w:t>
            </w:r>
            <w:r w:rsidRPr="00D52A07">
              <w:rPr>
                <w:b/>
                <w:bCs/>
              </w:rPr>
              <w:sym w:font="AIGDT" w:char="F05B"/>
            </w:r>
            <w:proofErr w:type="gramStart"/>
            <w:r w:rsidRPr="00D52A07">
              <w:rPr>
                <w:b/>
                <w:bCs/>
              </w:rPr>
              <w:t>п</w:t>
            </w:r>
            <w:proofErr w:type="gramEnd"/>
            <w:r w:rsidRPr="00D52A07">
              <w:rPr>
                <w:b/>
                <w:bCs/>
              </w:rPr>
              <w:sym w:font="AIGDT" w:char="F05D"/>
            </w:r>
            <w:r w:rsidRPr="00D52A07">
              <w:rPr>
                <w:b/>
                <w:bCs/>
              </w:rPr>
              <w:t xml:space="preserve">, </w:t>
            </w:r>
            <w:r w:rsidRPr="00D52A07">
              <w:rPr>
                <w:b/>
                <w:bCs/>
              </w:rPr>
              <w:sym w:font="AIGDT" w:char="F05B"/>
            </w:r>
            <w:r w:rsidRPr="00D52A07">
              <w:rPr>
                <w:b/>
                <w:bCs/>
              </w:rPr>
              <w:t>п’</w:t>
            </w:r>
            <w:r w:rsidRPr="00D52A07">
              <w:rPr>
                <w:b/>
                <w:bCs/>
              </w:rPr>
              <w:sym w:font="AIGDT" w:char="F05D"/>
            </w:r>
            <w:r w:rsidRPr="00D52A07">
              <w:rPr>
                <w:b/>
                <w:bCs/>
              </w:rPr>
              <w:t xml:space="preserve">, буквы </w:t>
            </w:r>
            <w:r w:rsidRPr="00D52A07">
              <w:rPr>
                <w:b/>
                <w:bCs/>
                <w:i/>
                <w:iCs/>
              </w:rPr>
              <w:t>П, п.</w:t>
            </w:r>
          </w:p>
          <w:p w:rsidR="00DC42D1" w:rsidRPr="00D52A07" w:rsidRDefault="00DC42D1" w:rsidP="000E1BDD">
            <w:pPr>
              <w:tabs>
                <w:tab w:val="left" w:pos="1650"/>
              </w:tabs>
              <w:jc w:val="both"/>
              <w:rPr>
                <w:b/>
                <w:bCs/>
                <w:i/>
                <w:iCs/>
              </w:rPr>
            </w:pPr>
          </w:p>
          <w:p w:rsidR="00DC42D1" w:rsidRPr="00D52A07" w:rsidRDefault="00DC42D1" w:rsidP="000E1BDD">
            <w:pPr>
              <w:tabs>
                <w:tab w:val="left" w:pos="1650"/>
              </w:tabs>
              <w:jc w:val="both"/>
            </w:pPr>
            <w:r w:rsidRPr="00D52A07">
              <w:t xml:space="preserve">Формирование навыка плавного слогового чтения с постепенным переходом на чтение целыми словами. </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lastRenderedPageBreak/>
              <w:t>Чтение слов с новой буквой, чтение предложений и коротких текстов.</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r w:rsidRPr="00D52A07">
              <w:t>Профессии родителей</w:t>
            </w:r>
          </w:p>
        </w:tc>
        <w:tc>
          <w:tcPr>
            <w:tcW w:w="3576" w:type="pct"/>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 xml:space="preserve">новые звуки из слов, </w:t>
            </w:r>
            <w:r w:rsidRPr="00D52A07">
              <w:rPr>
                <w:b/>
                <w:bCs/>
              </w:rPr>
              <w:t>характеризовать</w:t>
            </w:r>
            <w:r w:rsidRPr="00D52A07">
              <w:t xml:space="preserve"> их, </w:t>
            </w:r>
            <w:r w:rsidRPr="00D52A07">
              <w:rPr>
                <w:b/>
                <w:bCs/>
              </w:rPr>
              <w:t>сравнивать, обозначать</w:t>
            </w:r>
            <w:r w:rsidRPr="00D52A07">
              <w:t xml:space="preserve"> буквой, </w:t>
            </w:r>
            <w:r w:rsidRPr="00D52A07">
              <w:rPr>
                <w:b/>
                <w:bCs/>
              </w:rPr>
              <w:t>распознавать</w:t>
            </w:r>
            <w:r w:rsidRPr="00D52A07">
              <w:t xml:space="preserve"> в словах новые звуки, </w:t>
            </w:r>
            <w:r w:rsidRPr="00D52A07">
              <w:rPr>
                <w:b/>
                <w:bCs/>
              </w:rPr>
              <w:t xml:space="preserve">читать </w:t>
            </w:r>
            <w:r w:rsidRPr="00D52A07">
              <w:t xml:space="preserve">слоги и слова с изученной буквой. </w:t>
            </w:r>
            <w:r w:rsidRPr="00D52A07">
              <w:rPr>
                <w:b/>
                <w:bCs/>
              </w:rPr>
              <w:t>Объяснять</w:t>
            </w:r>
            <w:r w:rsidRPr="00D52A07">
              <w:t xml:space="preserve"> роль гласных </w:t>
            </w:r>
            <w:r w:rsidRPr="00D52A07">
              <w:rPr>
                <w:b/>
                <w:bCs/>
              </w:rPr>
              <w:t>и</w:t>
            </w:r>
            <w:r w:rsidRPr="00D52A07">
              <w:t xml:space="preserve">, </w:t>
            </w:r>
            <w:r w:rsidRPr="00D52A07">
              <w:rPr>
                <w:b/>
                <w:bCs/>
              </w:rPr>
              <w:t>е</w:t>
            </w:r>
            <w:r w:rsidRPr="00D52A07">
              <w:t>.</w:t>
            </w:r>
          </w:p>
          <w:p w:rsidR="00DC42D1" w:rsidRPr="00D52A07" w:rsidRDefault="00DC42D1" w:rsidP="000E1BDD">
            <w:pPr>
              <w:jc w:val="both"/>
            </w:pPr>
            <w:r w:rsidRPr="00D52A07">
              <w:rPr>
                <w:b/>
                <w:bCs/>
              </w:rPr>
              <w:t>Читать</w:t>
            </w:r>
            <w:r w:rsidRPr="00D52A07">
              <w:t xml:space="preserve"> те</w:t>
            </w:r>
            <w:proofErr w:type="gramStart"/>
            <w:r w:rsidRPr="00D52A07">
              <w:t>кст всл</w:t>
            </w:r>
            <w:proofErr w:type="gramEnd"/>
            <w:r w:rsidRPr="00D52A07">
              <w:t>ух.</w:t>
            </w:r>
          </w:p>
          <w:p w:rsidR="00DC42D1" w:rsidRPr="00D52A07" w:rsidRDefault="00DC42D1" w:rsidP="000E1BDD">
            <w:pPr>
              <w:jc w:val="both"/>
            </w:pPr>
            <w:r w:rsidRPr="00D52A07">
              <w:rPr>
                <w:b/>
                <w:bCs/>
              </w:rPr>
              <w:t>Находить</w:t>
            </w:r>
            <w:r w:rsidRPr="00D52A07">
              <w:t xml:space="preserve"> в тексте ответы на вопросы. </w:t>
            </w:r>
            <w:r w:rsidRPr="00D52A07">
              <w:rPr>
                <w:b/>
                <w:bCs/>
              </w:rPr>
              <w:t>Определять</w:t>
            </w:r>
            <w:r w:rsidRPr="00D52A07">
              <w:t xml:space="preserve"> основную мысль текста.</w:t>
            </w:r>
          </w:p>
          <w:p w:rsidR="00DC42D1" w:rsidRPr="00D52A07" w:rsidRDefault="00DC42D1" w:rsidP="000E1BDD">
            <w:pPr>
              <w:jc w:val="both"/>
            </w:pPr>
            <w:r w:rsidRPr="00D52A07">
              <w:rPr>
                <w:b/>
                <w:bCs/>
              </w:rPr>
              <w:t xml:space="preserve">Составлять </w:t>
            </w:r>
            <w:r w:rsidRPr="00D52A07">
              <w:t>рассказы о профессиях.</w:t>
            </w:r>
          </w:p>
          <w:p w:rsidR="00DC42D1" w:rsidRPr="00D52A07" w:rsidRDefault="00DC42D1" w:rsidP="000E1BDD">
            <w:pPr>
              <w:jc w:val="both"/>
            </w:pPr>
            <w:r w:rsidRPr="00D52A07">
              <w:rPr>
                <w:b/>
                <w:bCs/>
              </w:rPr>
              <w:t>Классифицировать</w:t>
            </w:r>
            <w:r w:rsidRPr="00D52A07">
              <w:t xml:space="preserve"> слова в соответствии с их значением (слова, называющие предметы; слова, называющие действия).</w:t>
            </w:r>
          </w:p>
          <w:p w:rsidR="00DC42D1" w:rsidRPr="00D52A07" w:rsidRDefault="00DC42D1" w:rsidP="000E1BDD">
            <w:pPr>
              <w:jc w:val="both"/>
            </w:pPr>
            <w:r w:rsidRPr="00D52A07">
              <w:rPr>
                <w:b/>
                <w:bCs/>
              </w:rPr>
              <w:lastRenderedPageBreak/>
              <w:t>Определять</w:t>
            </w:r>
            <w:r w:rsidRPr="00D52A07">
              <w:t xml:space="preserve"> цель учебного задания, </w:t>
            </w:r>
            <w:r w:rsidRPr="00D52A07">
              <w:rPr>
                <w:b/>
                <w:bCs/>
              </w:rPr>
              <w:t xml:space="preserve">контролировать </w:t>
            </w:r>
            <w:r w:rsidRPr="00D52A07">
              <w:t>свои действия в процессе его выполнения</w:t>
            </w:r>
            <w:r w:rsidRPr="00D52A07">
              <w:rPr>
                <w:b/>
                <w:bCs/>
              </w:rPr>
              <w:t xml:space="preserve">, оценивать </w:t>
            </w:r>
            <w:r w:rsidRPr="00D52A07">
              <w:t xml:space="preserve">правильность выполнения, </w:t>
            </w:r>
            <w:r w:rsidRPr="00D52A07">
              <w:rPr>
                <w:b/>
                <w:bCs/>
              </w:rPr>
              <w:t>обнаруживать</w:t>
            </w:r>
            <w:r w:rsidRPr="00D52A07">
              <w:t xml:space="preserve"> и </w:t>
            </w:r>
            <w:r w:rsidRPr="00D52A07">
              <w:rPr>
                <w:b/>
                <w:bCs/>
              </w:rPr>
              <w:t>исправлять</w:t>
            </w:r>
            <w:r w:rsidRPr="00D52A07">
              <w:t xml:space="preserve"> ошибки.</w:t>
            </w:r>
          </w:p>
          <w:p w:rsidR="00DC42D1" w:rsidRPr="00D52A07" w:rsidRDefault="00DC42D1" w:rsidP="000E1BDD">
            <w:pPr>
              <w:jc w:val="both"/>
            </w:pPr>
            <w:r w:rsidRPr="00D52A07">
              <w:rPr>
                <w:b/>
                <w:bCs/>
              </w:rPr>
              <w:t>Определять</w:t>
            </w:r>
            <w:r w:rsidRPr="00D52A07">
              <w:t xml:space="preserve"> место новой буквы на «ленте букв». </w:t>
            </w: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jc w:val="both"/>
              <w:rPr>
                <w:b/>
                <w:bCs/>
              </w:rPr>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w:t>
            </w:r>
          </w:p>
          <w:p w:rsidR="00DC42D1" w:rsidRPr="00D52A07" w:rsidRDefault="00DC42D1" w:rsidP="000E1BDD">
            <w:pPr>
              <w:tabs>
                <w:tab w:val="left" w:pos="1650"/>
              </w:tabs>
              <w:jc w:val="both"/>
            </w:pPr>
          </w:p>
        </w:tc>
      </w:tr>
      <w:tr w:rsidR="00DC42D1" w:rsidRPr="00D52A07" w:rsidTr="000E1BDD">
        <w:trPr>
          <w:trHeight w:val="157"/>
        </w:trPr>
        <w:tc>
          <w:tcPr>
            <w:tcW w:w="1424" w:type="pct"/>
            <w:gridSpan w:val="2"/>
          </w:tcPr>
          <w:p w:rsidR="00DC42D1" w:rsidRPr="00D52A07" w:rsidRDefault="00DC42D1" w:rsidP="000E1BDD">
            <w:pPr>
              <w:tabs>
                <w:tab w:val="left" w:pos="1650"/>
              </w:tabs>
              <w:jc w:val="both"/>
            </w:pPr>
            <w:r w:rsidRPr="00D52A07">
              <w:rPr>
                <w:b/>
                <w:bCs/>
              </w:rPr>
              <w:lastRenderedPageBreak/>
              <w:t>Уроки 25—26</w:t>
            </w:r>
            <w:r w:rsidRPr="00D52A07">
              <w:t xml:space="preserve"> (с.</w:t>
            </w:r>
            <w:r w:rsidRPr="00D52A07">
              <w:rPr>
                <w:lang w:val="en-US"/>
              </w:rPr>
              <w:t> </w:t>
            </w:r>
            <w:r w:rsidRPr="00D52A07">
              <w:t>86—91).</w:t>
            </w:r>
          </w:p>
          <w:p w:rsidR="00DC42D1" w:rsidRPr="00D52A07" w:rsidRDefault="00DC42D1" w:rsidP="000E1BDD">
            <w:pPr>
              <w:tabs>
                <w:tab w:val="left" w:pos="1650"/>
              </w:tabs>
              <w:jc w:val="both"/>
              <w:rPr>
                <w:b/>
                <w:bCs/>
                <w:i/>
                <w:iCs/>
              </w:rPr>
            </w:pPr>
            <w:r w:rsidRPr="00D52A07">
              <w:rPr>
                <w:b/>
                <w:bCs/>
              </w:rPr>
              <w:t xml:space="preserve">Согласные звуки </w:t>
            </w:r>
            <w:r w:rsidRPr="00D52A07">
              <w:rPr>
                <w:b/>
                <w:bCs/>
              </w:rPr>
              <w:sym w:font="AIGDT" w:char="F05B"/>
            </w:r>
            <w:proofErr w:type="gramStart"/>
            <w:r w:rsidRPr="00D52A07">
              <w:rPr>
                <w:b/>
                <w:bCs/>
              </w:rPr>
              <w:t>м</w:t>
            </w:r>
            <w:proofErr w:type="gramEnd"/>
            <w:r w:rsidRPr="00D52A07">
              <w:rPr>
                <w:b/>
                <w:bCs/>
              </w:rPr>
              <w:sym w:font="AIGDT" w:char="F05D"/>
            </w:r>
            <w:r w:rsidRPr="00D52A07">
              <w:rPr>
                <w:b/>
                <w:bCs/>
              </w:rPr>
              <w:t xml:space="preserve">, </w:t>
            </w:r>
            <w:r w:rsidRPr="00D52A07">
              <w:rPr>
                <w:b/>
                <w:bCs/>
              </w:rPr>
              <w:sym w:font="AIGDT" w:char="F05B"/>
            </w:r>
            <w:r w:rsidRPr="00D52A07">
              <w:rPr>
                <w:b/>
                <w:bCs/>
              </w:rPr>
              <w:t>м’</w:t>
            </w:r>
            <w:r w:rsidRPr="00D52A07">
              <w:rPr>
                <w:b/>
                <w:bCs/>
              </w:rPr>
              <w:sym w:font="AIGDT" w:char="F05D"/>
            </w:r>
            <w:r w:rsidRPr="00D52A07">
              <w:rPr>
                <w:b/>
                <w:bCs/>
              </w:rPr>
              <w:t xml:space="preserve">, буквы </w:t>
            </w:r>
            <w:r w:rsidRPr="00D52A07">
              <w:rPr>
                <w:b/>
                <w:bCs/>
                <w:i/>
                <w:iCs/>
              </w:rPr>
              <w:t>М, м.</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 xml:space="preserve">Формирование навыка плавного слогового чтения с постепенным переходом на чтение целыми словами. </w:t>
            </w: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Москва — столица России</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 xml:space="preserve"> </w:t>
            </w: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 xml:space="preserve">звуки </w:t>
            </w:r>
            <w:r w:rsidRPr="00D52A07">
              <w:sym w:font="AIGDT" w:char="F05B"/>
            </w:r>
            <w:proofErr w:type="gramStart"/>
            <w:r w:rsidRPr="00D52A07">
              <w:t>м</w:t>
            </w:r>
            <w:proofErr w:type="gramEnd"/>
            <w:r w:rsidRPr="00D52A07">
              <w:sym w:font="AIGDT" w:char="F05D"/>
            </w:r>
            <w:r w:rsidRPr="00D52A07">
              <w:t xml:space="preserve">, </w:t>
            </w:r>
            <w:r w:rsidRPr="00D52A07">
              <w:sym w:font="AIGDT" w:char="F05B"/>
            </w:r>
            <w:r w:rsidRPr="00D52A07">
              <w:t>м’</w:t>
            </w:r>
            <w:r w:rsidRPr="00D52A07">
              <w:sym w:font="AIGDT" w:char="F05D"/>
            </w:r>
            <w:r w:rsidRPr="00D52A07">
              <w:t xml:space="preserve"> из слов, </w:t>
            </w:r>
            <w:r w:rsidRPr="00D52A07">
              <w:rPr>
                <w:b/>
                <w:bCs/>
              </w:rPr>
              <w:t>характеризовать</w:t>
            </w:r>
            <w:r w:rsidRPr="00D52A07">
              <w:t xml:space="preserve"> их, </w:t>
            </w:r>
            <w:r w:rsidRPr="00D52A07">
              <w:rPr>
                <w:b/>
                <w:bCs/>
              </w:rPr>
              <w:t>сравнивать, обозначать</w:t>
            </w:r>
            <w:r w:rsidRPr="00D52A07">
              <w:t xml:space="preserve"> буквой, </w:t>
            </w:r>
            <w:r w:rsidRPr="00D52A07">
              <w:rPr>
                <w:b/>
                <w:bCs/>
              </w:rPr>
              <w:t>распознавать</w:t>
            </w:r>
            <w:r w:rsidRPr="00D52A07">
              <w:t xml:space="preserve"> в словах новые звуки, </w:t>
            </w:r>
            <w:r w:rsidRPr="00D52A07">
              <w:rPr>
                <w:b/>
                <w:bCs/>
              </w:rPr>
              <w:t xml:space="preserve">читать </w:t>
            </w:r>
            <w:r w:rsidRPr="00D52A07">
              <w:t xml:space="preserve">слоги и слова с изученной буквой. </w:t>
            </w:r>
          </w:p>
          <w:p w:rsidR="00DC42D1" w:rsidRPr="00D52A07" w:rsidRDefault="00DC42D1" w:rsidP="000E1BDD">
            <w:pPr>
              <w:jc w:val="both"/>
              <w:rPr>
                <w:b/>
                <w:bCs/>
              </w:rPr>
            </w:pPr>
            <w:r w:rsidRPr="00D52A07">
              <w:rPr>
                <w:b/>
                <w:bCs/>
              </w:rPr>
              <w:t xml:space="preserve">Группировать </w:t>
            </w:r>
            <w:r w:rsidRPr="00D52A07">
              <w:t xml:space="preserve">изученные гласные по общему признаку (обозначать твёрдость согласных или обозначать мягкость согласных). </w:t>
            </w:r>
            <w:r w:rsidRPr="00D52A07">
              <w:rPr>
                <w:b/>
                <w:bCs/>
              </w:rPr>
              <w:t>Группировать</w:t>
            </w:r>
            <w:r w:rsidRPr="00D52A07">
              <w:t xml:space="preserve"> изученные согласные по глухости-твёрдости.</w:t>
            </w:r>
            <w:r w:rsidRPr="00D52A07">
              <w:rPr>
                <w:b/>
                <w:bCs/>
              </w:rPr>
              <w:t xml:space="preserve"> Определять</w:t>
            </w:r>
            <w:r w:rsidRPr="00D52A07">
              <w:t xml:space="preserve"> место новой буквы на «ленте букв». </w:t>
            </w:r>
          </w:p>
          <w:p w:rsidR="00DC42D1" w:rsidRPr="00D52A07" w:rsidRDefault="00DC42D1" w:rsidP="000E1BDD">
            <w:pPr>
              <w:jc w:val="both"/>
            </w:pP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jc w:val="both"/>
            </w:pPr>
            <w:r w:rsidRPr="00D52A07">
              <w:rPr>
                <w:b/>
                <w:bCs/>
              </w:rPr>
              <w:t xml:space="preserve">Отвечать </w:t>
            </w:r>
            <w:r w:rsidRPr="00D52A07">
              <w:t>на вопросы по иллюстрации.</w:t>
            </w:r>
            <w:r w:rsidRPr="00D52A07">
              <w:rPr>
                <w:b/>
                <w:bCs/>
              </w:rPr>
              <w:t xml:space="preserve"> Составлять </w:t>
            </w:r>
            <w:r w:rsidRPr="00D52A07">
              <w:t>рассказ по иллюстрации</w:t>
            </w:r>
            <w:r w:rsidRPr="00D52A07">
              <w:rPr>
                <w:b/>
                <w:bCs/>
              </w:rPr>
              <w:t xml:space="preserve">. Читать </w:t>
            </w:r>
            <w:r w:rsidRPr="00D52A07">
              <w:t>текст.</w:t>
            </w:r>
            <w:r w:rsidRPr="00D52A07">
              <w:rPr>
                <w:b/>
                <w:bCs/>
              </w:rPr>
              <w:t xml:space="preserve"> Отвечать </w:t>
            </w:r>
            <w:r w:rsidRPr="00D52A07">
              <w:t xml:space="preserve">на вопросы по содержанию текста. </w:t>
            </w:r>
            <w:r w:rsidRPr="00D52A07">
              <w:rPr>
                <w:b/>
                <w:bCs/>
              </w:rPr>
              <w:t>Определять</w:t>
            </w:r>
            <w:r w:rsidRPr="00D52A07">
              <w:t xml:space="preserve"> основную мысль текста.</w:t>
            </w:r>
          </w:p>
          <w:p w:rsidR="00DC42D1" w:rsidRPr="00D52A07" w:rsidRDefault="00DC42D1" w:rsidP="000E1BDD">
            <w:pPr>
              <w:jc w:val="both"/>
            </w:pPr>
            <w:r w:rsidRPr="00D52A07">
              <w:rPr>
                <w:b/>
                <w:bCs/>
              </w:rPr>
              <w:t xml:space="preserve">Строить </w:t>
            </w:r>
            <w:r w:rsidRPr="00D52A07">
              <w:t>самостоятельно связные высказывания о столице России.</w:t>
            </w:r>
            <w:r w:rsidRPr="00D52A07">
              <w:rPr>
                <w:b/>
                <w:bCs/>
              </w:rPr>
              <w:t xml:space="preserve"> Описывать </w:t>
            </w:r>
            <w:r w:rsidRPr="00D52A07">
              <w:t>свои чувства, связанные с этим городом.</w:t>
            </w:r>
          </w:p>
          <w:p w:rsidR="00DC42D1" w:rsidRPr="00D52A07" w:rsidRDefault="00DC42D1" w:rsidP="000E1BDD">
            <w:pPr>
              <w:jc w:val="both"/>
            </w:pPr>
            <w:r w:rsidRPr="00D52A07">
              <w:rPr>
                <w:b/>
                <w:bCs/>
              </w:rPr>
              <w:t>Определять</w:t>
            </w:r>
            <w:r w:rsidRPr="00D52A07">
              <w:t xml:space="preserve"> цель учебного задания, </w:t>
            </w:r>
            <w:r w:rsidRPr="00D52A07">
              <w:rPr>
                <w:b/>
                <w:bCs/>
              </w:rPr>
              <w:t xml:space="preserve">контролировать </w:t>
            </w:r>
            <w:r w:rsidRPr="00D52A07">
              <w:t>свои действия в процессе его выполнения</w:t>
            </w:r>
            <w:r w:rsidRPr="00D52A07">
              <w:rPr>
                <w:b/>
                <w:bCs/>
              </w:rPr>
              <w:t xml:space="preserve">, оценивать </w:t>
            </w:r>
            <w:r w:rsidRPr="00D52A07">
              <w:t xml:space="preserve">правильность выполнения, </w:t>
            </w:r>
            <w:r w:rsidRPr="00D52A07">
              <w:rPr>
                <w:b/>
                <w:bCs/>
              </w:rPr>
              <w:t>обнаруживать</w:t>
            </w:r>
            <w:r w:rsidRPr="00D52A07">
              <w:t xml:space="preserve"> и </w:t>
            </w:r>
            <w:r w:rsidRPr="00D52A07">
              <w:rPr>
                <w:b/>
                <w:bCs/>
              </w:rPr>
              <w:t>исправлять</w:t>
            </w:r>
            <w:r w:rsidRPr="00D52A07">
              <w:t xml:space="preserve"> ошибки.</w:t>
            </w:r>
          </w:p>
          <w:p w:rsidR="00DC42D1" w:rsidRPr="00D52A07" w:rsidRDefault="00DC42D1" w:rsidP="000E1BDD">
            <w:pPr>
              <w:jc w:val="both"/>
              <w:rPr>
                <w:b/>
                <w:bCs/>
              </w:rPr>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w:t>
            </w:r>
          </w:p>
        </w:tc>
      </w:tr>
      <w:tr w:rsidR="00DC42D1" w:rsidRPr="00D52A07" w:rsidTr="000E1BDD">
        <w:trPr>
          <w:trHeight w:val="157"/>
        </w:trPr>
        <w:tc>
          <w:tcPr>
            <w:tcW w:w="1424" w:type="pct"/>
            <w:gridSpan w:val="2"/>
          </w:tcPr>
          <w:p w:rsidR="00DC42D1" w:rsidRPr="00D52A07" w:rsidRDefault="00DC42D1" w:rsidP="000E1BDD">
            <w:pPr>
              <w:tabs>
                <w:tab w:val="left" w:pos="1650"/>
              </w:tabs>
              <w:jc w:val="both"/>
            </w:pPr>
            <w:r w:rsidRPr="00D52A07">
              <w:rPr>
                <w:b/>
                <w:bCs/>
              </w:rPr>
              <w:t>Урок 27—28</w:t>
            </w:r>
            <w:r w:rsidRPr="00D52A07">
              <w:t xml:space="preserve"> (с.</w:t>
            </w:r>
            <w:r w:rsidRPr="00D52A07">
              <w:rPr>
                <w:lang w:val="en-US"/>
              </w:rPr>
              <w:t> </w:t>
            </w:r>
            <w:r w:rsidRPr="00D52A07">
              <w:t xml:space="preserve">92—97). </w:t>
            </w:r>
          </w:p>
          <w:p w:rsidR="00DC42D1" w:rsidRPr="00D52A07" w:rsidRDefault="00DC42D1" w:rsidP="000E1BDD">
            <w:pPr>
              <w:tabs>
                <w:tab w:val="left" w:pos="1650"/>
              </w:tabs>
              <w:jc w:val="both"/>
              <w:rPr>
                <w:b/>
                <w:bCs/>
              </w:rPr>
            </w:pPr>
            <w:r w:rsidRPr="00D52A07">
              <w:rPr>
                <w:b/>
                <w:bCs/>
              </w:rPr>
              <w:t xml:space="preserve">Согласные звуки </w:t>
            </w:r>
            <w:r w:rsidRPr="00D52A07">
              <w:rPr>
                <w:b/>
                <w:bCs/>
              </w:rPr>
              <w:sym w:font="AIGDT" w:char="F05B"/>
            </w:r>
            <w:r w:rsidRPr="00D52A07">
              <w:rPr>
                <w:b/>
                <w:bCs/>
              </w:rPr>
              <w:t>з</w:t>
            </w:r>
            <w:r w:rsidRPr="00D52A07">
              <w:rPr>
                <w:b/>
                <w:bCs/>
              </w:rPr>
              <w:sym w:font="AIGDT" w:char="F05D"/>
            </w:r>
            <w:r w:rsidRPr="00D52A07">
              <w:rPr>
                <w:b/>
                <w:bCs/>
              </w:rPr>
              <w:t xml:space="preserve">, </w:t>
            </w:r>
            <w:r w:rsidRPr="00D52A07">
              <w:rPr>
                <w:b/>
                <w:bCs/>
              </w:rPr>
              <w:sym w:font="AIGDT" w:char="F05B"/>
            </w:r>
            <w:r w:rsidRPr="00D52A07">
              <w:rPr>
                <w:b/>
                <w:bCs/>
              </w:rPr>
              <w:t>з’</w:t>
            </w:r>
            <w:r w:rsidRPr="00D52A07">
              <w:rPr>
                <w:b/>
                <w:bCs/>
              </w:rPr>
              <w:sym w:font="AIGDT" w:char="F05D"/>
            </w:r>
            <w:r w:rsidRPr="00D52A07">
              <w:rPr>
                <w:b/>
                <w:bCs/>
              </w:rPr>
              <w:t xml:space="preserve">, буквы </w:t>
            </w:r>
            <w:proofErr w:type="gramStart"/>
            <w:r w:rsidRPr="00D52A07">
              <w:rPr>
                <w:b/>
                <w:bCs/>
                <w:i/>
                <w:iCs/>
              </w:rPr>
              <w:t>З</w:t>
            </w:r>
            <w:proofErr w:type="gramEnd"/>
            <w:r w:rsidRPr="00D52A07">
              <w:rPr>
                <w:b/>
                <w:bCs/>
                <w:i/>
                <w:iCs/>
              </w:rPr>
              <w:t>, з</w:t>
            </w:r>
            <w:r w:rsidRPr="00D52A07">
              <w:rPr>
                <w:b/>
                <w:bCs/>
              </w:rPr>
              <w:t xml:space="preserve">. </w:t>
            </w:r>
          </w:p>
          <w:p w:rsidR="00DC42D1" w:rsidRPr="00D52A07" w:rsidRDefault="00DC42D1" w:rsidP="000E1BDD">
            <w:pPr>
              <w:tabs>
                <w:tab w:val="left" w:pos="1650"/>
              </w:tabs>
              <w:jc w:val="both"/>
              <w:rPr>
                <w:b/>
                <w:bCs/>
              </w:rPr>
            </w:pPr>
          </w:p>
          <w:p w:rsidR="00DC42D1" w:rsidRPr="00D52A07" w:rsidRDefault="00DC42D1" w:rsidP="000E1BDD">
            <w:pPr>
              <w:tabs>
                <w:tab w:val="left" w:pos="1650"/>
              </w:tabs>
              <w:jc w:val="both"/>
              <w:rPr>
                <w:b/>
                <w:bCs/>
              </w:rPr>
            </w:pPr>
            <w:r w:rsidRPr="00D52A07">
              <w:rPr>
                <w:b/>
                <w:bCs/>
              </w:rPr>
              <w:t xml:space="preserve">Сопоставление слогов и слов с буквами </w:t>
            </w:r>
            <w:r w:rsidRPr="00D52A07">
              <w:rPr>
                <w:b/>
                <w:bCs/>
                <w:i/>
                <w:iCs/>
              </w:rPr>
              <w:t>з</w:t>
            </w:r>
            <w:r w:rsidRPr="00D52A07">
              <w:rPr>
                <w:b/>
                <w:bCs/>
              </w:rPr>
              <w:t xml:space="preserve"> и </w:t>
            </w:r>
            <w:proofErr w:type="gramStart"/>
            <w:r w:rsidRPr="00D52A07">
              <w:rPr>
                <w:b/>
                <w:bCs/>
                <w:i/>
                <w:iCs/>
              </w:rPr>
              <w:t>с</w:t>
            </w:r>
            <w:proofErr w:type="gramEnd"/>
            <w:r w:rsidRPr="00D52A07">
              <w:rPr>
                <w:b/>
                <w:bCs/>
              </w:rPr>
              <w:t>.</w:t>
            </w:r>
          </w:p>
          <w:p w:rsidR="00DC42D1" w:rsidRPr="00D52A07" w:rsidRDefault="00DC42D1" w:rsidP="000E1BDD">
            <w:pPr>
              <w:tabs>
                <w:tab w:val="left" w:pos="1650"/>
              </w:tabs>
              <w:jc w:val="both"/>
              <w:rPr>
                <w:b/>
                <w:bCs/>
              </w:rPr>
            </w:pPr>
          </w:p>
          <w:p w:rsidR="00DC42D1" w:rsidRPr="00D52A07" w:rsidRDefault="00DC42D1" w:rsidP="000E1BDD">
            <w:pPr>
              <w:tabs>
                <w:tab w:val="left" w:pos="1650"/>
              </w:tabs>
              <w:jc w:val="both"/>
            </w:pPr>
            <w:r w:rsidRPr="00D52A07">
              <w:t xml:space="preserve">Формирование навыка плавного слогового чтения с постепенным переходом на чтение целыми словами. </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r w:rsidRPr="00D52A07">
              <w:t xml:space="preserve">Чтение предложений с </w:t>
            </w:r>
            <w:r w:rsidRPr="00D52A07">
              <w:lastRenderedPageBreak/>
              <w:t>интонацией и паузами в соответствии со знаками препинания.</w:t>
            </w:r>
          </w:p>
          <w:p w:rsidR="00DC42D1" w:rsidRPr="00D52A07" w:rsidRDefault="00DC42D1" w:rsidP="000E1BDD">
            <w:pPr>
              <w:tabs>
                <w:tab w:val="left" w:pos="1650"/>
              </w:tabs>
              <w:jc w:val="both"/>
            </w:pP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В зоопарке</w:t>
            </w:r>
          </w:p>
        </w:tc>
        <w:tc>
          <w:tcPr>
            <w:tcW w:w="3576" w:type="pct"/>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 xml:space="preserve">звуки </w:t>
            </w:r>
            <w:r w:rsidRPr="00D52A07">
              <w:sym w:font="AIGDT" w:char="F05B"/>
            </w:r>
            <w:r w:rsidRPr="00D52A07">
              <w:t>з</w:t>
            </w:r>
            <w:r w:rsidRPr="00D52A07">
              <w:sym w:font="AIGDT" w:char="F05D"/>
            </w:r>
            <w:r w:rsidRPr="00D52A07">
              <w:t xml:space="preserve">, </w:t>
            </w:r>
            <w:r w:rsidRPr="00D52A07">
              <w:sym w:font="AIGDT" w:char="F05B"/>
            </w:r>
            <w:r w:rsidRPr="00D52A07">
              <w:t>з’</w:t>
            </w:r>
            <w:r w:rsidRPr="00D52A07">
              <w:sym w:font="AIGDT" w:char="F05D"/>
            </w:r>
            <w:r w:rsidRPr="00D52A07">
              <w:t xml:space="preserve"> из слов, </w:t>
            </w:r>
            <w:r w:rsidRPr="00D52A07">
              <w:rPr>
                <w:b/>
                <w:bCs/>
              </w:rPr>
              <w:t>характеризовать</w:t>
            </w:r>
            <w:r w:rsidRPr="00D52A07">
              <w:t xml:space="preserve"> их, </w:t>
            </w:r>
            <w:r w:rsidRPr="00D52A07">
              <w:rPr>
                <w:b/>
                <w:bCs/>
              </w:rPr>
              <w:t>сравнивать, обозначать</w:t>
            </w:r>
            <w:r w:rsidRPr="00D52A07">
              <w:t xml:space="preserve"> буквой, </w:t>
            </w:r>
            <w:r w:rsidRPr="00D52A07">
              <w:rPr>
                <w:b/>
                <w:bCs/>
              </w:rPr>
              <w:t>распознавать</w:t>
            </w:r>
            <w:r w:rsidRPr="00D52A07">
              <w:t xml:space="preserve"> в словах новые звуки, </w:t>
            </w:r>
            <w:r w:rsidRPr="00D52A07">
              <w:rPr>
                <w:b/>
                <w:bCs/>
              </w:rPr>
              <w:t xml:space="preserve">читать </w:t>
            </w:r>
            <w:r w:rsidRPr="00D52A07">
              <w:t xml:space="preserve">слоги и слова с изученной буквой. </w:t>
            </w:r>
          </w:p>
          <w:p w:rsidR="00DC42D1" w:rsidRPr="00D52A07" w:rsidRDefault="00DC42D1" w:rsidP="000E1BDD">
            <w:pPr>
              <w:jc w:val="both"/>
            </w:pPr>
            <w:r w:rsidRPr="00D52A07">
              <w:rPr>
                <w:b/>
                <w:bCs/>
              </w:rPr>
              <w:t>Составлять</w:t>
            </w:r>
            <w:r w:rsidRPr="00D52A07">
              <w:t xml:space="preserve"> рассказ по иллюстрации. </w:t>
            </w:r>
            <w:r w:rsidRPr="00D52A07">
              <w:rPr>
                <w:b/>
                <w:bCs/>
              </w:rPr>
              <w:t>Читать текст</w:t>
            </w:r>
            <w:r w:rsidRPr="00D52A07">
              <w:t xml:space="preserve">. </w:t>
            </w:r>
            <w:r w:rsidRPr="00D52A07">
              <w:rPr>
                <w:b/>
                <w:bCs/>
              </w:rPr>
              <w:t>Отвечать</w:t>
            </w:r>
            <w:r w:rsidRPr="00D52A07">
              <w:t xml:space="preserve"> на вопросы по содержанию текста. </w:t>
            </w:r>
            <w:r w:rsidRPr="00D52A07">
              <w:rPr>
                <w:b/>
                <w:bCs/>
              </w:rPr>
              <w:t>Соотносить</w:t>
            </w:r>
            <w:r w:rsidRPr="00D52A07">
              <w:t xml:space="preserve"> содержание текста с сюжетной картинкой.</w:t>
            </w:r>
          </w:p>
          <w:p w:rsidR="00DC42D1" w:rsidRPr="00D52A07" w:rsidRDefault="00DC42D1" w:rsidP="000E1BDD">
            <w:pPr>
              <w:tabs>
                <w:tab w:val="left" w:pos="1650"/>
              </w:tabs>
              <w:jc w:val="both"/>
            </w:pPr>
            <w:proofErr w:type="gramStart"/>
            <w:r w:rsidRPr="00D52A07">
              <w:rPr>
                <w:b/>
                <w:bCs/>
              </w:rPr>
              <w:t>Сопоставлять</w:t>
            </w:r>
            <w:r w:rsidRPr="00D52A07">
              <w:t xml:space="preserve"> попарно слоги с буквами </w:t>
            </w:r>
            <w:r w:rsidRPr="00D52A07">
              <w:rPr>
                <w:i/>
                <w:iCs/>
              </w:rPr>
              <w:t>с</w:t>
            </w:r>
            <w:r w:rsidRPr="00D52A07">
              <w:t xml:space="preserve"> и </w:t>
            </w:r>
            <w:r w:rsidRPr="00D52A07">
              <w:rPr>
                <w:i/>
                <w:iCs/>
              </w:rPr>
              <w:t>з</w:t>
            </w:r>
            <w:r w:rsidRPr="00D52A07">
              <w:t xml:space="preserve"> (</w:t>
            </w:r>
            <w:proofErr w:type="spellStart"/>
            <w:r w:rsidRPr="00D52A07">
              <w:rPr>
                <w:i/>
                <w:iCs/>
              </w:rPr>
              <w:t>са</w:t>
            </w:r>
            <w:proofErr w:type="spellEnd"/>
            <w:r w:rsidRPr="00D52A07">
              <w:rPr>
                <w:i/>
                <w:iCs/>
              </w:rPr>
              <w:t xml:space="preserve"> — за, со — </w:t>
            </w:r>
            <w:proofErr w:type="spellStart"/>
            <w:r w:rsidRPr="00D52A07">
              <w:rPr>
                <w:i/>
                <w:iCs/>
              </w:rPr>
              <w:t>зо</w:t>
            </w:r>
            <w:proofErr w:type="spellEnd"/>
            <w:r w:rsidRPr="00D52A07">
              <w:rPr>
                <w:i/>
                <w:iCs/>
              </w:rPr>
              <w:t xml:space="preserve">, си — </w:t>
            </w:r>
            <w:proofErr w:type="spellStart"/>
            <w:r w:rsidRPr="00D52A07">
              <w:rPr>
                <w:i/>
                <w:iCs/>
              </w:rPr>
              <w:t>зи</w:t>
            </w:r>
            <w:proofErr w:type="spellEnd"/>
            <w:r w:rsidRPr="00D52A07">
              <w:rPr>
                <w:i/>
                <w:iCs/>
              </w:rPr>
              <w:t xml:space="preserve"> </w:t>
            </w:r>
            <w:r w:rsidRPr="00D52A07">
              <w:t>и т.д.).</w:t>
            </w:r>
            <w:proofErr w:type="gramEnd"/>
            <w:r w:rsidRPr="00D52A07">
              <w:t xml:space="preserve"> </w:t>
            </w:r>
            <w:r w:rsidRPr="00D52A07">
              <w:rPr>
                <w:b/>
                <w:bCs/>
              </w:rPr>
              <w:t>Наблюдать</w:t>
            </w:r>
            <w:r w:rsidRPr="00D52A07">
              <w:t xml:space="preserve"> за артикуляцией звонких согласных </w:t>
            </w:r>
            <w:r w:rsidRPr="00D52A07">
              <w:sym w:font="AIGDT" w:char="F05B"/>
            </w:r>
            <w:r w:rsidRPr="00D52A07">
              <w:t>з</w:t>
            </w:r>
            <w:r w:rsidRPr="00D52A07">
              <w:sym w:font="AIGDT" w:char="F05D"/>
            </w:r>
            <w:r w:rsidRPr="00D52A07">
              <w:t xml:space="preserve">, </w:t>
            </w:r>
            <w:r w:rsidRPr="00D52A07">
              <w:sym w:font="AIGDT" w:char="F05B"/>
            </w:r>
            <w:r w:rsidRPr="00D52A07">
              <w:t>з’</w:t>
            </w:r>
            <w:r w:rsidRPr="00D52A07">
              <w:sym w:font="AIGDT" w:char="F05D"/>
            </w:r>
            <w:r w:rsidRPr="00D52A07">
              <w:t xml:space="preserve"> и глухих согласных </w:t>
            </w:r>
            <w:r w:rsidRPr="00D52A07">
              <w:sym w:font="AIGDT" w:char="F05B"/>
            </w:r>
            <w:proofErr w:type="gramStart"/>
            <w:r w:rsidRPr="00D52A07">
              <w:t>с</w:t>
            </w:r>
            <w:proofErr w:type="gramEnd"/>
            <w:r w:rsidRPr="00D52A07">
              <w:sym w:font="AIGDT" w:char="F05D"/>
            </w:r>
            <w:r w:rsidRPr="00D52A07">
              <w:t xml:space="preserve">, </w:t>
            </w:r>
            <w:r w:rsidRPr="00D52A07">
              <w:sym w:font="AIGDT" w:char="F05B"/>
            </w:r>
            <w:r w:rsidRPr="00D52A07">
              <w:t>с’</w:t>
            </w:r>
            <w:r w:rsidRPr="00D52A07">
              <w:sym w:font="AIGDT" w:char="F05D"/>
            </w:r>
            <w:r w:rsidRPr="00D52A07">
              <w:t xml:space="preserve"> в парах. </w:t>
            </w:r>
            <w:r w:rsidRPr="00D52A07">
              <w:rPr>
                <w:b/>
                <w:bCs/>
              </w:rPr>
              <w:t>Различать</w:t>
            </w:r>
            <w:r w:rsidRPr="00D52A07">
              <w:t xml:space="preserve"> парные по глухости-звонкости согласные звуки </w:t>
            </w:r>
            <w:r w:rsidRPr="00D52A07">
              <w:sym w:font="AIGDT" w:char="F05B"/>
            </w:r>
            <w:r w:rsidRPr="00D52A07">
              <w:t>з</w:t>
            </w:r>
            <w:r w:rsidRPr="00D52A07">
              <w:sym w:font="AIGDT" w:char="F05D"/>
            </w:r>
            <w:r w:rsidRPr="00D52A07">
              <w:t> — </w:t>
            </w:r>
            <w:r w:rsidRPr="00D52A07">
              <w:sym w:font="AIGDT" w:char="F05B"/>
            </w:r>
            <w:proofErr w:type="gramStart"/>
            <w:r w:rsidRPr="00D52A07">
              <w:t>с</w:t>
            </w:r>
            <w:proofErr w:type="gramEnd"/>
            <w:r w:rsidRPr="00D52A07">
              <w:sym w:font="AIGDT" w:char="F05D"/>
            </w:r>
            <w:r w:rsidRPr="00D52A07">
              <w:t xml:space="preserve"> и </w:t>
            </w:r>
            <w:r w:rsidRPr="00D52A07">
              <w:sym w:font="AIGDT" w:char="F05B"/>
            </w:r>
            <w:r w:rsidRPr="00D52A07">
              <w:t>з’</w:t>
            </w:r>
            <w:r w:rsidRPr="00D52A07">
              <w:sym w:font="AIGDT" w:char="F05D"/>
            </w:r>
            <w:r w:rsidRPr="00D52A07">
              <w:t> — </w:t>
            </w:r>
            <w:r w:rsidRPr="00D52A07">
              <w:sym w:font="AIGDT" w:char="F05B"/>
            </w:r>
            <w:r w:rsidRPr="00D52A07">
              <w:t>с’</w:t>
            </w:r>
            <w:r w:rsidRPr="00D52A07">
              <w:sym w:font="AIGDT" w:char="F05D"/>
            </w:r>
            <w:r w:rsidRPr="00D52A07">
              <w:t xml:space="preserve">. </w:t>
            </w:r>
          </w:p>
          <w:p w:rsidR="00DC42D1" w:rsidRPr="00D52A07" w:rsidRDefault="00DC42D1" w:rsidP="000E1BDD">
            <w:pPr>
              <w:tabs>
                <w:tab w:val="left" w:pos="1650"/>
              </w:tabs>
              <w:jc w:val="both"/>
            </w:pPr>
            <w:r w:rsidRPr="00D52A07">
              <w:rPr>
                <w:b/>
                <w:bCs/>
              </w:rPr>
              <w:t>Наблюдать</w:t>
            </w:r>
            <w:r w:rsidRPr="00D52A07">
              <w:t xml:space="preserve"> над словами с буквами </w:t>
            </w:r>
            <w:r w:rsidRPr="00D52A07">
              <w:rPr>
                <w:i/>
                <w:iCs/>
              </w:rPr>
              <w:t>з</w:t>
            </w:r>
            <w:r w:rsidRPr="00D52A07">
              <w:t xml:space="preserve"> и </w:t>
            </w:r>
            <w:proofErr w:type="gramStart"/>
            <w:r w:rsidRPr="00D52A07">
              <w:rPr>
                <w:i/>
                <w:iCs/>
              </w:rPr>
              <w:t>с</w:t>
            </w:r>
            <w:proofErr w:type="gramEnd"/>
            <w:r w:rsidRPr="00D52A07">
              <w:t xml:space="preserve"> </w:t>
            </w:r>
            <w:proofErr w:type="gramStart"/>
            <w:r w:rsidRPr="00D52A07">
              <w:t>на</w:t>
            </w:r>
            <w:proofErr w:type="gramEnd"/>
            <w:r w:rsidRPr="00D52A07">
              <w:t xml:space="preserve"> конце (</w:t>
            </w:r>
            <w:r w:rsidRPr="00D52A07">
              <w:rPr>
                <w:i/>
                <w:iCs/>
              </w:rPr>
              <w:t>ползут — пол</w:t>
            </w:r>
            <w:r w:rsidRPr="00D52A07">
              <w:rPr>
                <w:b/>
                <w:bCs/>
                <w:i/>
                <w:iCs/>
              </w:rPr>
              <w:t>з</w:t>
            </w:r>
            <w:r w:rsidRPr="00D52A07">
              <w:rPr>
                <w:i/>
                <w:iCs/>
              </w:rPr>
              <w:t>, леса — ле</w:t>
            </w:r>
            <w:r w:rsidRPr="00D52A07">
              <w:rPr>
                <w:b/>
                <w:bCs/>
                <w:i/>
                <w:iCs/>
              </w:rPr>
              <w:t>с</w:t>
            </w:r>
            <w:r w:rsidRPr="00D52A07">
              <w:t xml:space="preserve">). </w:t>
            </w:r>
            <w:r w:rsidRPr="00D52A07">
              <w:rPr>
                <w:b/>
                <w:bCs/>
              </w:rPr>
              <w:t>Делать</w:t>
            </w:r>
            <w:r w:rsidRPr="00D52A07">
              <w:t xml:space="preserve"> вывод: в конце слова на месте букв </w:t>
            </w:r>
            <w:r w:rsidRPr="00D52A07">
              <w:rPr>
                <w:i/>
                <w:iCs/>
              </w:rPr>
              <w:t>з</w:t>
            </w:r>
            <w:r w:rsidRPr="00D52A07">
              <w:t xml:space="preserve"> и </w:t>
            </w:r>
            <w:r w:rsidRPr="00D52A07">
              <w:rPr>
                <w:i/>
                <w:iCs/>
              </w:rPr>
              <w:t>с</w:t>
            </w:r>
            <w:r w:rsidRPr="00D52A07">
              <w:t xml:space="preserve"> произносится один и тот же звук — </w:t>
            </w:r>
            <w:r w:rsidRPr="00D52A07">
              <w:sym w:font="AIGDT" w:char="F05B"/>
            </w:r>
            <w:r w:rsidRPr="00D52A07">
              <w:t>с</w:t>
            </w:r>
            <w:r w:rsidRPr="00D52A07">
              <w:sym w:font="AIGDT" w:char="F05D"/>
            </w:r>
            <w:r w:rsidRPr="00D52A07">
              <w:t xml:space="preserve">. </w:t>
            </w:r>
            <w:r w:rsidRPr="00D52A07">
              <w:rPr>
                <w:b/>
                <w:bCs/>
              </w:rPr>
              <w:t xml:space="preserve">Устанавливать </w:t>
            </w:r>
            <w:r w:rsidRPr="00D52A07">
              <w:t xml:space="preserve">способ определения буквы согласного </w:t>
            </w:r>
            <w:r w:rsidRPr="00D52A07">
              <w:sym w:font="AIGDT" w:char="F05B"/>
            </w:r>
            <w:r w:rsidRPr="00D52A07">
              <w:t>с</w:t>
            </w:r>
            <w:r w:rsidRPr="00D52A07">
              <w:sym w:font="AIGDT" w:char="F05D"/>
            </w:r>
            <w:r w:rsidRPr="00D52A07">
              <w:t xml:space="preserve"> на конце слов: надо изменить слово (</w:t>
            </w:r>
            <w:r w:rsidRPr="00D52A07">
              <w:rPr>
                <w:i/>
                <w:iCs/>
              </w:rPr>
              <w:t>полз </w:t>
            </w:r>
            <w:proofErr w:type="gramStart"/>
            <w:r w:rsidRPr="00D52A07">
              <w:rPr>
                <w:i/>
                <w:iCs/>
              </w:rPr>
              <w:t>—</w:t>
            </w:r>
            <w:proofErr w:type="spellStart"/>
            <w:r w:rsidRPr="00D52A07">
              <w:rPr>
                <w:i/>
                <w:iCs/>
              </w:rPr>
              <w:t>п</w:t>
            </w:r>
            <w:proofErr w:type="gramEnd"/>
            <w:r w:rsidRPr="00D52A07">
              <w:rPr>
                <w:i/>
                <w:iCs/>
              </w:rPr>
              <w:t>ол-зут</w:t>
            </w:r>
            <w:proofErr w:type="spellEnd"/>
            <w:r w:rsidRPr="00D52A07">
              <w:t>).</w:t>
            </w:r>
          </w:p>
          <w:p w:rsidR="00DC42D1" w:rsidRPr="00D52A07" w:rsidRDefault="00DC42D1" w:rsidP="000E1BDD">
            <w:pPr>
              <w:jc w:val="both"/>
            </w:pPr>
            <w:r w:rsidRPr="00D52A07">
              <w:rPr>
                <w:b/>
                <w:bCs/>
              </w:rPr>
              <w:t>Определять</w:t>
            </w:r>
            <w:r w:rsidRPr="00D52A07">
              <w:t xml:space="preserve"> цель учебного задания, </w:t>
            </w:r>
            <w:r w:rsidRPr="00D52A07">
              <w:rPr>
                <w:b/>
                <w:bCs/>
              </w:rPr>
              <w:t xml:space="preserve">контролировать </w:t>
            </w:r>
            <w:r w:rsidRPr="00D52A07">
              <w:t xml:space="preserve">свои действия </w:t>
            </w:r>
            <w:r w:rsidRPr="00D52A07">
              <w:lastRenderedPageBreak/>
              <w:t>в процессе его выполнения</w:t>
            </w:r>
            <w:r w:rsidRPr="00D52A07">
              <w:rPr>
                <w:b/>
                <w:bCs/>
              </w:rPr>
              <w:t xml:space="preserve">, оценивать </w:t>
            </w:r>
            <w:r w:rsidRPr="00D52A07">
              <w:t xml:space="preserve">правильность выполнения, </w:t>
            </w:r>
            <w:r w:rsidRPr="00D52A07">
              <w:rPr>
                <w:b/>
                <w:bCs/>
              </w:rPr>
              <w:t>обнаруживать</w:t>
            </w:r>
            <w:r w:rsidRPr="00D52A07">
              <w:t xml:space="preserve"> и </w:t>
            </w:r>
            <w:r w:rsidRPr="00D52A07">
              <w:rPr>
                <w:b/>
                <w:bCs/>
              </w:rPr>
              <w:t>исправлять</w:t>
            </w:r>
            <w:r w:rsidRPr="00D52A07">
              <w:t xml:space="preserve"> ошибки.</w:t>
            </w:r>
          </w:p>
          <w:p w:rsidR="00DC42D1" w:rsidRPr="00D52A07" w:rsidRDefault="00DC42D1" w:rsidP="000E1BDD">
            <w:pPr>
              <w:jc w:val="both"/>
            </w:pPr>
            <w:r w:rsidRPr="00D52A07">
              <w:rPr>
                <w:b/>
                <w:bCs/>
              </w:rPr>
              <w:t>Определять</w:t>
            </w:r>
            <w:r w:rsidRPr="00D52A07">
              <w:t xml:space="preserve"> место новой буквы на «ленте букв». </w:t>
            </w:r>
          </w:p>
          <w:p w:rsidR="00DC42D1" w:rsidRPr="00D52A07" w:rsidRDefault="00DC42D1" w:rsidP="000E1BDD">
            <w:pPr>
              <w:jc w:val="both"/>
            </w:pP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tabs>
                <w:tab w:val="left" w:pos="1650"/>
              </w:tabs>
              <w:jc w:val="both"/>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w:t>
            </w:r>
          </w:p>
        </w:tc>
      </w:tr>
      <w:tr w:rsidR="00DC42D1" w:rsidRPr="00D52A07" w:rsidTr="000E1BDD">
        <w:trPr>
          <w:trHeight w:val="157"/>
        </w:trPr>
        <w:tc>
          <w:tcPr>
            <w:tcW w:w="1424" w:type="pct"/>
            <w:gridSpan w:val="2"/>
          </w:tcPr>
          <w:p w:rsidR="00DC42D1" w:rsidRPr="00D52A07" w:rsidRDefault="00DC42D1" w:rsidP="000E1BDD">
            <w:pPr>
              <w:tabs>
                <w:tab w:val="left" w:pos="1650"/>
              </w:tabs>
              <w:jc w:val="both"/>
            </w:pPr>
            <w:r w:rsidRPr="00D52A07">
              <w:rPr>
                <w:b/>
                <w:bCs/>
              </w:rPr>
              <w:lastRenderedPageBreak/>
              <w:t xml:space="preserve">Уроки 29—31 </w:t>
            </w:r>
            <w:r w:rsidRPr="00D52A07">
              <w:t>(с.</w:t>
            </w:r>
            <w:r w:rsidRPr="00D52A07">
              <w:rPr>
                <w:lang w:val="en-US"/>
              </w:rPr>
              <w:t> </w:t>
            </w:r>
            <w:r w:rsidRPr="00D52A07">
              <w:t>98—105)</w:t>
            </w:r>
            <w:r w:rsidRPr="00D52A07">
              <w:rPr>
                <w:b/>
                <w:bCs/>
              </w:rPr>
              <w:t>.</w:t>
            </w:r>
            <w:r w:rsidRPr="00D52A07">
              <w:t xml:space="preserve">  </w:t>
            </w:r>
          </w:p>
          <w:p w:rsidR="00DC42D1" w:rsidRPr="00D52A07" w:rsidRDefault="00DC42D1" w:rsidP="000E1BDD">
            <w:pPr>
              <w:tabs>
                <w:tab w:val="left" w:pos="1650"/>
              </w:tabs>
              <w:jc w:val="both"/>
            </w:pPr>
            <w:r w:rsidRPr="00D52A07">
              <w:rPr>
                <w:b/>
                <w:bCs/>
              </w:rPr>
              <w:t xml:space="preserve">Согласные звуки </w:t>
            </w:r>
            <w:r w:rsidRPr="00D52A07">
              <w:rPr>
                <w:b/>
                <w:bCs/>
              </w:rPr>
              <w:sym w:font="AIGDT" w:char="F05B"/>
            </w:r>
            <w:r w:rsidRPr="00D52A07">
              <w:rPr>
                <w:b/>
                <w:bCs/>
              </w:rPr>
              <w:t>б</w:t>
            </w:r>
            <w:r w:rsidRPr="00D52A07">
              <w:rPr>
                <w:b/>
                <w:bCs/>
              </w:rPr>
              <w:sym w:font="AIGDT" w:char="F05D"/>
            </w:r>
            <w:r w:rsidRPr="00D52A07">
              <w:rPr>
                <w:b/>
                <w:bCs/>
              </w:rPr>
              <w:t xml:space="preserve">, </w:t>
            </w:r>
            <w:r w:rsidRPr="00D52A07">
              <w:rPr>
                <w:b/>
                <w:bCs/>
              </w:rPr>
              <w:sym w:font="AIGDT" w:char="F05B"/>
            </w:r>
            <w:r w:rsidRPr="00D52A07">
              <w:rPr>
                <w:b/>
                <w:bCs/>
              </w:rPr>
              <w:t>б’</w:t>
            </w:r>
            <w:r w:rsidRPr="00D52A07">
              <w:rPr>
                <w:b/>
                <w:bCs/>
              </w:rPr>
              <w:sym w:font="AIGDT" w:char="F05D"/>
            </w:r>
            <w:r w:rsidRPr="00D52A07">
              <w:rPr>
                <w:b/>
                <w:bCs/>
              </w:rPr>
              <w:t>, буквы</w:t>
            </w:r>
            <w:proofErr w:type="gramStart"/>
            <w:r w:rsidRPr="00D52A07">
              <w:rPr>
                <w:b/>
                <w:bCs/>
              </w:rPr>
              <w:t xml:space="preserve"> </w:t>
            </w:r>
            <w:r w:rsidRPr="00D52A07">
              <w:rPr>
                <w:b/>
                <w:bCs/>
                <w:i/>
                <w:iCs/>
              </w:rPr>
              <w:t>Б</w:t>
            </w:r>
            <w:proofErr w:type="gramEnd"/>
            <w:r w:rsidRPr="00D52A07">
              <w:rPr>
                <w:b/>
                <w:bCs/>
                <w:i/>
                <w:iCs/>
              </w:rPr>
              <w:t>, б</w:t>
            </w:r>
            <w:r w:rsidRPr="00D52A07">
              <w:rPr>
                <w:b/>
                <w:bCs/>
              </w:rPr>
              <w:t xml:space="preserve">. </w:t>
            </w:r>
          </w:p>
          <w:p w:rsidR="00DC42D1" w:rsidRPr="00D52A07" w:rsidRDefault="00DC42D1" w:rsidP="000E1BDD">
            <w:pPr>
              <w:tabs>
                <w:tab w:val="left" w:pos="1650"/>
              </w:tabs>
              <w:jc w:val="both"/>
              <w:rPr>
                <w:b/>
                <w:bCs/>
              </w:rPr>
            </w:pPr>
            <w:r w:rsidRPr="00D52A07">
              <w:rPr>
                <w:b/>
                <w:bCs/>
              </w:rPr>
              <w:t xml:space="preserve">Сопоставление слогов и слов с буквами </w:t>
            </w:r>
            <w:r w:rsidRPr="00D52A07">
              <w:rPr>
                <w:b/>
                <w:bCs/>
                <w:i/>
                <w:iCs/>
              </w:rPr>
              <w:t>б</w:t>
            </w:r>
            <w:r w:rsidRPr="00D52A07">
              <w:rPr>
                <w:b/>
                <w:bCs/>
              </w:rPr>
              <w:t xml:space="preserve"> и </w:t>
            </w:r>
            <w:r w:rsidRPr="00D52A07">
              <w:rPr>
                <w:b/>
                <w:bCs/>
                <w:i/>
                <w:iCs/>
              </w:rPr>
              <w:t>п</w:t>
            </w:r>
            <w:r w:rsidRPr="00D52A07">
              <w:rPr>
                <w:b/>
                <w:bCs/>
              </w:rPr>
              <w:t>.</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 xml:space="preserve">Формирование навыка плавного слогового чтения с постепенным переходом на чтение целыми словами. </w:t>
            </w: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 xml:space="preserve">звуки </w:t>
            </w:r>
            <w:r w:rsidRPr="00D52A07">
              <w:sym w:font="AIGDT" w:char="F05B"/>
            </w:r>
            <w:r w:rsidRPr="00D52A07">
              <w:t>б</w:t>
            </w:r>
            <w:r w:rsidRPr="00D52A07">
              <w:sym w:font="AIGDT" w:char="F05D"/>
            </w:r>
            <w:r w:rsidRPr="00D52A07">
              <w:t xml:space="preserve"> </w:t>
            </w:r>
            <w:proofErr w:type="gramStart"/>
            <w:r w:rsidRPr="00D52A07">
              <w:t xml:space="preserve">и </w:t>
            </w:r>
            <w:r w:rsidRPr="00D52A07">
              <w:sym w:font="AIGDT" w:char="F05B"/>
            </w:r>
            <w:r w:rsidRPr="00D52A07">
              <w:t>б</w:t>
            </w:r>
            <w:proofErr w:type="gramEnd"/>
            <w:r w:rsidRPr="00D52A07">
              <w:t>’</w:t>
            </w:r>
            <w:r w:rsidRPr="00D52A07">
              <w:sym w:font="AIGDT" w:char="F05D"/>
            </w:r>
            <w:r w:rsidRPr="00D52A07">
              <w:t xml:space="preserve"> из слов, </w:t>
            </w:r>
            <w:r w:rsidRPr="00D52A07">
              <w:rPr>
                <w:b/>
                <w:bCs/>
              </w:rPr>
              <w:t>характеризовать</w:t>
            </w:r>
            <w:r w:rsidRPr="00D52A07">
              <w:t xml:space="preserve"> их, </w:t>
            </w:r>
            <w:r w:rsidRPr="00D52A07">
              <w:rPr>
                <w:b/>
                <w:bCs/>
              </w:rPr>
              <w:t>сравнивать, обозначать</w:t>
            </w:r>
            <w:r w:rsidRPr="00D52A07">
              <w:t xml:space="preserve"> буквой, </w:t>
            </w:r>
            <w:r w:rsidRPr="00D52A07">
              <w:rPr>
                <w:b/>
                <w:bCs/>
              </w:rPr>
              <w:t>распознавать</w:t>
            </w:r>
            <w:r w:rsidRPr="00D52A07">
              <w:t xml:space="preserve"> в словах новые звуки, </w:t>
            </w:r>
            <w:r w:rsidRPr="00D52A07">
              <w:rPr>
                <w:b/>
                <w:bCs/>
              </w:rPr>
              <w:t xml:space="preserve">читать </w:t>
            </w:r>
            <w:r w:rsidRPr="00D52A07">
              <w:t xml:space="preserve">слоги и слова с изученной буквой. </w:t>
            </w:r>
          </w:p>
          <w:p w:rsidR="00DC42D1" w:rsidRPr="00D52A07" w:rsidRDefault="00DC42D1" w:rsidP="000E1BDD">
            <w:pPr>
              <w:jc w:val="both"/>
            </w:pPr>
            <w:r w:rsidRPr="00D52A07">
              <w:rPr>
                <w:b/>
                <w:bCs/>
              </w:rPr>
              <w:t>Составлять</w:t>
            </w:r>
            <w:r w:rsidRPr="00D52A07">
              <w:t xml:space="preserve"> рассказ по сюжетной картинке. </w:t>
            </w:r>
            <w:r w:rsidRPr="00D52A07">
              <w:rPr>
                <w:b/>
                <w:bCs/>
              </w:rPr>
              <w:t>Читать</w:t>
            </w:r>
            <w:r w:rsidRPr="00D52A07">
              <w:t xml:space="preserve"> текст. </w:t>
            </w:r>
            <w:r w:rsidRPr="00D52A07">
              <w:rPr>
                <w:b/>
                <w:bCs/>
              </w:rPr>
              <w:t xml:space="preserve">Определять </w:t>
            </w:r>
            <w:r w:rsidRPr="00D52A07">
              <w:t xml:space="preserve">главную мысль текста. </w:t>
            </w:r>
            <w:r w:rsidRPr="00D52A07">
              <w:rPr>
                <w:b/>
                <w:bCs/>
              </w:rPr>
              <w:t>Озаглавливать</w:t>
            </w:r>
            <w:r w:rsidRPr="00D52A07">
              <w:t xml:space="preserve"> текст. </w:t>
            </w:r>
          </w:p>
          <w:p w:rsidR="00DC42D1" w:rsidRPr="00D52A07" w:rsidRDefault="00DC42D1" w:rsidP="000E1BDD">
            <w:pPr>
              <w:tabs>
                <w:tab w:val="left" w:pos="1650"/>
              </w:tabs>
              <w:jc w:val="both"/>
            </w:pPr>
            <w:r w:rsidRPr="00D52A07">
              <w:rPr>
                <w:b/>
                <w:bCs/>
              </w:rPr>
              <w:t>Сопоставлять</w:t>
            </w:r>
            <w:r w:rsidRPr="00D52A07">
              <w:t xml:space="preserve"> попарно слоги с буквами </w:t>
            </w:r>
            <w:proofErr w:type="gramStart"/>
            <w:r w:rsidRPr="00D52A07">
              <w:rPr>
                <w:i/>
                <w:iCs/>
              </w:rPr>
              <w:t>п</w:t>
            </w:r>
            <w:proofErr w:type="gramEnd"/>
            <w:r w:rsidRPr="00D52A07">
              <w:t xml:space="preserve"> и </w:t>
            </w:r>
            <w:r w:rsidRPr="00D52A07">
              <w:rPr>
                <w:i/>
                <w:iCs/>
              </w:rPr>
              <w:t>б</w:t>
            </w:r>
            <w:r w:rsidRPr="00D52A07">
              <w:t xml:space="preserve">. </w:t>
            </w:r>
            <w:r w:rsidRPr="00D52A07">
              <w:rPr>
                <w:b/>
                <w:bCs/>
              </w:rPr>
              <w:t>Наблюдать</w:t>
            </w:r>
            <w:r w:rsidRPr="00D52A07">
              <w:t xml:space="preserve"> за артикуляцией звонких согласных </w:t>
            </w:r>
            <w:r w:rsidRPr="00D52A07">
              <w:sym w:font="AIGDT" w:char="F05B"/>
            </w:r>
            <w:r w:rsidRPr="00D52A07">
              <w:t>б</w:t>
            </w:r>
            <w:r w:rsidRPr="00D52A07">
              <w:sym w:font="AIGDT" w:char="F05D"/>
            </w:r>
            <w:r w:rsidRPr="00D52A07">
              <w:t xml:space="preserve">, </w:t>
            </w:r>
            <w:r w:rsidRPr="00D52A07">
              <w:sym w:font="AIGDT" w:char="F05B"/>
            </w:r>
            <w:r w:rsidRPr="00D52A07">
              <w:t>б’</w:t>
            </w:r>
            <w:r w:rsidRPr="00D52A07">
              <w:sym w:font="AIGDT" w:char="F05D"/>
            </w:r>
            <w:r w:rsidRPr="00D52A07">
              <w:t xml:space="preserve"> и глухих согласных </w:t>
            </w:r>
            <w:r w:rsidRPr="00D52A07">
              <w:sym w:font="AIGDT" w:char="F05B"/>
            </w:r>
            <w:r w:rsidRPr="00D52A07">
              <w:t>п</w:t>
            </w:r>
            <w:r w:rsidRPr="00D52A07">
              <w:sym w:font="AIGDT" w:char="F05D"/>
            </w:r>
            <w:r w:rsidRPr="00D52A07">
              <w:t xml:space="preserve">, </w:t>
            </w:r>
            <w:r w:rsidRPr="00D52A07">
              <w:sym w:font="AIGDT" w:char="F05B"/>
            </w:r>
            <w:r w:rsidRPr="00D52A07">
              <w:t>п’</w:t>
            </w:r>
            <w:r w:rsidRPr="00D52A07">
              <w:sym w:font="AIGDT" w:char="F05D"/>
            </w:r>
            <w:r w:rsidRPr="00D52A07">
              <w:t xml:space="preserve"> в парах. </w:t>
            </w:r>
            <w:r w:rsidRPr="00D52A07">
              <w:rPr>
                <w:b/>
                <w:bCs/>
              </w:rPr>
              <w:t xml:space="preserve">Устанавливать </w:t>
            </w:r>
            <w:r w:rsidRPr="00D52A07">
              <w:t xml:space="preserve">сходство и различие в произнесении </w:t>
            </w:r>
            <w:r w:rsidRPr="00D52A07">
              <w:sym w:font="AIGDT" w:char="F05B"/>
            </w:r>
            <w:r w:rsidRPr="00D52A07">
              <w:t>б</w:t>
            </w:r>
            <w:r w:rsidRPr="00D52A07">
              <w:sym w:font="AIGDT" w:char="F05D"/>
            </w:r>
            <w:r w:rsidRPr="00D52A07">
              <w:t xml:space="preserve"> и </w:t>
            </w:r>
            <w:r w:rsidRPr="00D52A07">
              <w:sym w:font="AIGDT" w:char="F05B"/>
            </w:r>
            <w:proofErr w:type="gramStart"/>
            <w:r w:rsidRPr="00D52A07">
              <w:t>п</w:t>
            </w:r>
            <w:proofErr w:type="gramEnd"/>
            <w:r w:rsidRPr="00D52A07">
              <w:sym w:font="AIGDT" w:char="F05D"/>
            </w:r>
            <w:r w:rsidRPr="00D52A07">
              <w:t xml:space="preserve">, </w:t>
            </w:r>
            <w:r w:rsidRPr="00D52A07">
              <w:sym w:font="AIGDT" w:char="F05B"/>
            </w:r>
            <w:r w:rsidRPr="00D52A07">
              <w:t>б’</w:t>
            </w:r>
            <w:r w:rsidRPr="00D52A07">
              <w:sym w:font="AIGDT" w:char="F05D"/>
            </w:r>
            <w:r w:rsidRPr="00D52A07">
              <w:t xml:space="preserve"> и </w:t>
            </w:r>
            <w:r w:rsidRPr="00D52A07">
              <w:sym w:font="AIGDT" w:char="F05B"/>
            </w:r>
            <w:r w:rsidRPr="00D52A07">
              <w:t>п’</w:t>
            </w:r>
            <w:r w:rsidRPr="00D52A07">
              <w:sym w:font="AIGDT" w:char="F05D"/>
            </w:r>
            <w:r w:rsidRPr="00D52A07">
              <w:t xml:space="preserve">. </w:t>
            </w:r>
            <w:r w:rsidRPr="00D52A07">
              <w:rPr>
                <w:b/>
                <w:bCs/>
              </w:rPr>
              <w:t>Различать</w:t>
            </w:r>
            <w:r w:rsidRPr="00D52A07">
              <w:t xml:space="preserve"> парные по глухости-звонкости согласные звуки </w:t>
            </w:r>
            <w:r w:rsidRPr="00D52A07">
              <w:sym w:font="AIGDT" w:char="F05B"/>
            </w:r>
            <w:r w:rsidRPr="00D52A07">
              <w:t>б</w:t>
            </w:r>
            <w:r w:rsidRPr="00D52A07">
              <w:sym w:font="AIGDT" w:char="F05D"/>
            </w:r>
            <w:r w:rsidRPr="00D52A07">
              <w:t> — </w:t>
            </w:r>
            <w:r w:rsidRPr="00D52A07">
              <w:sym w:font="AIGDT" w:char="F05B"/>
            </w:r>
            <w:r w:rsidRPr="00D52A07">
              <w:t>п</w:t>
            </w:r>
            <w:r w:rsidRPr="00D52A07">
              <w:sym w:font="AIGDT" w:char="F05D"/>
            </w:r>
            <w:r w:rsidRPr="00D52A07">
              <w:t xml:space="preserve"> и </w:t>
            </w:r>
            <w:r w:rsidRPr="00D52A07">
              <w:sym w:font="AIGDT" w:char="F05B"/>
            </w:r>
            <w:r w:rsidRPr="00D52A07">
              <w:t>б’</w:t>
            </w:r>
            <w:r w:rsidRPr="00D52A07">
              <w:sym w:font="AIGDT" w:char="F05D"/>
            </w:r>
            <w:r w:rsidRPr="00D52A07">
              <w:t> — </w:t>
            </w:r>
            <w:r w:rsidRPr="00D52A07">
              <w:sym w:font="AIGDT" w:char="F05B"/>
            </w:r>
            <w:r w:rsidRPr="00D52A07">
              <w:t>п’</w:t>
            </w:r>
            <w:r w:rsidRPr="00D52A07">
              <w:sym w:font="AIGDT" w:char="F05D"/>
            </w:r>
            <w:r w:rsidRPr="00D52A07">
              <w:t xml:space="preserve"> в словах. </w:t>
            </w:r>
          </w:p>
          <w:p w:rsidR="00DC42D1" w:rsidRPr="00D52A07" w:rsidRDefault="00DC42D1" w:rsidP="000E1BDD">
            <w:pPr>
              <w:jc w:val="both"/>
            </w:pPr>
            <w:r w:rsidRPr="00D52A07">
              <w:rPr>
                <w:b/>
                <w:bCs/>
              </w:rPr>
              <w:t xml:space="preserve">Воспроизводить </w:t>
            </w:r>
            <w:r w:rsidRPr="00D52A07">
              <w:t xml:space="preserve">звуковую форму слов со звуком </w:t>
            </w:r>
            <w:r w:rsidRPr="00D52A07">
              <w:sym w:font="AIGDT" w:char="F05B"/>
            </w:r>
            <w:proofErr w:type="gramStart"/>
            <w:r w:rsidRPr="00D52A07">
              <w:t>п</w:t>
            </w:r>
            <w:proofErr w:type="gramEnd"/>
            <w:r w:rsidRPr="00D52A07">
              <w:sym w:font="AIGDT" w:char="F05D"/>
            </w:r>
            <w:r w:rsidRPr="00D52A07">
              <w:t xml:space="preserve"> на конце по их буквенной записи.</w:t>
            </w:r>
            <w:r w:rsidRPr="00D52A07">
              <w:rPr>
                <w:b/>
                <w:bCs/>
              </w:rPr>
              <w:t xml:space="preserve"> Анализировать </w:t>
            </w:r>
            <w:r w:rsidRPr="00D52A07">
              <w:t>звуковой состав слов</w:t>
            </w:r>
            <w:r w:rsidRPr="00D52A07">
              <w:rPr>
                <w:b/>
                <w:bCs/>
              </w:rPr>
              <w:t xml:space="preserve">, сопоставлять </w:t>
            </w:r>
            <w:r w:rsidRPr="00D52A07">
              <w:t>его с буквенной записью.</w:t>
            </w:r>
            <w:r w:rsidRPr="00D52A07">
              <w:rPr>
                <w:b/>
                <w:bCs/>
              </w:rPr>
              <w:t xml:space="preserve"> Устанавливать, </w:t>
            </w:r>
            <w:r w:rsidRPr="00D52A07">
              <w:t xml:space="preserve">что глухой </w:t>
            </w:r>
            <w:r w:rsidRPr="00D52A07">
              <w:sym w:font="AIGDT" w:char="F05B"/>
            </w:r>
            <w:proofErr w:type="gramStart"/>
            <w:r w:rsidRPr="00D52A07">
              <w:t>п</w:t>
            </w:r>
            <w:proofErr w:type="gramEnd"/>
            <w:r w:rsidRPr="00D52A07">
              <w:sym w:font="AIGDT" w:char="F05D"/>
            </w:r>
            <w:r w:rsidRPr="00D52A07">
              <w:t xml:space="preserve"> на конце слов может обозначаться разными буквами — </w:t>
            </w:r>
            <w:r w:rsidRPr="00D52A07">
              <w:rPr>
                <w:i/>
                <w:iCs/>
              </w:rPr>
              <w:t>п</w:t>
            </w:r>
            <w:r w:rsidRPr="00D52A07">
              <w:t xml:space="preserve"> и </w:t>
            </w:r>
            <w:r w:rsidRPr="00D52A07">
              <w:rPr>
                <w:i/>
                <w:iCs/>
              </w:rPr>
              <w:t>б</w:t>
            </w:r>
            <w:r w:rsidRPr="00D52A07">
              <w:t xml:space="preserve">. </w:t>
            </w:r>
            <w:r w:rsidRPr="00D52A07">
              <w:rPr>
                <w:b/>
                <w:bCs/>
              </w:rPr>
              <w:t>Наблюдать</w:t>
            </w:r>
            <w:r w:rsidRPr="00D52A07">
              <w:t xml:space="preserve"> над изменением слова (</w:t>
            </w:r>
            <w:r w:rsidRPr="00D52A07">
              <w:rPr>
                <w:i/>
                <w:iCs/>
              </w:rPr>
              <w:t>столб — столбы</w:t>
            </w:r>
            <w:r w:rsidRPr="00D52A07">
              <w:t xml:space="preserve">). </w:t>
            </w:r>
          </w:p>
          <w:p w:rsidR="00DC42D1" w:rsidRPr="00D52A07" w:rsidRDefault="00DC42D1" w:rsidP="000E1BDD">
            <w:pPr>
              <w:jc w:val="both"/>
            </w:pPr>
            <w:r w:rsidRPr="00D52A07">
              <w:rPr>
                <w:b/>
                <w:bCs/>
              </w:rPr>
              <w:t xml:space="preserve">Устанавливать </w:t>
            </w:r>
            <w:r w:rsidRPr="00D52A07">
              <w:t>способ определения буквы на месте глухого согласного звука (изменение слова).</w:t>
            </w:r>
          </w:p>
          <w:p w:rsidR="00DC42D1" w:rsidRPr="00D52A07" w:rsidRDefault="00DC42D1" w:rsidP="000E1BDD">
            <w:pPr>
              <w:jc w:val="both"/>
            </w:pPr>
            <w:r w:rsidRPr="00D52A07">
              <w:rPr>
                <w:b/>
                <w:bCs/>
              </w:rPr>
              <w:t>Определять</w:t>
            </w:r>
            <w:r w:rsidRPr="00D52A07">
              <w:t xml:space="preserve"> цель учебного задания, </w:t>
            </w:r>
            <w:r w:rsidRPr="00D52A07">
              <w:rPr>
                <w:b/>
                <w:bCs/>
              </w:rPr>
              <w:t xml:space="preserve">контролировать </w:t>
            </w:r>
            <w:r w:rsidRPr="00D52A07">
              <w:t>свои действия в процессе его выполнения</w:t>
            </w:r>
            <w:r w:rsidRPr="00D52A07">
              <w:rPr>
                <w:b/>
                <w:bCs/>
              </w:rPr>
              <w:t xml:space="preserve">, оценивать </w:t>
            </w:r>
            <w:r w:rsidRPr="00D52A07">
              <w:t xml:space="preserve">правильность выполнения, </w:t>
            </w:r>
            <w:r w:rsidRPr="00D52A07">
              <w:rPr>
                <w:b/>
                <w:bCs/>
              </w:rPr>
              <w:t>обнаруживать</w:t>
            </w:r>
            <w:r w:rsidRPr="00D52A07">
              <w:t xml:space="preserve"> и </w:t>
            </w:r>
            <w:r w:rsidRPr="00D52A07">
              <w:rPr>
                <w:b/>
                <w:bCs/>
              </w:rPr>
              <w:t>исправлять</w:t>
            </w:r>
            <w:r w:rsidRPr="00D52A07">
              <w:t xml:space="preserve"> ошибки.</w:t>
            </w:r>
          </w:p>
          <w:p w:rsidR="00DC42D1" w:rsidRPr="00D52A07" w:rsidRDefault="00DC42D1" w:rsidP="000E1BDD">
            <w:pPr>
              <w:jc w:val="both"/>
            </w:pPr>
            <w:r w:rsidRPr="00D52A07">
              <w:rPr>
                <w:b/>
                <w:bCs/>
              </w:rPr>
              <w:t>Определять</w:t>
            </w:r>
            <w:r w:rsidRPr="00D52A07">
              <w:t xml:space="preserve"> место новой буквы на «ленте букв». </w:t>
            </w:r>
          </w:p>
          <w:p w:rsidR="00DC42D1" w:rsidRPr="00D52A07" w:rsidRDefault="00DC42D1" w:rsidP="000E1BDD">
            <w:pPr>
              <w:jc w:val="both"/>
            </w:pP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 xml:space="preserve">все изученные буквы. </w:t>
            </w:r>
          </w:p>
          <w:p w:rsidR="00DC42D1" w:rsidRPr="00D52A07" w:rsidRDefault="00DC42D1" w:rsidP="000E1BDD">
            <w:pPr>
              <w:jc w:val="both"/>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w:t>
            </w:r>
          </w:p>
        </w:tc>
      </w:tr>
      <w:tr w:rsidR="00DC42D1" w:rsidRPr="00D52A07" w:rsidTr="000E1BDD">
        <w:trPr>
          <w:trHeight w:val="157"/>
        </w:trPr>
        <w:tc>
          <w:tcPr>
            <w:tcW w:w="1424" w:type="pct"/>
            <w:gridSpan w:val="2"/>
          </w:tcPr>
          <w:p w:rsidR="00DC42D1" w:rsidRPr="00D52A07" w:rsidRDefault="00DC42D1" w:rsidP="000E1BDD">
            <w:pPr>
              <w:tabs>
                <w:tab w:val="left" w:pos="1650"/>
              </w:tabs>
              <w:jc w:val="both"/>
              <w:rPr>
                <w:b/>
                <w:bCs/>
              </w:rPr>
            </w:pPr>
            <w:r w:rsidRPr="00D52A07">
              <w:rPr>
                <w:b/>
                <w:bCs/>
              </w:rPr>
              <w:t xml:space="preserve">Урок 32 </w:t>
            </w:r>
            <w:r w:rsidRPr="00D52A07">
              <w:t>(с. 106—109)</w:t>
            </w:r>
            <w:r w:rsidRPr="00D52A07">
              <w:rPr>
                <w:b/>
                <w:bCs/>
              </w:rPr>
              <w:t>.</w:t>
            </w:r>
            <w:r w:rsidRPr="00D52A07">
              <w:t xml:space="preserve"> </w:t>
            </w:r>
            <w:r w:rsidRPr="00D52A07">
              <w:rPr>
                <w:b/>
                <w:bCs/>
              </w:rPr>
              <w:t xml:space="preserve">Согласные звуки </w:t>
            </w:r>
            <w:r w:rsidRPr="00D52A07">
              <w:rPr>
                <w:b/>
                <w:bCs/>
              </w:rPr>
              <w:sym w:font="AIGDT" w:char="F05B"/>
            </w:r>
            <w:r w:rsidRPr="00D52A07">
              <w:rPr>
                <w:b/>
                <w:bCs/>
              </w:rPr>
              <w:t>д</w:t>
            </w:r>
            <w:r w:rsidRPr="00D52A07">
              <w:rPr>
                <w:b/>
                <w:bCs/>
              </w:rPr>
              <w:sym w:font="AIGDT" w:char="F05D"/>
            </w:r>
            <w:r w:rsidRPr="00D52A07">
              <w:rPr>
                <w:b/>
                <w:bCs/>
              </w:rPr>
              <w:t xml:space="preserve">, </w:t>
            </w:r>
            <w:r w:rsidRPr="00D52A07">
              <w:rPr>
                <w:b/>
                <w:bCs/>
              </w:rPr>
              <w:sym w:font="AIGDT" w:char="F05B"/>
            </w:r>
            <w:r w:rsidRPr="00D52A07">
              <w:rPr>
                <w:b/>
                <w:bCs/>
              </w:rPr>
              <w:t>д’</w:t>
            </w:r>
            <w:r w:rsidRPr="00D52A07">
              <w:rPr>
                <w:b/>
                <w:bCs/>
              </w:rPr>
              <w:sym w:font="AIGDT" w:char="F05D"/>
            </w:r>
            <w:r w:rsidRPr="00D52A07">
              <w:rPr>
                <w:b/>
                <w:bCs/>
              </w:rPr>
              <w:t>, буквы</w:t>
            </w:r>
            <w:proofErr w:type="gramStart"/>
            <w:r w:rsidRPr="00D52A07">
              <w:rPr>
                <w:b/>
                <w:bCs/>
              </w:rPr>
              <w:t xml:space="preserve"> </w:t>
            </w:r>
            <w:r w:rsidRPr="00D52A07">
              <w:rPr>
                <w:b/>
                <w:bCs/>
                <w:i/>
                <w:iCs/>
              </w:rPr>
              <w:t>Д</w:t>
            </w:r>
            <w:proofErr w:type="gramEnd"/>
            <w:r w:rsidRPr="00D52A07">
              <w:rPr>
                <w:b/>
                <w:bCs/>
                <w:i/>
                <w:iCs/>
              </w:rPr>
              <w:t>, д.</w:t>
            </w:r>
            <w:r w:rsidRPr="00D52A07">
              <w:rPr>
                <w:b/>
                <w:bCs/>
              </w:rPr>
              <w:t xml:space="preserve"> </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 xml:space="preserve">Формирование навыка плавного слогового чтения с постепенным переходом на чтение целыми словами. </w:t>
            </w: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 xml:space="preserve">звуки </w:t>
            </w:r>
            <w:r w:rsidRPr="00D52A07">
              <w:sym w:font="AIGDT" w:char="F05B"/>
            </w:r>
            <w:r w:rsidRPr="00D52A07">
              <w:t>д</w:t>
            </w:r>
            <w:r w:rsidRPr="00D52A07">
              <w:sym w:font="AIGDT" w:char="F05D"/>
            </w:r>
            <w:r w:rsidRPr="00D52A07">
              <w:t xml:space="preserve"> и </w:t>
            </w:r>
            <w:r w:rsidRPr="00D52A07">
              <w:sym w:font="AIGDT" w:char="F05B"/>
            </w:r>
            <w:r w:rsidRPr="00D52A07">
              <w:t>д’</w:t>
            </w:r>
            <w:r w:rsidRPr="00D52A07">
              <w:sym w:font="AIGDT" w:char="F05D"/>
            </w:r>
            <w:r w:rsidRPr="00D52A07">
              <w:t xml:space="preserve"> из слов, </w:t>
            </w:r>
            <w:r w:rsidRPr="00D52A07">
              <w:rPr>
                <w:b/>
                <w:bCs/>
              </w:rPr>
              <w:t>характеризовать</w:t>
            </w:r>
            <w:r w:rsidRPr="00D52A07">
              <w:t xml:space="preserve"> их, </w:t>
            </w:r>
            <w:r w:rsidRPr="00D52A07">
              <w:rPr>
                <w:b/>
                <w:bCs/>
              </w:rPr>
              <w:t>сравнивать, обозначать</w:t>
            </w:r>
            <w:r w:rsidRPr="00D52A07">
              <w:t xml:space="preserve"> буквой, </w:t>
            </w:r>
            <w:r w:rsidRPr="00D52A07">
              <w:rPr>
                <w:b/>
                <w:bCs/>
              </w:rPr>
              <w:t>распознавать</w:t>
            </w:r>
            <w:r w:rsidRPr="00D52A07">
              <w:t xml:space="preserve"> в словах новые звуки, </w:t>
            </w:r>
            <w:r w:rsidRPr="00D52A07">
              <w:rPr>
                <w:b/>
                <w:bCs/>
              </w:rPr>
              <w:t xml:space="preserve">читать </w:t>
            </w:r>
            <w:r w:rsidRPr="00D52A07">
              <w:t xml:space="preserve">слоги и слова с изученной буквой. </w:t>
            </w:r>
          </w:p>
          <w:p w:rsidR="00DC42D1" w:rsidRPr="00D52A07" w:rsidRDefault="00DC42D1" w:rsidP="000E1BDD">
            <w:pPr>
              <w:jc w:val="both"/>
            </w:pPr>
            <w:r w:rsidRPr="00D52A07">
              <w:rPr>
                <w:b/>
                <w:bCs/>
              </w:rPr>
              <w:t>Читать</w:t>
            </w:r>
            <w:r w:rsidRPr="00D52A07">
              <w:t xml:space="preserve"> текст. </w:t>
            </w:r>
            <w:r w:rsidRPr="00D52A07">
              <w:rPr>
                <w:b/>
                <w:bCs/>
              </w:rPr>
              <w:t>Отвечать</w:t>
            </w:r>
            <w:r w:rsidRPr="00D52A07">
              <w:t xml:space="preserve"> на вопросы по содержанию текста.</w:t>
            </w:r>
          </w:p>
          <w:p w:rsidR="00DC42D1" w:rsidRPr="00D52A07" w:rsidRDefault="00DC42D1" w:rsidP="000E1BDD">
            <w:pPr>
              <w:jc w:val="both"/>
            </w:pPr>
            <w:r w:rsidRPr="00D52A07">
              <w:rPr>
                <w:b/>
                <w:bCs/>
              </w:rPr>
              <w:t>Составлять</w:t>
            </w:r>
            <w:r w:rsidRPr="00D52A07">
              <w:t xml:space="preserve"> рассказ на заданную тему по сюжетной картинке и опорным словам.</w:t>
            </w:r>
          </w:p>
          <w:p w:rsidR="00DC42D1" w:rsidRPr="00D52A07" w:rsidRDefault="00DC42D1" w:rsidP="000E1BDD">
            <w:pPr>
              <w:jc w:val="both"/>
            </w:pPr>
            <w:r w:rsidRPr="00D52A07">
              <w:rPr>
                <w:b/>
                <w:bCs/>
              </w:rPr>
              <w:t>Определять</w:t>
            </w:r>
            <w:r w:rsidRPr="00D52A07">
              <w:t xml:space="preserve"> цель учебного задания, </w:t>
            </w:r>
            <w:r w:rsidRPr="00D52A07">
              <w:rPr>
                <w:b/>
                <w:bCs/>
              </w:rPr>
              <w:t xml:space="preserve">контролировать </w:t>
            </w:r>
            <w:r w:rsidRPr="00D52A07">
              <w:t>свои действия в процессе его выполнения</w:t>
            </w:r>
            <w:r w:rsidRPr="00D52A07">
              <w:rPr>
                <w:b/>
                <w:bCs/>
              </w:rPr>
              <w:t xml:space="preserve">, оценивать </w:t>
            </w:r>
            <w:r w:rsidRPr="00D52A07">
              <w:t xml:space="preserve">правильность выполнения, </w:t>
            </w:r>
            <w:r w:rsidRPr="00D52A07">
              <w:rPr>
                <w:b/>
                <w:bCs/>
              </w:rPr>
              <w:t>обнаруживать</w:t>
            </w:r>
            <w:r w:rsidRPr="00D52A07">
              <w:t xml:space="preserve"> и </w:t>
            </w:r>
            <w:r w:rsidRPr="00D52A07">
              <w:rPr>
                <w:b/>
                <w:bCs/>
              </w:rPr>
              <w:t>исправлять</w:t>
            </w:r>
            <w:r w:rsidRPr="00D52A07">
              <w:t xml:space="preserve"> ошибки.</w:t>
            </w:r>
          </w:p>
          <w:p w:rsidR="00DC42D1" w:rsidRPr="00D52A07" w:rsidRDefault="00DC42D1" w:rsidP="000E1BDD">
            <w:pPr>
              <w:jc w:val="both"/>
            </w:pPr>
            <w:r w:rsidRPr="00D52A07">
              <w:rPr>
                <w:b/>
                <w:bCs/>
              </w:rPr>
              <w:t>Определять</w:t>
            </w:r>
            <w:r w:rsidRPr="00D52A07">
              <w:t xml:space="preserve"> место новой буквы на «ленте букв». </w:t>
            </w:r>
          </w:p>
          <w:p w:rsidR="00DC42D1" w:rsidRPr="00D52A07" w:rsidRDefault="00DC42D1" w:rsidP="000E1BDD">
            <w:pPr>
              <w:jc w:val="both"/>
            </w:pP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 xml:space="preserve">все изученные буквы. </w:t>
            </w:r>
          </w:p>
          <w:p w:rsidR="00DC42D1" w:rsidRPr="00D52A07" w:rsidRDefault="00DC42D1" w:rsidP="000E1BDD">
            <w:pPr>
              <w:jc w:val="both"/>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w:t>
            </w:r>
          </w:p>
        </w:tc>
      </w:tr>
      <w:tr w:rsidR="00DC42D1" w:rsidRPr="00D52A07" w:rsidTr="000E1BDD">
        <w:trPr>
          <w:trHeight w:val="2863"/>
        </w:trPr>
        <w:tc>
          <w:tcPr>
            <w:tcW w:w="1424" w:type="pct"/>
            <w:gridSpan w:val="2"/>
            <w:tcBorders>
              <w:bottom w:val="single" w:sz="4" w:space="0" w:color="auto"/>
            </w:tcBorders>
          </w:tcPr>
          <w:p w:rsidR="00DC42D1" w:rsidRPr="00D52A07" w:rsidRDefault="00DC42D1" w:rsidP="000E1BDD">
            <w:pPr>
              <w:tabs>
                <w:tab w:val="left" w:pos="1650"/>
              </w:tabs>
              <w:jc w:val="both"/>
            </w:pPr>
            <w:r w:rsidRPr="00D52A07">
              <w:rPr>
                <w:b/>
                <w:bCs/>
              </w:rPr>
              <w:lastRenderedPageBreak/>
              <w:t xml:space="preserve">Урок 33 </w:t>
            </w:r>
            <w:r w:rsidRPr="00D52A07">
              <w:t>(с. 110—111)</w:t>
            </w:r>
            <w:r w:rsidRPr="00D52A07">
              <w:rPr>
                <w:b/>
                <w:bCs/>
              </w:rPr>
              <w:t>.</w:t>
            </w:r>
            <w:r w:rsidRPr="00D52A07">
              <w:t xml:space="preserve"> </w:t>
            </w:r>
          </w:p>
          <w:p w:rsidR="00DC42D1" w:rsidRPr="00D52A07" w:rsidRDefault="00DC42D1" w:rsidP="000E1BDD">
            <w:pPr>
              <w:tabs>
                <w:tab w:val="left" w:pos="1650"/>
              </w:tabs>
              <w:jc w:val="both"/>
              <w:rPr>
                <w:b/>
                <w:bCs/>
                <w:i/>
                <w:iCs/>
              </w:rPr>
            </w:pPr>
            <w:r w:rsidRPr="00D52A07">
              <w:rPr>
                <w:b/>
                <w:bCs/>
              </w:rPr>
              <w:t xml:space="preserve">Согласные звуки </w:t>
            </w:r>
            <w:r w:rsidRPr="00D52A07">
              <w:rPr>
                <w:b/>
                <w:bCs/>
              </w:rPr>
              <w:sym w:font="AIGDT" w:char="F05B"/>
            </w:r>
            <w:r w:rsidRPr="00D52A07">
              <w:rPr>
                <w:b/>
                <w:bCs/>
              </w:rPr>
              <w:t>д</w:t>
            </w:r>
            <w:r w:rsidRPr="00D52A07">
              <w:rPr>
                <w:b/>
                <w:bCs/>
              </w:rPr>
              <w:sym w:font="AIGDT" w:char="F05D"/>
            </w:r>
            <w:r w:rsidRPr="00D52A07">
              <w:rPr>
                <w:b/>
                <w:bCs/>
              </w:rPr>
              <w:t xml:space="preserve">, </w:t>
            </w:r>
            <w:r w:rsidRPr="00D52A07">
              <w:rPr>
                <w:b/>
                <w:bCs/>
              </w:rPr>
              <w:sym w:font="AIGDT" w:char="F05B"/>
            </w:r>
            <w:r w:rsidRPr="00D52A07">
              <w:rPr>
                <w:b/>
                <w:bCs/>
              </w:rPr>
              <w:t>д’</w:t>
            </w:r>
            <w:r w:rsidRPr="00D52A07">
              <w:rPr>
                <w:b/>
                <w:bCs/>
              </w:rPr>
              <w:sym w:font="AIGDT" w:char="F05D"/>
            </w:r>
            <w:r w:rsidRPr="00D52A07">
              <w:rPr>
                <w:b/>
                <w:bCs/>
              </w:rPr>
              <w:t>, буквы</w:t>
            </w:r>
            <w:proofErr w:type="gramStart"/>
            <w:r w:rsidRPr="00D52A07">
              <w:rPr>
                <w:b/>
                <w:bCs/>
              </w:rPr>
              <w:t xml:space="preserve"> </w:t>
            </w:r>
            <w:r w:rsidRPr="00D52A07">
              <w:rPr>
                <w:b/>
                <w:bCs/>
                <w:i/>
                <w:iCs/>
              </w:rPr>
              <w:t>Д</w:t>
            </w:r>
            <w:proofErr w:type="gramEnd"/>
            <w:r w:rsidRPr="00D52A07">
              <w:rPr>
                <w:b/>
                <w:bCs/>
                <w:i/>
                <w:iCs/>
              </w:rPr>
              <w:t>, д.</w:t>
            </w:r>
          </w:p>
          <w:p w:rsidR="00DC42D1" w:rsidRPr="00D52A07" w:rsidRDefault="00DC42D1" w:rsidP="000E1BDD">
            <w:pPr>
              <w:tabs>
                <w:tab w:val="left" w:pos="1650"/>
              </w:tabs>
              <w:jc w:val="both"/>
              <w:rPr>
                <w:b/>
                <w:bCs/>
              </w:rPr>
            </w:pPr>
            <w:r w:rsidRPr="00D52A07">
              <w:rPr>
                <w:b/>
                <w:bCs/>
              </w:rPr>
              <w:t xml:space="preserve">Сопоставление слогов и слов с буквами </w:t>
            </w:r>
            <w:r w:rsidRPr="00D52A07">
              <w:rPr>
                <w:b/>
                <w:bCs/>
                <w:i/>
                <w:iCs/>
              </w:rPr>
              <w:t>д</w:t>
            </w:r>
            <w:r w:rsidRPr="00D52A07">
              <w:rPr>
                <w:b/>
                <w:bCs/>
              </w:rPr>
              <w:t xml:space="preserve"> и </w:t>
            </w:r>
            <w:proofErr w:type="gramStart"/>
            <w:r w:rsidRPr="00D52A07">
              <w:rPr>
                <w:b/>
                <w:bCs/>
                <w:i/>
                <w:iCs/>
              </w:rPr>
              <w:t>т</w:t>
            </w:r>
            <w:proofErr w:type="gramEnd"/>
            <w:r w:rsidRPr="00D52A07">
              <w:rPr>
                <w:b/>
                <w:bCs/>
              </w:rPr>
              <w:t>.</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 xml:space="preserve">Формирование навыка плавного слогового чтения с постепенным переходом на чтение целыми словами. </w:t>
            </w:r>
          </w:p>
          <w:p w:rsidR="00DC42D1" w:rsidRPr="00D52A07" w:rsidRDefault="00DC42D1" w:rsidP="000E1BDD">
            <w:pPr>
              <w:tabs>
                <w:tab w:val="left" w:pos="1650"/>
              </w:tabs>
              <w:jc w:val="both"/>
            </w:pPr>
            <w:r w:rsidRPr="00D52A07">
              <w:t xml:space="preserve">Чтение слов с новой буквой, </w:t>
            </w:r>
          </w:p>
        </w:tc>
        <w:tc>
          <w:tcPr>
            <w:tcW w:w="3576" w:type="pct"/>
            <w:tcBorders>
              <w:bottom w:val="single" w:sz="4" w:space="0" w:color="auto"/>
            </w:tcBorders>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tabs>
                <w:tab w:val="left" w:pos="1650"/>
              </w:tabs>
              <w:jc w:val="both"/>
            </w:pPr>
            <w:r w:rsidRPr="00D52A07">
              <w:rPr>
                <w:b/>
                <w:bCs/>
              </w:rPr>
              <w:t>Сопоставлять</w:t>
            </w:r>
            <w:r w:rsidRPr="00D52A07">
              <w:t xml:space="preserve"> попарно слоги с буквами </w:t>
            </w:r>
            <w:r w:rsidRPr="00D52A07">
              <w:rPr>
                <w:i/>
                <w:iCs/>
              </w:rPr>
              <w:t>т</w:t>
            </w:r>
            <w:r w:rsidRPr="00D52A07">
              <w:t xml:space="preserve"> и </w:t>
            </w:r>
            <w:r w:rsidRPr="00D52A07">
              <w:rPr>
                <w:i/>
                <w:iCs/>
              </w:rPr>
              <w:t>д</w:t>
            </w:r>
            <w:r w:rsidRPr="00D52A07">
              <w:t xml:space="preserve">. </w:t>
            </w:r>
            <w:r w:rsidRPr="00D52A07">
              <w:rPr>
                <w:b/>
                <w:bCs/>
              </w:rPr>
              <w:t>Наблюдать</w:t>
            </w:r>
            <w:r w:rsidRPr="00D52A07">
              <w:t xml:space="preserve"> за артикуляцией звонких согласных </w:t>
            </w:r>
            <w:r w:rsidRPr="00D52A07">
              <w:sym w:font="AIGDT" w:char="F05B"/>
            </w:r>
            <w:r w:rsidRPr="00D52A07">
              <w:t>д</w:t>
            </w:r>
            <w:r w:rsidRPr="00D52A07">
              <w:sym w:font="AIGDT" w:char="F05D"/>
            </w:r>
            <w:r w:rsidRPr="00D52A07">
              <w:t xml:space="preserve">, </w:t>
            </w:r>
            <w:r w:rsidRPr="00D52A07">
              <w:sym w:font="AIGDT" w:char="F05B"/>
            </w:r>
            <w:r w:rsidRPr="00D52A07">
              <w:t>д’</w:t>
            </w:r>
            <w:r w:rsidRPr="00D52A07">
              <w:sym w:font="AIGDT" w:char="F05D"/>
            </w:r>
            <w:r w:rsidRPr="00D52A07">
              <w:t xml:space="preserve"> и глухих согласных </w:t>
            </w:r>
            <w:r w:rsidRPr="00D52A07">
              <w:sym w:font="AIGDT" w:char="F05B"/>
            </w:r>
            <w:r w:rsidRPr="00D52A07">
              <w:t>т</w:t>
            </w:r>
            <w:r w:rsidRPr="00D52A07">
              <w:sym w:font="AIGDT" w:char="F05D"/>
            </w:r>
            <w:r w:rsidRPr="00D52A07">
              <w:t xml:space="preserve">, </w:t>
            </w:r>
            <w:r w:rsidRPr="00D52A07">
              <w:sym w:font="AIGDT" w:char="F05B"/>
            </w:r>
            <w:r w:rsidRPr="00D52A07">
              <w:t>т’</w:t>
            </w:r>
            <w:r w:rsidRPr="00D52A07">
              <w:sym w:font="AIGDT" w:char="F05D"/>
            </w:r>
            <w:r w:rsidRPr="00D52A07">
              <w:t xml:space="preserve"> в парах. </w:t>
            </w:r>
            <w:r w:rsidRPr="00D52A07">
              <w:rPr>
                <w:b/>
                <w:bCs/>
              </w:rPr>
              <w:t xml:space="preserve">Устанавливать </w:t>
            </w:r>
            <w:r w:rsidRPr="00D52A07">
              <w:t xml:space="preserve">сходство и различие в произнесении </w:t>
            </w:r>
            <w:r w:rsidRPr="00D52A07">
              <w:sym w:font="AIGDT" w:char="F05B"/>
            </w:r>
            <w:r w:rsidRPr="00D52A07">
              <w:t>д</w:t>
            </w:r>
            <w:r w:rsidRPr="00D52A07">
              <w:sym w:font="AIGDT" w:char="F05D"/>
            </w:r>
            <w:r w:rsidRPr="00D52A07">
              <w:t xml:space="preserve"> и </w:t>
            </w:r>
            <w:r w:rsidRPr="00D52A07">
              <w:sym w:font="AIGDT" w:char="F05B"/>
            </w:r>
            <w:r w:rsidRPr="00D52A07">
              <w:t>т</w:t>
            </w:r>
            <w:r w:rsidRPr="00D52A07">
              <w:sym w:font="AIGDT" w:char="F05D"/>
            </w:r>
            <w:r w:rsidRPr="00D52A07">
              <w:t xml:space="preserve">, </w:t>
            </w:r>
            <w:r w:rsidRPr="00D52A07">
              <w:sym w:font="AIGDT" w:char="F05B"/>
            </w:r>
            <w:r w:rsidRPr="00D52A07">
              <w:t>д’</w:t>
            </w:r>
            <w:r w:rsidRPr="00D52A07">
              <w:sym w:font="AIGDT" w:char="F05D"/>
            </w:r>
            <w:r w:rsidRPr="00D52A07">
              <w:t xml:space="preserve"> и </w:t>
            </w:r>
            <w:r w:rsidRPr="00D52A07">
              <w:sym w:font="AIGDT" w:char="F05B"/>
            </w:r>
            <w:r w:rsidRPr="00D52A07">
              <w:t>т’</w:t>
            </w:r>
            <w:r w:rsidRPr="00D52A07">
              <w:sym w:font="AIGDT" w:char="F05D"/>
            </w:r>
            <w:r w:rsidRPr="00D52A07">
              <w:t xml:space="preserve">. </w:t>
            </w:r>
            <w:r w:rsidRPr="00D52A07">
              <w:rPr>
                <w:b/>
                <w:bCs/>
              </w:rPr>
              <w:t>Различать</w:t>
            </w:r>
            <w:r w:rsidRPr="00D52A07">
              <w:t xml:space="preserve"> парные по глухости-звонкости согласные звуки </w:t>
            </w:r>
            <w:r w:rsidRPr="00D52A07">
              <w:sym w:font="AIGDT" w:char="F05B"/>
            </w:r>
            <w:r w:rsidRPr="00D52A07">
              <w:t>д</w:t>
            </w:r>
            <w:r w:rsidRPr="00D52A07">
              <w:sym w:font="AIGDT" w:char="F05D"/>
            </w:r>
            <w:r w:rsidRPr="00D52A07">
              <w:t> — </w:t>
            </w:r>
            <w:r w:rsidRPr="00D52A07">
              <w:sym w:font="AIGDT" w:char="F05B"/>
            </w:r>
            <w:r w:rsidRPr="00D52A07">
              <w:t>т</w:t>
            </w:r>
            <w:r w:rsidRPr="00D52A07">
              <w:sym w:font="AIGDT" w:char="F05D"/>
            </w:r>
            <w:r w:rsidRPr="00D52A07">
              <w:t xml:space="preserve"> и </w:t>
            </w:r>
            <w:r w:rsidRPr="00D52A07">
              <w:sym w:font="AIGDT" w:char="F05B"/>
            </w:r>
            <w:r w:rsidRPr="00D52A07">
              <w:t>д’</w:t>
            </w:r>
            <w:r w:rsidRPr="00D52A07">
              <w:sym w:font="AIGDT" w:char="F05D"/>
            </w:r>
            <w:r w:rsidRPr="00D52A07">
              <w:t> — </w:t>
            </w:r>
            <w:r w:rsidRPr="00D52A07">
              <w:sym w:font="AIGDT" w:char="F05B"/>
            </w:r>
            <w:r w:rsidRPr="00D52A07">
              <w:t>т’</w:t>
            </w:r>
            <w:r w:rsidRPr="00D52A07">
              <w:sym w:font="AIGDT" w:char="F05D"/>
            </w:r>
            <w:r w:rsidRPr="00D52A07">
              <w:t xml:space="preserve"> в словах. </w:t>
            </w:r>
          </w:p>
          <w:p w:rsidR="00DC42D1" w:rsidRPr="00D52A07" w:rsidRDefault="00DC42D1" w:rsidP="000E1BDD">
            <w:pPr>
              <w:jc w:val="both"/>
            </w:pPr>
            <w:r w:rsidRPr="00D52A07">
              <w:rPr>
                <w:b/>
                <w:bCs/>
              </w:rPr>
              <w:t xml:space="preserve">Воспроизводить </w:t>
            </w:r>
            <w:r w:rsidRPr="00D52A07">
              <w:t xml:space="preserve">звуковую форму слов со звуком </w:t>
            </w:r>
            <w:r w:rsidRPr="00D52A07">
              <w:sym w:font="AIGDT" w:char="F05B"/>
            </w:r>
            <w:r w:rsidRPr="00D52A07">
              <w:t>т</w:t>
            </w:r>
            <w:r w:rsidRPr="00D52A07">
              <w:sym w:font="AIGDT" w:char="F05D"/>
            </w:r>
            <w:r w:rsidRPr="00D52A07">
              <w:t xml:space="preserve"> на конце по их буквенной записи.</w:t>
            </w:r>
            <w:r w:rsidRPr="00D52A07">
              <w:rPr>
                <w:b/>
                <w:bCs/>
              </w:rPr>
              <w:t xml:space="preserve"> Анализировать </w:t>
            </w:r>
            <w:r w:rsidRPr="00D52A07">
              <w:t>звуковой состав слов</w:t>
            </w:r>
            <w:r w:rsidRPr="00D52A07">
              <w:rPr>
                <w:b/>
                <w:bCs/>
              </w:rPr>
              <w:t xml:space="preserve">, сопоставлять </w:t>
            </w:r>
            <w:r w:rsidRPr="00D52A07">
              <w:t>его с буквенной записью.</w:t>
            </w:r>
            <w:r w:rsidRPr="00D52A07">
              <w:rPr>
                <w:b/>
                <w:bCs/>
              </w:rPr>
              <w:t xml:space="preserve"> Устанавливать, </w:t>
            </w:r>
            <w:r w:rsidRPr="00D52A07">
              <w:t xml:space="preserve">что глухой </w:t>
            </w:r>
            <w:r w:rsidRPr="00D52A07">
              <w:sym w:font="AIGDT" w:char="F05B"/>
            </w:r>
            <w:r w:rsidRPr="00D52A07">
              <w:t>т</w:t>
            </w:r>
            <w:r w:rsidRPr="00D52A07">
              <w:sym w:font="AIGDT" w:char="F05D"/>
            </w:r>
            <w:r w:rsidRPr="00D52A07">
              <w:t xml:space="preserve"> может обозначаться на конце слов разными буквами — </w:t>
            </w:r>
            <w:r w:rsidRPr="00D52A07">
              <w:rPr>
                <w:i/>
                <w:iCs/>
              </w:rPr>
              <w:t>т</w:t>
            </w:r>
            <w:r w:rsidRPr="00D52A07">
              <w:t xml:space="preserve"> и </w:t>
            </w:r>
            <w:r w:rsidRPr="00D52A07">
              <w:rPr>
                <w:i/>
                <w:iCs/>
              </w:rPr>
              <w:t>д</w:t>
            </w:r>
            <w:r w:rsidRPr="00D52A07">
              <w:t xml:space="preserve">. </w:t>
            </w:r>
            <w:r w:rsidRPr="00D52A07">
              <w:rPr>
                <w:b/>
                <w:bCs/>
              </w:rPr>
              <w:t>Наблюдать</w:t>
            </w:r>
            <w:r w:rsidRPr="00D52A07">
              <w:t xml:space="preserve"> над изменением слова (</w:t>
            </w:r>
            <w:r w:rsidRPr="00D52A07">
              <w:rPr>
                <w:i/>
                <w:iCs/>
              </w:rPr>
              <w:t>плот — плоты, труд — труды</w:t>
            </w:r>
            <w:r w:rsidRPr="00D52A07">
              <w:t xml:space="preserve">). </w:t>
            </w:r>
            <w:r w:rsidRPr="00D52A07">
              <w:rPr>
                <w:b/>
                <w:bCs/>
              </w:rPr>
              <w:t xml:space="preserve">Устанавливать </w:t>
            </w:r>
            <w:r w:rsidRPr="00D52A07">
              <w:t xml:space="preserve">способ определения </w:t>
            </w:r>
            <w:proofErr w:type="spellStart"/>
            <w:r w:rsidRPr="00D52A07">
              <w:t>бу</w:t>
            </w:r>
            <w:proofErr w:type="spellEnd"/>
          </w:p>
        </w:tc>
      </w:tr>
      <w:tr w:rsidR="00DC42D1" w:rsidRPr="00D52A07" w:rsidTr="000E1BDD">
        <w:trPr>
          <w:trHeight w:val="2630"/>
        </w:trPr>
        <w:tc>
          <w:tcPr>
            <w:tcW w:w="1424" w:type="pct"/>
            <w:gridSpan w:val="2"/>
            <w:tcBorders>
              <w:top w:val="single" w:sz="4" w:space="0" w:color="auto"/>
            </w:tcBorders>
          </w:tcPr>
          <w:p w:rsidR="00DC42D1" w:rsidRPr="00D52A07" w:rsidRDefault="00DC42D1" w:rsidP="000E1BDD">
            <w:pPr>
              <w:tabs>
                <w:tab w:val="left" w:pos="1650"/>
              </w:tabs>
              <w:jc w:val="both"/>
            </w:pPr>
            <w:r w:rsidRPr="00D52A07">
              <w:t xml:space="preserve"> чтение предложений и коротких текстов.</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tc>
        <w:tc>
          <w:tcPr>
            <w:tcW w:w="3576" w:type="pct"/>
            <w:tcBorders>
              <w:top w:val="single" w:sz="4" w:space="0" w:color="auto"/>
            </w:tcBorders>
          </w:tcPr>
          <w:p w:rsidR="00DC42D1" w:rsidRPr="00D52A07" w:rsidRDefault="00DC42D1" w:rsidP="000E1BDD">
            <w:pPr>
              <w:jc w:val="both"/>
            </w:pPr>
            <w:proofErr w:type="spellStart"/>
            <w:r w:rsidRPr="00D52A07">
              <w:t>квы</w:t>
            </w:r>
            <w:proofErr w:type="spellEnd"/>
            <w:r w:rsidRPr="00D52A07">
              <w:t xml:space="preserve"> на месте глухого согласного звука (изменение слова).</w:t>
            </w:r>
          </w:p>
          <w:p w:rsidR="00DC42D1" w:rsidRPr="00D52A07" w:rsidRDefault="00DC42D1" w:rsidP="000E1BDD">
            <w:pPr>
              <w:jc w:val="both"/>
            </w:pPr>
            <w:r w:rsidRPr="00D52A07">
              <w:rPr>
                <w:b/>
                <w:bCs/>
              </w:rPr>
              <w:t>Читать</w:t>
            </w:r>
            <w:r w:rsidRPr="00D52A07">
              <w:t xml:space="preserve"> тексты и </w:t>
            </w:r>
            <w:r w:rsidRPr="00D52A07">
              <w:rPr>
                <w:b/>
                <w:bCs/>
              </w:rPr>
              <w:t>анализировать</w:t>
            </w:r>
            <w:r w:rsidRPr="00D52A07">
              <w:t xml:space="preserve"> их содержание по вопросам. </w:t>
            </w:r>
            <w:r w:rsidRPr="00D52A07">
              <w:rPr>
                <w:b/>
                <w:bCs/>
              </w:rPr>
              <w:t>Составлять</w:t>
            </w:r>
            <w:r w:rsidRPr="00D52A07">
              <w:t xml:space="preserve"> рассказ по вопросам.</w:t>
            </w:r>
          </w:p>
          <w:p w:rsidR="00DC42D1" w:rsidRPr="00D52A07" w:rsidRDefault="00DC42D1" w:rsidP="000E1BDD">
            <w:pPr>
              <w:jc w:val="both"/>
            </w:pPr>
            <w:r w:rsidRPr="00D52A07">
              <w:rPr>
                <w:b/>
                <w:bCs/>
              </w:rPr>
              <w:t>Определять</w:t>
            </w:r>
            <w:r w:rsidRPr="00D52A07">
              <w:t xml:space="preserve"> цель учебного задания, </w:t>
            </w:r>
            <w:r w:rsidRPr="00D52A07">
              <w:rPr>
                <w:b/>
                <w:bCs/>
              </w:rPr>
              <w:t xml:space="preserve">контролировать </w:t>
            </w:r>
            <w:r w:rsidRPr="00D52A07">
              <w:t>свои действия в процессе его выполнения</w:t>
            </w:r>
            <w:r w:rsidRPr="00D52A07">
              <w:rPr>
                <w:b/>
                <w:bCs/>
              </w:rPr>
              <w:t xml:space="preserve">, оценивать </w:t>
            </w:r>
            <w:r w:rsidRPr="00D52A07">
              <w:t xml:space="preserve">правильность выполнения, </w:t>
            </w:r>
            <w:r w:rsidRPr="00D52A07">
              <w:rPr>
                <w:b/>
                <w:bCs/>
              </w:rPr>
              <w:t>обнаруживать</w:t>
            </w:r>
            <w:r w:rsidRPr="00D52A07">
              <w:t xml:space="preserve"> и </w:t>
            </w:r>
            <w:r w:rsidRPr="00D52A07">
              <w:rPr>
                <w:b/>
                <w:bCs/>
              </w:rPr>
              <w:t>исправлять</w:t>
            </w:r>
            <w:r w:rsidRPr="00D52A07">
              <w:t xml:space="preserve"> ошибки.</w:t>
            </w:r>
          </w:p>
          <w:p w:rsidR="00DC42D1" w:rsidRPr="00D52A07" w:rsidRDefault="00DC42D1" w:rsidP="000E1BDD">
            <w:pPr>
              <w:tabs>
                <w:tab w:val="left" w:pos="1650"/>
              </w:tabs>
              <w:jc w:val="both"/>
            </w:pP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tabs>
                <w:tab w:val="left" w:pos="1650"/>
              </w:tabs>
              <w:jc w:val="both"/>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w:t>
            </w:r>
          </w:p>
        </w:tc>
      </w:tr>
      <w:tr w:rsidR="00DC42D1" w:rsidRPr="00D52A07" w:rsidTr="000E1BDD">
        <w:trPr>
          <w:trHeight w:val="157"/>
        </w:trPr>
        <w:tc>
          <w:tcPr>
            <w:tcW w:w="1424" w:type="pct"/>
            <w:gridSpan w:val="2"/>
          </w:tcPr>
          <w:p w:rsidR="00DC42D1" w:rsidRPr="00D52A07" w:rsidRDefault="00DC42D1" w:rsidP="000E1BDD">
            <w:pPr>
              <w:tabs>
                <w:tab w:val="left" w:pos="1650"/>
              </w:tabs>
              <w:jc w:val="both"/>
            </w:pPr>
            <w:r w:rsidRPr="00D52A07">
              <w:rPr>
                <w:b/>
                <w:bCs/>
              </w:rPr>
              <w:t xml:space="preserve">Уроки 34—36 </w:t>
            </w:r>
            <w:r w:rsidRPr="00D52A07">
              <w:t>(с.</w:t>
            </w:r>
            <w:r w:rsidRPr="00D52A07">
              <w:rPr>
                <w:lang w:val="en-US"/>
              </w:rPr>
              <w:t> </w:t>
            </w:r>
            <w:r w:rsidRPr="00D52A07">
              <w:t>112—119)</w:t>
            </w:r>
            <w:r w:rsidRPr="00D52A07">
              <w:rPr>
                <w:b/>
                <w:bCs/>
              </w:rPr>
              <w:t>.</w:t>
            </w:r>
          </w:p>
          <w:p w:rsidR="00DC42D1" w:rsidRPr="00D52A07" w:rsidRDefault="00DC42D1" w:rsidP="000E1BDD">
            <w:pPr>
              <w:tabs>
                <w:tab w:val="left" w:pos="1650"/>
              </w:tabs>
              <w:jc w:val="both"/>
              <w:rPr>
                <w:b/>
                <w:bCs/>
                <w:i/>
                <w:iCs/>
              </w:rPr>
            </w:pPr>
            <w:r w:rsidRPr="00D52A07">
              <w:rPr>
                <w:b/>
                <w:bCs/>
              </w:rPr>
              <w:t xml:space="preserve">Гласные буквы </w:t>
            </w:r>
            <w:r w:rsidRPr="00D52A07">
              <w:rPr>
                <w:b/>
                <w:bCs/>
                <w:i/>
                <w:iCs/>
              </w:rPr>
              <w:t>Я, я.</w:t>
            </w:r>
          </w:p>
          <w:p w:rsidR="00DC42D1" w:rsidRPr="00D52A07" w:rsidRDefault="00DC42D1" w:rsidP="000E1BDD">
            <w:pPr>
              <w:tabs>
                <w:tab w:val="left" w:pos="1650"/>
              </w:tabs>
              <w:jc w:val="both"/>
            </w:pPr>
            <w:r w:rsidRPr="00D52A07">
              <w:t>Буква</w:t>
            </w:r>
            <w:r w:rsidRPr="00D52A07">
              <w:rPr>
                <w:b/>
                <w:bCs/>
                <w:i/>
                <w:iCs/>
              </w:rPr>
              <w:t xml:space="preserve"> </w:t>
            </w:r>
            <w:r w:rsidRPr="00D52A07">
              <w:rPr>
                <w:i/>
                <w:iCs/>
              </w:rPr>
              <w:t>я</w:t>
            </w:r>
            <w:r w:rsidRPr="00D52A07">
              <w:rPr>
                <w:b/>
                <w:bCs/>
                <w:i/>
                <w:iCs/>
              </w:rPr>
              <w:t xml:space="preserve"> </w:t>
            </w:r>
            <w:r w:rsidRPr="00D52A07">
              <w:t>в начале слов и после гласных в середине и на конце слов.</w:t>
            </w:r>
          </w:p>
          <w:p w:rsidR="00DC42D1" w:rsidRPr="00D52A07" w:rsidRDefault="00DC42D1" w:rsidP="000E1BDD">
            <w:pPr>
              <w:tabs>
                <w:tab w:val="left" w:pos="1650"/>
              </w:tabs>
              <w:jc w:val="both"/>
            </w:pPr>
            <w:r w:rsidRPr="00D52A07">
              <w:t xml:space="preserve">Буква </w:t>
            </w:r>
            <w:r w:rsidRPr="00D52A07">
              <w:rPr>
                <w:i/>
                <w:iCs/>
              </w:rPr>
              <w:t>я</w:t>
            </w:r>
            <w:r w:rsidRPr="00D52A07">
              <w:rPr>
                <w:b/>
                <w:bCs/>
                <w:i/>
                <w:iCs/>
              </w:rPr>
              <w:t xml:space="preserve"> — </w:t>
            </w:r>
            <w:r w:rsidRPr="00D52A07">
              <w:t>показатель мягкости предшествующего согласного звука в слоге-слиянии.</w:t>
            </w: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rPr>
                <w:b/>
                <w:bCs/>
              </w:rPr>
            </w:pPr>
            <w:r w:rsidRPr="00D52A07">
              <w:rPr>
                <w:b/>
                <w:bCs/>
              </w:rPr>
              <w:t xml:space="preserve">Производить </w:t>
            </w:r>
            <w:proofErr w:type="spellStart"/>
            <w:r w:rsidRPr="00D52A07">
              <w:t>слого</w:t>
            </w:r>
            <w:proofErr w:type="spellEnd"/>
            <w:r w:rsidRPr="00D52A07">
              <w:t>-звуковой анализ слова (</w:t>
            </w:r>
            <w:r w:rsidRPr="00D52A07">
              <w:rPr>
                <w:i/>
                <w:iCs/>
              </w:rPr>
              <w:t>маяк</w:t>
            </w:r>
            <w:r w:rsidRPr="00D52A07">
              <w:t xml:space="preserve">): </w:t>
            </w:r>
            <w:r w:rsidRPr="00D52A07">
              <w:rPr>
                <w:b/>
                <w:bCs/>
              </w:rPr>
              <w:t xml:space="preserve">определять </w:t>
            </w:r>
            <w:r w:rsidRPr="00D52A07">
              <w:t xml:space="preserve">количество слогов, количество звуков в каждом слоге, </w:t>
            </w:r>
            <w:r w:rsidRPr="00D52A07">
              <w:rPr>
                <w:b/>
                <w:bCs/>
              </w:rPr>
              <w:t>делать</w:t>
            </w:r>
            <w:r w:rsidRPr="00D52A07">
              <w:t xml:space="preserve"> вывод о том, что в слове </w:t>
            </w:r>
            <w:r w:rsidRPr="00D52A07">
              <w:rPr>
                <w:i/>
                <w:iCs/>
              </w:rPr>
              <w:t xml:space="preserve">маяк </w:t>
            </w:r>
            <w:r w:rsidRPr="00D52A07">
              <w:t>два слога-слияния</w:t>
            </w:r>
            <w:r w:rsidRPr="00D52A07">
              <w:rPr>
                <w:b/>
                <w:bCs/>
              </w:rPr>
              <w:t>. Анализировать</w:t>
            </w:r>
            <w:r w:rsidRPr="00D52A07">
              <w:t xml:space="preserve"> схему-модель слова. </w:t>
            </w:r>
            <w:r w:rsidRPr="00D52A07">
              <w:rPr>
                <w:b/>
                <w:bCs/>
              </w:rPr>
              <w:t>Обозначать</w:t>
            </w:r>
            <w:r w:rsidRPr="00D52A07">
              <w:t xml:space="preserve"> слияние </w:t>
            </w:r>
            <w:r w:rsidRPr="00D52A07">
              <w:sym w:font="AIGDT" w:char="F05B"/>
            </w:r>
            <w:r w:rsidRPr="00D52A07">
              <w:rPr>
                <w:lang w:val="en-US"/>
              </w:rPr>
              <w:t>j</w:t>
            </w:r>
            <w:r w:rsidRPr="00D52A07">
              <w:t>’а</w:t>
            </w:r>
            <w:r w:rsidRPr="00D52A07">
              <w:sym w:font="AIGDT" w:char="F05D"/>
            </w:r>
            <w:r w:rsidRPr="00D52A07">
              <w:t xml:space="preserve"> буквой </w:t>
            </w:r>
            <w:r w:rsidRPr="00D52A07">
              <w:rPr>
                <w:i/>
                <w:iCs/>
              </w:rPr>
              <w:t>я</w:t>
            </w:r>
            <w:r w:rsidRPr="00D52A07">
              <w:rPr>
                <w:b/>
                <w:bCs/>
              </w:rPr>
              <w:t>.</w:t>
            </w:r>
            <w:r w:rsidRPr="00D52A07">
              <w:t xml:space="preserve"> </w:t>
            </w:r>
            <w:r w:rsidRPr="00D52A07">
              <w:rPr>
                <w:b/>
                <w:bCs/>
              </w:rPr>
              <w:t>Объяснять</w:t>
            </w:r>
            <w:r w:rsidRPr="00D52A07">
              <w:t xml:space="preserve"> разницу между количеством букв и звуков в словах. </w:t>
            </w:r>
            <w:r w:rsidRPr="00D52A07">
              <w:rPr>
                <w:b/>
                <w:bCs/>
              </w:rPr>
              <w:t>Называть</w:t>
            </w:r>
            <w:r w:rsidRPr="00D52A07">
              <w:t xml:space="preserve"> особенность буквы </w:t>
            </w:r>
            <w:r w:rsidRPr="00D52A07">
              <w:rPr>
                <w:i/>
                <w:iCs/>
              </w:rPr>
              <w:t>я</w:t>
            </w:r>
            <w:r w:rsidRPr="00D52A07">
              <w:rPr>
                <w:b/>
                <w:bCs/>
                <w:i/>
                <w:iCs/>
              </w:rPr>
              <w:t xml:space="preserve"> </w:t>
            </w:r>
            <w:r w:rsidRPr="00D52A07">
              <w:t>(обозначать целый слог-слияние — два звука).</w:t>
            </w:r>
            <w:r w:rsidRPr="00D52A07">
              <w:rPr>
                <w:b/>
                <w:bCs/>
              </w:rPr>
              <w:t xml:space="preserve"> Узнавать, сравнивать </w:t>
            </w:r>
            <w:r w:rsidRPr="00D52A07">
              <w:t>и</w:t>
            </w:r>
            <w:r w:rsidRPr="00D52A07">
              <w:rPr>
                <w:b/>
                <w:bCs/>
              </w:rPr>
              <w:t xml:space="preserve"> различать </w:t>
            </w:r>
            <w:r w:rsidRPr="00D52A07">
              <w:t xml:space="preserve">заглавную и строчную, печатную и письменную буквы </w:t>
            </w:r>
            <w:r w:rsidRPr="00D52A07">
              <w:rPr>
                <w:i/>
                <w:iCs/>
              </w:rPr>
              <w:t xml:space="preserve">Я, я. </w:t>
            </w:r>
          </w:p>
          <w:p w:rsidR="00DC42D1" w:rsidRPr="00D52A07" w:rsidRDefault="00DC42D1" w:rsidP="000E1BDD">
            <w:pPr>
              <w:jc w:val="both"/>
            </w:pPr>
            <w:r w:rsidRPr="00D52A07">
              <w:rPr>
                <w:b/>
                <w:bCs/>
              </w:rPr>
              <w:t xml:space="preserve">Сравнивать </w:t>
            </w:r>
            <w:r w:rsidRPr="00D52A07">
              <w:t>звуковой состав слов</w:t>
            </w:r>
            <w:r w:rsidRPr="00D52A07">
              <w:rPr>
                <w:b/>
                <w:bCs/>
              </w:rPr>
              <w:t xml:space="preserve"> </w:t>
            </w:r>
            <w:r w:rsidRPr="00D52A07">
              <w:t xml:space="preserve">и их буквенную запись. </w:t>
            </w:r>
            <w:r w:rsidRPr="00D52A07">
              <w:rPr>
                <w:b/>
                <w:bCs/>
              </w:rPr>
              <w:t xml:space="preserve">Выявлять </w:t>
            </w:r>
            <w:r w:rsidRPr="00D52A07">
              <w:t>способ чтения буквы</w:t>
            </w:r>
            <w:r w:rsidRPr="00D52A07">
              <w:rPr>
                <w:i/>
                <w:iCs/>
              </w:rPr>
              <w:t xml:space="preserve"> я</w:t>
            </w:r>
            <w:r w:rsidRPr="00D52A07">
              <w:rPr>
                <w:b/>
                <w:bCs/>
                <w:i/>
                <w:iCs/>
              </w:rPr>
              <w:t xml:space="preserve"> </w:t>
            </w:r>
            <w:r w:rsidRPr="00D52A07">
              <w:t xml:space="preserve">в начале слов и после гласных в середине и на конце слов. </w:t>
            </w:r>
            <w:r w:rsidRPr="00D52A07">
              <w:rPr>
                <w:b/>
                <w:bCs/>
              </w:rPr>
              <w:t>Делать</w:t>
            </w:r>
            <w:r w:rsidRPr="00D52A07">
              <w:t xml:space="preserve"> вывод (под руководством учителя): буква </w:t>
            </w:r>
            <w:r w:rsidRPr="00D52A07">
              <w:rPr>
                <w:i/>
                <w:iCs/>
              </w:rPr>
              <w:t>я</w:t>
            </w:r>
            <w:r w:rsidRPr="00D52A07">
              <w:rPr>
                <w:b/>
                <w:bCs/>
                <w:i/>
                <w:iCs/>
              </w:rPr>
              <w:t xml:space="preserve"> </w:t>
            </w:r>
            <w:r w:rsidRPr="00D52A07">
              <w:t>в начале слов и после гласных в середине и на конце слов читается одним и тем же способом — просто называется.</w:t>
            </w:r>
          </w:p>
          <w:p w:rsidR="00DC42D1" w:rsidRPr="00D52A07" w:rsidRDefault="00DC42D1" w:rsidP="000E1BDD">
            <w:pPr>
              <w:jc w:val="both"/>
            </w:pPr>
            <w:r w:rsidRPr="00D52A07">
              <w:rPr>
                <w:b/>
                <w:bCs/>
              </w:rPr>
              <w:t xml:space="preserve">Воспроизводить </w:t>
            </w:r>
            <w:r w:rsidRPr="00D52A07">
              <w:t xml:space="preserve">по буквенной записи звуковую форму слов с буквой </w:t>
            </w:r>
            <w:r w:rsidRPr="00D52A07">
              <w:rPr>
                <w:i/>
                <w:iCs/>
              </w:rPr>
              <w:t>я</w:t>
            </w:r>
            <w:r w:rsidRPr="00D52A07">
              <w:rPr>
                <w:b/>
                <w:bCs/>
                <w:i/>
                <w:iCs/>
              </w:rPr>
              <w:t xml:space="preserve"> </w:t>
            </w:r>
            <w:r w:rsidRPr="00D52A07">
              <w:t>в начале слова и после гласных.</w:t>
            </w:r>
          </w:p>
          <w:p w:rsidR="00DC42D1" w:rsidRPr="00D52A07" w:rsidRDefault="00DC42D1" w:rsidP="000E1BDD">
            <w:pPr>
              <w:jc w:val="both"/>
            </w:pPr>
            <w:r w:rsidRPr="00D52A07">
              <w:rPr>
                <w:b/>
                <w:bCs/>
              </w:rPr>
              <w:t xml:space="preserve">Производить </w:t>
            </w:r>
            <w:proofErr w:type="spellStart"/>
            <w:r w:rsidRPr="00D52A07">
              <w:t>слого</w:t>
            </w:r>
            <w:proofErr w:type="spellEnd"/>
            <w:r w:rsidRPr="00D52A07">
              <w:t xml:space="preserve">-звуковой анализ слова с гласным </w:t>
            </w:r>
            <w:proofErr w:type="gramStart"/>
            <w:r w:rsidRPr="00D52A07">
              <w:t>звуком</w:t>
            </w:r>
            <w:proofErr w:type="gramEnd"/>
            <w:r w:rsidRPr="00D52A07">
              <w:t xml:space="preserve"> </w:t>
            </w:r>
            <w:r w:rsidRPr="00D52A07">
              <w:sym w:font="AIGDT" w:char="F05B"/>
            </w:r>
            <w:r w:rsidRPr="00D52A07">
              <w:t>а</w:t>
            </w:r>
            <w:r w:rsidRPr="00D52A07">
              <w:sym w:font="AIGDT" w:char="F05D"/>
            </w:r>
            <w:r w:rsidRPr="00D52A07">
              <w:t xml:space="preserve"> после мягкого согласного (с опорой на схему-модель). </w:t>
            </w:r>
            <w:r w:rsidRPr="00D52A07">
              <w:rPr>
                <w:b/>
                <w:bCs/>
              </w:rPr>
              <w:t>Читать</w:t>
            </w:r>
            <w:r w:rsidRPr="00D52A07">
              <w:t xml:space="preserve"> слоги-слияния с буквой </w:t>
            </w:r>
            <w:r w:rsidRPr="00D52A07">
              <w:rPr>
                <w:i/>
                <w:iCs/>
              </w:rPr>
              <w:t>я</w:t>
            </w:r>
            <w:r w:rsidRPr="00D52A07">
              <w:rPr>
                <w:b/>
                <w:bCs/>
                <w:i/>
                <w:iCs/>
              </w:rPr>
              <w:t xml:space="preserve">. </w:t>
            </w:r>
            <w:r w:rsidRPr="00D52A07">
              <w:rPr>
                <w:b/>
                <w:bCs/>
              </w:rPr>
              <w:t>Сопоставлять</w:t>
            </w:r>
            <w:r w:rsidRPr="00D52A07">
              <w:rPr>
                <w:b/>
                <w:bCs/>
                <w:i/>
                <w:iCs/>
              </w:rPr>
              <w:t xml:space="preserve"> </w:t>
            </w:r>
            <w:r w:rsidRPr="00D52A07">
              <w:t>слоги с гласными</w:t>
            </w:r>
            <w:r w:rsidRPr="00D52A07">
              <w:rPr>
                <w:b/>
                <w:bCs/>
                <w:i/>
                <w:iCs/>
              </w:rPr>
              <w:t xml:space="preserve"> </w:t>
            </w:r>
            <w:r w:rsidRPr="00D52A07">
              <w:rPr>
                <w:i/>
                <w:iCs/>
              </w:rPr>
              <w:t>а</w:t>
            </w:r>
            <w:r w:rsidRPr="00D52A07">
              <w:rPr>
                <w:b/>
                <w:bCs/>
                <w:i/>
                <w:iCs/>
              </w:rPr>
              <w:t xml:space="preserve"> </w:t>
            </w:r>
            <w:r w:rsidRPr="00D52A07">
              <w:t>и</w:t>
            </w:r>
            <w:r w:rsidRPr="00D52A07">
              <w:rPr>
                <w:b/>
                <w:bCs/>
                <w:i/>
                <w:iCs/>
              </w:rPr>
              <w:t xml:space="preserve"> </w:t>
            </w:r>
            <w:r w:rsidRPr="00D52A07">
              <w:rPr>
                <w:i/>
                <w:iCs/>
              </w:rPr>
              <w:t>я</w:t>
            </w:r>
            <w:r w:rsidRPr="00D52A07">
              <w:rPr>
                <w:b/>
                <w:bCs/>
                <w:i/>
                <w:iCs/>
              </w:rPr>
              <w:t xml:space="preserve">. </w:t>
            </w:r>
            <w:r w:rsidRPr="00D52A07">
              <w:rPr>
                <w:b/>
                <w:bCs/>
              </w:rPr>
              <w:t xml:space="preserve">Наблюдать </w:t>
            </w:r>
            <w:r w:rsidRPr="00D52A07">
              <w:t xml:space="preserve">над произнесением согласных в слогах-слияниях </w:t>
            </w:r>
            <w:proofErr w:type="gramStart"/>
            <w:r w:rsidRPr="00D52A07">
              <w:t>с</w:t>
            </w:r>
            <w:proofErr w:type="gramEnd"/>
            <w:r w:rsidRPr="00D52A07">
              <w:t xml:space="preserve"> </w:t>
            </w:r>
            <w:proofErr w:type="gramStart"/>
            <w:r w:rsidRPr="00D52A07">
              <w:rPr>
                <w:i/>
                <w:iCs/>
              </w:rPr>
              <w:t>я</w:t>
            </w:r>
            <w:proofErr w:type="gramEnd"/>
            <w:r w:rsidRPr="00D52A07">
              <w:rPr>
                <w:b/>
                <w:bCs/>
                <w:i/>
                <w:iCs/>
              </w:rPr>
              <w:t xml:space="preserve">. </w:t>
            </w:r>
            <w:r w:rsidRPr="00D52A07">
              <w:rPr>
                <w:b/>
                <w:bCs/>
              </w:rPr>
              <w:t>Делать</w:t>
            </w:r>
            <w:r w:rsidRPr="00D52A07">
              <w:rPr>
                <w:b/>
                <w:bCs/>
                <w:i/>
                <w:iCs/>
              </w:rPr>
              <w:t xml:space="preserve"> </w:t>
            </w:r>
            <w:r w:rsidRPr="00D52A07">
              <w:t xml:space="preserve">вывод (под руководством учителя): если в слиянии после мягкого согласного слышится звук </w:t>
            </w:r>
            <w:r w:rsidRPr="00D52A07">
              <w:sym w:font="AIGDT" w:char="F05B"/>
            </w:r>
            <w:r w:rsidRPr="00D52A07">
              <w:t>’а</w:t>
            </w:r>
            <w:r w:rsidRPr="00D52A07">
              <w:sym w:font="AIGDT" w:char="F05D"/>
            </w:r>
            <w:r w:rsidRPr="00D52A07">
              <w:t xml:space="preserve">, то пишется буква </w:t>
            </w:r>
            <w:r w:rsidRPr="00D52A07">
              <w:rPr>
                <w:i/>
                <w:iCs/>
              </w:rPr>
              <w:t>я</w:t>
            </w:r>
            <w:r w:rsidRPr="00D52A07">
              <w:t>.</w:t>
            </w:r>
            <w:r w:rsidRPr="00D52A07">
              <w:rPr>
                <w:b/>
                <w:bCs/>
              </w:rPr>
              <w:t xml:space="preserve"> Обозначать</w:t>
            </w:r>
            <w:r w:rsidRPr="00D52A07">
              <w:t xml:space="preserve"> буквой </w:t>
            </w:r>
            <w:r w:rsidRPr="00D52A07">
              <w:rPr>
                <w:i/>
                <w:iCs/>
              </w:rPr>
              <w:t>я</w:t>
            </w:r>
            <w:r w:rsidRPr="00D52A07">
              <w:t xml:space="preserve"> гласный звук </w:t>
            </w:r>
            <w:r w:rsidRPr="00D52A07">
              <w:sym w:font="AIGDT" w:char="F05B"/>
            </w:r>
            <w:r w:rsidRPr="00D52A07">
              <w:t>’а</w:t>
            </w:r>
            <w:r w:rsidRPr="00D52A07">
              <w:sym w:font="AIGDT" w:char="F05D"/>
            </w:r>
            <w:r w:rsidRPr="00D52A07">
              <w:t xml:space="preserve"> после мягких согласных.</w:t>
            </w:r>
          </w:p>
          <w:p w:rsidR="00DC42D1" w:rsidRPr="00D52A07" w:rsidRDefault="00DC42D1" w:rsidP="000E1BDD">
            <w:pPr>
              <w:jc w:val="both"/>
            </w:pPr>
            <w:r w:rsidRPr="00D52A07">
              <w:rPr>
                <w:b/>
                <w:bCs/>
              </w:rPr>
              <w:t>Находить</w:t>
            </w:r>
            <w:r w:rsidRPr="00D52A07">
              <w:t xml:space="preserve"> в текстах слова с буквой </w:t>
            </w:r>
            <w:r w:rsidRPr="00D52A07">
              <w:rPr>
                <w:i/>
                <w:iCs/>
              </w:rPr>
              <w:t>я</w:t>
            </w:r>
            <w:r w:rsidRPr="00D52A07">
              <w:t xml:space="preserve"> и </w:t>
            </w:r>
            <w:r w:rsidRPr="00D52A07">
              <w:rPr>
                <w:b/>
                <w:bCs/>
              </w:rPr>
              <w:t>объяснять,</w:t>
            </w:r>
            <w:r w:rsidRPr="00D52A07">
              <w:t xml:space="preserve"> в каких случаях она обозначает слияние двух звуков, а в каких — мягкость предшествующих согласных.</w:t>
            </w:r>
          </w:p>
          <w:p w:rsidR="00DC42D1" w:rsidRPr="00D52A07" w:rsidRDefault="00DC42D1" w:rsidP="000E1BDD">
            <w:pPr>
              <w:jc w:val="both"/>
            </w:pPr>
            <w:r w:rsidRPr="00D52A07">
              <w:rPr>
                <w:b/>
                <w:bCs/>
              </w:rPr>
              <w:t>Читать</w:t>
            </w:r>
            <w:r w:rsidRPr="00D52A07">
              <w:t xml:space="preserve"> текст и </w:t>
            </w:r>
            <w:r w:rsidRPr="00D52A07">
              <w:rPr>
                <w:b/>
                <w:bCs/>
              </w:rPr>
              <w:t>задавать</w:t>
            </w:r>
            <w:r w:rsidRPr="00D52A07">
              <w:t xml:space="preserve"> вопросы по его содержанию.</w:t>
            </w:r>
          </w:p>
          <w:p w:rsidR="00DC42D1" w:rsidRPr="00D52A07" w:rsidRDefault="00DC42D1" w:rsidP="000E1BDD">
            <w:pPr>
              <w:jc w:val="both"/>
            </w:pPr>
            <w:r w:rsidRPr="00D52A07">
              <w:rPr>
                <w:b/>
                <w:bCs/>
              </w:rPr>
              <w:lastRenderedPageBreak/>
              <w:t>Определять</w:t>
            </w:r>
            <w:r w:rsidRPr="00D52A07">
              <w:t xml:space="preserve"> место буквы </w:t>
            </w:r>
            <w:r w:rsidRPr="00D52A07">
              <w:rPr>
                <w:i/>
                <w:iCs/>
              </w:rPr>
              <w:t>я</w:t>
            </w:r>
            <w:r w:rsidRPr="00D52A07">
              <w:t xml:space="preserve"> на «ленте букв». </w:t>
            </w:r>
          </w:p>
          <w:p w:rsidR="00DC42D1" w:rsidRPr="00D52A07" w:rsidRDefault="00DC42D1" w:rsidP="000E1BDD">
            <w:pPr>
              <w:jc w:val="both"/>
            </w:pP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tabs>
                <w:tab w:val="left" w:pos="1650"/>
              </w:tabs>
              <w:jc w:val="both"/>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w:t>
            </w:r>
          </w:p>
        </w:tc>
      </w:tr>
      <w:tr w:rsidR="00DC42D1" w:rsidRPr="00D52A07" w:rsidTr="000E1BDD">
        <w:trPr>
          <w:trHeight w:val="1609"/>
        </w:trPr>
        <w:tc>
          <w:tcPr>
            <w:tcW w:w="1424" w:type="pct"/>
            <w:gridSpan w:val="2"/>
          </w:tcPr>
          <w:p w:rsidR="00DC42D1" w:rsidRPr="00D52A07" w:rsidRDefault="00DC42D1" w:rsidP="000E1BDD">
            <w:pPr>
              <w:tabs>
                <w:tab w:val="left" w:pos="1650"/>
              </w:tabs>
              <w:jc w:val="both"/>
              <w:rPr>
                <w:b/>
                <w:bCs/>
              </w:rPr>
            </w:pPr>
            <w:r w:rsidRPr="00D52A07">
              <w:rPr>
                <w:b/>
                <w:bCs/>
              </w:rPr>
              <w:lastRenderedPageBreak/>
              <w:t xml:space="preserve">Уроки 37—38 </w:t>
            </w:r>
            <w:r w:rsidRPr="00D52A07">
              <w:t>(с.</w:t>
            </w:r>
            <w:r w:rsidRPr="00D52A07">
              <w:rPr>
                <w:lang w:val="en-US"/>
              </w:rPr>
              <w:t> </w:t>
            </w:r>
            <w:r w:rsidRPr="00D52A07">
              <w:t>120—125)</w:t>
            </w:r>
            <w:r w:rsidRPr="00D52A07">
              <w:rPr>
                <w:b/>
                <w:bCs/>
              </w:rPr>
              <w:t>.</w:t>
            </w:r>
            <w:r w:rsidRPr="00D52A07">
              <w:t xml:space="preserve"> </w:t>
            </w:r>
            <w:r w:rsidRPr="00D52A07">
              <w:rPr>
                <w:b/>
                <w:bCs/>
              </w:rPr>
              <w:t xml:space="preserve">Согласные звуки </w:t>
            </w:r>
            <w:r w:rsidRPr="00D52A07">
              <w:rPr>
                <w:b/>
                <w:bCs/>
              </w:rPr>
              <w:sym w:font="AIGDT" w:char="F05B"/>
            </w:r>
            <w:proofErr w:type="gramStart"/>
            <w:r w:rsidRPr="00D52A07">
              <w:rPr>
                <w:b/>
                <w:bCs/>
              </w:rPr>
              <w:t>г</w:t>
            </w:r>
            <w:proofErr w:type="gramEnd"/>
            <w:r w:rsidRPr="00D52A07">
              <w:rPr>
                <w:b/>
                <w:bCs/>
              </w:rPr>
              <w:sym w:font="AIGDT" w:char="F05D"/>
            </w:r>
            <w:r w:rsidRPr="00D52A07">
              <w:rPr>
                <w:b/>
                <w:bCs/>
              </w:rPr>
              <w:t xml:space="preserve">, </w:t>
            </w:r>
            <w:r w:rsidRPr="00D52A07">
              <w:rPr>
                <w:b/>
                <w:bCs/>
              </w:rPr>
              <w:sym w:font="AIGDT" w:char="F05B"/>
            </w:r>
            <w:r w:rsidRPr="00D52A07">
              <w:rPr>
                <w:b/>
                <w:bCs/>
              </w:rPr>
              <w:t>г’</w:t>
            </w:r>
            <w:r w:rsidRPr="00D52A07">
              <w:rPr>
                <w:b/>
                <w:bCs/>
              </w:rPr>
              <w:sym w:font="AIGDT" w:char="F05D"/>
            </w:r>
            <w:r w:rsidRPr="00D52A07">
              <w:rPr>
                <w:b/>
                <w:bCs/>
              </w:rPr>
              <w:t xml:space="preserve">, буквы </w:t>
            </w:r>
            <w:r w:rsidRPr="00D52A07">
              <w:rPr>
                <w:b/>
                <w:bCs/>
                <w:i/>
                <w:iCs/>
              </w:rPr>
              <w:t>Г, г</w:t>
            </w:r>
            <w:r w:rsidRPr="00D52A07">
              <w:rPr>
                <w:b/>
                <w:bCs/>
              </w:rPr>
              <w:t xml:space="preserve">. </w:t>
            </w:r>
          </w:p>
          <w:p w:rsidR="00DC42D1" w:rsidRPr="00D52A07" w:rsidRDefault="00DC42D1" w:rsidP="000E1BDD">
            <w:pPr>
              <w:tabs>
                <w:tab w:val="left" w:pos="1650"/>
              </w:tabs>
              <w:jc w:val="both"/>
              <w:rPr>
                <w:b/>
                <w:bCs/>
              </w:rPr>
            </w:pPr>
            <w:r w:rsidRPr="00D52A07">
              <w:rPr>
                <w:b/>
                <w:bCs/>
              </w:rPr>
              <w:t xml:space="preserve">Сопоставление слогов и слов с буквами </w:t>
            </w:r>
            <w:proofErr w:type="gramStart"/>
            <w:r w:rsidRPr="00D52A07">
              <w:rPr>
                <w:b/>
                <w:bCs/>
                <w:i/>
                <w:iCs/>
              </w:rPr>
              <w:t>г</w:t>
            </w:r>
            <w:proofErr w:type="gramEnd"/>
            <w:r w:rsidRPr="00D52A07">
              <w:rPr>
                <w:b/>
                <w:bCs/>
              </w:rPr>
              <w:t xml:space="preserve"> и </w:t>
            </w:r>
            <w:r w:rsidRPr="00D52A07">
              <w:rPr>
                <w:b/>
                <w:bCs/>
                <w:i/>
                <w:iCs/>
              </w:rPr>
              <w:t>к</w:t>
            </w:r>
            <w:r w:rsidRPr="00D52A07">
              <w:rPr>
                <w:b/>
                <w:bCs/>
              </w:rPr>
              <w:t>.</w:t>
            </w:r>
          </w:p>
          <w:p w:rsidR="00DC42D1" w:rsidRPr="00D52A07" w:rsidRDefault="00DC42D1" w:rsidP="000E1BDD">
            <w:pPr>
              <w:tabs>
                <w:tab w:val="left" w:pos="1650"/>
              </w:tabs>
              <w:jc w:val="both"/>
              <w:rPr>
                <w:b/>
                <w:bCs/>
              </w:rPr>
            </w:pP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rPr>
                <w:b/>
                <w:bCs/>
              </w:rPr>
            </w:pP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 xml:space="preserve">звуки </w:t>
            </w:r>
            <w:r w:rsidRPr="00D52A07">
              <w:sym w:font="AIGDT" w:char="F05B"/>
            </w:r>
            <w:r w:rsidRPr="00D52A07">
              <w:t>г</w:t>
            </w:r>
            <w:r w:rsidRPr="00D52A07">
              <w:sym w:font="AIGDT" w:char="F05D"/>
            </w:r>
            <w:r w:rsidRPr="00D52A07">
              <w:t xml:space="preserve"> и </w:t>
            </w:r>
            <w:r w:rsidRPr="00D52A07">
              <w:sym w:font="AIGDT" w:char="F05B"/>
            </w:r>
            <w:proofErr w:type="gramStart"/>
            <w:r w:rsidRPr="00D52A07">
              <w:t>к</w:t>
            </w:r>
            <w:proofErr w:type="gramEnd"/>
            <w:r w:rsidRPr="00D52A07">
              <w:t>’</w:t>
            </w:r>
            <w:r w:rsidRPr="00D52A07">
              <w:sym w:font="AIGDT" w:char="F05D"/>
            </w:r>
            <w:r w:rsidRPr="00D52A07">
              <w:t xml:space="preserve"> из слов, </w:t>
            </w:r>
            <w:r w:rsidRPr="00D52A07">
              <w:rPr>
                <w:b/>
                <w:bCs/>
              </w:rPr>
              <w:t>характеризовать</w:t>
            </w:r>
            <w:r w:rsidRPr="00D52A07">
              <w:t xml:space="preserve"> их, </w:t>
            </w:r>
            <w:r w:rsidRPr="00D52A07">
              <w:rPr>
                <w:b/>
                <w:bCs/>
              </w:rPr>
              <w:t>сравнивать, обозначать</w:t>
            </w:r>
            <w:r w:rsidRPr="00D52A07">
              <w:t xml:space="preserve"> буквой, </w:t>
            </w:r>
            <w:r w:rsidRPr="00D52A07">
              <w:rPr>
                <w:b/>
                <w:bCs/>
              </w:rPr>
              <w:t>распознавать</w:t>
            </w:r>
            <w:r w:rsidRPr="00D52A07">
              <w:t xml:space="preserve"> в словах новые звуки, </w:t>
            </w:r>
            <w:r w:rsidRPr="00D52A07">
              <w:rPr>
                <w:b/>
                <w:bCs/>
              </w:rPr>
              <w:t xml:space="preserve">читать </w:t>
            </w:r>
            <w:r w:rsidRPr="00D52A07">
              <w:t xml:space="preserve">слоги и слова с изученной буквой, </w:t>
            </w:r>
            <w:r w:rsidRPr="00D52A07">
              <w:rPr>
                <w:b/>
                <w:bCs/>
              </w:rPr>
              <w:t xml:space="preserve">выявлять </w:t>
            </w:r>
            <w:r w:rsidRPr="00D52A07">
              <w:t xml:space="preserve">отсутствие слияний с гласными буквами </w:t>
            </w:r>
            <w:r w:rsidRPr="00D52A07">
              <w:rPr>
                <w:i/>
                <w:iCs/>
              </w:rPr>
              <w:t>ы</w:t>
            </w:r>
            <w:r w:rsidRPr="00D52A07">
              <w:t xml:space="preserve"> и </w:t>
            </w:r>
            <w:r w:rsidRPr="00D52A07">
              <w:rPr>
                <w:i/>
                <w:iCs/>
              </w:rPr>
              <w:t>я</w:t>
            </w:r>
            <w:r w:rsidRPr="00D52A07">
              <w:t xml:space="preserve">. </w:t>
            </w:r>
          </w:p>
          <w:p w:rsidR="00DC42D1" w:rsidRPr="00D52A07" w:rsidRDefault="00DC42D1" w:rsidP="000E1BDD">
            <w:pPr>
              <w:jc w:val="both"/>
            </w:pPr>
            <w:r w:rsidRPr="00D52A07">
              <w:rPr>
                <w:b/>
                <w:bCs/>
              </w:rPr>
              <w:t>Читать</w:t>
            </w:r>
            <w:r w:rsidRPr="00D52A07">
              <w:t xml:space="preserve"> текст, </w:t>
            </w:r>
            <w:r w:rsidRPr="00D52A07">
              <w:rPr>
                <w:b/>
                <w:bCs/>
              </w:rPr>
              <w:t>находить</w:t>
            </w:r>
            <w:r w:rsidRPr="00D52A07">
              <w:t xml:space="preserve"> в нем слова с заглавной буквы, </w:t>
            </w:r>
            <w:r w:rsidRPr="00D52A07">
              <w:rPr>
                <w:b/>
                <w:bCs/>
              </w:rPr>
              <w:t xml:space="preserve">объяснять </w:t>
            </w:r>
            <w:r w:rsidRPr="00D52A07">
              <w:t>употребление заглавной буквы в этих словах.</w:t>
            </w:r>
          </w:p>
          <w:p w:rsidR="00DC42D1" w:rsidRPr="00D52A07" w:rsidRDefault="00DC42D1" w:rsidP="000E1BDD">
            <w:pPr>
              <w:tabs>
                <w:tab w:val="left" w:pos="1650"/>
              </w:tabs>
              <w:jc w:val="both"/>
            </w:pPr>
            <w:r w:rsidRPr="00D52A07">
              <w:rPr>
                <w:b/>
                <w:bCs/>
              </w:rPr>
              <w:t>Сопоставлять</w:t>
            </w:r>
            <w:r w:rsidRPr="00D52A07">
              <w:t xml:space="preserve"> попарно слоги с буквами </w:t>
            </w:r>
            <w:r w:rsidRPr="00D52A07">
              <w:rPr>
                <w:i/>
                <w:iCs/>
              </w:rPr>
              <w:t>г</w:t>
            </w:r>
            <w:r w:rsidRPr="00D52A07">
              <w:t xml:space="preserve"> и </w:t>
            </w:r>
            <w:proofErr w:type="gramStart"/>
            <w:r w:rsidRPr="00D52A07">
              <w:rPr>
                <w:i/>
                <w:iCs/>
              </w:rPr>
              <w:t>к</w:t>
            </w:r>
            <w:proofErr w:type="gramEnd"/>
            <w:r w:rsidRPr="00D52A07">
              <w:t xml:space="preserve">. </w:t>
            </w:r>
            <w:r w:rsidRPr="00D52A07">
              <w:rPr>
                <w:b/>
                <w:bCs/>
              </w:rPr>
              <w:t>Наблюдать</w:t>
            </w:r>
            <w:r w:rsidRPr="00D52A07">
              <w:t xml:space="preserve"> за артикуляцией звонких согласных </w:t>
            </w:r>
            <w:r w:rsidRPr="00D52A07">
              <w:sym w:font="AIGDT" w:char="F05B"/>
            </w:r>
            <w:r w:rsidRPr="00D52A07">
              <w:t>г</w:t>
            </w:r>
            <w:r w:rsidRPr="00D52A07">
              <w:sym w:font="AIGDT" w:char="F05D"/>
            </w:r>
            <w:r w:rsidRPr="00D52A07">
              <w:t xml:space="preserve">, </w:t>
            </w:r>
            <w:r w:rsidRPr="00D52A07">
              <w:sym w:font="AIGDT" w:char="F05B"/>
            </w:r>
            <w:r w:rsidRPr="00D52A07">
              <w:t>г’</w:t>
            </w:r>
            <w:r w:rsidRPr="00D52A07">
              <w:sym w:font="AIGDT" w:char="F05D"/>
            </w:r>
            <w:r w:rsidRPr="00D52A07">
              <w:t xml:space="preserve"> и глухих согласных </w:t>
            </w:r>
            <w:r w:rsidRPr="00D52A07">
              <w:sym w:font="AIGDT" w:char="F05B"/>
            </w:r>
            <w:r w:rsidRPr="00D52A07">
              <w:t>к</w:t>
            </w:r>
            <w:r w:rsidRPr="00D52A07">
              <w:sym w:font="AIGDT" w:char="F05D"/>
            </w:r>
            <w:r w:rsidRPr="00D52A07">
              <w:t xml:space="preserve">, </w:t>
            </w:r>
            <w:r w:rsidRPr="00D52A07">
              <w:sym w:font="AIGDT" w:char="F05B"/>
            </w:r>
            <w:r w:rsidRPr="00D52A07">
              <w:t>к’</w:t>
            </w:r>
            <w:r w:rsidRPr="00D52A07">
              <w:sym w:font="AIGDT" w:char="F05D"/>
            </w:r>
            <w:r w:rsidRPr="00D52A07">
              <w:t xml:space="preserve"> в парах. </w:t>
            </w:r>
            <w:r w:rsidRPr="00D52A07">
              <w:rPr>
                <w:b/>
                <w:bCs/>
              </w:rPr>
              <w:t xml:space="preserve">Устанавливать </w:t>
            </w:r>
            <w:r w:rsidRPr="00D52A07">
              <w:t xml:space="preserve">сходство и различие в произнесении </w:t>
            </w:r>
            <w:r w:rsidRPr="00D52A07">
              <w:sym w:font="AIGDT" w:char="F05B"/>
            </w:r>
            <w:r w:rsidRPr="00D52A07">
              <w:t>г</w:t>
            </w:r>
            <w:r w:rsidRPr="00D52A07">
              <w:sym w:font="AIGDT" w:char="F05D"/>
            </w:r>
            <w:r w:rsidRPr="00D52A07">
              <w:t xml:space="preserve"> и </w:t>
            </w:r>
            <w:r w:rsidRPr="00D52A07">
              <w:sym w:font="AIGDT" w:char="F05B"/>
            </w:r>
            <w:r w:rsidRPr="00D52A07">
              <w:t>к</w:t>
            </w:r>
            <w:r w:rsidRPr="00D52A07">
              <w:sym w:font="AIGDT" w:char="F05D"/>
            </w:r>
            <w:r w:rsidRPr="00D52A07">
              <w:t xml:space="preserve">, </w:t>
            </w:r>
            <w:r w:rsidRPr="00D52A07">
              <w:sym w:font="AIGDT" w:char="F05B"/>
            </w:r>
            <w:r w:rsidRPr="00D52A07">
              <w:t>г’</w:t>
            </w:r>
            <w:r w:rsidRPr="00D52A07">
              <w:sym w:font="AIGDT" w:char="F05D"/>
            </w:r>
            <w:r w:rsidRPr="00D52A07">
              <w:t xml:space="preserve"> и </w:t>
            </w:r>
            <w:r w:rsidRPr="00D52A07">
              <w:sym w:font="AIGDT" w:char="F05B"/>
            </w:r>
            <w:proofErr w:type="gramStart"/>
            <w:r w:rsidRPr="00D52A07">
              <w:t>к</w:t>
            </w:r>
            <w:proofErr w:type="gramEnd"/>
            <w:r w:rsidRPr="00D52A07">
              <w:t>’</w:t>
            </w:r>
            <w:r w:rsidRPr="00D52A07">
              <w:sym w:font="AIGDT" w:char="F05D"/>
            </w:r>
            <w:r w:rsidRPr="00D52A07">
              <w:t xml:space="preserve">. </w:t>
            </w:r>
            <w:r w:rsidRPr="00D52A07">
              <w:rPr>
                <w:b/>
                <w:bCs/>
              </w:rPr>
              <w:t>Различать</w:t>
            </w:r>
            <w:r w:rsidRPr="00D52A07">
              <w:t xml:space="preserve"> парные по глухости-звонкости согласные звуки </w:t>
            </w:r>
            <w:r w:rsidRPr="00D52A07">
              <w:sym w:font="AIGDT" w:char="F05B"/>
            </w:r>
            <w:r w:rsidRPr="00D52A07">
              <w:t>г</w:t>
            </w:r>
            <w:r w:rsidRPr="00D52A07">
              <w:sym w:font="AIGDT" w:char="F05D"/>
            </w:r>
            <w:r w:rsidRPr="00D52A07">
              <w:t> — </w:t>
            </w:r>
            <w:r w:rsidRPr="00D52A07">
              <w:sym w:font="AIGDT" w:char="F05B"/>
            </w:r>
            <w:r w:rsidRPr="00D52A07">
              <w:t>к</w:t>
            </w:r>
            <w:r w:rsidRPr="00D52A07">
              <w:sym w:font="AIGDT" w:char="F05D"/>
            </w:r>
            <w:r w:rsidRPr="00D52A07">
              <w:t xml:space="preserve"> и </w:t>
            </w:r>
            <w:r w:rsidRPr="00D52A07">
              <w:sym w:font="AIGDT" w:char="F05B"/>
            </w:r>
            <w:r w:rsidRPr="00D52A07">
              <w:t>г’</w:t>
            </w:r>
            <w:r w:rsidRPr="00D52A07">
              <w:sym w:font="AIGDT" w:char="F05D"/>
            </w:r>
            <w:r w:rsidRPr="00D52A07">
              <w:t> — </w:t>
            </w:r>
            <w:r w:rsidRPr="00D52A07">
              <w:sym w:font="AIGDT" w:char="F05B"/>
            </w:r>
            <w:r w:rsidRPr="00D52A07">
              <w:t>к’</w:t>
            </w:r>
            <w:r w:rsidRPr="00D52A07">
              <w:sym w:font="AIGDT" w:char="F05D"/>
            </w:r>
            <w:r w:rsidRPr="00D52A07">
              <w:t xml:space="preserve"> в словах. </w:t>
            </w:r>
          </w:p>
          <w:p w:rsidR="00DC42D1" w:rsidRPr="00D52A07" w:rsidRDefault="00DC42D1" w:rsidP="000E1BDD">
            <w:pPr>
              <w:jc w:val="both"/>
              <w:rPr>
                <w:b/>
                <w:bCs/>
              </w:rPr>
            </w:pPr>
            <w:r w:rsidRPr="00D52A07">
              <w:rPr>
                <w:b/>
                <w:bCs/>
              </w:rPr>
              <w:t xml:space="preserve">Воспроизводить </w:t>
            </w:r>
            <w:r w:rsidRPr="00D52A07">
              <w:t xml:space="preserve">звуковую форму слов со звуком </w:t>
            </w:r>
            <w:r w:rsidRPr="00D52A07">
              <w:sym w:font="AIGDT" w:char="F05B"/>
            </w:r>
            <w:proofErr w:type="gramStart"/>
            <w:r w:rsidRPr="00D52A07">
              <w:t>к</w:t>
            </w:r>
            <w:proofErr w:type="gramEnd"/>
            <w:r w:rsidRPr="00D52A07">
              <w:sym w:font="AIGDT" w:char="F05D"/>
            </w:r>
            <w:r w:rsidRPr="00D52A07">
              <w:t xml:space="preserve"> на конце по их буквенной записи.</w:t>
            </w:r>
            <w:r w:rsidRPr="00D52A07">
              <w:rPr>
                <w:b/>
                <w:bCs/>
              </w:rPr>
              <w:t xml:space="preserve"> Анализировать </w:t>
            </w:r>
            <w:r w:rsidRPr="00D52A07">
              <w:t>звуковой состав слов</w:t>
            </w:r>
            <w:r w:rsidRPr="00D52A07">
              <w:rPr>
                <w:b/>
                <w:bCs/>
              </w:rPr>
              <w:t xml:space="preserve">, сопоставлять </w:t>
            </w:r>
            <w:r w:rsidRPr="00D52A07">
              <w:t>его с буквенной записью.</w:t>
            </w:r>
            <w:r w:rsidRPr="00D52A07">
              <w:rPr>
                <w:b/>
                <w:bCs/>
              </w:rPr>
              <w:t xml:space="preserve"> Устанавливать, </w:t>
            </w:r>
            <w:r w:rsidRPr="00D52A07">
              <w:t xml:space="preserve">что глухой </w:t>
            </w:r>
            <w:r w:rsidRPr="00D52A07">
              <w:sym w:font="AIGDT" w:char="F05B"/>
            </w:r>
            <w:proofErr w:type="gramStart"/>
            <w:r w:rsidRPr="00D52A07">
              <w:t>к</w:t>
            </w:r>
            <w:proofErr w:type="gramEnd"/>
            <w:r w:rsidRPr="00D52A07">
              <w:sym w:font="AIGDT" w:char="F05D"/>
            </w:r>
            <w:r w:rsidRPr="00D52A07">
              <w:t xml:space="preserve"> на конце слов может обозначаться разными буквами — </w:t>
            </w:r>
            <w:r w:rsidRPr="00D52A07">
              <w:rPr>
                <w:i/>
                <w:iCs/>
              </w:rPr>
              <w:t>г</w:t>
            </w:r>
            <w:r w:rsidRPr="00D52A07">
              <w:t xml:space="preserve"> и </w:t>
            </w:r>
            <w:r w:rsidRPr="00D52A07">
              <w:rPr>
                <w:i/>
                <w:iCs/>
              </w:rPr>
              <w:t>к</w:t>
            </w:r>
            <w:r w:rsidRPr="00D52A07">
              <w:t xml:space="preserve">. </w:t>
            </w:r>
            <w:r w:rsidRPr="00D52A07">
              <w:rPr>
                <w:b/>
                <w:bCs/>
              </w:rPr>
              <w:t>Наблюдать</w:t>
            </w:r>
            <w:r w:rsidRPr="00D52A07">
              <w:t xml:space="preserve"> за изменением слова (</w:t>
            </w:r>
            <w:r w:rsidRPr="00D52A07">
              <w:rPr>
                <w:i/>
                <w:iCs/>
              </w:rPr>
              <w:t>сапог — сапоги, боровик — боровики</w:t>
            </w:r>
            <w:r w:rsidRPr="00D52A07">
              <w:t xml:space="preserve">). </w:t>
            </w:r>
            <w:r w:rsidRPr="00D52A07">
              <w:rPr>
                <w:b/>
                <w:bCs/>
              </w:rPr>
              <w:t xml:space="preserve">Устанавливать </w:t>
            </w:r>
            <w:r w:rsidRPr="00D52A07">
              <w:t>способ определения буквы на месте глухого согласного звука (изменение слова).</w:t>
            </w:r>
          </w:p>
          <w:p w:rsidR="00DC42D1" w:rsidRPr="00D52A07" w:rsidRDefault="00DC42D1" w:rsidP="000E1BDD">
            <w:pPr>
              <w:jc w:val="both"/>
            </w:pPr>
            <w:r w:rsidRPr="00D52A07">
              <w:rPr>
                <w:b/>
                <w:bCs/>
              </w:rPr>
              <w:t>Определять</w:t>
            </w:r>
            <w:r w:rsidRPr="00D52A07">
              <w:t xml:space="preserve"> место новой буквы на «ленте букв». </w:t>
            </w:r>
          </w:p>
          <w:p w:rsidR="00DC42D1" w:rsidRPr="00D52A07" w:rsidRDefault="00DC42D1" w:rsidP="000E1BDD">
            <w:pPr>
              <w:jc w:val="both"/>
            </w:pP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jc w:val="both"/>
              <w:rPr>
                <w:b/>
                <w:bCs/>
              </w:rPr>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w:t>
            </w:r>
          </w:p>
        </w:tc>
      </w:tr>
      <w:tr w:rsidR="00DC42D1" w:rsidRPr="00D52A07" w:rsidTr="000E1BDD">
        <w:trPr>
          <w:trHeight w:val="384"/>
        </w:trPr>
        <w:tc>
          <w:tcPr>
            <w:tcW w:w="1424" w:type="pct"/>
            <w:gridSpan w:val="2"/>
          </w:tcPr>
          <w:p w:rsidR="00DC42D1" w:rsidRPr="00D52A07" w:rsidRDefault="00DC42D1" w:rsidP="000E1BDD">
            <w:pPr>
              <w:tabs>
                <w:tab w:val="left" w:pos="1650"/>
              </w:tabs>
              <w:jc w:val="both"/>
            </w:pPr>
            <w:r w:rsidRPr="00D52A07">
              <w:rPr>
                <w:b/>
                <w:bCs/>
              </w:rPr>
              <w:t>Уроки 39—40</w:t>
            </w:r>
            <w:r w:rsidRPr="00D52A07">
              <w:t xml:space="preserve"> (с.</w:t>
            </w:r>
            <w:r w:rsidRPr="00D52A07">
              <w:rPr>
                <w:lang w:val="en-US"/>
              </w:rPr>
              <w:t> </w:t>
            </w:r>
            <w:r w:rsidRPr="00D52A07">
              <w:t>4—9).</w:t>
            </w:r>
          </w:p>
          <w:p w:rsidR="00DC42D1" w:rsidRPr="00D52A07" w:rsidRDefault="00DC42D1" w:rsidP="000E1BDD">
            <w:pPr>
              <w:tabs>
                <w:tab w:val="left" w:pos="1650"/>
              </w:tabs>
              <w:jc w:val="both"/>
              <w:rPr>
                <w:b/>
                <w:bCs/>
              </w:rPr>
            </w:pPr>
            <w:r w:rsidRPr="00D52A07">
              <w:rPr>
                <w:b/>
                <w:bCs/>
              </w:rPr>
              <w:t xml:space="preserve">Мягкий согласный звук </w:t>
            </w:r>
            <w:r w:rsidRPr="00D52A07">
              <w:rPr>
                <w:b/>
                <w:bCs/>
              </w:rPr>
              <w:sym w:font="AIGDT" w:char="F05B"/>
            </w:r>
            <w:proofErr w:type="gramStart"/>
            <w:r w:rsidRPr="00D52A07">
              <w:rPr>
                <w:b/>
                <w:bCs/>
              </w:rPr>
              <w:t>ч</w:t>
            </w:r>
            <w:proofErr w:type="gramEnd"/>
            <w:r w:rsidRPr="00D52A07">
              <w:rPr>
                <w:b/>
                <w:bCs/>
              </w:rPr>
              <w:t>’</w:t>
            </w:r>
            <w:r w:rsidRPr="00D52A07">
              <w:rPr>
                <w:b/>
                <w:bCs/>
              </w:rPr>
              <w:sym w:font="AIGDT" w:char="F05D"/>
            </w:r>
            <w:r w:rsidRPr="00D52A07">
              <w:rPr>
                <w:b/>
                <w:bCs/>
              </w:rPr>
              <w:t xml:space="preserve">, буквы </w:t>
            </w:r>
            <w:r w:rsidRPr="00D52A07">
              <w:rPr>
                <w:b/>
                <w:bCs/>
                <w:i/>
                <w:iCs/>
              </w:rPr>
              <w:t>Ч, ч</w:t>
            </w:r>
            <w:r w:rsidRPr="00D52A07">
              <w:rPr>
                <w:b/>
                <w:bCs/>
              </w:rPr>
              <w:t>.</w:t>
            </w:r>
          </w:p>
          <w:p w:rsidR="00DC42D1" w:rsidRPr="00D52A07" w:rsidRDefault="00DC42D1" w:rsidP="000E1BDD">
            <w:pPr>
              <w:tabs>
                <w:tab w:val="left" w:pos="1650"/>
              </w:tabs>
              <w:jc w:val="both"/>
              <w:rPr>
                <w:b/>
                <w:bCs/>
              </w:rPr>
            </w:pP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 xml:space="preserve">звук </w:t>
            </w:r>
            <w:r w:rsidRPr="00D52A07">
              <w:sym w:font="AIGDT" w:char="F05B"/>
            </w:r>
            <w:proofErr w:type="gramStart"/>
            <w:r w:rsidRPr="00D52A07">
              <w:t>ч</w:t>
            </w:r>
            <w:proofErr w:type="gramEnd"/>
            <w:r w:rsidRPr="00D52A07">
              <w:t>’</w:t>
            </w:r>
            <w:r w:rsidRPr="00D52A07">
              <w:sym w:font="AIGDT" w:char="F05D"/>
            </w:r>
            <w:r w:rsidRPr="00D52A07">
              <w:t xml:space="preserve"> из слов, устанавливать с помощью учителя, что звук </w:t>
            </w:r>
            <w:r w:rsidRPr="00D52A07">
              <w:sym w:font="AIGDT" w:char="F05B"/>
            </w:r>
            <w:r w:rsidRPr="00D52A07">
              <w:t>ч’</w:t>
            </w:r>
            <w:r w:rsidRPr="00D52A07">
              <w:sym w:font="AIGDT" w:char="F05D"/>
            </w:r>
            <w:r w:rsidRPr="00D52A07">
              <w:t xml:space="preserve"> всегда мягкий, глухой. </w:t>
            </w:r>
            <w:r w:rsidRPr="00D52A07">
              <w:rPr>
                <w:b/>
                <w:bCs/>
              </w:rPr>
              <w:t>Распознавать</w:t>
            </w:r>
            <w:r w:rsidRPr="00D52A07">
              <w:t xml:space="preserve"> в словах новый звук.</w:t>
            </w:r>
            <w:r w:rsidRPr="00D52A07">
              <w:rPr>
                <w:b/>
                <w:bCs/>
              </w:rPr>
              <w:t xml:space="preserve"> Характеризовать</w:t>
            </w:r>
            <w:r w:rsidRPr="00D52A07">
              <w:t xml:space="preserve"> его, </w:t>
            </w:r>
            <w:r w:rsidRPr="00D52A07">
              <w:rPr>
                <w:b/>
                <w:bCs/>
              </w:rPr>
              <w:t>обозначать</w:t>
            </w:r>
            <w:r w:rsidRPr="00D52A07">
              <w:t xml:space="preserve"> буквой.</w:t>
            </w:r>
          </w:p>
          <w:p w:rsidR="00DC42D1" w:rsidRPr="00D52A07" w:rsidRDefault="00DC42D1" w:rsidP="000E1BDD">
            <w:pPr>
              <w:jc w:val="both"/>
            </w:pPr>
            <w:r w:rsidRPr="00D52A07">
              <w:rPr>
                <w:b/>
                <w:bCs/>
              </w:rPr>
              <w:t xml:space="preserve">Читать </w:t>
            </w:r>
            <w:r w:rsidRPr="00D52A07">
              <w:t xml:space="preserve">слоги-слияния, </w:t>
            </w:r>
            <w:r w:rsidRPr="00D52A07">
              <w:rPr>
                <w:b/>
                <w:bCs/>
              </w:rPr>
              <w:t>устанавливать</w:t>
            </w:r>
            <w:r w:rsidRPr="00D52A07">
              <w:t xml:space="preserve"> на основе наблюдений и сообщения учителя, что в слоге </w:t>
            </w:r>
            <w:proofErr w:type="spellStart"/>
            <w:r w:rsidRPr="00D52A07">
              <w:rPr>
                <w:i/>
                <w:iCs/>
              </w:rPr>
              <w:t>ча</w:t>
            </w:r>
            <w:proofErr w:type="spellEnd"/>
            <w:r w:rsidRPr="00D52A07">
              <w:t xml:space="preserve"> пишется всегда </w:t>
            </w:r>
            <w:r w:rsidRPr="00D52A07">
              <w:rPr>
                <w:i/>
                <w:iCs/>
              </w:rPr>
              <w:t>а</w:t>
            </w:r>
            <w:r w:rsidRPr="00D52A07">
              <w:t xml:space="preserve">, в </w:t>
            </w:r>
            <w:proofErr w:type="gramStart"/>
            <w:r w:rsidRPr="00D52A07">
              <w:t>слоге</w:t>
            </w:r>
            <w:proofErr w:type="gramEnd"/>
            <w:r w:rsidRPr="00D52A07">
              <w:t xml:space="preserve"> </w:t>
            </w:r>
            <w:r w:rsidRPr="00D52A07">
              <w:rPr>
                <w:i/>
                <w:iCs/>
              </w:rPr>
              <w:t>чу</w:t>
            </w:r>
            <w:r w:rsidRPr="00D52A07">
              <w:t xml:space="preserve"> всегда пишется </w:t>
            </w:r>
            <w:r w:rsidRPr="00D52A07">
              <w:rPr>
                <w:i/>
                <w:iCs/>
              </w:rPr>
              <w:t>у</w:t>
            </w:r>
            <w:r w:rsidRPr="00D52A07">
              <w:t xml:space="preserve">, поскольку звук </w:t>
            </w:r>
            <w:r w:rsidRPr="00D52A07">
              <w:sym w:font="AIGDT" w:char="F05B"/>
            </w:r>
            <w:r w:rsidRPr="00D52A07">
              <w:t>ч’</w:t>
            </w:r>
            <w:r w:rsidRPr="00D52A07">
              <w:sym w:font="AIGDT" w:char="F05D"/>
            </w:r>
            <w:r w:rsidRPr="00D52A07">
              <w:t xml:space="preserve"> всегда мягкий, его мягкость не надо показывать особой буквой. </w:t>
            </w:r>
          </w:p>
          <w:p w:rsidR="00DC42D1" w:rsidRPr="00D52A07" w:rsidRDefault="00DC42D1" w:rsidP="000E1BDD">
            <w:pPr>
              <w:jc w:val="both"/>
            </w:pPr>
            <w:r w:rsidRPr="00D52A07">
              <w:rPr>
                <w:b/>
                <w:bCs/>
              </w:rPr>
              <w:t>Читать</w:t>
            </w:r>
            <w:r w:rsidRPr="00D52A07">
              <w:t xml:space="preserve"> слова с изученной буквой. </w:t>
            </w:r>
            <w:r w:rsidRPr="00D52A07">
              <w:rPr>
                <w:b/>
                <w:bCs/>
              </w:rPr>
              <w:t>Отвечать</w:t>
            </w:r>
            <w:r w:rsidRPr="00D52A07">
              <w:t xml:space="preserve"> на вопрос: «Почему в сочетании </w:t>
            </w:r>
            <w:proofErr w:type="spellStart"/>
            <w:r w:rsidRPr="00D52A07">
              <w:rPr>
                <w:i/>
                <w:iCs/>
              </w:rPr>
              <w:t>ча</w:t>
            </w:r>
            <w:proofErr w:type="spellEnd"/>
            <w:r w:rsidRPr="00D52A07">
              <w:t xml:space="preserve"> пишется буква </w:t>
            </w:r>
            <w:r w:rsidRPr="00D52A07">
              <w:rPr>
                <w:i/>
                <w:iCs/>
              </w:rPr>
              <w:t>а</w:t>
            </w:r>
            <w:r w:rsidRPr="00D52A07">
              <w:t>?»</w:t>
            </w:r>
          </w:p>
          <w:p w:rsidR="00DC42D1" w:rsidRPr="00D52A07" w:rsidRDefault="00DC42D1" w:rsidP="000E1BDD">
            <w:pPr>
              <w:jc w:val="both"/>
            </w:pPr>
            <w:r w:rsidRPr="00D52A07">
              <w:rPr>
                <w:b/>
                <w:bCs/>
              </w:rPr>
              <w:t xml:space="preserve">Составлять </w:t>
            </w:r>
            <w:r w:rsidRPr="00D52A07">
              <w:t>рассказ по сюжетной картинке.</w:t>
            </w:r>
          </w:p>
          <w:p w:rsidR="00DC42D1" w:rsidRPr="00D52A07" w:rsidRDefault="00DC42D1" w:rsidP="000E1BDD">
            <w:pPr>
              <w:jc w:val="both"/>
            </w:pPr>
            <w:r w:rsidRPr="00D52A07">
              <w:rPr>
                <w:b/>
                <w:bCs/>
              </w:rPr>
              <w:t>Читать</w:t>
            </w:r>
            <w:r w:rsidRPr="00D52A07">
              <w:t xml:space="preserve"> текст. </w:t>
            </w:r>
            <w:r w:rsidRPr="00D52A07">
              <w:rPr>
                <w:b/>
                <w:bCs/>
              </w:rPr>
              <w:t>Задавать</w:t>
            </w:r>
            <w:r w:rsidRPr="00D52A07">
              <w:t xml:space="preserve"> вопросы по содержанию прочитанного текста.</w:t>
            </w:r>
          </w:p>
          <w:p w:rsidR="00DC42D1" w:rsidRPr="00D52A07" w:rsidRDefault="00DC42D1" w:rsidP="000E1BDD">
            <w:pPr>
              <w:jc w:val="both"/>
            </w:pPr>
            <w:r w:rsidRPr="00D52A07">
              <w:rPr>
                <w:b/>
                <w:bCs/>
              </w:rPr>
              <w:t>Определять</w:t>
            </w:r>
            <w:r w:rsidRPr="00D52A07">
              <w:t xml:space="preserve"> место новой буквы на «ленте букв». </w:t>
            </w:r>
          </w:p>
          <w:p w:rsidR="00DC42D1" w:rsidRPr="00D52A07" w:rsidRDefault="00DC42D1" w:rsidP="000E1BDD">
            <w:pPr>
              <w:jc w:val="both"/>
              <w:rPr>
                <w:b/>
                <w:bCs/>
                <w:shd w:val="clear" w:color="auto" w:fill="B3B3B3"/>
              </w:rPr>
            </w:pP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jc w:val="both"/>
              <w:rPr>
                <w:b/>
                <w:bCs/>
                <w:shd w:val="clear" w:color="auto" w:fill="B3B3B3"/>
              </w:rPr>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w:t>
            </w:r>
          </w:p>
        </w:tc>
      </w:tr>
      <w:tr w:rsidR="00DC42D1" w:rsidRPr="00D52A07" w:rsidTr="000E1BDD">
        <w:trPr>
          <w:trHeight w:val="157"/>
        </w:trPr>
        <w:tc>
          <w:tcPr>
            <w:tcW w:w="1424" w:type="pct"/>
            <w:gridSpan w:val="2"/>
          </w:tcPr>
          <w:p w:rsidR="00DC42D1" w:rsidRPr="00D52A07" w:rsidRDefault="00DC42D1" w:rsidP="000E1BDD">
            <w:pPr>
              <w:tabs>
                <w:tab w:val="left" w:pos="1650"/>
              </w:tabs>
              <w:jc w:val="both"/>
              <w:rPr>
                <w:b/>
                <w:bCs/>
              </w:rPr>
            </w:pPr>
            <w:r w:rsidRPr="00D52A07">
              <w:rPr>
                <w:b/>
                <w:bCs/>
              </w:rPr>
              <w:t xml:space="preserve">Уроки 41—42 </w:t>
            </w:r>
            <w:r w:rsidRPr="00D52A07">
              <w:t>(с.</w:t>
            </w:r>
            <w:r w:rsidRPr="00D52A07">
              <w:rPr>
                <w:lang w:val="en-US"/>
              </w:rPr>
              <w:t> </w:t>
            </w:r>
            <w:r w:rsidRPr="00D52A07">
              <w:t>10—15)</w:t>
            </w:r>
            <w:r w:rsidRPr="00D52A07">
              <w:rPr>
                <w:b/>
                <w:bCs/>
              </w:rPr>
              <w:t>.</w:t>
            </w:r>
          </w:p>
          <w:p w:rsidR="00DC42D1" w:rsidRPr="00D52A07" w:rsidRDefault="00DC42D1" w:rsidP="000E1BDD">
            <w:pPr>
              <w:tabs>
                <w:tab w:val="left" w:pos="1650"/>
              </w:tabs>
              <w:jc w:val="both"/>
              <w:rPr>
                <w:b/>
                <w:bCs/>
              </w:rPr>
            </w:pPr>
            <w:r w:rsidRPr="00D52A07">
              <w:rPr>
                <w:b/>
                <w:bCs/>
              </w:rPr>
              <w:t xml:space="preserve">Буква </w:t>
            </w:r>
            <w:r w:rsidRPr="00D52A07">
              <w:rPr>
                <w:b/>
                <w:bCs/>
                <w:i/>
                <w:iCs/>
              </w:rPr>
              <w:t>ь</w:t>
            </w:r>
            <w:r w:rsidRPr="00D52A07">
              <w:rPr>
                <w:b/>
                <w:bCs/>
              </w:rPr>
              <w:t xml:space="preserve"> — показатель мягкости предшествующих согласных звуков. </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 xml:space="preserve">Обозначение буквой </w:t>
            </w:r>
            <w:r w:rsidRPr="00D52A07">
              <w:rPr>
                <w:i/>
                <w:iCs/>
              </w:rPr>
              <w:t>ь</w:t>
            </w:r>
            <w:r w:rsidRPr="00D52A07">
              <w:t xml:space="preserve"> мягкости согласных на конце и в середине слова. </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p>
        </w:tc>
        <w:tc>
          <w:tcPr>
            <w:tcW w:w="3576" w:type="pct"/>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Производить </w:t>
            </w:r>
            <w:proofErr w:type="spellStart"/>
            <w:r w:rsidRPr="00D52A07">
              <w:t>слого</w:t>
            </w:r>
            <w:proofErr w:type="spellEnd"/>
            <w:r w:rsidRPr="00D52A07">
              <w:t xml:space="preserve">-звуковой анализ слова </w:t>
            </w:r>
            <w:r w:rsidRPr="00D52A07">
              <w:rPr>
                <w:i/>
                <w:iCs/>
              </w:rPr>
              <w:t>гуси</w:t>
            </w:r>
            <w:r w:rsidRPr="00D52A07">
              <w:t xml:space="preserve"> (с опорой на схему). </w:t>
            </w:r>
            <w:r w:rsidRPr="00D52A07">
              <w:rPr>
                <w:b/>
                <w:bCs/>
              </w:rPr>
              <w:t>Составлять</w:t>
            </w:r>
            <w:r w:rsidRPr="00D52A07">
              <w:t xml:space="preserve"> слово </w:t>
            </w:r>
            <w:r w:rsidRPr="00D52A07">
              <w:rPr>
                <w:i/>
                <w:iCs/>
              </w:rPr>
              <w:t>гуси</w:t>
            </w:r>
            <w:r w:rsidRPr="00D52A07">
              <w:t xml:space="preserve"> из букв. </w:t>
            </w:r>
            <w:r w:rsidRPr="00D52A07">
              <w:rPr>
                <w:b/>
                <w:bCs/>
              </w:rPr>
              <w:t>Объяснять</w:t>
            </w:r>
            <w:r w:rsidRPr="00D52A07">
              <w:t xml:space="preserve">, как обозначена мягкость согласного звука </w:t>
            </w:r>
            <w:r w:rsidRPr="00D52A07">
              <w:sym w:font="AIGDT" w:char="F05B"/>
            </w:r>
            <w:proofErr w:type="gramStart"/>
            <w:r w:rsidRPr="00D52A07">
              <w:t>с</w:t>
            </w:r>
            <w:proofErr w:type="gramEnd"/>
            <w:r w:rsidRPr="00D52A07">
              <w:t>’</w:t>
            </w:r>
            <w:r w:rsidRPr="00D52A07">
              <w:sym w:font="AIGDT" w:char="F05D"/>
            </w:r>
            <w:r w:rsidRPr="00D52A07">
              <w:t>.</w:t>
            </w:r>
          </w:p>
          <w:p w:rsidR="00DC42D1" w:rsidRPr="00D52A07" w:rsidRDefault="00DC42D1" w:rsidP="000E1BDD">
            <w:pPr>
              <w:jc w:val="both"/>
              <w:rPr>
                <w:b/>
                <w:bCs/>
              </w:rPr>
            </w:pPr>
            <w:r w:rsidRPr="00D52A07">
              <w:rPr>
                <w:b/>
                <w:bCs/>
              </w:rPr>
              <w:lastRenderedPageBreak/>
              <w:t>Соотносить</w:t>
            </w:r>
            <w:r w:rsidRPr="00D52A07">
              <w:t xml:space="preserve"> звуковую форму слова </w:t>
            </w:r>
            <w:r w:rsidRPr="00D52A07">
              <w:rPr>
                <w:i/>
                <w:iCs/>
              </w:rPr>
              <w:t>гусь</w:t>
            </w:r>
            <w:r w:rsidRPr="00D52A07">
              <w:t xml:space="preserve"> с его схемой. </w:t>
            </w:r>
            <w:r w:rsidRPr="00D52A07">
              <w:rPr>
                <w:b/>
                <w:bCs/>
              </w:rPr>
              <w:t>Устанавливать</w:t>
            </w:r>
            <w:r w:rsidRPr="00D52A07">
              <w:t xml:space="preserve"> количество звуков в слове. </w:t>
            </w:r>
            <w:r w:rsidRPr="00D52A07">
              <w:rPr>
                <w:b/>
                <w:bCs/>
              </w:rPr>
              <w:t>Участвовать</w:t>
            </w:r>
            <w:r w:rsidRPr="00D52A07">
              <w:t xml:space="preserve"> в обсуждении проблемы: «Как обозначить мягкость согласного на конце слова </w:t>
            </w:r>
            <w:r w:rsidRPr="00D52A07">
              <w:rPr>
                <w:i/>
                <w:iCs/>
              </w:rPr>
              <w:t>гусь</w:t>
            </w:r>
            <w:r w:rsidRPr="00D52A07">
              <w:t xml:space="preserve">?». </w:t>
            </w:r>
          </w:p>
          <w:p w:rsidR="00DC42D1" w:rsidRPr="00D52A07" w:rsidRDefault="00DC42D1" w:rsidP="000E1BDD">
            <w:pPr>
              <w:jc w:val="both"/>
            </w:pPr>
            <w:r w:rsidRPr="00D52A07">
              <w:rPr>
                <w:b/>
                <w:bCs/>
              </w:rPr>
              <w:t xml:space="preserve">Читать </w:t>
            </w:r>
            <w:r w:rsidRPr="00D52A07">
              <w:t xml:space="preserve">слова с </w:t>
            </w:r>
            <w:r w:rsidRPr="00D52A07">
              <w:rPr>
                <w:i/>
                <w:iCs/>
              </w:rPr>
              <w:t>ь</w:t>
            </w:r>
            <w:r w:rsidRPr="00D52A07">
              <w:t xml:space="preserve"> в середине и конце,</w:t>
            </w:r>
            <w:r w:rsidRPr="00D52A07">
              <w:rPr>
                <w:b/>
                <w:bCs/>
              </w:rPr>
              <w:t xml:space="preserve"> производить </w:t>
            </w:r>
            <w:r w:rsidRPr="00D52A07">
              <w:t xml:space="preserve">их </w:t>
            </w:r>
            <w:proofErr w:type="spellStart"/>
            <w:r w:rsidRPr="00D52A07">
              <w:t>слого</w:t>
            </w:r>
            <w:proofErr w:type="spellEnd"/>
            <w:r w:rsidRPr="00D52A07">
              <w:t>-звуковой анализ,</w:t>
            </w:r>
            <w:r w:rsidRPr="00D52A07">
              <w:rPr>
                <w:b/>
                <w:bCs/>
              </w:rPr>
              <w:t xml:space="preserve"> обнаруживать </w:t>
            </w:r>
            <w:r w:rsidRPr="00D52A07">
              <w:t>несоответствие количества букв количеству звуков.</w:t>
            </w:r>
            <w:r w:rsidRPr="00D52A07">
              <w:rPr>
                <w:b/>
                <w:bCs/>
              </w:rPr>
              <w:t xml:space="preserve"> Делать </w:t>
            </w:r>
            <w:r w:rsidRPr="00D52A07">
              <w:t xml:space="preserve">вывод: буква </w:t>
            </w:r>
            <w:r w:rsidRPr="00D52A07">
              <w:rPr>
                <w:i/>
                <w:iCs/>
              </w:rPr>
              <w:t>ь</w:t>
            </w:r>
            <w:r w:rsidRPr="00D52A07">
              <w:t xml:space="preserve"> звука не обозначает, она нужна для обозначения мягкости предшествующего согласного звука.</w:t>
            </w:r>
          </w:p>
          <w:p w:rsidR="00DC42D1" w:rsidRPr="00D52A07" w:rsidRDefault="00DC42D1" w:rsidP="000E1BDD">
            <w:pPr>
              <w:jc w:val="both"/>
            </w:pPr>
            <w:r w:rsidRPr="00D52A07">
              <w:rPr>
                <w:b/>
                <w:bCs/>
              </w:rPr>
              <w:t xml:space="preserve">Обозначать </w:t>
            </w:r>
            <w:r w:rsidRPr="00D52A07">
              <w:t xml:space="preserve">буквой </w:t>
            </w:r>
            <w:r w:rsidRPr="00D52A07">
              <w:rPr>
                <w:i/>
                <w:iCs/>
              </w:rPr>
              <w:t xml:space="preserve">ь </w:t>
            </w:r>
            <w:r w:rsidRPr="00D52A07">
              <w:t>мягкость согласных на конце и в середине слов.</w:t>
            </w:r>
          </w:p>
          <w:p w:rsidR="00DC42D1" w:rsidRPr="00D52A07" w:rsidRDefault="00DC42D1" w:rsidP="000E1BDD">
            <w:pPr>
              <w:jc w:val="both"/>
              <w:rPr>
                <w:b/>
                <w:bCs/>
              </w:rPr>
            </w:pPr>
            <w:r w:rsidRPr="00D52A07">
              <w:rPr>
                <w:b/>
                <w:bCs/>
              </w:rPr>
              <w:t>Читать</w:t>
            </w:r>
            <w:r w:rsidRPr="00D52A07">
              <w:t xml:space="preserve"> текст. </w:t>
            </w:r>
            <w:r w:rsidRPr="00D52A07">
              <w:rPr>
                <w:b/>
                <w:bCs/>
              </w:rPr>
              <w:t>Отвечать</w:t>
            </w:r>
            <w:r w:rsidRPr="00D52A07">
              <w:t xml:space="preserve"> на вопросы по содержанию текста. </w:t>
            </w:r>
            <w:r w:rsidRPr="00D52A07">
              <w:rPr>
                <w:b/>
                <w:bCs/>
              </w:rPr>
              <w:t>Задавать</w:t>
            </w:r>
            <w:r w:rsidRPr="00D52A07">
              <w:t xml:space="preserve"> вопросы по содержанию текста. </w:t>
            </w:r>
            <w:r w:rsidRPr="00D52A07">
              <w:rPr>
                <w:b/>
                <w:bCs/>
              </w:rPr>
              <w:t>Озаглавливать</w:t>
            </w:r>
            <w:r w:rsidRPr="00D52A07">
              <w:t xml:space="preserve"> текст. </w:t>
            </w:r>
            <w:r w:rsidRPr="00D52A07">
              <w:rPr>
                <w:b/>
                <w:bCs/>
              </w:rPr>
              <w:t>Находить</w:t>
            </w:r>
            <w:r w:rsidRPr="00D52A07">
              <w:t xml:space="preserve"> в тексте слова с новой буквой. </w:t>
            </w:r>
            <w:r w:rsidRPr="00D52A07">
              <w:rPr>
                <w:b/>
                <w:bCs/>
              </w:rPr>
              <w:t>Определять</w:t>
            </w:r>
            <w:r w:rsidRPr="00D52A07">
              <w:t xml:space="preserve">, </w:t>
            </w:r>
            <w:proofErr w:type="gramStart"/>
            <w:r w:rsidRPr="00D52A07">
              <w:t>мягкость</w:t>
            </w:r>
            <w:proofErr w:type="gramEnd"/>
            <w:r w:rsidRPr="00D52A07">
              <w:t xml:space="preserve"> каких звуков обозначена буквой </w:t>
            </w:r>
            <w:r w:rsidRPr="00D52A07">
              <w:rPr>
                <w:i/>
                <w:iCs/>
              </w:rPr>
              <w:t>ь</w:t>
            </w:r>
            <w:r w:rsidRPr="00D52A07">
              <w:t>.</w:t>
            </w:r>
          </w:p>
          <w:p w:rsidR="00DC42D1" w:rsidRPr="00D52A07" w:rsidRDefault="00DC42D1" w:rsidP="000E1BDD">
            <w:pPr>
              <w:jc w:val="both"/>
              <w:rPr>
                <w:b/>
                <w:bCs/>
              </w:rPr>
            </w:pPr>
            <w:r w:rsidRPr="00D52A07">
              <w:rPr>
                <w:b/>
                <w:bCs/>
              </w:rPr>
              <w:t xml:space="preserve">Определять </w:t>
            </w:r>
            <w:r w:rsidRPr="00D52A07">
              <w:t>место новой буквы на «ленте букв».</w:t>
            </w:r>
            <w:r w:rsidRPr="00D52A07">
              <w:rPr>
                <w:b/>
                <w:bCs/>
              </w:rPr>
              <w:t xml:space="preserve"> Объяснять </w:t>
            </w:r>
            <w:r w:rsidRPr="00D52A07">
              <w:t>роль буквы</w:t>
            </w:r>
            <w:r w:rsidRPr="00D52A07">
              <w:rPr>
                <w:b/>
                <w:bCs/>
              </w:rPr>
              <w:t xml:space="preserve"> </w:t>
            </w:r>
            <w:r w:rsidRPr="00D52A07">
              <w:rPr>
                <w:i/>
                <w:iCs/>
              </w:rPr>
              <w:t>ь</w:t>
            </w:r>
            <w:r w:rsidRPr="00D52A07">
              <w:rPr>
                <w:b/>
                <w:bCs/>
                <w:i/>
                <w:iCs/>
              </w:rPr>
              <w:t>.</w:t>
            </w:r>
          </w:p>
          <w:p w:rsidR="00DC42D1" w:rsidRPr="00D52A07" w:rsidRDefault="00DC42D1" w:rsidP="000E1BDD">
            <w:pPr>
              <w:tabs>
                <w:tab w:val="left" w:pos="480"/>
              </w:tabs>
              <w:jc w:val="both"/>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w:t>
            </w:r>
          </w:p>
        </w:tc>
      </w:tr>
      <w:tr w:rsidR="00DC42D1" w:rsidRPr="00D52A07" w:rsidTr="000E1BDD">
        <w:trPr>
          <w:trHeight w:val="157"/>
        </w:trPr>
        <w:tc>
          <w:tcPr>
            <w:tcW w:w="1424" w:type="pct"/>
            <w:gridSpan w:val="2"/>
          </w:tcPr>
          <w:p w:rsidR="00DC42D1" w:rsidRPr="00D52A07" w:rsidRDefault="00DC42D1" w:rsidP="000E1BDD">
            <w:pPr>
              <w:tabs>
                <w:tab w:val="left" w:pos="1650"/>
              </w:tabs>
              <w:jc w:val="both"/>
              <w:rPr>
                <w:b/>
                <w:bCs/>
              </w:rPr>
            </w:pPr>
            <w:r w:rsidRPr="00D52A07">
              <w:rPr>
                <w:b/>
                <w:bCs/>
              </w:rPr>
              <w:lastRenderedPageBreak/>
              <w:t xml:space="preserve">Уроки 43—44 </w:t>
            </w:r>
            <w:r w:rsidRPr="00D52A07">
              <w:t>(с.</w:t>
            </w:r>
            <w:r w:rsidRPr="00D52A07">
              <w:rPr>
                <w:lang w:val="en-US"/>
              </w:rPr>
              <w:t> </w:t>
            </w:r>
            <w:r w:rsidRPr="00D52A07">
              <w:t xml:space="preserve">16—23). </w:t>
            </w:r>
            <w:r w:rsidRPr="00D52A07">
              <w:rPr>
                <w:b/>
                <w:bCs/>
              </w:rPr>
              <w:t xml:space="preserve">Твёрдый согласный звук </w:t>
            </w:r>
            <w:r w:rsidRPr="00D52A07">
              <w:rPr>
                <w:b/>
                <w:bCs/>
              </w:rPr>
              <w:sym w:font="AIGDT" w:char="F05B"/>
            </w:r>
            <w:r w:rsidRPr="00D52A07">
              <w:rPr>
                <w:b/>
                <w:bCs/>
              </w:rPr>
              <w:t>ш</w:t>
            </w:r>
            <w:r w:rsidRPr="00D52A07">
              <w:rPr>
                <w:b/>
                <w:bCs/>
              </w:rPr>
              <w:sym w:font="AIGDT" w:char="F05D"/>
            </w:r>
            <w:r w:rsidRPr="00D52A07">
              <w:rPr>
                <w:b/>
                <w:bCs/>
              </w:rPr>
              <w:t xml:space="preserve">, буквы </w:t>
            </w:r>
            <w:proofErr w:type="gramStart"/>
            <w:r w:rsidRPr="00D52A07">
              <w:rPr>
                <w:b/>
                <w:bCs/>
                <w:i/>
                <w:iCs/>
              </w:rPr>
              <w:t>Ш</w:t>
            </w:r>
            <w:proofErr w:type="gramEnd"/>
            <w:r w:rsidRPr="00D52A07">
              <w:rPr>
                <w:b/>
                <w:bCs/>
                <w:i/>
                <w:iCs/>
              </w:rPr>
              <w:t xml:space="preserve">, ш. </w:t>
            </w:r>
          </w:p>
          <w:p w:rsidR="00DC42D1" w:rsidRPr="00D52A07" w:rsidRDefault="00DC42D1" w:rsidP="000E1BDD">
            <w:pPr>
              <w:tabs>
                <w:tab w:val="left" w:pos="1650"/>
              </w:tabs>
              <w:jc w:val="both"/>
              <w:rPr>
                <w:b/>
                <w:bCs/>
              </w:rPr>
            </w:pPr>
            <w:r w:rsidRPr="00D52A07">
              <w:rPr>
                <w:b/>
                <w:bCs/>
              </w:rPr>
              <w:t xml:space="preserve">Сочетание </w:t>
            </w:r>
            <w:r w:rsidRPr="00D52A07">
              <w:rPr>
                <w:b/>
                <w:bCs/>
                <w:i/>
                <w:iCs/>
              </w:rPr>
              <w:t>ши</w:t>
            </w:r>
            <w:r w:rsidRPr="00D52A07">
              <w:rPr>
                <w:b/>
                <w:bCs/>
              </w:rPr>
              <w:t xml:space="preserve">. </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 xml:space="preserve">звук </w:t>
            </w:r>
            <w:r w:rsidRPr="00D52A07">
              <w:sym w:font="AIGDT" w:char="F05B"/>
            </w:r>
            <w:r w:rsidRPr="00D52A07">
              <w:t>ш</w:t>
            </w:r>
            <w:r w:rsidRPr="00D52A07">
              <w:sym w:font="AIGDT" w:char="F05D"/>
            </w:r>
            <w:r w:rsidRPr="00D52A07">
              <w:t xml:space="preserve"> из слов, </w:t>
            </w:r>
            <w:r w:rsidRPr="00D52A07">
              <w:rPr>
                <w:b/>
                <w:bCs/>
              </w:rPr>
              <w:t>наблюдать</w:t>
            </w:r>
            <w:r w:rsidRPr="00D52A07">
              <w:t xml:space="preserve"> за произношением нового звука в словах, </w:t>
            </w:r>
            <w:r w:rsidRPr="00D52A07">
              <w:rPr>
                <w:b/>
                <w:bCs/>
              </w:rPr>
              <w:t>устанавливать</w:t>
            </w:r>
            <w:r w:rsidRPr="00D52A07">
              <w:t xml:space="preserve"> на основе наблюдений, что звук </w:t>
            </w:r>
            <w:r w:rsidRPr="00D52A07">
              <w:sym w:font="AIGDT" w:char="F05B"/>
            </w:r>
            <w:r w:rsidRPr="00D52A07">
              <w:t>ш</w:t>
            </w:r>
            <w:r w:rsidRPr="00D52A07">
              <w:sym w:font="AIGDT" w:char="F05D"/>
            </w:r>
            <w:r w:rsidRPr="00D52A07">
              <w:t xml:space="preserve"> глухой и всегда твёрдый. </w:t>
            </w:r>
            <w:r w:rsidRPr="00D52A07">
              <w:rPr>
                <w:b/>
                <w:bCs/>
              </w:rPr>
              <w:t>Распознавать</w:t>
            </w:r>
            <w:r w:rsidRPr="00D52A07">
              <w:t xml:space="preserve"> в словах новый звук.</w:t>
            </w:r>
            <w:r w:rsidRPr="00D52A07">
              <w:rPr>
                <w:b/>
                <w:bCs/>
              </w:rPr>
              <w:t xml:space="preserve"> Характеризовать</w:t>
            </w:r>
            <w:r w:rsidRPr="00D52A07">
              <w:t xml:space="preserve"> его, </w:t>
            </w:r>
            <w:r w:rsidRPr="00D52A07">
              <w:rPr>
                <w:b/>
                <w:bCs/>
              </w:rPr>
              <w:t>обозначать</w:t>
            </w:r>
            <w:r w:rsidRPr="00D52A07">
              <w:t xml:space="preserve"> буквой.</w:t>
            </w:r>
          </w:p>
          <w:p w:rsidR="00DC42D1" w:rsidRPr="00D52A07" w:rsidRDefault="00DC42D1" w:rsidP="000E1BDD">
            <w:pPr>
              <w:jc w:val="both"/>
            </w:pPr>
            <w:r w:rsidRPr="00D52A07">
              <w:rPr>
                <w:b/>
                <w:bCs/>
              </w:rPr>
              <w:t xml:space="preserve">Читать </w:t>
            </w:r>
            <w:r w:rsidRPr="00D52A07">
              <w:t xml:space="preserve">слоги-слияния, </w:t>
            </w:r>
            <w:r w:rsidRPr="00D52A07">
              <w:rPr>
                <w:b/>
                <w:bCs/>
              </w:rPr>
              <w:t>устанавливать</w:t>
            </w:r>
            <w:r w:rsidRPr="00D52A07">
              <w:t xml:space="preserve"> на основе наблюдений, что в слоге </w:t>
            </w:r>
            <w:r w:rsidRPr="00D52A07">
              <w:rPr>
                <w:i/>
                <w:iCs/>
              </w:rPr>
              <w:t>ши</w:t>
            </w:r>
            <w:r w:rsidRPr="00D52A07">
              <w:t xml:space="preserve"> пишется всегда </w:t>
            </w:r>
            <w:r w:rsidRPr="00D52A07">
              <w:rPr>
                <w:i/>
                <w:iCs/>
              </w:rPr>
              <w:t>и</w:t>
            </w:r>
            <w:r w:rsidRPr="00D52A07">
              <w:t xml:space="preserve">, в слоге </w:t>
            </w:r>
            <w:proofErr w:type="spellStart"/>
            <w:proofErr w:type="gramStart"/>
            <w:r w:rsidRPr="00D52A07">
              <w:rPr>
                <w:i/>
                <w:iCs/>
              </w:rPr>
              <w:t>ше</w:t>
            </w:r>
            <w:proofErr w:type="spellEnd"/>
            <w:r w:rsidRPr="00D52A07">
              <w:rPr>
                <w:i/>
                <w:iCs/>
              </w:rPr>
              <w:t xml:space="preserve"> </w:t>
            </w:r>
            <w:r w:rsidRPr="00D52A07">
              <w:t xml:space="preserve">— </w:t>
            </w:r>
            <w:r w:rsidRPr="00D52A07">
              <w:rPr>
                <w:i/>
                <w:iCs/>
              </w:rPr>
              <w:t>е</w:t>
            </w:r>
            <w:proofErr w:type="gramEnd"/>
            <w:r w:rsidRPr="00D52A07">
              <w:t xml:space="preserve">. </w:t>
            </w:r>
            <w:r w:rsidRPr="00D52A07">
              <w:rPr>
                <w:b/>
                <w:bCs/>
              </w:rPr>
              <w:t>Делать</w:t>
            </w:r>
            <w:r w:rsidRPr="00D52A07">
              <w:t xml:space="preserve"> вывод (под руководством учителя): эти буквы не указывают на то, как надо произносить звук </w:t>
            </w:r>
            <w:r w:rsidRPr="00D52A07">
              <w:sym w:font="AIGDT" w:char="F05B"/>
            </w:r>
            <w:r w:rsidRPr="00D52A07">
              <w:t>ш</w:t>
            </w:r>
            <w:r w:rsidRPr="00D52A07">
              <w:sym w:font="AIGDT" w:char="F05D"/>
            </w:r>
            <w:r w:rsidRPr="00D52A07">
              <w:t xml:space="preserve">; звук </w:t>
            </w:r>
            <w:r w:rsidRPr="00D52A07">
              <w:sym w:font="AIGDT" w:char="F05B"/>
            </w:r>
            <w:r w:rsidRPr="00D52A07">
              <w:t>ш</w:t>
            </w:r>
            <w:r w:rsidRPr="00D52A07">
              <w:sym w:font="AIGDT" w:char="F05D"/>
            </w:r>
            <w:r w:rsidRPr="00D52A07">
              <w:t xml:space="preserve"> всегда остается твёрдым. </w:t>
            </w:r>
          </w:p>
          <w:p w:rsidR="00DC42D1" w:rsidRPr="00D52A07" w:rsidRDefault="00DC42D1" w:rsidP="000E1BDD">
            <w:pPr>
              <w:jc w:val="both"/>
            </w:pPr>
            <w:r w:rsidRPr="00D52A07">
              <w:rPr>
                <w:b/>
                <w:bCs/>
              </w:rPr>
              <w:t>Читать</w:t>
            </w:r>
            <w:r w:rsidRPr="00D52A07">
              <w:t xml:space="preserve"> слова с изученной буквой. </w:t>
            </w:r>
            <w:r w:rsidRPr="00D52A07">
              <w:rPr>
                <w:b/>
                <w:bCs/>
              </w:rPr>
              <w:t>Отвечать</w:t>
            </w:r>
            <w:r w:rsidRPr="00D52A07">
              <w:t xml:space="preserve"> на вопросы: «Какая буква пишется в сочетании </w:t>
            </w:r>
            <w:r w:rsidRPr="00D52A07">
              <w:rPr>
                <w:i/>
                <w:iCs/>
              </w:rPr>
              <w:t>ши</w:t>
            </w:r>
            <w:r w:rsidRPr="00D52A07">
              <w:t xml:space="preserve">?», «Какая буква пишется в сочетании </w:t>
            </w:r>
            <w:proofErr w:type="spellStart"/>
            <w:r w:rsidRPr="00D52A07">
              <w:rPr>
                <w:i/>
                <w:iCs/>
              </w:rPr>
              <w:t>ше</w:t>
            </w:r>
            <w:proofErr w:type="spellEnd"/>
            <w:r w:rsidRPr="00D52A07">
              <w:t>?».</w:t>
            </w:r>
          </w:p>
          <w:p w:rsidR="00DC42D1" w:rsidRPr="00D52A07" w:rsidRDefault="00DC42D1" w:rsidP="000E1BDD">
            <w:pPr>
              <w:jc w:val="both"/>
            </w:pPr>
            <w:r w:rsidRPr="00D52A07">
              <w:rPr>
                <w:b/>
                <w:bCs/>
              </w:rPr>
              <w:t>Классифицировать</w:t>
            </w:r>
            <w:r w:rsidRPr="00D52A07">
              <w:t xml:space="preserve"> слова в соответствии с их значением (слова, называющие предметы; слова, называющие действия.)</w:t>
            </w:r>
          </w:p>
          <w:p w:rsidR="00DC42D1" w:rsidRPr="00D52A07" w:rsidRDefault="00DC42D1" w:rsidP="000E1BDD">
            <w:pPr>
              <w:jc w:val="both"/>
            </w:pPr>
            <w:r w:rsidRPr="00D52A07">
              <w:rPr>
                <w:b/>
                <w:bCs/>
              </w:rPr>
              <w:t>Определять</w:t>
            </w:r>
            <w:r w:rsidRPr="00D52A07">
              <w:t xml:space="preserve"> место новой буквы на «ленте букв». </w:t>
            </w:r>
          </w:p>
          <w:p w:rsidR="00DC42D1" w:rsidRPr="00D52A07" w:rsidRDefault="00DC42D1" w:rsidP="000E1BDD">
            <w:pPr>
              <w:jc w:val="both"/>
            </w:pP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jc w:val="both"/>
              <w:rPr>
                <w:b/>
                <w:bCs/>
              </w:rPr>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w:t>
            </w:r>
          </w:p>
        </w:tc>
      </w:tr>
      <w:tr w:rsidR="00DC42D1" w:rsidRPr="00D52A07" w:rsidTr="000E1BDD">
        <w:trPr>
          <w:trHeight w:val="157"/>
        </w:trPr>
        <w:tc>
          <w:tcPr>
            <w:tcW w:w="1424" w:type="pct"/>
            <w:gridSpan w:val="2"/>
          </w:tcPr>
          <w:p w:rsidR="00DC42D1" w:rsidRPr="00D52A07" w:rsidRDefault="00DC42D1" w:rsidP="000E1BDD">
            <w:pPr>
              <w:tabs>
                <w:tab w:val="left" w:pos="1650"/>
              </w:tabs>
              <w:jc w:val="both"/>
            </w:pPr>
            <w:r w:rsidRPr="00D52A07">
              <w:rPr>
                <w:b/>
                <w:bCs/>
              </w:rPr>
              <w:t xml:space="preserve">Уроки 45—46 </w:t>
            </w:r>
            <w:r w:rsidRPr="00D52A07">
              <w:t>(с. 24—29)</w:t>
            </w:r>
            <w:r w:rsidRPr="00D52A07">
              <w:rPr>
                <w:b/>
                <w:bCs/>
              </w:rPr>
              <w:t>.</w:t>
            </w:r>
          </w:p>
          <w:p w:rsidR="00DC42D1" w:rsidRPr="00D52A07" w:rsidRDefault="00DC42D1" w:rsidP="000E1BDD">
            <w:pPr>
              <w:tabs>
                <w:tab w:val="left" w:pos="1650"/>
              </w:tabs>
              <w:jc w:val="both"/>
              <w:rPr>
                <w:b/>
                <w:bCs/>
              </w:rPr>
            </w:pPr>
            <w:r w:rsidRPr="00D52A07">
              <w:rPr>
                <w:b/>
                <w:bCs/>
              </w:rPr>
              <w:t xml:space="preserve">Твёрдый согласный звук </w:t>
            </w:r>
            <w:r w:rsidRPr="00D52A07">
              <w:rPr>
                <w:b/>
                <w:bCs/>
              </w:rPr>
              <w:sym w:font="AIGDT" w:char="F05B"/>
            </w:r>
            <w:r w:rsidRPr="00D52A07">
              <w:rPr>
                <w:b/>
                <w:bCs/>
              </w:rPr>
              <w:t>ж</w:t>
            </w:r>
            <w:r w:rsidRPr="00D52A07">
              <w:rPr>
                <w:b/>
                <w:bCs/>
              </w:rPr>
              <w:sym w:font="AIGDT" w:char="F05D"/>
            </w:r>
            <w:r w:rsidRPr="00D52A07">
              <w:rPr>
                <w:b/>
                <w:bCs/>
              </w:rPr>
              <w:t>, буквы</w:t>
            </w:r>
            <w:proofErr w:type="gramStart"/>
            <w:r w:rsidRPr="00D52A07">
              <w:rPr>
                <w:b/>
                <w:bCs/>
              </w:rPr>
              <w:t xml:space="preserve"> </w:t>
            </w:r>
            <w:r w:rsidRPr="00D52A07">
              <w:rPr>
                <w:b/>
                <w:bCs/>
                <w:i/>
                <w:iCs/>
              </w:rPr>
              <w:t>Ж</w:t>
            </w:r>
            <w:proofErr w:type="gramEnd"/>
            <w:r w:rsidRPr="00D52A07">
              <w:rPr>
                <w:b/>
                <w:bCs/>
                <w:i/>
                <w:iCs/>
              </w:rPr>
              <w:t>, ж</w:t>
            </w:r>
            <w:r w:rsidRPr="00D52A07">
              <w:rPr>
                <w:b/>
                <w:bCs/>
              </w:rPr>
              <w:t xml:space="preserve">. Сопоставление звуков </w:t>
            </w:r>
            <w:r w:rsidRPr="00D52A07">
              <w:rPr>
                <w:b/>
                <w:bCs/>
              </w:rPr>
              <w:sym w:font="AIGDT" w:char="F05B"/>
            </w:r>
            <w:r w:rsidRPr="00D52A07">
              <w:rPr>
                <w:b/>
                <w:bCs/>
              </w:rPr>
              <w:t>ж</w:t>
            </w:r>
            <w:r w:rsidRPr="00D52A07">
              <w:rPr>
                <w:b/>
                <w:bCs/>
              </w:rPr>
              <w:sym w:font="AIGDT" w:char="F05D"/>
            </w:r>
            <w:r w:rsidRPr="00D52A07">
              <w:rPr>
                <w:b/>
                <w:bCs/>
              </w:rPr>
              <w:t xml:space="preserve"> и </w:t>
            </w:r>
            <w:r w:rsidRPr="00D52A07">
              <w:rPr>
                <w:b/>
                <w:bCs/>
              </w:rPr>
              <w:sym w:font="AIGDT" w:char="F05B"/>
            </w:r>
            <w:r w:rsidRPr="00D52A07">
              <w:rPr>
                <w:b/>
                <w:bCs/>
              </w:rPr>
              <w:t>ш</w:t>
            </w:r>
            <w:r w:rsidRPr="00D52A07">
              <w:rPr>
                <w:b/>
                <w:bCs/>
              </w:rPr>
              <w:sym w:font="AIGDT" w:char="F05D"/>
            </w:r>
            <w:r w:rsidRPr="00D52A07">
              <w:rPr>
                <w:b/>
                <w:bCs/>
              </w:rPr>
              <w:t>.</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p>
          <w:p w:rsidR="00DC42D1" w:rsidRPr="00D52A07" w:rsidRDefault="00DC42D1" w:rsidP="000E1BDD">
            <w:pPr>
              <w:tabs>
                <w:tab w:val="left" w:pos="1650"/>
              </w:tabs>
              <w:jc w:val="both"/>
            </w:pPr>
          </w:p>
          <w:p w:rsidR="00DC42D1" w:rsidRPr="00D52A07" w:rsidRDefault="00DC42D1" w:rsidP="000E1BDD">
            <w:pPr>
              <w:tabs>
                <w:tab w:val="left" w:pos="1650"/>
              </w:tabs>
              <w:jc w:val="both"/>
            </w:pPr>
          </w:p>
          <w:p w:rsidR="00DC42D1" w:rsidRPr="00D52A07" w:rsidRDefault="00DC42D1" w:rsidP="000E1BDD">
            <w:pPr>
              <w:tabs>
                <w:tab w:val="left" w:pos="1650"/>
              </w:tabs>
              <w:jc w:val="both"/>
            </w:pPr>
          </w:p>
        </w:tc>
        <w:tc>
          <w:tcPr>
            <w:tcW w:w="3576" w:type="pct"/>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proofErr w:type="gramStart"/>
            <w:r w:rsidRPr="00D52A07">
              <w:t xml:space="preserve">звук </w:t>
            </w:r>
            <w:r w:rsidRPr="00D52A07">
              <w:sym w:font="AIGDT" w:char="F05B"/>
            </w:r>
            <w:r w:rsidRPr="00D52A07">
              <w:t>ж</w:t>
            </w:r>
            <w:proofErr w:type="gramEnd"/>
            <w:r w:rsidRPr="00D52A07">
              <w:sym w:font="AIGDT" w:char="F05D"/>
            </w:r>
            <w:r w:rsidRPr="00D52A07">
              <w:t xml:space="preserve"> из слов, </w:t>
            </w:r>
            <w:r w:rsidRPr="00D52A07">
              <w:rPr>
                <w:b/>
                <w:bCs/>
              </w:rPr>
              <w:t>наблюдать</w:t>
            </w:r>
            <w:r w:rsidRPr="00D52A07">
              <w:t xml:space="preserve"> за произношением нового звука в словах, </w:t>
            </w:r>
            <w:r w:rsidRPr="00D52A07">
              <w:rPr>
                <w:b/>
                <w:bCs/>
              </w:rPr>
              <w:t>устанавливать</w:t>
            </w:r>
            <w:r w:rsidRPr="00D52A07">
              <w:t xml:space="preserve"> на основе наблюдений, что звук </w:t>
            </w:r>
            <w:r w:rsidRPr="00D52A07">
              <w:sym w:font="AIGDT" w:char="F05B"/>
            </w:r>
            <w:r w:rsidRPr="00D52A07">
              <w:t>ж</w:t>
            </w:r>
            <w:r w:rsidRPr="00D52A07">
              <w:sym w:font="AIGDT" w:char="F05D"/>
            </w:r>
            <w:r w:rsidRPr="00D52A07">
              <w:t xml:space="preserve"> звонкий и всегда твёрдый. </w:t>
            </w:r>
            <w:r w:rsidRPr="00D52A07">
              <w:rPr>
                <w:b/>
                <w:bCs/>
              </w:rPr>
              <w:t>Распознавать</w:t>
            </w:r>
            <w:r w:rsidRPr="00D52A07">
              <w:t xml:space="preserve"> в словах новый звук.</w:t>
            </w:r>
            <w:r w:rsidRPr="00D52A07">
              <w:rPr>
                <w:b/>
                <w:bCs/>
              </w:rPr>
              <w:t xml:space="preserve"> Характеризовать</w:t>
            </w:r>
            <w:r w:rsidRPr="00D52A07">
              <w:t xml:space="preserve"> его, </w:t>
            </w:r>
            <w:r w:rsidRPr="00D52A07">
              <w:rPr>
                <w:b/>
                <w:bCs/>
              </w:rPr>
              <w:t>обозначать</w:t>
            </w:r>
            <w:r w:rsidRPr="00D52A07">
              <w:t xml:space="preserve"> буквой.</w:t>
            </w:r>
          </w:p>
          <w:p w:rsidR="00DC42D1" w:rsidRPr="00D52A07" w:rsidRDefault="00DC42D1" w:rsidP="000E1BDD">
            <w:pPr>
              <w:jc w:val="both"/>
            </w:pPr>
            <w:r w:rsidRPr="00D52A07">
              <w:rPr>
                <w:b/>
                <w:bCs/>
              </w:rPr>
              <w:t xml:space="preserve">Читать </w:t>
            </w:r>
            <w:r w:rsidRPr="00D52A07">
              <w:t xml:space="preserve">слоги-слияния, </w:t>
            </w:r>
            <w:r w:rsidRPr="00D52A07">
              <w:rPr>
                <w:b/>
                <w:bCs/>
              </w:rPr>
              <w:t>устанавливать</w:t>
            </w:r>
            <w:r w:rsidRPr="00D52A07">
              <w:t xml:space="preserve"> на основе наблюдений, что в слоге </w:t>
            </w:r>
            <w:proofErr w:type="spellStart"/>
            <w:r w:rsidRPr="00D52A07">
              <w:rPr>
                <w:i/>
                <w:iCs/>
              </w:rPr>
              <w:t>жи</w:t>
            </w:r>
            <w:proofErr w:type="spellEnd"/>
            <w:r w:rsidRPr="00D52A07">
              <w:t xml:space="preserve"> пишется всегда </w:t>
            </w:r>
            <w:r w:rsidRPr="00D52A07">
              <w:rPr>
                <w:i/>
                <w:iCs/>
              </w:rPr>
              <w:t>и</w:t>
            </w:r>
            <w:r w:rsidRPr="00D52A07">
              <w:t xml:space="preserve">, в слоге </w:t>
            </w:r>
            <w:r w:rsidRPr="00D52A07">
              <w:rPr>
                <w:i/>
                <w:iCs/>
              </w:rPr>
              <w:t>же</w:t>
            </w:r>
            <w:r w:rsidRPr="00D52A07">
              <w:t xml:space="preserve"> — </w:t>
            </w:r>
            <w:r w:rsidRPr="00D52A07">
              <w:rPr>
                <w:i/>
                <w:iCs/>
              </w:rPr>
              <w:t>е</w:t>
            </w:r>
            <w:r w:rsidRPr="00D52A07">
              <w:t xml:space="preserve">. </w:t>
            </w:r>
            <w:r w:rsidRPr="00D52A07">
              <w:rPr>
                <w:b/>
                <w:bCs/>
              </w:rPr>
              <w:t>Читать</w:t>
            </w:r>
            <w:r w:rsidRPr="00D52A07">
              <w:t xml:space="preserve"> слова с изученной буквой. </w:t>
            </w:r>
            <w:r w:rsidRPr="00D52A07">
              <w:rPr>
                <w:b/>
                <w:bCs/>
              </w:rPr>
              <w:t>Отвечать</w:t>
            </w:r>
            <w:r w:rsidRPr="00D52A07">
              <w:t xml:space="preserve"> на вопросы: «Какая буква пишется в сочетании </w:t>
            </w:r>
            <w:proofErr w:type="spellStart"/>
            <w:r w:rsidRPr="00D52A07">
              <w:rPr>
                <w:i/>
                <w:iCs/>
              </w:rPr>
              <w:t>жи</w:t>
            </w:r>
            <w:proofErr w:type="spellEnd"/>
            <w:r w:rsidRPr="00D52A07">
              <w:t xml:space="preserve">?», «Какая буква пишется в сочетании </w:t>
            </w:r>
            <w:r w:rsidRPr="00D52A07">
              <w:rPr>
                <w:i/>
                <w:iCs/>
              </w:rPr>
              <w:t>же</w:t>
            </w:r>
            <w:r w:rsidRPr="00D52A07">
              <w:t>?».</w:t>
            </w:r>
          </w:p>
          <w:p w:rsidR="00DC42D1" w:rsidRPr="00D52A07" w:rsidRDefault="00DC42D1" w:rsidP="000E1BDD">
            <w:pPr>
              <w:jc w:val="both"/>
            </w:pPr>
            <w:r w:rsidRPr="00D52A07">
              <w:rPr>
                <w:b/>
                <w:bCs/>
              </w:rPr>
              <w:t>Составлять</w:t>
            </w:r>
            <w:r w:rsidRPr="00D52A07">
              <w:t xml:space="preserve"> рассказ по сюжетной картинке.</w:t>
            </w:r>
          </w:p>
          <w:p w:rsidR="00DC42D1" w:rsidRPr="00D52A07" w:rsidRDefault="00DC42D1" w:rsidP="000E1BDD">
            <w:pPr>
              <w:jc w:val="both"/>
            </w:pPr>
            <w:r w:rsidRPr="00D52A07">
              <w:rPr>
                <w:b/>
                <w:bCs/>
              </w:rPr>
              <w:t>Читать</w:t>
            </w:r>
            <w:r w:rsidRPr="00D52A07">
              <w:t xml:space="preserve"> текст. </w:t>
            </w:r>
            <w:r w:rsidRPr="00D52A07">
              <w:rPr>
                <w:b/>
                <w:bCs/>
              </w:rPr>
              <w:t>Задавать</w:t>
            </w:r>
            <w:r w:rsidRPr="00D52A07">
              <w:t xml:space="preserve"> вопросы по содержанию текста. </w:t>
            </w:r>
            <w:r w:rsidRPr="00D52A07">
              <w:rPr>
                <w:b/>
                <w:bCs/>
              </w:rPr>
              <w:t>Озаглавливать</w:t>
            </w:r>
            <w:r w:rsidRPr="00D52A07">
              <w:t xml:space="preserve"> текст. </w:t>
            </w:r>
            <w:r w:rsidRPr="00D52A07">
              <w:rPr>
                <w:b/>
                <w:bCs/>
              </w:rPr>
              <w:t xml:space="preserve">Пересказывать </w:t>
            </w:r>
            <w:r w:rsidRPr="00D52A07">
              <w:t>текст.</w:t>
            </w:r>
          </w:p>
          <w:p w:rsidR="00DC42D1" w:rsidRPr="00D52A07" w:rsidRDefault="00DC42D1" w:rsidP="000E1BDD">
            <w:pPr>
              <w:tabs>
                <w:tab w:val="left" w:pos="1650"/>
              </w:tabs>
              <w:jc w:val="both"/>
            </w:pPr>
            <w:r w:rsidRPr="00D52A07">
              <w:rPr>
                <w:b/>
                <w:bCs/>
              </w:rPr>
              <w:t>Сопоставлять</w:t>
            </w:r>
            <w:r w:rsidRPr="00D52A07">
              <w:t xml:space="preserve"> попарно слоги с буквами </w:t>
            </w:r>
            <w:r w:rsidRPr="00D52A07">
              <w:rPr>
                <w:i/>
                <w:iCs/>
              </w:rPr>
              <w:t>ж</w:t>
            </w:r>
            <w:r w:rsidRPr="00D52A07">
              <w:t xml:space="preserve"> и </w:t>
            </w:r>
            <w:r w:rsidRPr="00D52A07">
              <w:rPr>
                <w:i/>
                <w:iCs/>
              </w:rPr>
              <w:t>ш</w:t>
            </w:r>
            <w:r w:rsidRPr="00D52A07">
              <w:t xml:space="preserve">. </w:t>
            </w:r>
            <w:r w:rsidRPr="00D52A07">
              <w:rPr>
                <w:b/>
                <w:bCs/>
              </w:rPr>
              <w:t>Наблюдать</w:t>
            </w:r>
            <w:r w:rsidRPr="00D52A07">
              <w:t xml:space="preserve"> за </w:t>
            </w:r>
            <w:r w:rsidRPr="00D52A07">
              <w:lastRenderedPageBreak/>
              <w:t xml:space="preserve">артикуляцией звонкого согласного </w:t>
            </w:r>
            <w:r w:rsidRPr="00D52A07">
              <w:sym w:font="AIGDT" w:char="F05B"/>
            </w:r>
            <w:r w:rsidRPr="00D52A07">
              <w:t>ж</w:t>
            </w:r>
            <w:r w:rsidRPr="00D52A07">
              <w:sym w:font="AIGDT" w:char="F05D"/>
            </w:r>
            <w:r w:rsidRPr="00D52A07">
              <w:t xml:space="preserve"> и глухого согласного </w:t>
            </w:r>
            <w:r w:rsidRPr="00D52A07">
              <w:sym w:font="AIGDT" w:char="F05B"/>
            </w:r>
            <w:r w:rsidRPr="00D52A07">
              <w:t>ш</w:t>
            </w:r>
            <w:proofErr w:type="gramStart"/>
            <w:r w:rsidRPr="00D52A07">
              <w:sym w:font="AIGDT" w:char="F05D"/>
            </w:r>
            <w:r w:rsidRPr="00D52A07">
              <w:t>,</w:t>
            </w:r>
            <w:proofErr w:type="gramEnd"/>
            <w:r w:rsidRPr="00D52A07">
              <w:t xml:space="preserve">в парах. </w:t>
            </w:r>
            <w:r w:rsidRPr="00D52A07">
              <w:rPr>
                <w:b/>
                <w:bCs/>
              </w:rPr>
              <w:t xml:space="preserve">Устанавливать </w:t>
            </w:r>
            <w:r w:rsidRPr="00D52A07">
              <w:t xml:space="preserve">сходство и различие в произнесении </w:t>
            </w:r>
            <w:r w:rsidRPr="00D52A07">
              <w:sym w:font="AIGDT" w:char="F05B"/>
            </w:r>
            <w:r w:rsidRPr="00D52A07">
              <w:t>ж</w:t>
            </w:r>
            <w:r w:rsidRPr="00D52A07">
              <w:sym w:font="AIGDT" w:char="F05D"/>
            </w:r>
            <w:r w:rsidRPr="00D52A07">
              <w:t xml:space="preserve"> и </w:t>
            </w:r>
            <w:r w:rsidRPr="00D52A07">
              <w:sym w:font="AIGDT" w:char="F05B"/>
            </w:r>
            <w:r w:rsidRPr="00D52A07">
              <w:t>ш</w:t>
            </w:r>
            <w:r w:rsidRPr="00D52A07">
              <w:sym w:font="AIGDT" w:char="F05D"/>
            </w:r>
            <w:r w:rsidRPr="00D52A07">
              <w:t xml:space="preserve">. </w:t>
            </w:r>
            <w:r w:rsidRPr="00D52A07">
              <w:rPr>
                <w:b/>
                <w:bCs/>
              </w:rPr>
              <w:t>Различать</w:t>
            </w:r>
            <w:r w:rsidRPr="00D52A07">
              <w:t xml:space="preserve"> парные по глухости-звонкости согласные звуки </w:t>
            </w:r>
            <w:r w:rsidRPr="00D52A07">
              <w:sym w:font="AIGDT" w:char="F05B"/>
            </w:r>
            <w:r w:rsidRPr="00D52A07">
              <w:t>ш</w:t>
            </w:r>
            <w:r w:rsidRPr="00D52A07">
              <w:sym w:font="AIGDT" w:char="F05D"/>
            </w:r>
            <w:r w:rsidRPr="00D52A07">
              <w:t> — </w:t>
            </w:r>
            <w:r w:rsidRPr="00D52A07">
              <w:sym w:font="AIGDT" w:char="F05B"/>
            </w:r>
            <w:r w:rsidRPr="00D52A07">
              <w:t>ж</w:t>
            </w:r>
            <w:r w:rsidRPr="00D52A07">
              <w:sym w:font="AIGDT" w:char="F05D"/>
            </w:r>
            <w:r w:rsidRPr="00D52A07">
              <w:t xml:space="preserve"> в словах. </w:t>
            </w:r>
          </w:p>
          <w:p w:rsidR="00DC42D1" w:rsidRPr="00D52A07" w:rsidRDefault="00DC42D1" w:rsidP="000E1BDD">
            <w:pPr>
              <w:jc w:val="both"/>
            </w:pPr>
            <w:r w:rsidRPr="00D52A07">
              <w:rPr>
                <w:b/>
                <w:bCs/>
              </w:rPr>
              <w:t xml:space="preserve">Воспроизводить </w:t>
            </w:r>
            <w:r w:rsidRPr="00D52A07">
              <w:t xml:space="preserve">звуковую форму слов со </w:t>
            </w:r>
            <w:proofErr w:type="gramStart"/>
            <w:r w:rsidRPr="00D52A07">
              <w:t xml:space="preserve">звуком </w:t>
            </w:r>
            <w:r w:rsidRPr="00D52A07">
              <w:sym w:font="AIGDT" w:char="F05B"/>
            </w:r>
            <w:r w:rsidRPr="00D52A07">
              <w:t>ж</w:t>
            </w:r>
            <w:proofErr w:type="gramEnd"/>
            <w:r w:rsidRPr="00D52A07">
              <w:sym w:font="AIGDT" w:char="F05D"/>
            </w:r>
            <w:r w:rsidRPr="00D52A07">
              <w:t xml:space="preserve"> на конце по их буквенной записи.</w:t>
            </w:r>
            <w:r w:rsidRPr="00D52A07">
              <w:rPr>
                <w:b/>
                <w:bCs/>
              </w:rPr>
              <w:t xml:space="preserve"> Анализировать </w:t>
            </w:r>
            <w:r w:rsidRPr="00D52A07">
              <w:t>звуковой состав слов</w:t>
            </w:r>
            <w:r w:rsidRPr="00D52A07">
              <w:rPr>
                <w:b/>
                <w:bCs/>
              </w:rPr>
              <w:t xml:space="preserve">, сопоставлять </w:t>
            </w:r>
            <w:r w:rsidRPr="00D52A07">
              <w:t>его с буквенной записью.</w:t>
            </w:r>
            <w:r w:rsidRPr="00D52A07">
              <w:rPr>
                <w:b/>
                <w:bCs/>
              </w:rPr>
              <w:t xml:space="preserve"> Устанавливать, </w:t>
            </w:r>
            <w:r w:rsidRPr="00D52A07">
              <w:t xml:space="preserve">что глухой </w:t>
            </w:r>
            <w:r w:rsidRPr="00D52A07">
              <w:sym w:font="AIGDT" w:char="F05B"/>
            </w:r>
            <w:r w:rsidRPr="00D52A07">
              <w:t>ж</w:t>
            </w:r>
            <w:r w:rsidRPr="00D52A07">
              <w:sym w:font="AIGDT" w:char="F05D"/>
            </w:r>
            <w:r w:rsidRPr="00D52A07">
              <w:t xml:space="preserve"> на конце слов может обозначаться разными буквами — </w:t>
            </w:r>
            <w:r w:rsidRPr="00D52A07">
              <w:rPr>
                <w:i/>
                <w:iCs/>
              </w:rPr>
              <w:t>ж</w:t>
            </w:r>
            <w:r w:rsidRPr="00D52A07">
              <w:t xml:space="preserve"> и </w:t>
            </w:r>
            <w:r w:rsidRPr="00D52A07">
              <w:rPr>
                <w:i/>
                <w:iCs/>
              </w:rPr>
              <w:t>ш</w:t>
            </w:r>
            <w:r w:rsidRPr="00D52A07">
              <w:t xml:space="preserve">. </w:t>
            </w:r>
            <w:r w:rsidRPr="00D52A07">
              <w:rPr>
                <w:b/>
                <w:bCs/>
              </w:rPr>
              <w:t>Наблюдать</w:t>
            </w:r>
            <w:r w:rsidRPr="00D52A07">
              <w:t xml:space="preserve"> за изменением слова (</w:t>
            </w:r>
            <w:r w:rsidRPr="00D52A07">
              <w:rPr>
                <w:i/>
                <w:iCs/>
              </w:rPr>
              <w:t>малыш — малыши</w:t>
            </w:r>
            <w:r w:rsidRPr="00D52A07">
              <w:t xml:space="preserve">, </w:t>
            </w:r>
            <w:r w:rsidRPr="00D52A07">
              <w:rPr>
                <w:i/>
                <w:iCs/>
              </w:rPr>
              <w:t>чиж — чижи</w:t>
            </w:r>
            <w:r w:rsidRPr="00D52A07">
              <w:t xml:space="preserve">). </w:t>
            </w:r>
            <w:r w:rsidRPr="00D52A07">
              <w:rPr>
                <w:b/>
                <w:bCs/>
              </w:rPr>
              <w:t xml:space="preserve">Устанавливать </w:t>
            </w:r>
            <w:r w:rsidRPr="00D52A07">
              <w:t>способ определения буквы на месте глухого согласного звука (изменение слова).</w:t>
            </w:r>
          </w:p>
          <w:p w:rsidR="00DC42D1" w:rsidRPr="00D52A07" w:rsidRDefault="00DC42D1" w:rsidP="000E1BDD">
            <w:pPr>
              <w:jc w:val="both"/>
            </w:pPr>
            <w:r w:rsidRPr="00D52A07">
              <w:rPr>
                <w:b/>
                <w:bCs/>
              </w:rPr>
              <w:t>Классифицировать</w:t>
            </w:r>
            <w:r w:rsidRPr="00D52A07">
              <w:t xml:space="preserve"> слова в соответствии с их значением (слова, называющие предметы; слова, называющие действия).</w:t>
            </w:r>
          </w:p>
          <w:p w:rsidR="00DC42D1" w:rsidRPr="00D52A07" w:rsidRDefault="00DC42D1" w:rsidP="000E1BDD">
            <w:pPr>
              <w:jc w:val="both"/>
            </w:pPr>
            <w:r w:rsidRPr="00D52A07">
              <w:rPr>
                <w:b/>
                <w:bCs/>
              </w:rPr>
              <w:t>Определять</w:t>
            </w:r>
            <w:r w:rsidRPr="00D52A07">
              <w:t xml:space="preserve"> место новой буквы на «ленте букв». </w:t>
            </w:r>
          </w:p>
          <w:p w:rsidR="00DC42D1" w:rsidRPr="00D52A07" w:rsidRDefault="00DC42D1" w:rsidP="000E1BDD">
            <w:pPr>
              <w:jc w:val="both"/>
            </w:pP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jc w:val="both"/>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w:t>
            </w:r>
          </w:p>
        </w:tc>
      </w:tr>
      <w:tr w:rsidR="00DC42D1" w:rsidRPr="00D52A07" w:rsidTr="000E1BDD">
        <w:trPr>
          <w:trHeight w:val="157"/>
        </w:trPr>
        <w:tc>
          <w:tcPr>
            <w:tcW w:w="1424" w:type="pct"/>
            <w:gridSpan w:val="2"/>
          </w:tcPr>
          <w:p w:rsidR="00DC42D1" w:rsidRPr="00D52A07" w:rsidRDefault="00DC42D1" w:rsidP="000E1BDD">
            <w:pPr>
              <w:tabs>
                <w:tab w:val="left" w:pos="1650"/>
              </w:tabs>
              <w:jc w:val="both"/>
            </w:pPr>
            <w:r w:rsidRPr="00D52A07">
              <w:rPr>
                <w:b/>
                <w:bCs/>
              </w:rPr>
              <w:lastRenderedPageBreak/>
              <w:t>Уроки 47—48</w:t>
            </w:r>
            <w:r w:rsidRPr="00D52A07">
              <w:t xml:space="preserve"> (с. 30—33). </w:t>
            </w:r>
          </w:p>
          <w:p w:rsidR="00DC42D1" w:rsidRPr="00D52A07" w:rsidRDefault="00DC42D1" w:rsidP="000E1BDD">
            <w:pPr>
              <w:tabs>
                <w:tab w:val="left" w:pos="1650"/>
              </w:tabs>
              <w:jc w:val="both"/>
              <w:rPr>
                <w:b/>
                <w:bCs/>
                <w:i/>
                <w:iCs/>
              </w:rPr>
            </w:pPr>
            <w:r w:rsidRPr="00D52A07">
              <w:rPr>
                <w:b/>
                <w:bCs/>
              </w:rPr>
              <w:t>Гласные буквы</w:t>
            </w:r>
            <w:proofErr w:type="gramStart"/>
            <w:r w:rsidRPr="00D52A07">
              <w:rPr>
                <w:b/>
                <w:bCs/>
              </w:rPr>
              <w:t xml:space="preserve"> </w:t>
            </w:r>
            <w:r w:rsidRPr="00D52A07">
              <w:rPr>
                <w:b/>
                <w:bCs/>
                <w:i/>
                <w:iCs/>
              </w:rPr>
              <w:t>Ё</w:t>
            </w:r>
            <w:proofErr w:type="gramEnd"/>
            <w:r w:rsidRPr="00D52A07">
              <w:rPr>
                <w:b/>
                <w:bCs/>
                <w:i/>
                <w:iCs/>
              </w:rPr>
              <w:t>, ё.</w:t>
            </w:r>
          </w:p>
          <w:p w:rsidR="00DC42D1" w:rsidRPr="00D52A07" w:rsidRDefault="00DC42D1" w:rsidP="000E1BDD">
            <w:pPr>
              <w:tabs>
                <w:tab w:val="left" w:pos="1650"/>
              </w:tabs>
              <w:jc w:val="both"/>
            </w:pPr>
            <w:r w:rsidRPr="00D52A07">
              <w:t>Буква</w:t>
            </w:r>
            <w:r w:rsidRPr="00D52A07">
              <w:rPr>
                <w:b/>
                <w:bCs/>
                <w:i/>
                <w:iCs/>
              </w:rPr>
              <w:t xml:space="preserve"> </w:t>
            </w:r>
            <w:r w:rsidRPr="00D52A07">
              <w:rPr>
                <w:i/>
                <w:iCs/>
              </w:rPr>
              <w:t>ё</w:t>
            </w:r>
            <w:r w:rsidRPr="00D52A07">
              <w:rPr>
                <w:b/>
                <w:bCs/>
                <w:i/>
                <w:iCs/>
              </w:rPr>
              <w:t xml:space="preserve"> </w:t>
            </w:r>
            <w:r w:rsidRPr="00D52A07">
              <w:t>в начале слов и после гласных в середине и на конце слов.</w:t>
            </w:r>
          </w:p>
          <w:p w:rsidR="00DC42D1" w:rsidRPr="00D52A07" w:rsidRDefault="00DC42D1" w:rsidP="000E1BDD">
            <w:pPr>
              <w:tabs>
                <w:tab w:val="left" w:pos="1650"/>
              </w:tabs>
              <w:jc w:val="both"/>
            </w:pPr>
            <w:r w:rsidRPr="00D52A07">
              <w:t xml:space="preserve">Буква </w:t>
            </w:r>
            <w:r w:rsidRPr="00D52A07">
              <w:rPr>
                <w:i/>
                <w:iCs/>
              </w:rPr>
              <w:t>ё</w:t>
            </w:r>
            <w:r w:rsidRPr="00D52A07">
              <w:rPr>
                <w:b/>
                <w:bCs/>
                <w:i/>
                <w:iCs/>
              </w:rPr>
              <w:t xml:space="preserve"> — </w:t>
            </w:r>
            <w:r w:rsidRPr="00D52A07">
              <w:t>показатель мягкости предшествующего согласного звука в слоге-слиянии.</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p>
          <w:p w:rsidR="00DC42D1" w:rsidRPr="00D52A07" w:rsidRDefault="00DC42D1" w:rsidP="000E1BDD">
            <w:pPr>
              <w:tabs>
                <w:tab w:val="left" w:pos="1650"/>
              </w:tabs>
              <w:jc w:val="both"/>
            </w:pPr>
          </w:p>
          <w:p w:rsidR="00DC42D1" w:rsidRPr="00D52A07" w:rsidRDefault="00DC42D1" w:rsidP="000E1BDD">
            <w:pPr>
              <w:tabs>
                <w:tab w:val="left" w:pos="1650"/>
              </w:tabs>
              <w:jc w:val="both"/>
            </w:pP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 xml:space="preserve"> </w:t>
            </w: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rPr>
                <w:b/>
                <w:bCs/>
              </w:rPr>
            </w:pPr>
            <w:r w:rsidRPr="00D52A07">
              <w:rPr>
                <w:b/>
                <w:bCs/>
              </w:rPr>
              <w:t xml:space="preserve">Производить </w:t>
            </w:r>
            <w:proofErr w:type="spellStart"/>
            <w:r w:rsidRPr="00D52A07">
              <w:t>слого</w:t>
            </w:r>
            <w:proofErr w:type="spellEnd"/>
            <w:r w:rsidRPr="00D52A07">
              <w:t xml:space="preserve">-звуковой анализ слова </w:t>
            </w:r>
            <w:r w:rsidRPr="00D52A07">
              <w:rPr>
                <w:i/>
                <w:iCs/>
              </w:rPr>
              <w:t>ёжик</w:t>
            </w:r>
            <w:r w:rsidRPr="00D52A07">
              <w:t xml:space="preserve">. </w:t>
            </w:r>
            <w:r w:rsidRPr="00D52A07">
              <w:rPr>
                <w:b/>
                <w:bCs/>
              </w:rPr>
              <w:t>Обозначать</w:t>
            </w:r>
            <w:r w:rsidRPr="00D52A07">
              <w:t xml:space="preserve"> слияние </w:t>
            </w:r>
            <w:r w:rsidRPr="00D52A07">
              <w:sym w:font="AIGDT" w:char="F05B"/>
            </w:r>
            <w:r w:rsidRPr="00D52A07">
              <w:rPr>
                <w:lang w:val="en-US"/>
              </w:rPr>
              <w:t>j</w:t>
            </w:r>
            <w:r w:rsidRPr="00D52A07">
              <w:t>’</w:t>
            </w:r>
            <w:proofErr w:type="gramStart"/>
            <w:r w:rsidRPr="00D52A07">
              <w:t>о</w:t>
            </w:r>
            <w:proofErr w:type="gramEnd"/>
            <w:r w:rsidRPr="00D52A07">
              <w:sym w:font="AIGDT" w:char="F05D"/>
            </w:r>
            <w:r w:rsidRPr="00D52A07">
              <w:t xml:space="preserve"> </w:t>
            </w:r>
            <w:proofErr w:type="gramStart"/>
            <w:r w:rsidRPr="00D52A07">
              <w:t>буквой</w:t>
            </w:r>
            <w:proofErr w:type="gramEnd"/>
            <w:r w:rsidRPr="00D52A07">
              <w:rPr>
                <w:i/>
                <w:iCs/>
              </w:rPr>
              <w:t xml:space="preserve"> ё</w:t>
            </w:r>
            <w:r w:rsidRPr="00D52A07">
              <w:rPr>
                <w:b/>
                <w:bCs/>
              </w:rPr>
              <w:t>.</w:t>
            </w:r>
            <w:r w:rsidRPr="00D52A07">
              <w:t xml:space="preserve"> </w:t>
            </w:r>
            <w:r w:rsidRPr="00D52A07">
              <w:rPr>
                <w:b/>
                <w:bCs/>
              </w:rPr>
              <w:t>Объяснять</w:t>
            </w:r>
            <w:r w:rsidRPr="00D52A07">
              <w:t xml:space="preserve"> разницу между количеством букв и звуков в словах. </w:t>
            </w:r>
            <w:r w:rsidRPr="00D52A07">
              <w:rPr>
                <w:b/>
                <w:bCs/>
              </w:rPr>
              <w:t>Называть</w:t>
            </w:r>
            <w:r w:rsidRPr="00D52A07">
              <w:t xml:space="preserve"> особенность буквы </w:t>
            </w:r>
            <w:r w:rsidRPr="00D52A07">
              <w:rPr>
                <w:i/>
                <w:iCs/>
              </w:rPr>
              <w:t>ё</w:t>
            </w:r>
            <w:r w:rsidRPr="00D52A07">
              <w:rPr>
                <w:b/>
                <w:bCs/>
                <w:i/>
                <w:iCs/>
              </w:rPr>
              <w:t xml:space="preserve"> </w:t>
            </w:r>
            <w:r w:rsidRPr="00D52A07">
              <w:t>(обозначать целый слог-слияние — два звука).</w:t>
            </w:r>
            <w:r w:rsidRPr="00D52A07">
              <w:rPr>
                <w:b/>
                <w:bCs/>
              </w:rPr>
              <w:t xml:space="preserve"> Приводить</w:t>
            </w:r>
            <w:r w:rsidRPr="00D52A07">
              <w:t xml:space="preserve"> примеры ранее изученных букв, имеющих ту же особенность. </w:t>
            </w:r>
            <w:r w:rsidRPr="00D52A07">
              <w:rPr>
                <w:b/>
                <w:bCs/>
              </w:rPr>
              <w:t xml:space="preserve">Узнавать, сравнивать </w:t>
            </w:r>
            <w:r w:rsidRPr="00D52A07">
              <w:t>и</w:t>
            </w:r>
            <w:r w:rsidRPr="00D52A07">
              <w:rPr>
                <w:b/>
                <w:bCs/>
              </w:rPr>
              <w:t xml:space="preserve"> различать </w:t>
            </w:r>
            <w:r w:rsidRPr="00D52A07">
              <w:t xml:space="preserve">заглавные и маленькие, печатные и письменные буквы </w:t>
            </w:r>
            <w:r w:rsidRPr="00D52A07">
              <w:rPr>
                <w:i/>
                <w:iCs/>
              </w:rPr>
              <w:t>Ё, ё</w:t>
            </w:r>
            <w:proofErr w:type="gramStart"/>
            <w:r w:rsidRPr="00D52A07">
              <w:rPr>
                <w:i/>
                <w:iCs/>
              </w:rPr>
              <w:t xml:space="preserve"> </w:t>
            </w:r>
            <w:r w:rsidRPr="00D52A07">
              <w:rPr>
                <w:b/>
                <w:bCs/>
                <w:i/>
                <w:iCs/>
              </w:rPr>
              <w:t>.</w:t>
            </w:r>
            <w:proofErr w:type="gramEnd"/>
            <w:r w:rsidRPr="00D52A07">
              <w:rPr>
                <w:b/>
                <w:bCs/>
              </w:rPr>
              <w:t xml:space="preserve"> </w:t>
            </w:r>
          </w:p>
          <w:p w:rsidR="00DC42D1" w:rsidRPr="00D52A07" w:rsidRDefault="00DC42D1" w:rsidP="000E1BDD">
            <w:pPr>
              <w:jc w:val="both"/>
            </w:pPr>
            <w:r w:rsidRPr="00D52A07">
              <w:rPr>
                <w:b/>
                <w:bCs/>
              </w:rPr>
              <w:t xml:space="preserve">Сравнивать </w:t>
            </w:r>
            <w:r w:rsidRPr="00D52A07">
              <w:t>звуковой состав слов</w:t>
            </w:r>
            <w:r w:rsidRPr="00D52A07">
              <w:rPr>
                <w:b/>
                <w:bCs/>
              </w:rPr>
              <w:t xml:space="preserve"> </w:t>
            </w:r>
            <w:r w:rsidRPr="00D52A07">
              <w:t xml:space="preserve">и их буквенную запись. </w:t>
            </w:r>
            <w:r w:rsidRPr="00D52A07">
              <w:rPr>
                <w:b/>
                <w:bCs/>
              </w:rPr>
              <w:t xml:space="preserve">Формулировать </w:t>
            </w:r>
            <w:r w:rsidRPr="00D52A07">
              <w:t>способ чтения буквы</w:t>
            </w:r>
            <w:r w:rsidRPr="00D52A07">
              <w:rPr>
                <w:b/>
                <w:bCs/>
                <w:i/>
                <w:iCs/>
              </w:rPr>
              <w:t xml:space="preserve"> </w:t>
            </w:r>
            <w:r w:rsidRPr="00D52A07">
              <w:rPr>
                <w:i/>
                <w:iCs/>
              </w:rPr>
              <w:t>ё</w:t>
            </w:r>
            <w:r w:rsidRPr="00D52A07">
              <w:rPr>
                <w:b/>
                <w:bCs/>
                <w:i/>
                <w:iCs/>
              </w:rPr>
              <w:t xml:space="preserve"> </w:t>
            </w:r>
            <w:r w:rsidRPr="00D52A07">
              <w:t xml:space="preserve">в начале слов и после гласных в середине и на конце слов: буква </w:t>
            </w:r>
            <w:r w:rsidRPr="00D52A07">
              <w:rPr>
                <w:i/>
                <w:iCs/>
              </w:rPr>
              <w:t>ё</w:t>
            </w:r>
            <w:r w:rsidRPr="00D52A07">
              <w:rPr>
                <w:b/>
                <w:bCs/>
                <w:i/>
                <w:iCs/>
              </w:rPr>
              <w:t xml:space="preserve"> </w:t>
            </w:r>
            <w:r w:rsidRPr="00D52A07">
              <w:t xml:space="preserve">в начале слов и после гласных в середине и на конце слов читается одним и тем же способом — просто называется. </w:t>
            </w:r>
          </w:p>
          <w:p w:rsidR="00DC42D1" w:rsidRPr="00D52A07" w:rsidRDefault="00DC42D1" w:rsidP="000E1BDD">
            <w:pPr>
              <w:jc w:val="both"/>
            </w:pPr>
            <w:r w:rsidRPr="00D52A07">
              <w:rPr>
                <w:b/>
                <w:bCs/>
              </w:rPr>
              <w:t xml:space="preserve">Читать </w:t>
            </w:r>
            <w:r w:rsidRPr="00D52A07">
              <w:t xml:space="preserve">слова с буквой </w:t>
            </w:r>
            <w:r w:rsidRPr="00D52A07">
              <w:rPr>
                <w:i/>
                <w:iCs/>
              </w:rPr>
              <w:t>ё</w:t>
            </w:r>
            <w:r w:rsidRPr="00D52A07">
              <w:rPr>
                <w:b/>
                <w:bCs/>
                <w:i/>
                <w:iCs/>
              </w:rPr>
              <w:t xml:space="preserve"> </w:t>
            </w:r>
            <w:r w:rsidRPr="00D52A07">
              <w:t>в начале слова и после гласных.</w:t>
            </w:r>
          </w:p>
          <w:p w:rsidR="00DC42D1" w:rsidRPr="00D52A07" w:rsidRDefault="00DC42D1" w:rsidP="000E1BDD">
            <w:pPr>
              <w:jc w:val="both"/>
            </w:pPr>
            <w:r w:rsidRPr="00D52A07">
              <w:rPr>
                <w:b/>
                <w:bCs/>
              </w:rPr>
              <w:t>Составлять</w:t>
            </w:r>
            <w:r w:rsidRPr="00D52A07">
              <w:t xml:space="preserve"> рассказ по сюжетной картинке.</w:t>
            </w:r>
          </w:p>
          <w:p w:rsidR="00DC42D1" w:rsidRPr="00D52A07" w:rsidRDefault="00DC42D1" w:rsidP="000E1BDD">
            <w:pPr>
              <w:jc w:val="both"/>
            </w:pPr>
            <w:r w:rsidRPr="00D52A07">
              <w:rPr>
                <w:b/>
                <w:bCs/>
              </w:rPr>
              <w:t>Читать</w:t>
            </w:r>
            <w:r w:rsidRPr="00D52A07">
              <w:t xml:space="preserve"> текст. </w:t>
            </w:r>
            <w:r w:rsidRPr="00D52A07">
              <w:rPr>
                <w:b/>
                <w:bCs/>
              </w:rPr>
              <w:t>Отвечать</w:t>
            </w:r>
            <w:r w:rsidRPr="00D52A07">
              <w:t xml:space="preserve"> на вопросы по содержанию текста. </w:t>
            </w:r>
            <w:r w:rsidRPr="00D52A07">
              <w:rPr>
                <w:b/>
                <w:bCs/>
              </w:rPr>
              <w:t>Задавать</w:t>
            </w:r>
            <w:r w:rsidRPr="00D52A07">
              <w:t xml:space="preserve"> вопросы по содержанию текста. </w:t>
            </w:r>
            <w:r w:rsidRPr="00D52A07">
              <w:rPr>
                <w:b/>
                <w:bCs/>
              </w:rPr>
              <w:t>Озаглавливать</w:t>
            </w:r>
            <w:r w:rsidRPr="00D52A07">
              <w:t xml:space="preserve"> текст. </w:t>
            </w:r>
            <w:r w:rsidRPr="00D52A07">
              <w:rPr>
                <w:b/>
                <w:bCs/>
              </w:rPr>
              <w:t xml:space="preserve">Пересказывать </w:t>
            </w:r>
            <w:r w:rsidRPr="00D52A07">
              <w:t>текст.</w:t>
            </w:r>
          </w:p>
          <w:p w:rsidR="00DC42D1" w:rsidRPr="00D52A07" w:rsidRDefault="00DC42D1" w:rsidP="000E1BDD">
            <w:pPr>
              <w:jc w:val="both"/>
            </w:pPr>
            <w:r w:rsidRPr="00D52A07">
              <w:rPr>
                <w:b/>
                <w:bCs/>
              </w:rPr>
              <w:t xml:space="preserve">Производить </w:t>
            </w:r>
            <w:proofErr w:type="spellStart"/>
            <w:r w:rsidRPr="00D52A07">
              <w:t>слого</w:t>
            </w:r>
            <w:proofErr w:type="spellEnd"/>
            <w:r w:rsidRPr="00D52A07">
              <w:t xml:space="preserve">-звуковой анализ слова с гласным звуком </w:t>
            </w:r>
            <w:r w:rsidRPr="00D52A07">
              <w:sym w:font="AIGDT" w:char="F05B"/>
            </w:r>
            <w:proofErr w:type="gramStart"/>
            <w:r w:rsidRPr="00D52A07">
              <w:t>о</w:t>
            </w:r>
            <w:proofErr w:type="gramEnd"/>
            <w:r w:rsidRPr="00D52A07">
              <w:sym w:font="AIGDT" w:char="F05D"/>
            </w:r>
            <w:r w:rsidRPr="00D52A07">
              <w:t xml:space="preserve"> после мягкого согласного с опорой на схему-модель. </w:t>
            </w:r>
            <w:r w:rsidRPr="00D52A07">
              <w:rPr>
                <w:b/>
                <w:bCs/>
              </w:rPr>
              <w:t>Читать</w:t>
            </w:r>
            <w:r w:rsidRPr="00D52A07">
              <w:t xml:space="preserve"> слоги-слияния с буквой </w:t>
            </w:r>
            <w:r w:rsidRPr="00D52A07">
              <w:rPr>
                <w:i/>
                <w:iCs/>
              </w:rPr>
              <w:t>ё</w:t>
            </w:r>
            <w:r w:rsidRPr="00D52A07">
              <w:rPr>
                <w:b/>
                <w:bCs/>
                <w:i/>
                <w:iCs/>
              </w:rPr>
              <w:t xml:space="preserve">. </w:t>
            </w:r>
            <w:r w:rsidRPr="00D52A07">
              <w:rPr>
                <w:b/>
                <w:bCs/>
              </w:rPr>
              <w:t>Сопоставлять</w:t>
            </w:r>
            <w:r w:rsidRPr="00D52A07">
              <w:rPr>
                <w:b/>
                <w:bCs/>
                <w:i/>
                <w:iCs/>
              </w:rPr>
              <w:t xml:space="preserve"> </w:t>
            </w:r>
            <w:r w:rsidRPr="00D52A07">
              <w:t>слоги с гласными</w:t>
            </w:r>
            <w:r w:rsidRPr="00D52A07">
              <w:rPr>
                <w:b/>
                <w:bCs/>
                <w:i/>
                <w:iCs/>
              </w:rPr>
              <w:t xml:space="preserve"> </w:t>
            </w:r>
            <w:proofErr w:type="gramStart"/>
            <w:r w:rsidRPr="00D52A07">
              <w:rPr>
                <w:i/>
                <w:iCs/>
              </w:rPr>
              <w:t>о</w:t>
            </w:r>
            <w:proofErr w:type="gramEnd"/>
            <w:r w:rsidRPr="00D52A07">
              <w:rPr>
                <w:b/>
                <w:bCs/>
                <w:i/>
                <w:iCs/>
              </w:rPr>
              <w:t xml:space="preserve"> </w:t>
            </w:r>
            <w:r w:rsidRPr="00D52A07">
              <w:t>и</w:t>
            </w:r>
            <w:r w:rsidRPr="00D52A07">
              <w:rPr>
                <w:b/>
                <w:bCs/>
                <w:i/>
                <w:iCs/>
              </w:rPr>
              <w:t xml:space="preserve"> </w:t>
            </w:r>
            <w:r w:rsidRPr="00D52A07">
              <w:rPr>
                <w:i/>
                <w:iCs/>
              </w:rPr>
              <w:t>ё</w:t>
            </w:r>
            <w:r w:rsidRPr="00D52A07">
              <w:rPr>
                <w:b/>
                <w:bCs/>
                <w:i/>
                <w:iCs/>
              </w:rPr>
              <w:t xml:space="preserve">. </w:t>
            </w:r>
            <w:r w:rsidRPr="00D52A07">
              <w:rPr>
                <w:b/>
                <w:bCs/>
              </w:rPr>
              <w:t xml:space="preserve">Наблюдать </w:t>
            </w:r>
            <w:proofErr w:type="gramStart"/>
            <w:r w:rsidRPr="00D52A07">
              <w:t>над</w:t>
            </w:r>
            <w:proofErr w:type="gramEnd"/>
            <w:r w:rsidRPr="00D52A07">
              <w:t xml:space="preserve"> произнесением согласных в слогах-слияниях с </w:t>
            </w:r>
            <w:r w:rsidRPr="00D52A07">
              <w:rPr>
                <w:i/>
                <w:iCs/>
              </w:rPr>
              <w:t>ё</w:t>
            </w:r>
            <w:r w:rsidRPr="00D52A07">
              <w:rPr>
                <w:b/>
                <w:bCs/>
                <w:i/>
                <w:iCs/>
              </w:rPr>
              <w:t xml:space="preserve">. </w:t>
            </w:r>
            <w:r w:rsidRPr="00D52A07">
              <w:rPr>
                <w:b/>
                <w:bCs/>
              </w:rPr>
              <w:t>Делать</w:t>
            </w:r>
            <w:r w:rsidRPr="00D52A07">
              <w:rPr>
                <w:b/>
                <w:bCs/>
                <w:i/>
                <w:iCs/>
              </w:rPr>
              <w:t xml:space="preserve"> </w:t>
            </w:r>
            <w:r w:rsidRPr="00D52A07">
              <w:t xml:space="preserve">вывод: если в слиянии после мягкого согласного слышится звук </w:t>
            </w:r>
            <w:r w:rsidRPr="00D52A07">
              <w:sym w:font="AIGDT" w:char="F05B"/>
            </w:r>
            <w:r w:rsidRPr="00D52A07">
              <w:t>о</w:t>
            </w:r>
            <w:r w:rsidRPr="00D52A07">
              <w:sym w:font="AIGDT" w:char="F05D"/>
            </w:r>
            <w:r w:rsidRPr="00D52A07">
              <w:t xml:space="preserve">, то пишется буква </w:t>
            </w:r>
            <w:r w:rsidRPr="00D52A07">
              <w:rPr>
                <w:i/>
                <w:iCs/>
              </w:rPr>
              <w:t>ё</w:t>
            </w:r>
            <w:r w:rsidRPr="00D52A07">
              <w:t>.</w:t>
            </w:r>
            <w:r w:rsidRPr="00D52A07">
              <w:rPr>
                <w:b/>
                <w:bCs/>
              </w:rPr>
              <w:t xml:space="preserve"> Обозначать</w:t>
            </w:r>
            <w:r w:rsidRPr="00D52A07">
              <w:t xml:space="preserve"> буквой </w:t>
            </w:r>
            <w:r w:rsidRPr="00D52A07">
              <w:rPr>
                <w:i/>
                <w:iCs/>
              </w:rPr>
              <w:t>ё</w:t>
            </w:r>
            <w:r w:rsidRPr="00D52A07">
              <w:t xml:space="preserve"> гласный звук </w:t>
            </w:r>
            <w:r w:rsidRPr="00D52A07">
              <w:sym w:font="AIGDT" w:char="F05B"/>
            </w:r>
            <w:r w:rsidRPr="00D52A07">
              <w:t>о</w:t>
            </w:r>
            <w:r w:rsidRPr="00D52A07">
              <w:sym w:font="AIGDT" w:char="F05D"/>
            </w:r>
            <w:r w:rsidRPr="00D52A07">
              <w:t xml:space="preserve"> после мягких согласных.</w:t>
            </w:r>
          </w:p>
          <w:p w:rsidR="00DC42D1" w:rsidRPr="00D52A07" w:rsidRDefault="00DC42D1" w:rsidP="000E1BDD">
            <w:pPr>
              <w:jc w:val="both"/>
            </w:pPr>
            <w:r w:rsidRPr="00D52A07">
              <w:rPr>
                <w:b/>
                <w:bCs/>
              </w:rPr>
              <w:t>Находить</w:t>
            </w:r>
            <w:r w:rsidRPr="00D52A07">
              <w:t xml:space="preserve"> в текстах слова с буквой </w:t>
            </w:r>
            <w:r w:rsidRPr="00D52A07">
              <w:rPr>
                <w:i/>
                <w:iCs/>
              </w:rPr>
              <w:t>ё</w:t>
            </w:r>
            <w:r w:rsidRPr="00D52A07">
              <w:t xml:space="preserve"> и </w:t>
            </w:r>
            <w:r w:rsidRPr="00D52A07">
              <w:rPr>
                <w:b/>
                <w:bCs/>
              </w:rPr>
              <w:t>объяснять,</w:t>
            </w:r>
            <w:r w:rsidRPr="00D52A07">
              <w:t xml:space="preserve"> в каких случаях она обозначает слияние двух звуков, а в каких — мягкость предшествующих согласных.</w:t>
            </w:r>
          </w:p>
          <w:p w:rsidR="00DC42D1" w:rsidRPr="00D52A07" w:rsidRDefault="00DC42D1" w:rsidP="000E1BDD">
            <w:pPr>
              <w:jc w:val="both"/>
            </w:pPr>
            <w:r w:rsidRPr="00D52A07">
              <w:rPr>
                <w:b/>
                <w:bCs/>
              </w:rPr>
              <w:t>Определять</w:t>
            </w:r>
            <w:r w:rsidRPr="00D52A07">
              <w:t xml:space="preserve"> место буквы </w:t>
            </w:r>
            <w:r w:rsidRPr="00D52A07">
              <w:rPr>
                <w:i/>
                <w:iCs/>
              </w:rPr>
              <w:t xml:space="preserve">ё </w:t>
            </w:r>
            <w:r w:rsidRPr="00D52A07">
              <w:t xml:space="preserve">на «ленте букв». </w:t>
            </w:r>
          </w:p>
          <w:p w:rsidR="00DC42D1" w:rsidRPr="00D52A07" w:rsidRDefault="00DC42D1" w:rsidP="000E1BDD">
            <w:pPr>
              <w:jc w:val="both"/>
            </w:pP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tabs>
                <w:tab w:val="left" w:pos="1650"/>
              </w:tabs>
              <w:jc w:val="both"/>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w:t>
            </w:r>
          </w:p>
        </w:tc>
      </w:tr>
      <w:tr w:rsidR="00DC42D1" w:rsidRPr="00D52A07" w:rsidTr="000E1BDD">
        <w:trPr>
          <w:trHeight w:val="157"/>
        </w:trPr>
        <w:tc>
          <w:tcPr>
            <w:tcW w:w="1424" w:type="pct"/>
            <w:gridSpan w:val="2"/>
          </w:tcPr>
          <w:p w:rsidR="00DC42D1" w:rsidRPr="00D52A07" w:rsidRDefault="00DC42D1" w:rsidP="000E1BDD">
            <w:pPr>
              <w:tabs>
                <w:tab w:val="left" w:pos="1650"/>
              </w:tabs>
              <w:jc w:val="both"/>
              <w:rPr>
                <w:i/>
                <w:iCs/>
              </w:rPr>
            </w:pPr>
            <w:r w:rsidRPr="00D52A07">
              <w:rPr>
                <w:b/>
                <w:bCs/>
              </w:rPr>
              <w:t xml:space="preserve">Урок 49 </w:t>
            </w:r>
            <w:r w:rsidRPr="00D52A07">
              <w:t>(с. 34—37)</w:t>
            </w:r>
            <w:r w:rsidRPr="00D52A07">
              <w:rPr>
                <w:b/>
                <w:bCs/>
              </w:rPr>
              <w:t>.</w:t>
            </w:r>
            <w:r w:rsidRPr="00D52A07">
              <w:t xml:space="preserve"> </w:t>
            </w:r>
            <w:r w:rsidRPr="00D52A07">
              <w:rPr>
                <w:b/>
                <w:bCs/>
              </w:rPr>
              <w:t xml:space="preserve">Звук </w:t>
            </w:r>
            <w:r w:rsidRPr="00D52A07">
              <w:rPr>
                <w:b/>
                <w:bCs/>
              </w:rPr>
              <w:lastRenderedPageBreak/>
              <w:sym w:font="AIGDT" w:char="F05B"/>
            </w:r>
            <w:r w:rsidRPr="00D52A07">
              <w:rPr>
                <w:b/>
                <w:bCs/>
                <w:lang w:val="en-US"/>
              </w:rPr>
              <w:t>j</w:t>
            </w:r>
            <w:r w:rsidRPr="00D52A07">
              <w:rPr>
                <w:b/>
                <w:bCs/>
              </w:rPr>
              <w:t>’</w:t>
            </w:r>
            <w:r w:rsidRPr="00D52A07">
              <w:rPr>
                <w:b/>
                <w:bCs/>
              </w:rPr>
              <w:sym w:font="AIGDT" w:char="F05D"/>
            </w:r>
            <w:r w:rsidRPr="00D52A07">
              <w:rPr>
                <w:b/>
                <w:bCs/>
              </w:rPr>
              <w:t>, буквы</w:t>
            </w:r>
            <w:r w:rsidRPr="00D52A07">
              <w:t xml:space="preserve"> </w:t>
            </w:r>
            <w:r w:rsidRPr="00D52A07">
              <w:rPr>
                <w:b/>
                <w:bCs/>
                <w:i/>
                <w:iCs/>
              </w:rPr>
              <w:t>Й, й</w:t>
            </w:r>
            <w:r w:rsidRPr="00D52A07">
              <w:rPr>
                <w:i/>
                <w:iCs/>
              </w:rPr>
              <w:t>.</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p>
          <w:p w:rsidR="00DC42D1" w:rsidRPr="00D52A07" w:rsidRDefault="00DC42D1" w:rsidP="000E1BDD">
            <w:pPr>
              <w:tabs>
                <w:tab w:val="left" w:pos="1650"/>
              </w:tabs>
              <w:jc w:val="both"/>
            </w:pPr>
          </w:p>
          <w:p w:rsidR="00DC42D1" w:rsidRPr="00D52A07" w:rsidRDefault="00DC42D1" w:rsidP="000E1BDD">
            <w:pPr>
              <w:tabs>
                <w:tab w:val="left" w:pos="1650"/>
              </w:tabs>
              <w:jc w:val="both"/>
            </w:pPr>
          </w:p>
        </w:tc>
        <w:tc>
          <w:tcPr>
            <w:tcW w:w="3576" w:type="pct"/>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 xml:space="preserve">решение учебной </w:t>
            </w:r>
            <w:r w:rsidRPr="00D52A07">
              <w:lastRenderedPageBreak/>
              <w:t>задачи под руководством учителя.</w:t>
            </w:r>
          </w:p>
          <w:p w:rsidR="00DC42D1" w:rsidRPr="00D52A07" w:rsidRDefault="00DC42D1" w:rsidP="000E1BDD">
            <w:pPr>
              <w:jc w:val="both"/>
            </w:pPr>
            <w:r w:rsidRPr="00D52A07">
              <w:rPr>
                <w:b/>
                <w:bCs/>
              </w:rPr>
              <w:t xml:space="preserve">Выделять звук </w:t>
            </w:r>
            <w:r w:rsidRPr="00D52A07">
              <w:sym w:font="AIGDT" w:char="F05B"/>
            </w:r>
            <w:r w:rsidRPr="00D52A07">
              <w:rPr>
                <w:lang w:val="en-US"/>
              </w:rPr>
              <w:t>j</w:t>
            </w:r>
            <w:r w:rsidRPr="00D52A07">
              <w:t>’</w:t>
            </w:r>
            <w:r w:rsidRPr="00D52A07">
              <w:sym w:font="AIGDT" w:char="F05D"/>
            </w:r>
            <w:r w:rsidRPr="00D52A07">
              <w:t xml:space="preserve"> в процессе </w:t>
            </w:r>
            <w:proofErr w:type="spellStart"/>
            <w:r w:rsidRPr="00D52A07">
              <w:t>слого-зву-кового</w:t>
            </w:r>
            <w:proofErr w:type="spellEnd"/>
            <w:r w:rsidRPr="00D52A07">
              <w:t xml:space="preserve"> анализа слова </w:t>
            </w:r>
            <w:r w:rsidRPr="00D52A07">
              <w:rPr>
                <w:i/>
                <w:iCs/>
              </w:rPr>
              <w:t>трамвай</w:t>
            </w:r>
            <w:r w:rsidRPr="00D52A07">
              <w:t>.</w:t>
            </w:r>
            <w:r w:rsidRPr="00D52A07">
              <w:rPr>
                <w:b/>
                <w:bCs/>
              </w:rPr>
              <w:t xml:space="preserve"> Распознавать </w:t>
            </w:r>
            <w:r w:rsidRPr="00D52A07">
              <w:t xml:space="preserve">новый звук в словах вне слияния (в конце слогов и слов), </w:t>
            </w:r>
            <w:r w:rsidRPr="00D52A07">
              <w:rPr>
                <w:b/>
                <w:bCs/>
              </w:rPr>
              <w:t xml:space="preserve">определять </w:t>
            </w:r>
            <w:r w:rsidRPr="00D52A07">
              <w:t xml:space="preserve">место звука </w:t>
            </w:r>
            <w:r w:rsidRPr="00D52A07">
              <w:sym w:font="AIGDT" w:char="F05B"/>
            </w:r>
            <w:r w:rsidRPr="00D52A07">
              <w:rPr>
                <w:lang w:val="en-US"/>
              </w:rPr>
              <w:t>j</w:t>
            </w:r>
            <w:r w:rsidRPr="00D52A07">
              <w:t>’</w:t>
            </w:r>
            <w:r w:rsidRPr="00D52A07">
              <w:sym w:font="AIGDT" w:char="F05D"/>
            </w:r>
            <w:r w:rsidRPr="00D52A07">
              <w:t xml:space="preserve"> в словах. </w:t>
            </w:r>
            <w:proofErr w:type="gramStart"/>
            <w:r w:rsidRPr="00D52A07">
              <w:rPr>
                <w:b/>
                <w:bCs/>
              </w:rPr>
              <w:t xml:space="preserve">Преобразовывать </w:t>
            </w:r>
            <w:r w:rsidRPr="00D52A07">
              <w:t>слова (</w:t>
            </w:r>
            <w:r w:rsidRPr="00D52A07">
              <w:rPr>
                <w:i/>
                <w:iCs/>
              </w:rPr>
              <w:t>мой — моё — моя, твой — твоё — твоя</w:t>
            </w:r>
            <w:r w:rsidRPr="00D52A07">
              <w:t xml:space="preserve">); </w:t>
            </w:r>
            <w:r w:rsidRPr="00D52A07">
              <w:rPr>
                <w:b/>
                <w:bCs/>
              </w:rPr>
              <w:t>моделировать</w:t>
            </w:r>
            <w:r w:rsidRPr="00D52A07">
              <w:t xml:space="preserve"> </w:t>
            </w:r>
            <w:proofErr w:type="spellStart"/>
            <w:r w:rsidRPr="00D52A07">
              <w:t>слого</w:t>
            </w:r>
            <w:proofErr w:type="spellEnd"/>
            <w:r w:rsidRPr="00D52A07">
              <w:t xml:space="preserve">-звуковой состав слов, </w:t>
            </w:r>
            <w:r w:rsidRPr="00D52A07">
              <w:rPr>
                <w:b/>
                <w:bCs/>
              </w:rPr>
              <w:t>сопоставлять</w:t>
            </w:r>
            <w:r w:rsidRPr="00D52A07">
              <w:t xml:space="preserve"> каждое слово с его схемой-моделью.</w:t>
            </w:r>
            <w:proofErr w:type="gramEnd"/>
            <w:r w:rsidRPr="00D52A07">
              <w:t xml:space="preserve"> </w:t>
            </w:r>
            <w:r w:rsidRPr="00D52A07">
              <w:rPr>
                <w:b/>
                <w:bCs/>
              </w:rPr>
              <w:t>Делать</w:t>
            </w:r>
            <w:r w:rsidRPr="00D52A07">
              <w:t xml:space="preserve"> вывод: буква </w:t>
            </w:r>
            <w:r w:rsidRPr="00D52A07">
              <w:rPr>
                <w:i/>
                <w:iCs/>
              </w:rPr>
              <w:t>й</w:t>
            </w:r>
            <w:r w:rsidRPr="00D52A07">
              <w:t xml:space="preserve"> обозначает согласный звук, не входящий в слияние; звук </w:t>
            </w:r>
            <w:r w:rsidRPr="00D52A07">
              <w:sym w:font="AIGDT" w:char="F05B"/>
            </w:r>
            <w:r w:rsidRPr="00D52A07">
              <w:rPr>
                <w:lang w:val="en-US"/>
              </w:rPr>
              <w:t>j</w:t>
            </w:r>
            <w:r w:rsidRPr="00D52A07">
              <w:t>’</w:t>
            </w:r>
            <w:r w:rsidRPr="00D52A07">
              <w:sym w:font="AIGDT" w:char="F05D"/>
            </w:r>
            <w:r w:rsidRPr="00D52A07">
              <w:t xml:space="preserve"> слога не образует.</w:t>
            </w:r>
          </w:p>
          <w:p w:rsidR="00DC42D1" w:rsidRPr="00D52A07" w:rsidRDefault="00DC42D1" w:rsidP="000E1BDD">
            <w:pPr>
              <w:jc w:val="both"/>
            </w:pPr>
            <w:r w:rsidRPr="00D52A07">
              <w:rPr>
                <w:b/>
                <w:bCs/>
              </w:rPr>
              <w:t xml:space="preserve">Характеризовать </w:t>
            </w:r>
            <w:r w:rsidRPr="00D52A07">
              <w:t xml:space="preserve">новый звук, </w:t>
            </w:r>
            <w:r w:rsidRPr="00D52A07">
              <w:rPr>
                <w:b/>
                <w:bCs/>
              </w:rPr>
              <w:t>обозначать</w:t>
            </w:r>
            <w:r w:rsidRPr="00D52A07">
              <w:t xml:space="preserve"> буквой. </w:t>
            </w:r>
          </w:p>
          <w:p w:rsidR="00DC42D1" w:rsidRPr="00D52A07" w:rsidRDefault="00DC42D1" w:rsidP="000E1BDD">
            <w:pPr>
              <w:jc w:val="both"/>
            </w:pPr>
            <w:r w:rsidRPr="00D52A07">
              <w:rPr>
                <w:b/>
                <w:bCs/>
              </w:rPr>
              <w:t xml:space="preserve">Читать </w:t>
            </w:r>
            <w:r w:rsidRPr="00D52A07">
              <w:t>слова с изученной буквой.</w:t>
            </w:r>
          </w:p>
          <w:p w:rsidR="00DC42D1" w:rsidRPr="00D52A07" w:rsidRDefault="00DC42D1" w:rsidP="000E1BDD">
            <w:pPr>
              <w:jc w:val="both"/>
            </w:pPr>
            <w:r w:rsidRPr="00D52A07">
              <w:rPr>
                <w:b/>
                <w:bCs/>
              </w:rPr>
              <w:t>Читать</w:t>
            </w:r>
            <w:r w:rsidRPr="00D52A07">
              <w:t xml:space="preserve"> текст. </w:t>
            </w:r>
            <w:r w:rsidRPr="00D52A07">
              <w:rPr>
                <w:b/>
                <w:bCs/>
              </w:rPr>
              <w:t>Отвечать</w:t>
            </w:r>
            <w:r w:rsidRPr="00D52A07">
              <w:t xml:space="preserve"> на вопросы по содержанию текста. </w:t>
            </w:r>
            <w:r w:rsidRPr="00D52A07">
              <w:rPr>
                <w:b/>
                <w:bCs/>
              </w:rPr>
              <w:t>Озаглавливать</w:t>
            </w:r>
            <w:r w:rsidRPr="00D52A07">
              <w:t xml:space="preserve"> текст. </w:t>
            </w:r>
            <w:r w:rsidRPr="00D52A07">
              <w:rPr>
                <w:b/>
                <w:bCs/>
              </w:rPr>
              <w:t xml:space="preserve">Пересказывать </w:t>
            </w:r>
            <w:r w:rsidRPr="00D52A07">
              <w:t>текст.</w:t>
            </w:r>
          </w:p>
          <w:p w:rsidR="00DC42D1" w:rsidRPr="00D52A07" w:rsidRDefault="00DC42D1" w:rsidP="000E1BDD">
            <w:pPr>
              <w:jc w:val="both"/>
            </w:pPr>
            <w:r w:rsidRPr="00D52A07">
              <w:rPr>
                <w:b/>
                <w:bCs/>
              </w:rPr>
              <w:t>Классифицировать</w:t>
            </w:r>
            <w:r w:rsidRPr="00D52A07">
              <w:t xml:space="preserve"> слова в соответствии с их значением (слова, называющие предметы; слова, называющие признаки).</w:t>
            </w:r>
          </w:p>
          <w:p w:rsidR="00DC42D1" w:rsidRPr="00D52A07" w:rsidRDefault="00DC42D1" w:rsidP="000E1BDD">
            <w:pPr>
              <w:jc w:val="both"/>
            </w:pPr>
            <w:r w:rsidRPr="00D52A07">
              <w:rPr>
                <w:b/>
                <w:bCs/>
              </w:rPr>
              <w:t>Определять</w:t>
            </w:r>
            <w:r w:rsidRPr="00D52A07">
              <w:t xml:space="preserve"> цель учебного задания, </w:t>
            </w:r>
            <w:r w:rsidRPr="00D52A07">
              <w:rPr>
                <w:b/>
                <w:bCs/>
              </w:rPr>
              <w:t xml:space="preserve">контролировать </w:t>
            </w:r>
            <w:r w:rsidRPr="00D52A07">
              <w:t>свои действия в процессе его выполнения</w:t>
            </w:r>
            <w:r w:rsidRPr="00D52A07">
              <w:rPr>
                <w:b/>
                <w:bCs/>
              </w:rPr>
              <w:t xml:space="preserve">, оценивать </w:t>
            </w:r>
            <w:r w:rsidRPr="00D52A07">
              <w:t xml:space="preserve">правильность выполнения, </w:t>
            </w:r>
            <w:r w:rsidRPr="00D52A07">
              <w:rPr>
                <w:b/>
                <w:bCs/>
              </w:rPr>
              <w:t>обнаруживать</w:t>
            </w:r>
            <w:r w:rsidRPr="00D52A07">
              <w:t xml:space="preserve"> и </w:t>
            </w:r>
            <w:r w:rsidRPr="00D52A07">
              <w:rPr>
                <w:b/>
                <w:bCs/>
              </w:rPr>
              <w:t>исправлять</w:t>
            </w:r>
            <w:r w:rsidRPr="00D52A07">
              <w:t xml:space="preserve"> ошибки.</w:t>
            </w:r>
          </w:p>
          <w:p w:rsidR="00DC42D1" w:rsidRPr="00D52A07" w:rsidRDefault="00DC42D1" w:rsidP="000E1BDD">
            <w:pPr>
              <w:jc w:val="both"/>
            </w:pPr>
            <w:r w:rsidRPr="00D52A07">
              <w:rPr>
                <w:b/>
                <w:bCs/>
              </w:rPr>
              <w:t>Определять</w:t>
            </w:r>
            <w:r w:rsidRPr="00D52A07">
              <w:t xml:space="preserve"> и </w:t>
            </w:r>
            <w:r w:rsidRPr="00D52A07">
              <w:rPr>
                <w:b/>
                <w:bCs/>
              </w:rPr>
              <w:t>обосновывать</w:t>
            </w:r>
            <w:r w:rsidRPr="00D52A07">
              <w:t xml:space="preserve"> место буквы на «ленте букв». </w:t>
            </w:r>
          </w:p>
          <w:p w:rsidR="00DC42D1" w:rsidRPr="00D52A07" w:rsidRDefault="00DC42D1" w:rsidP="000E1BDD">
            <w:pPr>
              <w:jc w:val="both"/>
              <w:rPr>
                <w:b/>
                <w:bCs/>
              </w:rPr>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w:t>
            </w:r>
          </w:p>
        </w:tc>
      </w:tr>
      <w:tr w:rsidR="00DC42D1" w:rsidRPr="00D52A07" w:rsidTr="000E1BDD">
        <w:trPr>
          <w:trHeight w:val="157"/>
        </w:trPr>
        <w:tc>
          <w:tcPr>
            <w:tcW w:w="1424" w:type="pct"/>
            <w:gridSpan w:val="2"/>
          </w:tcPr>
          <w:p w:rsidR="00DC42D1" w:rsidRPr="00D52A07" w:rsidRDefault="00DC42D1" w:rsidP="000E1BDD">
            <w:pPr>
              <w:tabs>
                <w:tab w:val="left" w:pos="1650"/>
              </w:tabs>
              <w:jc w:val="both"/>
            </w:pPr>
            <w:r w:rsidRPr="00D52A07">
              <w:rPr>
                <w:b/>
                <w:bCs/>
              </w:rPr>
              <w:lastRenderedPageBreak/>
              <w:t xml:space="preserve">Уроки 50—52 </w:t>
            </w:r>
            <w:r w:rsidRPr="00D52A07">
              <w:t>(с. 38—45).</w:t>
            </w:r>
          </w:p>
          <w:p w:rsidR="00DC42D1" w:rsidRPr="00D52A07" w:rsidRDefault="00DC42D1" w:rsidP="000E1BDD">
            <w:pPr>
              <w:tabs>
                <w:tab w:val="left" w:pos="1650"/>
              </w:tabs>
              <w:jc w:val="both"/>
              <w:rPr>
                <w:b/>
                <w:bCs/>
              </w:rPr>
            </w:pPr>
            <w:r w:rsidRPr="00D52A07">
              <w:rPr>
                <w:b/>
                <w:bCs/>
              </w:rPr>
              <w:t>Согласные звуки</w:t>
            </w:r>
          </w:p>
          <w:p w:rsidR="00DC42D1" w:rsidRPr="00D52A07" w:rsidRDefault="00DC42D1" w:rsidP="000E1BDD">
            <w:pPr>
              <w:tabs>
                <w:tab w:val="left" w:pos="1650"/>
              </w:tabs>
              <w:jc w:val="both"/>
              <w:rPr>
                <w:b/>
                <w:bCs/>
                <w:i/>
                <w:iCs/>
              </w:rPr>
            </w:pPr>
            <w:r w:rsidRPr="00D52A07">
              <w:rPr>
                <w:b/>
                <w:bCs/>
              </w:rPr>
              <w:sym w:font="AIGDT" w:char="F05B"/>
            </w:r>
            <w:r w:rsidRPr="00D52A07">
              <w:rPr>
                <w:b/>
                <w:bCs/>
              </w:rPr>
              <w:t>х</w:t>
            </w:r>
            <w:r w:rsidRPr="00D52A07">
              <w:rPr>
                <w:b/>
                <w:bCs/>
              </w:rPr>
              <w:sym w:font="AIGDT" w:char="F05D"/>
            </w:r>
            <w:r w:rsidRPr="00D52A07">
              <w:rPr>
                <w:b/>
                <w:bCs/>
              </w:rPr>
              <w:t xml:space="preserve">, </w:t>
            </w:r>
            <w:r w:rsidRPr="00D52A07">
              <w:rPr>
                <w:b/>
                <w:bCs/>
              </w:rPr>
              <w:sym w:font="AIGDT" w:char="F05B"/>
            </w:r>
            <w:r w:rsidRPr="00D52A07">
              <w:rPr>
                <w:b/>
                <w:bCs/>
              </w:rPr>
              <w:t>х’</w:t>
            </w:r>
            <w:r w:rsidRPr="00D52A07">
              <w:rPr>
                <w:b/>
                <w:bCs/>
              </w:rPr>
              <w:sym w:font="AIGDT" w:char="F05D"/>
            </w:r>
            <w:r w:rsidRPr="00D52A07">
              <w:rPr>
                <w:b/>
                <w:bCs/>
              </w:rPr>
              <w:t xml:space="preserve">, буквы </w:t>
            </w:r>
            <w:r w:rsidRPr="00D52A07">
              <w:rPr>
                <w:b/>
                <w:bCs/>
                <w:i/>
                <w:iCs/>
              </w:rPr>
              <w:t>Х, х.</w:t>
            </w:r>
          </w:p>
          <w:p w:rsidR="00DC42D1" w:rsidRPr="00D52A07" w:rsidRDefault="00DC42D1" w:rsidP="000E1BDD">
            <w:pPr>
              <w:tabs>
                <w:tab w:val="left" w:pos="1650"/>
              </w:tabs>
              <w:jc w:val="both"/>
            </w:pP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p>
          <w:p w:rsidR="00DC42D1" w:rsidRPr="00D52A07" w:rsidRDefault="00DC42D1" w:rsidP="000E1BDD">
            <w:pPr>
              <w:tabs>
                <w:tab w:val="left" w:pos="1650"/>
              </w:tabs>
              <w:jc w:val="both"/>
            </w:pPr>
          </w:p>
          <w:p w:rsidR="00DC42D1" w:rsidRPr="00D52A07" w:rsidRDefault="00DC42D1" w:rsidP="000E1BDD">
            <w:pPr>
              <w:tabs>
                <w:tab w:val="left" w:pos="1650"/>
              </w:tabs>
              <w:jc w:val="both"/>
            </w:pPr>
          </w:p>
          <w:p w:rsidR="00DC42D1" w:rsidRPr="00D52A07" w:rsidRDefault="00DC42D1" w:rsidP="000E1BDD">
            <w:pPr>
              <w:tabs>
                <w:tab w:val="left" w:pos="1650"/>
              </w:tabs>
              <w:jc w:val="both"/>
            </w:pPr>
          </w:p>
          <w:p w:rsidR="00DC42D1" w:rsidRPr="00D52A07" w:rsidRDefault="00DC42D1" w:rsidP="000E1BDD">
            <w:pPr>
              <w:tabs>
                <w:tab w:val="left" w:pos="1650"/>
              </w:tabs>
              <w:jc w:val="both"/>
            </w:pP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 xml:space="preserve">звуки </w:t>
            </w:r>
            <w:r w:rsidRPr="00D52A07">
              <w:sym w:font="AIGDT" w:char="F05B"/>
            </w:r>
            <w:r w:rsidRPr="00D52A07">
              <w:t>х</w:t>
            </w:r>
            <w:r w:rsidRPr="00D52A07">
              <w:sym w:font="AIGDT" w:char="F05D"/>
            </w:r>
            <w:r w:rsidRPr="00D52A07">
              <w:t xml:space="preserve"> и </w:t>
            </w:r>
            <w:r w:rsidRPr="00D52A07">
              <w:sym w:font="AIGDT" w:char="F05B"/>
            </w:r>
            <w:r w:rsidRPr="00D52A07">
              <w:t>х’</w:t>
            </w:r>
            <w:r w:rsidRPr="00D52A07">
              <w:sym w:font="AIGDT" w:char="F05D"/>
            </w:r>
            <w:r w:rsidRPr="00D52A07">
              <w:t xml:space="preserve"> из слов </w:t>
            </w:r>
            <w:r w:rsidRPr="00D52A07">
              <w:rPr>
                <w:i/>
                <w:iCs/>
              </w:rPr>
              <w:t>пастух, пастухи</w:t>
            </w:r>
            <w:r w:rsidRPr="00D52A07">
              <w:t xml:space="preserve">, </w:t>
            </w:r>
            <w:r w:rsidRPr="00D52A07">
              <w:rPr>
                <w:b/>
                <w:bCs/>
              </w:rPr>
              <w:t>характеризовать</w:t>
            </w:r>
            <w:r w:rsidRPr="00D52A07">
              <w:t xml:space="preserve"> их, </w:t>
            </w:r>
            <w:r w:rsidRPr="00D52A07">
              <w:rPr>
                <w:b/>
                <w:bCs/>
              </w:rPr>
              <w:t>сравнивать, обозначать</w:t>
            </w:r>
            <w:r w:rsidRPr="00D52A07">
              <w:t xml:space="preserve"> буквой. </w:t>
            </w:r>
          </w:p>
          <w:p w:rsidR="00DC42D1" w:rsidRPr="00D52A07" w:rsidRDefault="00DC42D1" w:rsidP="000E1BDD">
            <w:pPr>
              <w:jc w:val="both"/>
            </w:pPr>
            <w:r w:rsidRPr="00D52A07">
              <w:rPr>
                <w:b/>
                <w:bCs/>
              </w:rPr>
              <w:t>Распознавать</w:t>
            </w:r>
            <w:r w:rsidRPr="00D52A07">
              <w:t xml:space="preserve"> в словах новые звуки, </w:t>
            </w:r>
            <w:r w:rsidRPr="00D52A07">
              <w:rPr>
                <w:b/>
                <w:bCs/>
              </w:rPr>
              <w:t xml:space="preserve">читать </w:t>
            </w:r>
            <w:r w:rsidRPr="00D52A07">
              <w:t>слоги и слова с изученной буквой.</w:t>
            </w:r>
          </w:p>
          <w:p w:rsidR="00DC42D1" w:rsidRPr="00D52A07" w:rsidRDefault="00DC42D1" w:rsidP="000E1BDD">
            <w:pPr>
              <w:jc w:val="both"/>
            </w:pPr>
            <w:r w:rsidRPr="00D52A07">
              <w:rPr>
                <w:b/>
                <w:bCs/>
              </w:rPr>
              <w:t>Сопоставлять</w:t>
            </w:r>
            <w:r w:rsidRPr="00D52A07">
              <w:t xml:space="preserve"> звуки </w:t>
            </w:r>
            <w:r w:rsidRPr="00D52A07">
              <w:sym w:font="AIGDT" w:char="F05B"/>
            </w:r>
            <w:r w:rsidRPr="00D52A07">
              <w:t>г] — [г’</w:t>
            </w:r>
            <w:r w:rsidRPr="00D52A07">
              <w:sym w:font="AIGDT" w:char="F05D"/>
            </w:r>
            <w:r w:rsidRPr="00D52A07">
              <w:t xml:space="preserve">, </w:t>
            </w:r>
            <w:r w:rsidRPr="00D52A07">
              <w:sym w:font="AIGDT" w:char="F05B"/>
            </w:r>
            <w:proofErr w:type="gramStart"/>
            <w:r w:rsidRPr="00D52A07">
              <w:t>к</w:t>
            </w:r>
            <w:proofErr w:type="gramEnd"/>
            <w:r w:rsidRPr="00D52A07">
              <w:t>] — [к’</w:t>
            </w:r>
            <w:r w:rsidRPr="00D52A07">
              <w:sym w:font="AIGDT" w:char="F05D"/>
            </w:r>
            <w:r w:rsidRPr="00D52A07">
              <w:t xml:space="preserve">, </w:t>
            </w:r>
            <w:r w:rsidRPr="00D52A07">
              <w:sym w:font="AIGDT" w:char="F05B"/>
            </w:r>
            <w:r w:rsidRPr="00D52A07">
              <w:t>х] — [х’</w:t>
            </w:r>
            <w:r w:rsidRPr="00D52A07">
              <w:sym w:font="AIGDT" w:char="F05D"/>
            </w:r>
            <w:r w:rsidRPr="00D52A07">
              <w:t>, выявлять сходство и различие в их произнесении.</w:t>
            </w:r>
          </w:p>
          <w:p w:rsidR="00DC42D1" w:rsidRPr="00D52A07" w:rsidRDefault="00DC42D1" w:rsidP="000E1BDD">
            <w:pPr>
              <w:jc w:val="both"/>
            </w:pPr>
            <w:r w:rsidRPr="00D52A07">
              <w:rPr>
                <w:b/>
                <w:bCs/>
              </w:rPr>
              <w:t>Читать</w:t>
            </w:r>
            <w:r w:rsidRPr="00D52A07">
              <w:t xml:space="preserve"> текст. </w:t>
            </w:r>
            <w:r w:rsidRPr="00D52A07">
              <w:rPr>
                <w:b/>
                <w:bCs/>
              </w:rPr>
              <w:t>Отвечать</w:t>
            </w:r>
            <w:r w:rsidRPr="00D52A07">
              <w:t xml:space="preserve"> на вопросы по содержанию текста. </w:t>
            </w:r>
            <w:r w:rsidRPr="00D52A07">
              <w:rPr>
                <w:b/>
                <w:bCs/>
              </w:rPr>
              <w:t>Задавать</w:t>
            </w:r>
            <w:r w:rsidRPr="00D52A07">
              <w:t xml:space="preserve"> вопросы по содержанию текста. </w:t>
            </w:r>
            <w:r w:rsidRPr="00D52A07">
              <w:rPr>
                <w:b/>
                <w:bCs/>
              </w:rPr>
              <w:t>Озаглавливать</w:t>
            </w:r>
            <w:r w:rsidRPr="00D52A07">
              <w:t xml:space="preserve"> текст. </w:t>
            </w:r>
            <w:r w:rsidRPr="00D52A07">
              <w:rPr>
                <w:b/>
                <w:bCs/>
              </w:rPr>
              <w:t xml:space="preserve">Пересказывать </w:t>
            </w:r>
            <w:r w:rsidRPr="00D52A07">
              <w:t>текст.</w:t>
            </w:r>
          </w:p>
          <w:p w:rsidR="00DC42D1" w:rsidRPr="00D52A07" w:rsidRDefault="00DC42D1" w:rsidP="000E1BDD">
            <w:pPr>
              <w:jc w:val="both"/>
            </w:pPr>
            <w:r w:rsidRPr="00D52A07">
              <w:rPr>
                <w:b/>
                <w:bCs/>
              </w:rPr>
              <w:t>Определять</w:t>
            </w:r>
            <w:r w:rsidRPr="00D52A07">
              <w:t xml:space="preserve"> цель учебного задания, </w:t>
            </w:r>
            <w:r w:rsidRPr="00D52A07">
              <w:rPr>
                <w:b/>
                <w:bCs/>
              </w:rPr>
              <w:t xml:space="preserve">контролировать </w:t>
            </w:r>
            <w:r w:rsidRPr="00D52A07">
              <w:t>свои действия в процессе его выполнения</w:t>
            </w:r>
            <w:r w:rsidRPr="00D52A07">
              <w:rPr>
                <w:b/>
                <w:bCs/>
              </w:rPr>
              <w:t xml:space="preserve">, оценивать </w:t>
            </w:r>
            <w:r w:rsidRPr="00D52A07">
              <w:t xml:space="preserve">правильность выполнения, </w:t>
            </w:r>
            <w:r w:rsidRPr="00D52A07">
              <w:rPr>
                <w:b/>
                <w:bCs/>
              </w:rPr>
              <w:t>обнаруживать</w:t>
            </w:r>
            <w:r w:rsidRPr="00D52A07">
              <w:t xml:space="preserve"> и </w:t>
            </w:r>
            <w:r w:rsidRPr="00D52A07">
              <w:rPr>
                <w:b/>
                <w:bCs/>
              </w:rPr>
              <w:t>исправлять</w:t>
            </w:r>
            <w:r w:rsidRPr="00D52A07">
              <w:t xml:space="preserve"> ошибки.</w:t>
            </w:r>
          </w:p>
          <w:p w:rsidR="00DC42D1" w:rsidRPr="00D52A07" w:rsidRDefault="00DC42D1" w:rsidP="000E1BDD">
            <w:pPr>
              <w:jc w:val="both"/>
            </w:pPr>
            <w:r w:rsidRPr="00D52A07">
              <w:rPr>
                <w:b/>
                <w:bCs/>
              </w:rPr>
              <w:t>Определять</w:t>
            </w:r>
            <w:r w:rsidRPr="00D52A07">
              <w:t xml:space="preserve"> и </w:t>
            </w:r>
            <w:r w:rsidRPr="00D52A07">
              <w:rPr>
                <w:b/>
                <w:bCs/>
              </w:rPr>
              <w:t>обосновывать</w:t>
            </w:r>
            <w:r w:rsidRPr="00D52A07">
              <w:t xml:space="preserve"> место буквы на «ленте букв».</w:t>
            </w:r>
            <w:r w:rsidRPr="00D52A07">
              <w:rPr>
                <w:b/>
                <w:bCs/>
              </w:rPr>
              <w:t xml:space="preserve"> 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 с опорой на «ленту букв».</w:t>
            </w:r>
          </w:p>
          <w:p w:rsidR="00DC42D1" w:rsidRPr="00D52A07" w:rsidRDefault="00DC42D1" w:rsidP="000E1BDD">
            <w:pPr>
              <w:jc w:val="both"/>
              <w:rPr>
                <w:b/>
                <w:bCs/>
              </w:rPr>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w:t>
            </w:r>
          </w:p>
        </w:tc>
      </w:tr>
      <w:tr w:rsidR="00DC42D1" w:rsidRPr="00D52A07" w:rsidTr="000E1BDD">
        <w:trPr>
          <w:trHeight w:val="825"/>
        </w:trPr>
        <w:tc>
          <w:tcPr>
            <w:tcW w:w="1424" w:type="pct"/>
            <w:gridSpan w:val="2"/>
            <w:tcBorders>
              <w:bottom w:val="single" w:sz="4" w:space="0" w:color="auto"/>
            </w:tcBorders>
          </w:tcPr>
          <w:p w:rsidR="00DC42D1" w:rsidRPr="00D52A07" w:rsidRDefault="00DC42D1" w:rsidP="000E1BDD">
            <w:pPr>
              <w:tabs>
                <w:tab w:val="left" w:pos="1650"/>
              </w:tabs>
              <w:jc w:val="both"/>
            </w:pPr>
            <w:r w:rsidRPr="00D52A07">
              <w:rPr>
                <w:b/>
                <w:bCs/>
              </w:rPr>
              <w:t xml:space="preserve">Уроки 53—54 </w:t>
            </w:r>
            <w:r w:rsidRPr="00D52A07">
              <w:t>(с. 46—49)</w:t>
            </w:r>
            <w:r w:rsidRPr="00D52A07">
              <w:rPr>
                <w:b/>
                <w:bCs/>
              </w:rPr>
              <w:t>.</w:t>
            </w:r>
          </w:p>
          <w:p w:rsidR="00DC42D1" w:rsidRPr="00D52A07" w:rsidRDefault="00DC42D1" w:rsidP="000E1BDD">
            <w:pPr>
              <w:tabs>
                <w:tab w:val="left" w:pos="1650"/>
              </w:tabs>
              <w:jc w:val="both"/>
              <w:rPr>
                <w:b/>
                <w:bCs/>
                <w:i/>
                <w:iCs/>
              </w:rPr>
            </w:pPr>
            <w:r w:rsidRPr="00D52A07">
              <w:rPr>
                <w:b/>
                <w:bCs/>
              </w:rPr>
              <w:t xml:space="preserve">Гласные буквы </w:t>
            </w:r>
            <w:proofErr w:type="gramStart"/>
            <w:r w:rsidRPr="00D52A07">
              <w:rPr>
                <w:b/>
                <w:bCs/>
                <w:i/>
                <w:iCs/>
              </w:rPr>
              <w:t>Ю</w:t>
            </w:r>
            <w:proofErr w:type="gramEnd"/>
            <w:r w:rsidRPr="00D52A07">
              <w:rPr>
                <w:b/>
                <w:bCs/>
                <w:i/>
                <w:iCs/>
              </w:rPr>
              <w:t>, ю.</w:t>
            </w:r>
          </w:p>
          <w:p w:rsidR="00DC42D1" w:rsidRPr="00D52A07" w:rsidRDefault="00DC42D1" w:rsidP="000E1BDD">
            <w:pPr>
              <w:tabs>
                <w:tab w:val="left" w:pos="1650"/>
              </w:tabs>
              <w:jc w:val="both"/>
              <w:rPr>
                <w:b/>
                <w:bCs/>
                <w:i/>
                <w:iCs/>
              </w:rPr>
            </w:pPr>
          </w:p>
          <w:p w:rsidR="00DC42D1" w:rsidRPr="00D52A07" w:rsidRDefault="00DC42D1" w:rsidP="000E1BDD">
            <w:pPr>
              <w:tabs>
                <w:tab w:val="left" w:pos="1650"/>
              </w:tabs>
              <w:jc w:val="both"/>
            </w:pPr>
            <w:r w:rsidRPr="00D52A07">
              <w:t>Буква</w:t>
            </w:r>
            <w:r w:rsidRPr="00D52A07">
              <w:rPr>
                <w:b/>
                <w:bCs/>
                <w:i/>
                <w:iCs/>
              </w:rPr>
              <w:t xml:space="preserve"> </w:t>
            </w:r>
            <w:r w:rsidRPr="00D52A07">
              <w:rPr>
                <w:i/>
                <w:iCs/>
              </w:rPr>
              <w:t>ё</w:t>
            </w:r>
            <w:r w:rsidRPr="00D52A07">
              <w:rPr>
                <w:b/>
                <w:bCs/>
                <w:i/>
                <w:iCs/>
              </w:rPr>
              <w:t xml:space="preserve"> </w:t>
            </w:r>
            <w:r w:rsidRPr="00D52A07">
              <w:t>в начале слов и после гласных в середине и на конце слов.</w:t>
            </w:r>
          </w:p>
          <w:p w:rsidR="00DC42D1" w:rsidRPr="00D52A07" w:rsidRDefault="00DC42D1" w:rsidP="000E1BDD">
            <w:pPr>
              <w:tabs>
                <w:tab w:val="left" w:pos="1650"/>
              </w:tabs>
              <w:jc w:val="both"/>
            </w:pPr>
            <w:r w:rsidRPr="00D52A07">
              <w:t xml:space="preserve">Буква </w:t>
            </w:r>
            <w:r w:rsidRPr="00D52A07">
              <w:rPr>
                <w:i/>
                <w:iCs/>
              </w:rPr>
              <w:t>ё</w:t>
            </w:r>
            <w:r w:rsidRPr="00D52A07">
              <w:rPr>
                <w:b/>
                <w:bCs/>
                <w:i/>
                <w:iCs/>
              </w:rPr>
              <w:t xml:space="preserve"> — </w:t>
            </w:r>
            <w:r w:rsidRPr="00D52A07">
              <w:t>показатель мягкости предшествующего согласного звука в слоге-слиянии.</w:t>
            </w:r>
          </w:p>
          <w:p w:rsidR="00DC42D1" w:rsidRPr="00D52A07" w:rsidRDefault="00DC42D1" w:rsidP="000E1BDD">
            <w:pPr>
              <w:tabs>
                <w:tab w:val="left" w:pos="1650"/>
              </w:tabs>
              <w:jc w:val="both"/>
              <w:rPr>
                <w:shd w:val="clear" w:color="auto" w:fill="B3B3B3"/>
              </w:rPr>
            </w:pPr>
          </w:p>
          <w:p w:rsidR="00DC42D1" w:rsidRPr="00D52A07" w:rsidRDefault="00DC42D1" w:rsidP="000E1BDD">
            <w:pPr>
              <w:tabs>
                <w:tab w:val="left" w:pos="1650"/>
              </w:tabs>
              <w:jc w:val="both"/>
            </w:pPr>
            <w:r w:rsidRPr="00D52A07">
              <w:t xml:space="preserve">Чтение слов с новой </w:t>
            </w:r>
            <w:r w:rsidRPr="00D52A07">
              <w:lastRenderedPageBreak/>
              <w:t>буквой, чтение предложений и коротких текстов.</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rPr>
                <w:shd w:val="clear" w:color="auto" w:fill="B3B3B3"/>
              </w:rPr>
            </w:pPr>
          </w:p>
          <w:p w:rsidR="00DC42D1" w:rsidRPr="00D52A07" w:rsidRDefault="00DC42D1" w:rsidP="000E1BDD">
            <w:pPr>
              <w:tabs>
                <w:tab w:val="left" w:pos="1650"/>
              </w:tabs>
              <w:jc w:val="both"/>
              <w:rPr>
                <w:shd w:val="clear" w:color="auto" w:fill="B3B3B3"/>
              </w:rPr>
            </w:pPr>
          </w:p>
          <w:p w:rsidR="00DC42D1" w:rsidRPr="00D52A07" w:rsidRDefault="00DC42D1" w:rsidP="000E1BDD">
            <w:pPr>
              <w:tabs>
                <w:tab w:val="left" w:pos="1650"/>
              </w:tabs>
              <w:jc w:val="both"/>
              <w:rPr>
                <w:shd w:val="clear" w:color="auto" w:fill="B3B3B3"/>
              </w:rPr>
            </w:pPr>
          </w:p>
          <w:p w:rsidR="00DC42D1" w:rsidRPr="00D52A07" w:rsidRDefault="00DC42D1" w:rsidP="000E1BDD">
            <w:pPr>
              <w:tabs>
                <w:tab w:val="left" w:pos="1650"/>
              </w:tabs>
              <w:jc w:val="both"/>
              <w:rPr>
                <w:shd w:val="clear" w:color="auto" w:fill="B3B3B3"/>
              </w:rPr>
            </w:pPr>
          </w:p>
          <w:p w:rsidR="00DC42D1" w:rsidRPr="00D52A07" w:rsidRDefault="00DC42D1" w:rsidP="000E1BDD">
            <w:pPr>
              <w:tabs>
                <w:tab w:val="left" w:pos="1650"/>
              </w:tabs>
              <w:jc w:val="both"/>
              <w:rPr>
                <w:shd w:val="clear" w:color="auto" w:fill="B3B3B3"/>
              </w:rPr>
            </w:pPr>
          </w:p>
          <w:p w:rsidR="00DC42D1" w:rsidRPr="00D52A07" w:rsidRDefault="00DC42D1" w:rsidP="000E1BDD">
            <w:pPr>
              <w:tabs>
                <w:tab w:val="left" w:pos="1650"/>
              </w:tabs>
              <w:jc w:val="both"/>
              <w:rPr>
                <w:shd w:val="clear" w:color="auto" w:fill="B3B3B3"/>
              </w:rPr>
            </w:pPr>
          </w:p>
          <w:p w:rsidR="00DC42D1" w:rsidRPr="00D52A07" w:rsidRDefault="00DC42D1" w:rsidP="000E1BDD">
            <w:pPr>
              <w:tabs>
                <w:tab w:val="left" w:pos="1650"/>
              </w:tabs>
              <w:jc w:val="both"/>
              <w:rPr>
                <w:shd w:val="clear" w:color="auto" w:fill="B3B3B3"/>
              </w:rPr>
            </w:pPr>
          </w:p>
          <w:p w:rsidR="00DC42D1" w:rsidRPr="00D52A07" w:rsidRDefault="00DC42D1" w:rsidP="000E1BDD">
            <w:pPr>
              <w:tabs>
                <w:tab w:val="left" w:pos="1650"/>
              </w:tabs>
              <w:jc w:val="both"/>
            </w:pPr>
          </w:p>
        </w:tc>
        <w:tc>
          <w:tcPr>
            <w:tcW w:w="3576" w:type="pct"/>
            <w:tcBorders>
              <w:bottom w:val="single" w:sz="4" w:space="0" w:color="auto"/>
            </w:tcBorders>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rPr>
                <w:b/>
                <w:bCs/>
              </w:rPr>
            </w:pPr>
            <w:r w:rsidRPr="00D52A07">
              <w:rPr>
                <w:b/>
                <w:bCs/>
              </w:rPr>
              <w:t xml:space="preserve">Производить </w:t>
            </w:r>
            <w:proofErr w:type="spellStart"/>
            <w:r w:rsidRPr="00D52A07">
              <w:t>слого</w:t>
            </w:r>
            <w:proofErr w:type="spellEnd"/>
            <w:r w:rsidRPr="00D52A07">
              <w:t xml:space="preserve">-звуковой анализ слова </w:t>
            </w:r>
            <w:r w:rsidRPr="00D52A07">
              <w:rPr>
                <w:i/>
                <w:iCs/>
              </w:rPr>
              <w:t>юла</w:t>
            </w:r>
            <w:r w:rsidRPr="00D52A07">
              <w:t xml:space="preserve">. </w:t>
            </w:r>
            <w:r w:rsidRPr="00D52A07">
              <w:rPr>
                <w:b/>
                <w:bCs/>
              </w:rPr>
              <w:t>Обозначать</w:t>
            </w:r>
            <w:r w:rsidRPr="00D52A07">
              <w:t xml:space="preserve"> слияние </w:t>
            </w:r>
            <w:r w:rsidRPr="00D52A07">
              <w:sym w:font="AIGDT" w:char="F05B"/>
            </w:r>
            <w:r w:rsidRPr="00D52A07">
              <w:rPr>
                <w:lang w:val="en-US"/>
              </w:rPr>
              <w:t>j</w:t>
            </w:r>
            <w:r w:rsidRPr="00D52A07">
              <w:t>’</w:t>
            </w:r>
            <w:proofErr w:type="gramStart"/>
            <w:r w:rsidRPr="00D52A07">
              <w:t>у</w:t>
            </w:r>
            <w:proofErr w:type="gramEnd"/>
            <w:r w:rsidRPr="00D52A07">
              <w:sym w:font="AIGDT" w:char="F05D"/>
            </w:r>
            <w:r w:rsidRPr="00D52A07">
              <w:t xml:space="preserve"> буквой </w:t>
            </w:r>
            <w:r w:rsidRPr="00D52A07">
              <w:rPr>
                <w:i/>
                <w:iCs/>
              </w:rPr>
              <w:t>ю</w:t>
            </w:r>
            <w:r w:rsidRPr="00D52A07">
              <w:rPr>
                <w:b/>
                <w:bCs/>
              </w:rPr>
              <w:t>.</w:t>
            </w:r>
            <w:r w:rsidRPr="00D52A07">
              <w:t xml:space="preserve"> </w:t>
            </w:r>
            <w:r w:rsidRPr="00D52A07">
              <w:rPr>
                <w:b/>
                <w:bCs/>
              </w:rPr>
              <w:t>Объяснять</w:t>
            </w:r>
            <w:r w:rsidRPr="00D52A07">
              <w:t xml:space="preserve"> разницу между количеством букв и звуков в словах. </w:t>
            </w:r>
            <w:r w:rsidRPr="00D52A07">
              <w:rPr>
                <w:b/>
                <w:bCs/>
              </w:rPr>
              <w:t>Называть</w:t>
            </w:r>
            <w:r w:rsidRPr="00D52A07">
              <w:t xml:space="preserve"> особенность буквы </w:t>
            </w:r>
            <w:r w:rsidRPr="00D52A07">
              <w:rPr>
                <w:i/>
                <w:iCs/>
              </w:rPr>
              <w:t>ю</w:t>
            </w:r>
            <w:r w:rsidRPr="00D52A07">
              <w:rPr>
                <w:b/>
                <w:bCs/>
                <w:i/>
                <w:iCs/>
              </w:rPr>
              <w:t xml:space="preserve"> </w:t>
            </w:r>
            <w:r w:rsidRPr="00D52A07">
              <w:t>(обозначать целый слог-слияние — два звука).</w:t>
            </w:r>
            <w:r w:rsidRPr="00D52A07">
              <w:rPr>
                <w:b/>
                <w:bCs/>
              </w:rPr>
              <w:t xml:space="preserve"> Приводить</w:t>
            </w:r>
            <w:r w:rsidRPr="00D52A07">
              <w:t xml:space="preserve"> примеры ранее изученных букв, имеющих ту же особенность. </w:t>
            </w:r>
            <w:r w:rsidRPr="00D52A07">
              <w:rPr>
                <w:b/>
                <w:bCs/>
              </w:rPr>
              <w:t xml:space="preserve">Узнавать, сравнивать </w:t>
            </w:r>
            <w:r w:rsidRPr="00D52A07">
              <w:t>и</w:t>
            </w:r>
            <w:r w:rsidRPr="00D52A07">
              <w:rPr>
                <w:b/>
                <w:bCs/>
              </w:rPr>
              <w:t xml:space="preserve"> различать </w:t>
            </w:r>
            <w:r w:rsidRPr="00D52A07">
              <w:t xml:space="preserve">заглавные и маленькие, печатные и письменные буквы </w:t>
            </w:r>
            <w:proofErr w:type="gramStart"/>
            <w:r w:rsidRPr="00D52A07">
              <w:rPr>
                <w:i/>
                <w:iCs/>
              </w:rPr>
              <w:t>Ю</w:t>
            </w:r>
            <w:proofErr w:type="gramEnd"/>
            <w:r w:rsidRPr="00D52A07">
              <w:rPr>
                <w:i/>
                <w:iCs/>
              </w:rPr>
              <w:t>, ю.</w:t>
            </w:r>
          </w:p>
          <w:p w:rsidR="00DC42D1" w:rsidRPr="00D52A07" w:rsidRDefault="00DC42D1" w:rsidP="000E1BDD">
            <w:pPr>
              <w:jc w:val="both"/>
            </w:pPr>
            <w:r w:rsidRPr="00D52A07">
              <w:rPr>
                <w:b/>
                <w:bCs/>
              </w:rPr>
              <w:t xml:space="preserve">Сравнивать </w:t>
            </w:r>
            <w:r w:rsidRPr="00D52A07">
              <w:t>звуковой состав слов</w:t>
            </w:r>
            <w:r w:rsidRPr="00D52A07">
              <w:rPr>
                <w:b/>
                <w:bCs/>
              </w:rPr>
              <w:t xml:space="preserve"> </w:t>
            </w:r>
            <w:r w:rsidRPr="00D52A07">
              <w:t xml:space="preserve">и их буквенную запись. </w:t>
            </w:r>
            <w:r w:rsidRPr="00D52A07">
              <w:rPr>
                <w:b/>
                <w:bCs/>
              </w:rPr>
              <w:t xml:space="preserve">Формулировать </w:t>
            </w:r>
            <w:r w:rsidRPr="00D52A07">
              <w:t>способ чтения буквы</w:t>
            </w:r>
            <w:r w:rsidRPr="00D52A07">
              <w:rPr>
                <w:b/>
                <w:bCs/>
                <w:i/>
                <w:iCs/>
              </w:rPr>
              <w:t xml:space="preserve"> </w:t>
            </w:r>
            <w:r w:rsidRPr="00D52A07">
              <w:rPr>
                <w:i/>
                <w:iCs/>
              </w:rPr>
              <w:t>ю</w:t>
            </w:r>
            <w:r w:rsidRPr="00D52A07">
              <w:rPr>
                <w:b/>
                <w:bCs/>
                <w:i/>
                <w:iCs/>
              </w:rPr>
              <w:t xml:space="preserve"> </w:t>
            </w:r>
            <w:r w:rsidRPr="00D52A07">
              <w:t>в начале слов и после гласных в середине и на конце слов.</w:t>
            </w:r>
          </w:p>
          <w:p w:rsidR="00DC42D1" w:rsidRPr="00D52A07" w:rsidRDefault="00DC42D1" w:rsidP="000E1BDD">
            <w:pPr>
              <w:jc w:val="both"/>
            </w:pPr>
            <w:r w:rsidRPr="00D52A07">
              <w:rPr>
                <w:b/>
                <w:bCs/>
              </w:rPr>
              <w:t xml:space="preserve">Читать </w:t>
            </w:r>
            <w:r w:rsidRPr="00D52A07">
              <w:t xml:space="preserve">слова с буквой </w:t>
            </w:r>
            <w:r w:rsidRPr="00D52A07">
              <w:rPr>
                <w:i/>
                <w:iCs/>
              </w:rPr>
              <w:t>ю</w:t>
            </w:r>
            <w:r w:rsidRPr="00D52A07">
              <w:rPr>
                <w:b/>
                <w:bCs/>
                <w:i/>
                <w:iCs/>
              </w:rPr>
              <w:t xml:space="preserve"> </w:t>
            </w:r>
            <w:r w:rsidRPr="00D52A07">
              <w:t>в начале слова и после гласных.</w:t>
            </w:r>
          </w:p>
          <w:p w:rsidR="00DC42D1" w:rsidRPr="00D52A07" w:rsidRDefault="00DC42D1" w:rsidP="000E1BDD">
            <w:pPr>
              <w:jc w:val="both"/>
            </w:pPr>
            <w:r w:rsidRPr="00D52A07">
              <w:rPr>
                <w:b/>
                <w:bCs/>
              </w:rPr>
              <w:t xml:space="preserve">Производить </w:t>
            </w:r>
            <w:r w:rsidRPr="00D52A07">
              <w:t xml:space="preserve">с опорой на схему-модель </w:t>
            </w:r>
            <w:proofErr w:type="spellStart"/>
            <w:r w:rsidRPr="00D52A07">
              <w:t>слого</w:t>
            </w:r>
            <w:proofErr w:type="spellEnd"/>
            <w:r w:rsidRPr="00D52A07">
              <w:t xml:space="preserve">-звуковой анализ слова </w:t>
            </w:r>
            <w:r w:rsidRPr="00D52A07">
              <w:lastRenderedPageBreak/>
              <w:t xml:space="preserve">с гласным звуком </w:t>
            </w:r>
            <w:r w:rsidRPr="00D52A07">
              <w:sym w:font="AIGDT" w:char="F05B"/>
            </w:r>
            <w:r w:rsidRPr="00D52A07">
              <w:t>’у</w:t>
            </w:r>
            <w:r w:rsidRPr="00D52A07">
              <w:sym w:font="AIGDT" w:char="F05D"/>
            </w:r>
            <w:r w:rsidRPr="00D52A07">
              <w:t xml:space="preserve"> после мягкого согласного. </w:t>
            </w:r>
            <w:r w:rsidRPr="00D52A07">
              <w:rPr>
                <w:b/>
                <w:bCs/>
              </w:rPr>
              <w:t>Читать</w:t>
            </w:r>
            <w:r w:rsidRPr="00D52A07">
              <w:t xml:space="preserve"> слоги-слияния с буквой </w:t>
            </w:r>
            <w:r w:rsidRPr="00D52A07">
              <w:rPr>
                <w:i/>
                <w:iCs/>
              </w:rPr>
              <w:t>ю</w:t>
            </w:r>
            <w:r w:rsidRPr="00D52A07">
              <w:rPr>
                <w:b/>
                <w:bCs/>
                <w:i/>
                <w:iCs/>
              </w:rPr>
              <w:t xml:space="preserve">. </w:t>
            </w:r>
            <w:r w:rsidRPr="00D52A07">
              <w:rPr>
                <w:b/>
                <w:bCs/>
              </w:rPr>
              <w:t>Сопоставлять</w:t>
            </w:r>
            <w:r w:rsidRPr="00D52A07">
              <w:rPr>
                <w:b/>
                <w:bCs/>
                <w:i/>
                <w:iCs/>
              </w:rPr>
              <w:t xml:space="preserve"> </w:t>
            </w:r>
            <w:r w:rsidRPr="00D52A07">
              <w:t>слоги с гласными</w:t>
            </w:r>
            <w:r w:rsidRPr="00D52A07">
              <w:rPr>
                <w:b/>
                <w:bCs/>
                <w:i/>
                <w:iCs/>
              </w:rPr>
              <w:t xml:space="preserve"> </w:t>
            </w:r>
            <w:proofErr w:type="gramStart"/>
            <w:r w:rsidRPr="00D52A07">
              <w:rPr>
                <w:i/>
                <w:iCs/>
              </w:rPr>
              <w:t>у</w:t>
            </w:r>
            <w:proofErr w:type="gramEnd"/>
            <w:r w:rsidRPr="00D52A07">
              <w:rPr>
                <w:b/>
                <w:bCs/>
                <w:i/>
                <w:iCs/>
              </w:rPr>
              <w:t xml:space="preserve"> </w:t>
            </w:r>
            <w:r w:rsidRPr="00D52A07">
              <w:t>и</w:t>
            </w:r>
            <w:r w:rsidRPr="00D52A07">
              <w:rPr>
                <w:b/>
                <w:bCs/>
                <w:i/>
                <w:iCs/>
              </w:rPr>
              <w:t xml:space="preserve"> </w:t>
            </w:r>
            <w:r w:rsidRPr="00D52A07">
              <w:rPr>
                <w:i/>
                <w:iCs/>
              </w:rPr>
              <w:t>ю</w:t>
            </w:r>
            <w:r w:rsidRPr="00D52A07">
              <w:rPr>
                <w:b/>
                <w:bCs/>
                <w:i/>
                <w:iCs/>
              </w:rPr>
              <w:t xml:space="preserve">. </w:t>
            </w:r>
            <w:r w:rsidRPr="00D52A07">
              <w:rPr>
                <w:b/>
                <w:bCs/>
              </w:rPr>
              <w:t xml:space="preserve">Наблюдать </w:t>
            </w:r>
            <w:r w:rsidRPr="00D52A07">
              <w:t xml:space="preserve">над произнесением согласных в слогах-слияниях </w:t>
            </w:r>
            <w:proofErr w:type="gramStart"/>
            <w:r w:rsidRPr="00D52A07">
              <w:t>с</w:t>
            </w:r>
            <w:proofErr w:type="gramEnd"/>
            <w:r w:rsidRPr="00D52A07">
              <w:t xml:space="preserve"> </w:t>
            </w:r>
            <w:proofErr w:type="gramStart"/>
            <w:r w:rsidRPr="00D52A07">
              <w:rPr>
                <w:i/>
                <w:iCs/>
              </w:rPr>
              <w:t>у</w:t>
            </w:r>
            <w:proofErr w:type="gramEnd"/>
            <w:r w:rsidRPr="00D52A07">
              <w:rPr>
                <w:b/>
                <w:bCs/>
                <w:i/>
                <w:iCs/>
                <w:vanish/>
              </w:rPr>
              <w:t>ё</w:t>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vanish/>
              </w:rPr>
              <w:pgNum/>
            </w:r>
            <w:r w:rsidRPr="00D52A07">
              <w:rPr>
                <w:b/>
                <w:bCs/>
                <w:i/>
                <w:iCs/>
              </w:rPr>
              <w:t xml:space="preserve">. </w:t>
            </w:r>
            <w:r w:rsidRPr="00D52A07">
              <w:rPr>
                <w:b/>
                <w:bCs/>
              </w:rPr>
              <w:t>Делать</w:t>
            </w:r>
            <w:r w:rsidRPr="00D52A07">
              <w:rPr>
                <w:b/>
                <w:bCs/>
                <w:i/>
                <w:iCs/>
              </w:rPr>
              <w:t xml:space="preserve"> </w:t>
            </w:r>
            <w:r w:rsidRPr="00D52A07">
              <w:t xml:space="preserve">вывод: если в слиянии после мягкого согласного слышится звук </w:t>
            </w:r>
            <w:r w:rsidRPr="00D52A07">
              <w:sym w:font="AIGDT" w:char="F05B"/>
            </w:r>
            <w:r w:rsidRPr="00D52A07">
              <w:t>’у</w:t>
            </w:r>
            <w:r w:rsidRPr="00D52A07">
              <w:sym w:font="AIGDT" w:char="F05D"/>
            </w:r>
            <w:r w:rsidRPr="00D52A07">
              <w:t xml:space="preserve">, то пишется буква </w:t>
            </w:r>
            <w:r w:rsidRPr="00D52A07">
              <w:rPr>
                <w:i/>
                <w:iCs/>
              </w:rPr>
              <w:t>ю</w:t>
            </w:r>
            <w:r w:rsidRPr="00D52A07">
              <w:t>.</w:t>
            </w:r>
            <w:r w:rsidRPr="00D52A07">
              <w:rPr>
                <w:b/>
                <w:bCs/>
              </w:rPr>
              <w:t xml:space="preserve"> Обозначать</w:t>
            </w:r>
            <w:r w:rsidRPr="00D52A07">
              <w:t xml:space="preserve"> буквой </w:t>
            </w:r>
            <w:r w:rsidRPr="00D52A07">
              <w:rPr>
                <w:i/>
                <w:iCs/>
              </w:rPr>
              <w:t>ю</w:t>
            </w:r>
            <w:r w:rsidRPr="00D52A07">
              <w:t xml:space="preserve"> гласный звук </w:t>
            </w:r>
            <w:r w:rsidRPr="00D52A07">
              <w:sym w:font="AIGDT" w:char="F05B"/>
            </w:r>
            <w:r w:rsidRPr="00D52A07">
              <w:t>’у</w:t>
            </w:r>
            <w:r w:rsidRPr="00D52A07">
              <w:sym w:font="AIGDT" w:char="F05D"/>
            </w:r>
            <w:r w:rsidRPr="00D52A07">
              <w:t xml:space="preserve"> после мягких согласных.</w:t>
            </w:r>
          </w:p>
          <w:p w:rsidR="00DC42D1" w:rsidRPr="00D52A07" w:rsidRDefault="00DC42D1" w:rsidP="000E1BDD">
            <w:pPr>
              <w:jc w:val="both"/>
            </w:pPr>
            <w:r w:rsidRPr="00D52A07">
              <w:rPr>
                <w:b/>
                <w:bCs/>
              </w:rPr>
              <w:t>Читать</w:t>
            </w:r>
            <w:r w:rsidRPr="00D52A07">
              <w:t xml:space="preserve"> текст. </w:t>
            </w:r>
            <w:r w:rsidRPr="00D52A07">
              <w:rPr>
                <w:b/>
                <w:bCs/>
              </w:rPr>
              <w:t>Отвечать</w:t>
            </w:r>
            <w:r w:rsidRPr="00D52A07">
              <w:t xml:space="preserve"> на вопросы по содержанию тексов. </w:t>
            </w:r>
            <w:r w:rsidRPr="00D52A07">
              <w:rPr>
                <w:b/>
                <w:bCs/>
              </w:rPr>
              <w:t>Задавать</w:t>
            </w:r>
            <w:r w:rsidRPr="00D52A07">
              <w:t xml:space="preserve"> вопросы по содержанию. </w:t>
            </w:r>
            <w:r w:rsidRPr="00D52A07">
              <w:rPr>
                <w:b/>
                <w:bCs/>
              </w:rPr>
              <w:t>Озаглавливать</w:t>
            </w:r>
            <w:r w:rsidRPr="00D52A07">
              <w:t xml:space="preserve"> текст. </w:t>
            </w:r>
            <w:r w:rsidRPr="00D52A07">
              <w:rPr>
                <w:b/>
                <w:bCs/>
              </w:rPr>
              <w:t xml:space="preserve">Пересказывать </w:t>
            </w:r>
            <w:r w:rsidRPr="00D52A07">
              <w:t>текст.</w:t>
            </w:r>
          </w:p>
          <w:p w:rsidR="00DC42D1" w:rsidRPr="00D52A07" w:rsidRDefault="00DC42D1" w:rsidP="000E1BDD">
            <w:pPr>
              <w:jc w:val="both"/>
            </w:pPr>
            <w:r w:rsidRPr="00D52A07">
              <w:rPr>
                <w:b/>
                <w:bCs/>
              </w:rPr>
              <w:t>Находить</w:t>
            </w:r>
            <w:r w:rsidRPr="00D52A07">
              <w:t xml:space="preserve"> в текстах слова с буквой </w:t>
            </w:r>
            <w:r w:rsidRPr="00D52A07">
              <w:rPr>
                <w:i/>
                <w:iCs/>
              </w:rPr>
              <w:t>ю</w:t>
            </w:r>
            <w:r w:rsidRPr="00D52A07">
              <w:t xml:space="preserve"> и </w:t>
            </w:r>
            <w:r w:rsidRPr="00D52A07">
              <w:rPr>
                <w:b/>
                <w:bCs/>
              </w:rPr>
              <w:t>объяснять,</w:t>
            </w:r>
            <w:r w:rsidRPr="00D52A07">
              <w:t xml:space="preserve"> в каких случаях она обозначает слияние двух звуков, а в каких — мягкость предшествующих согласных.</w:t>
            </w:r>
          </w:p>
          <w:p w:rsidR="00DC42D1" w:rsidRPr="00D52A07" w:rsidRDefault="00DC42D1" w:rsidP="000E1BDD">
            <w:pPr>
              <w:jc w:val="both"/>
            </w:pPr>
            <w:r w:rsidRPr="00D52A07">
              <w:rPr>
                <w:b/>
                <w:bCs/>
              </w:rPr>
              <w:t>Определять</w:t>
            </w:r>
            <w:r w:rsidRPr="00D52A07">
              <w:t xml:space="preserve"> и </w:t>
            </w:r>
            <w:r w:rsidRPr="00D52A07">
              <w:rPr>
                <w:b/>
                <w:bCs/>
              </w:rPr>
              <w:t>обосновывать</w:t>
            </w:r>
            <w:r w:rsidRPr="00D52A07">
              <w:t xml:space="preserve"> место буквы на «ленте букв».</w:t>
            </w:r>
          </w:p>
          <w:p w:rsidR="00DC42D1" w:rsidRPr="00D52A07" w:rsidRDefault="00DC42D1" w:rsidP="000E1BDD">
            <w:pPr>
              <w:jc w:val="both"/>
              <w:rPr>
                <w:b/>
                <w:bCs/>
              </w:rPr>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w:t>
            </w:r>
          </w:p>
        </w:tc>
      </w:tr>
      <w:tr w:rsidR="00DC42D1" w:rsidRPr="00D52A07" w:rsidTr="000E1BDD">
        <w:trPr>
          <w:trHeight w:val="157"/>
        </w:trPr>
        <w:tc>
          <w:tcPr>
            <w:tcW w:w="1424" w:type="pct"/>
            <w:gridSpan w:val="2"/>
          </w:tcPr>
          <w:p w:rsidR="00DC42D1" w:rsidRPr="00D52A07" w:rsidRDefault="00DC42D1" w:rsidP="000E1BDD">
            <w:pPr>
              <w:tabs>
                <w:tab w:val="left" w:pos="1650"/>
              </w:tabs>
              <w:jc w:val="both"/>
            </w:pPr>
            <w:r w:rsidRPr="00D52A07">
              <w:rPr>
                <w:b/>
                <w:bCs/>
              </w:rPr>
              <w:lastRenderedPageBreak/>
              <w:t>Уроки 55—56</w:t>
            </w:r>
            <w:r w:rsidRPr="00D52A07">
              <w:t xml:space="preserve"> (с. 50—55)</w:t>
            </w:r>
            <w:r w:rsidRPr="00D52A07">
              <w:rPr>
                <w:b/>
                <w:bCs/>
              </w:rPr>
              <w:t>.</w:t>
            </w:r>
            <w:r w:rsidRPr="00D52A07">
              <w:t xml:space="preserve"> </w:t>
            </w:r>
          </w:p>
          <w:p w:rsidR="00DC42D1" w:rsidRPr="00D52A07" w:rsidRDefault="00DC42D1" w:rsidP="000E1BDD">
            <w:pPr>
              <w:tabs>
                <w:tab w:val="left" w:pos="1650"/>
              </w:tabs>
              <w:jc w:val="both"/>
              <w:rPr>
                <w:b/>
                <w:bCs/>
              </w:rPr>
            </w:pPr>
            <w:r w:rsidRPr="00D52A07">
              <w:rPr>
                <w:b/>
                <w:bCs/>
              </w:rPr>
              <w:t xml:space="preserve">Твёрдый согласный звук </w:t>
            </w:r>
            <w:r w:rsidRPr="00D52A07">
              <w:rPr>
                <w:b/>
                <w:bCs/>
              </w:rPr>
              <w:sym w:font="AIGDT" w:char="F05B"/>
            </w:r>
            <w:r w:rsidRPr="00D52A07">
              <w:rPr>
                <w:b/>
                <w:bCs/>
              </w:rPr>
              <w:t>ц</w:t>
            </w:r>
            <w:r w:rsidRPr="00D52A07">
              <w:rPr>
                <w:b/>
                <w:bCs/>
              </w:rPr>
              <w:sym w:font="AIGDT" w:char="F05D"/>
            </w:r>
            <w:r w:rsidRPr="00D52A07">
              <w:rPr>
                <w:b/>
                <w:bCs/>
              </w:rPr>
              <w:t xml:space="preserve">, буквы </w:t>
            </w:r>
            <w:proofErr w:type="gramStart"/>
            <w:r w:rsidRPr="00D52A07">
              <w:rPr>
                <w:b/>
                <w:bCs/>
                <w:i/>
                <w:iCs/>
              </w:rPr>
              <w:t>Ц</w:t>
            </w:r>
            <w:proofErr w:type="gramEnd"/>
            <w:r w:rsidRPr="00D52A07">
              <w:rPr>
                <w:b/>
                <w:bCs/>
                <w:i/>
                <w:iCs/>
              </w:rPr>
              <w:t>, ц.</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r w:rsidRPr="00D52A07">
              <w:t>Отработка техники чтения.</w:t>
            </w:r>
          </w:p>
          <w:p w:rsidR="00DC42D1" w:rsidRPr="00D52A07" w:rsidRDefault="00DC42D1" w:rsidP="000E1BDD">
            <w:pPr>
              <w:tabs>
                <w:tab w:val="left" w:pos="1650"/>
              </w:tabs>
              <w:jc w:val="both"/>
            </w:pPr>
            <w:r w:rsidRPr="00D52A07">
              <w:t>Развитие осознанности и выразительности чтения на материале небольших текстов и стихотворений</w:t>
            </w: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 xml:space="preserve">звук </w:t>
            </w:r>
            <w:r w:rsidRPr="00D52A07">
              <w:sym w:font="AIGDT" w:char="F05B"/>
            </w:r>
            <w:r w:rsidRPr="00D52A07">
              <w:t>ц</w:t>
            </w:r>
            <w:r w:rsidRPr="00D52A07">
              <w:sym w:font="AIGDT" w:char="F05D"/>
            </w:r>
            <w:r w:rsidRPr="00D52A07">
              <w:t xml:space="preserve"> из слова </w:t>
            </w:r>
            <w:r w:rsidRPr="00D52A07">
              <w:rPr>
                <w:i/>
                <w:iCs/>
              </w:rPr>
              <w:t xml:space="preserve">кузнец </w:t>
            </w:r>
            <w:r w:rsidRPr="00D52A07">
              <w:t xml:space="preserve">с опорой на схему, </w:t>
            </w:r>
            <w:r w:rsidRPr="00D52A07">
              <w:rPr>
                <w:b/>
                <w:bCs/>
              </w:rPr>
              <w:t>характеризовать</w:t>
            </w:r>
            <w:r w:rsidRPr="00D52A07">
              <w:t xml:space="preserve"> его (согласный, глухой, всегда только твёрдый)</w:t>
            </w:r>
            <w:r w:rsidRPr="00D52A07">
              <w:rPr>
                <w:b/>
                <w:bCs/>
              </w:rPr>
              <w:t>, обозначать</w:t>
            </w:r>
            <w:r w:rsidRPr="00D52A07">
              <w:t xml:space="preserve"> буквой. </w:t>
            </w:r>
          </w:p>
          <w:p w:rsidR="00DC42D1" w:rsidRPr="00D52A07" w:rsidRDefault="00DC42D1" w:rsidP="000E1BDD">
            <w:pPr>
              <w:jc w:val="both"/>
            </w:pPr>
            <w:r w:rsidRPr="00D52A07">
              <w:rPr>
                <w:b/>
                <w:bCs/>
              </w:rPr>
              <w:t>Распознавать</w:t>
            </w:r>
            <w:r w:rsidRPr="00D52A07">
              <w:t xml:space="preserve"> в словах новый звук, </w:t>
            </w:r>
            <w:r w:rsidRPr="00D52A07">
              <w:rPr>
                <w:b/>
                <w:bCs/>
              </w:rPr>
              <w:t xml:space="preserve">читать </w:t>
            </w:r>
            <w:r w:rsidRPr="00D52A07">
              <w:t>слоги и слова с изученной буквой.</w:t>
            </w:r>
          </w:p>
          <w:p w:rsidR="00DC42D1" w:rsidRPr="00D52A07" w:rsidRDefault="00DC42D1" w:rsidP="000E1BDD">
            <w:pPr>
              <w:jc w:val="both"/>
              <w:rPr>
                <w:b/>
                <w:bCs/>
              </w:rPr>
            </w:pPr>
            <w:r w:rsidRPr="00D52A07">
              <w:rPr>
                <w:b/>
                <w:bCs/>
              </w:rPr>
              <w:t>Называть (</w:t>
            </w:r>
            <w:r w:rsidRPr="00D52A07">
              <w:t>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D52A07">
              <w:rPr>
                <w:i/>
                <w:iCs/>
              </w:rPr>
              <w:t>ж, ш, ц</w:t>
            </w:r>
            <w:r w:rsidRPr="00D52A07">
              <w:t>)</w:t>
            </w:r>
            <w:r w:rsidRPr="00D52A07">
              <w:rPr>
                <w:b/>
                <w:bCs/>
              </w:rPr>
              <w:t>.</w:t>
            </w:r>
          </w:p>
          <w:p w:rsidR="00DC42D1" w:rsidRPr="00D52A07" w:rsidRDefault="00DC42D1" w:rsidP="000E1BDD">
            <w:pPr>
              <w:jc w:val="both"/>
              <w:rPr>
                <w:b/>
                <w:bCs/>
              </w:rPr>
            </w:pPr>
            <w:r w:rsidRPr="00D52A07">
              <w:rPr>
                <w:b/>
                <w:bCs/>
              </w:rPr>
              <w:t>Читать</w:t>
            </w:r>
            <w:r w:rsidRPr="00D52A07">
              <w:t xml:space="preserve"> стихотворные тексты. </w:t>
            </w:r>
            <w:r w:rsidRPr="00D52A07">
              <w:rPr>
                <w:b/>
                <w:bCs/>
              </w:rPr>
              <w:t xml:space="preserve">Выполнять </w:t>
            </w:r>
            <w:r w:rsidRPr="00D52A07">
              <w:t>задания к текстам</w:t>
            </w:r>
            <w:r w:rsidRPr="00D52A07">
              <w:rPr>
                <w:b/>
                <w:bCs/>
              </w:rPr>
              <w:t>.</w:t>
            </w:r>
          </w:p>
          <w:p w:rsidR="00DC42D1" w:rsidRPr="00D52A07" w:rsidRDefault="00DC42D1" w:rsidP="000E1BDD">
            <w:pPr>
              <w:jc w:val="both"/>
            </w:pPr>
            <w:r w:rsidRPr="00D52A07">
              <w:rPr>
                <w:b/>
                <w:bCs/>
              </w:rPr>
              <w:t>Определять</w:t>
            </w:r>
            <w:r w:rsidRPr="00D52A07">
              <w:t xml:space="preserve"> цель учебного задания, </w:t>
            </w:r>
            <w:r w:rsidRPr="00D52A07">
              <w:rPr>
                <w:b/>
                <w:bCs/>
              </w:rPr>
              <w:t xml:space="preserve">контролировать </w:t>
            </w:r>
            <w:r w:rsidRPr="00D52A07">
              <w:t>свои действия в процессе его выполнения</w:t>
            </w:r>
            <w:r w:rsidRPr="00D52A07">
              <w:rPr>
                <w:b/>
                <w:bCs/>
              </w:rPr>
              <w:t xml:space="preserve">, оценивать </w:t>
            </w:r>
            <w:r w:rsidRPr="00D52A07">
              <w:t xml:space="preserve">правильность выполнения, </w:t>
            </w:r>
            <w:r w:rsidRPr="00D52A07">
              <w:rPr>
                <w:b/>
                <w:bCs/>
              </w:rPr>
              <w:t>обнаруживать</w:t>
            </w:r>
            <w:r w:rsidRPr="00D52A07">
              <w:t xml:space="preserve"> и </w:t>
            </w:r>
            <w:r w:rsidRPr="00D52A07">
              <w:rPr>
                <w:b/>
                <w:bCs/>
              </w:rPr>
              <w:t>исправлять</w:t>
            </w:r>
            <w:r w:rsidRPr="00D52A07">
              <w:t xml:space="preserve"> ошибки.</w:t>
            </w:r>
          </w:p>
          <w:p w:rsidR="00DC42D1" w:rsidRPr="00D52A07" w:rsidRDefault="00DC42D1" w:rsidP="000E1BDD">
            <w:pPr>
              <w:jc w:val="both"/>
              <w:rPr>
                <w:b/>
                <w:bCs/>
              </w:rPr>
            </w:pPr>
            <w:r w:rsidRPr="00D52A07">
              <w:rPr>
                <w:b/>
                <w:bCs/>
              </w:rPr>
              <w:t>Определять</w:t>
            </w:r>
            <w:r w:rsidRPr="00D52A07">
              <w:t xml:space="preserve"> и </w:t>
            </w:r>
            <w:r w:rsidRPr="00D52A07">
              <w:rPr>
                <w:b/>
                <w:bCs/>
              </w:rPr>
              <w:t>обосновывать</w:t>
            </w:r>
            <w:r w:rsidRPr="00D52A07">
              <w:t xml:space="preserve"> место буквы на «ленте букв».</w:t>
            </w:r>
          </w:p>
          <w:p w:rsidR="00DC42D1" w:rsidRPr="00D52A07" w:rsidRDefault="00DC42D1" w:rsidP="000E1BDD">
            <w:pPr>
              <w:jc w:val="both"/>
              <w:rPr>
                <w:b/>
                <w:bCs/>
              </w:rPr>
            </w:pPr>
            <w:r w:rsidRPr="00D52A07">
              <w:rPr>
                <w:b/>
                <w:bCs/>
              </w:rPr>
              <w:t>Отвечать</w:t>
            </w:r>
            <w:r w:rsidRPr="00D52A07">
              <w:t xml:space="preserve"> на итоговые вопросы по теме урока и </w:t>
            </w:r>
            <w:r w:rsidRPr="00D52A07">
              <w:rPr>
                <w:b/>
                <w:bCs/>
              </w:rPr>
              <w:t>оценивать</w:t>
            </w:r>
            <w:r w:rsidRPr="00D52A07">
              <w:t xml:space="preserve"> свои достижения </w:t>
            </w:r>
          </w:p>
        </w:tc>
      </w:tr>
      <w:tr w:rsidR="00DC42D1" w:rsidRPr="00D52A07" w:rsidTr="000E1BDD">
        <w:trPr>
          <w:trHeight w:val="157"/>
        </w:trPr>
        <w:tc>
          <w:tcPr>
            <w:tcW w:w="1424" w:type="pct"/>
            <w:gridSpan w:val="2"/>
          </w:tcPr>
          <w:p w:rsidR="00DC42D1" w:rsidRPr="00D52A07" w:rsidRDefault="00DC42D1" w:rsidP="000E1BDD">
            <w:pPr>
              <w:jc w:val="both"/>
            </w:pPr>
            <w:r w:rsidRPr="00D52A07">
              <w:rPr>
                <w:b/>
                <w:bCs/>
              </w:rPr>
              <w:t xml:space="preserve">Уроки 57—58 </w:t>
            </w:r>
            <w:r w:rsidRPr="00D52A07">
              <w:t>(с. 56—61).</w:t>
            </w:r>
          </w:p>
          <w:p w:rsidR="00DC42D1" w:rsidRPr="00D52A07" w:rsidRDefault="00DC42D1" w:rsidP="000E1BDD">
            <w:pPr>
              <w:jc w:val="both"/>
              <w:rPr>
                <w:b/>
                <w:bCs/>
              </w:rPr>
            </w:pPr>
            <w:r w:rsidRPr="00D52A07">
              <w:rPr>
                <w:b/>
                <w:bCs/>
              </w:rPr>
              <w:t xml:space="preserve">Гласный звук </w:t>
            </w:r>
            <w:r w:rsidRPr="00D52A07">
              <w:rPr>
                <w:b/>
                <w:bCs/>
              </w:rPr>
              <w:sym w:font="AIGDT" w:char="F05B"/>
            </w:r>
            <w:r w:rsidRPr="00D52A07">
              <w:rPr>
                <w:b/>
                <w:bCs/>
              </w:rPr>
              <w:t>э</w:t>
            </w:r>
            <w:r w:rsidRPr="00D52A07">
              <w:rPr>
                <w:b/>
                <w:bCs/>
              </w:rPr>
              <w:sym w:font="AIGDT" w:char="F05D"/>
            </w:r>
            <w:r w:rsidRPr="00D52A07">
              <w:rPr>
                <w:b/>
                <w:bCs/>
              </w:rPr>
              <w:t>, буквы</w:t>
            </w:r>
            <w:proofErr w:type="gramStart"/>
            <w:r w:rsidRPr="00D52A07">
              <w:rPr>
                <w:b/>
                <w:bCs/>
              </w:rPr>
              <w:t xml:space="preserve"> </w:t>
            </w:r>
            <w:r w:rsidRPr="00D52A07">
              <w:rPr>
                <w:b/>
                <w:bCs/>
                <w:i/>
                <w:iCs/>
              </w:rPr>
              <w:t>Э</w:t>
            </w:r>
            <w:proofErr w:type="gramEnd"/>
            <w:r w:rsidRPr="00D52A07">
              <w:rPr>
                <w:b/>
                <w:bCs/>
                <w:i/>
                <w:iCs/>
              </w:rPr>
              <w:t>, э</w:t>
            </w:r>
            <w:r w:rsidRPr="00D52A07">
              <w:rPr>
                <w:b/>
                <w:bCs/>
              </w:rPr>
              <w:t>.</w:t>
            </w:r>
          </w:p>
          <w:p w:rsidR="00DC42D1" w:rsidRPr="00D52A07" w:rsidRDefault="00DC42D1" w:rsidP="000E1BDD">
            <w:pPr>
              <w:jc w:val="both"/>
              <w:rPr>
                <w:b/>
                <w:bCs/>
              </w:rPr>
            </w:pP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jc w:val="both"/>
            </w:pP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r w:rsidRPr="00D52A07">
              <w:t>Отработка техники чтения.</w:t>
            </w:r>
          </w:p>
          <w:p w:rsidR="00DC42D1" w:rsidRPr="00D52A07" w:rsidRDefault="00DC42D1" w:rsidP="000E1BDD">
            <w:pPr>
              <w:tabs>
                <w:tab w:val="left" w:pos="1650"/>
              </w:tabs>
              <w:jc w:val="both"/>
            </w:pPr>
            <w:r w:rsidRPr="00D52A07">
              <w:t>Развитие осознанности и выразительности чтения</w:t>
            </w: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rPr>
                <w:b/>
                <w:bCs/>
              </w:rPr>
            </w:pPr>
            <w:r w:rsidRPr="00D52A07">
              <w:rPr>
                <w:b/>
                <w:bCs/>
              </w:rPr>
              <w:t xml:space="preserve">Выделять звук </w:t>
            </w:r>
            <w:r w:rsidRPr="00D52A07">
              <w:t xml:space="preserve">из начала слова </w:t>
            </w:r>
            <w:r w:rsidRPr="00D52A07">
              <w:rPr>
                <w:i/>
                <w:iCs/>
              </w:rPr>
              <w:t>эхо</w:t>
            </w:r>
            <w:r w:rsidRPr="00D52A07">
              <w:t xml:space="preserve">. </w:t>
            </w:r>
            <w:r w:rsidRPr="00D52A07">
              <w:rPr>
                <w:b/>
                <w:bCs/>
              </w:rPr>
              <w:t>Устанавливать</w:t>
            </w:r>
            <w:r w:rsidRPr="00D52A07">
              <w:t xml:space="preserve">, что звук </w:t>
            </w:r>
            <w:r w:rsidRPr="00D52A07">
              <w:sym w:font="AIGDT" w:char="F05B"/>
            </w:r>
            <w:r w:rsidRPr="00D52A07">
              <w:t>э</w:t>
            </w:r>
            <w:r w:rsidRPr="00D52A07">
              <w:sym w:font="AIGDT" w:char="F05D"/>
            </w:r>
            <w:r w:rsidRPr="00D52A07">
              <w:t xml:space="preserve"> — знакомый, т.к. раньше уже выделяли его в слогах-слияниях и обозначали буквой </w:t>
            </w:r>
            <w:r w:rsidRPr="00D52A07">
              <w:rPr>
                <w:i/>
                <w:iCs/>
              </w:rPr>
              <w:t>е</w:t>
            </w:r>
            <w:r w:rsidRPr="00D52A07">
              <w:t>.</w:t>
            </w:r>
          </w:p>
          <w:p w:rsidR="00DC42D1" w:rsidRPr="00D52A07" w:rsidRDefault="00DC42D1" w:rsidP="000E1BDD">
            <w:pPr>
              <w:jc w:val="both"/>
              <w:rPr>
                <w:b/>
                <w:bCs/>
              </w:rPr>
            </w:pPr>
            <w:r w:rsidRPr="00D52A07">
              <w:rPr>
                <w:b/>
                <w:bCs/>
              </w:rPr>
              <w:t xml:space="preserve">Выделять звук </w:t>
            </w:r>
            <w:r w:rsidRPr="00D52A07">
              <w:sym w:font="AIGDT" w:char="F05B"/>
            </w:r>
            <w:r w:rsidRPr="00D52A07">
              <w:t>э</w:t>
            </w:r>
            <w:r w:rsidRPr="00D52A07">
              <w:sym w:font="AIGDT" w:char="F05D"/>
            </w:r>
            <w:r w:rsidRPr="00D52A07">
              <w:t xml:space="preserve"> в начале слов и после гласных. </w:t>
            </w:r>
            <w:r w:rsidRPr="00D52A07">
              <w:rPr>
                <w:b/>
                <w:bCs/>
              </w:rPr>
              <w:t>Обозначать</w:t>
            </w:r>
            <w:r w:rsidRPr="00D52A07">
              <w:t xml:space="preserve"> буквой </w:t>
            </w:r>
            <w:r w:rsidRPr="00D52A07">
              <w:rPr>
                <w:i/>
                <w:iCs/>
              </w:rPr>
              <w:t>э</w:t>
            </w:r>
            <w:r w:rsidRPr="00D52A07">
              <w:t xml:space="preserve"> данный звук в начале слов и после гласных. </w:t>
            </w:r>
          </w:p>
          <w:p w:rsidR="00DC42D1" w:rsidRPr="00D52A07" w:rsidRDefault="00DC42D1" w:rsidP="000E1BDD">
            <w:pPr>
              <w:jc w:val="both"/>
              <w:rPr>
                <w:b/>
                <w:bCs/>
              </w:rPr>
            </w:pPr>
            <w:r w:rsidRPr="00D52A07">
              <w:rPr>
                <w:b/>
                <w:bCs/>
              </w:rPr>
              <w:t xml:space="preserve">Читать </w:t>
            </w:r>
            <w:r w:rsidRPr="00D52A07">
              <w:t>слова с новой буквой.</w:t>
            </w:r>
            <w:r w:rsidRPr="00D52A07">
              <w:rPr>
                <w:b/>
                <w:bCs/>
              </w:rPr>
              <w:t xml:space="preserve"> </w:t>
            </w:r>
          </w:p>
          <w:p w:rsidR="00DC42D1" w:rsidRPr="00D52A07" w:rsidRDefault="00DC42D1" w:rsidP="000E1BDD">
            <w:pPr>
              <w:jc w:val="both"/>
            </w:pPr>
            <w:r w:rsidRPr="00D52A07">
              <w:rPr>
                <w:b/>
                <w:bCs/>
              </w:rPr>
              <w:t>Читать</w:t>
            </w:r>
            <w:r w:rsidRPr="00D52A07">
              <w:t xml:space="preserve"> тексты. </w:t>
            </w:r>
            <w:r w:rsidRPr="00D52A07">
              <w:rPr>
                <w:b/>
                <w:bCs/>
              </w:rPr>
              <w:t>Отвечать</w:t>
            </w:r>
            <w:r w:rsidRPr="00D52A07">
              <w:t xml:space="preserve"> на вопросы по содержанию текстов. </w:t>
            </w:r>
            <w:r w:rsidRPr="00D52A07">
              <w:rPr>
                <w:b/>
                <w:bCs/>
              </w:rPr>
              <w:t>Задавать</w:t>
            </w:r>
            <w:r w:rsidRPr="00D52A07">
              <w:t xml:space="preserve"> вопросы по содержанию. </w:t>
            </w:r>
            <w:r w:rsidRPr="00D52A07">
              <w:rPr>
                <w:b/>
                <w:bCs/>
              </w:rPr>
              <w:t>Озаглавливать</w:t>
            </w:r>
            <w:r w:rsidRPr="00D52A07">
              <w:t xml:space="preserve"> тексты. </w:t>
            </w:r>
            <w:r w:rsidRPr="00D52A07">
              <w:rPr>
                <w:b/>
                <w:bCs/>
              </w:rPr>
              <w:t xml:space="preserve">Пересказывать </w:t>
            </w:r>
            <w:r w:rsidRPr="00D52A07">
              <w:t>тексты.</w:t>
            </w:r>
          </w:p>
          <w:p w:rsidR="00DC42D1" w:rsidRPr="00D52A07" w:rsidRDefault="00DC42D1" w:rsidP="000E1BDD">
            <w:pPr>
              <w:jc w:val="both"/>
            </w:pPr>
            <w:r w:rsidRPr="00D52A07">
              <w:rPr>
                <w:b/>
                <w:bCs/>
              </w:rPr>
              <w:t>Определять</w:t>
            </w:r>
            <w:r w:rsidRPr="00D52A07">
              <w:t xml:space="preserve"> цель учебного задания, </w:t>
            </w:r>
            <w:r w:rsidRPr="00D52A07">
              <w:rPr>
                <w:b/>
                <w:bCs/>
              </w:rPr>
              <w:t xml:space="preserve">контролировать </w:t>
            </w:r>
            <w:r w:rsidRPr="00D52A07">
              <w:t>свои действия в процессе его выполнения</w:t>
            </w:r>
            <w:r w:rsidRPr="00D52A07">
              <w:rPr>
                <w:b/>
                <w:bCs/>
              </w:rPr>
              <w:t xml:space="preserve">, оценивать </w:t>
            </w:r>
            <w:r w:rsidRPr="00D52A07">
              <w:t xml:space="preserve">правильность выполнения, </w:t>
            </w:r>
            <w:r w:rsidRPr="00D52A07">
              <w:rPr>
                <w:b/>
                <w:bCs/>
              </w:rPr>
              <w:t>обнаруживать</w:t>
            </w:r>
            <w:r w:rsidRPr="00D52A07">
              <w:t xml:space="preserve"> и </w:t>
            </w:r>
            <w:r w:rsidRPr="00D52A07">
              <w:rPr>
                <w:b/>
                <w:bCs/>
              </w:rPr>
              <w:t>исправлять</w:t>
            </w:r>
            <w:r w:rsidRPr="00D52A07">
              <w:t xml:space="preserve"> ошибки.</w:t>
            </w:r>
          </w:p>
          <w:p w:rsidR="00DC42D1" w:rsidRPr="00D52A07" w:rsidRDefault="00DC42D1" w:rsidP="000E1BDD">
            <w:pPr>
              <w:jc w:val="both"/>
            </w:pPr>
            <w:r w:rsidRPr="00D52A07">
              <w:rPr>
                <w:b/>
                <w:bCs/>
              </w:rPr>
              <w:t>Определять</w:t>
            </w:r>
            <w:r w:rsidRPr="00D52A07">
              <w:t xml:space="preserve"> и </w:t>
            </w:r>
            <w:r w:rsidRPr="00D52A07">
              <w:rPr>
                <w:b/>
                <w:bCs/>
              </w:rPr>
              <w:t>обосновывать</w:t>
            </w:r>
            <w:r w:rsidRPr="00D52A07">
              <w:t xml:space="preserve"> место буквы на «ленте букв».</w:t>
            </w:r>
          </w:p>
          <w:p w:rsidR="00DC42D1" w:rsidRPr="00D52A07" w:rsidRDefault="00DC42D1" w:rsidP="000E1BDD">
            <w:pPr>
              <w:jc w:val="both"/>
              <w:rPr>
                <w:b/>
                <w:bCs/>
              </w:rPr>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w:t>
            </w:r>
          </w:p>
        </w:tc>
      </w:tr>
      <w:tr w:rsidR="00DC42D1" w:rsidRPr="00D52A07" w:rsidTr="000E1BDD">
        <w:trPr>
          <w:trHeight w:val="157"/>
        </w:trPr>
        <w:tc>
          <w:tcPr>
            <w:tcW w:w="1424" w:type="pct"/>
            <w:gridSpan w:val="2"/>
          </w:tcPr>
          <w:p w:rsidR="00DC42D1" w:rsidRPr="00D52A07" w:rsidRDefault="00DC42D1" w:rsidP="000E1BDD">
            <w:pPr>
              <w:tabs>
                <w:tab w:val="left" w:pos="1650"/>
              </w:tabs>
              <w:jc w:val="both"/>
            </w:pPr>
            <w:r w:rsidRPr="00D52A07">
              <w:rPr>
                <w:b/>
                <w:bCs/>
              </w:rPr>
              <w:t xml:space="preserve">Уроки 59—60 </w:t>
            </w:r>
            <w:r w:rsidRPr="00D52A07">
              <w:t xml:space="preserve">(с. 62—69). </w:t>
            </w:r>
          </w:p>
          <w:p w:rsidR="00DC42D1" w:rsidRPr="00D52A07" w:rsidRDefault="00DC42D1" w:rsidP="000E1BDD">
            <w:pPr>
              <w:tabs>
                <w:tab w:val="left" w:pos="1650"/>
              </w:tabs>
              <w:jc w:val="both"/>
              <w:rPr>
                <w:b/>
                <w:bCs/>
              </w:rPr>
            </w:pPr>
            <w:r w:rsidRPr="00D52A07">
              <w:rPr>
                <w:b/>
                <w:bCs/>
              </w:rPr>
              <w:lastRenderedPageBreak/>
              <w:t xml:space="preserve">Мягкий глухой согласный звук </w:t>
            </w:r>
            <w:r w:rsidRPr="00D52A07">
              <w:rPr>
                <w:b/>
                <w:bCs/>
              </w:rPr>
              <w:sym w:font="AIGDT" w:char="F05B"/>
            </w:r>
            <w:r w:rsidRPr="00D52A07">
              <w:rPr>
                <w:b/>
                <w:bCs/>
              </w:rPr>
              <w:t>щ’</w:t>
            </w:r>
            <w:r w:rsidRPr="00D52A07">
              <w:rPr>
                <w:b/>
                <w:bCs/>
              </w:rPr>
              <w:sym w:font="AIGDT" w:char="F05D"/>
            </w:r>
            <w:r w:rsidRPr="00D52A07">
              <w:rPr>
                <w:b/>
                <w:bCs/>
              </w:rPr>
              <w:t>.</w:t>
            </w:r>
          </w:p>
          <w:p w:rsidR="00DC42D1" w:rsidRPr="00D52A07" w:rsidRDefault="00DC42D1" w:rsidP="000E1BDD">
            <w:pPr>
              <w:tabs>
                <w:tab w:val="left" w:pos="1650"/>
              </w:tabs>
              <w:jc w:val="both"/>
              <w:rPr>
                <w:b/>
                <w:bCs/>
              </w:rPr>
            </w:pPr>
            <w:r w:rsidRPr="00D52A07">
              <w:rPr>
                <w:b/>
                <w:bCs/>
              </w:rPr>
              <w:t xml:space="preserve">Буквы </w:t>
            </w:r>
            <w:proofErr w:type="gramStart"/>
            <w:r w:rsidRPr="00D52A07">
              <w:rPr>
                <w:b/>
                <w:bCs/>
                <w:i/>
                <w:iCs/>
              </w:rPr>
              <w:t>Щ</w:t>
            </w:r>
            <w:proofErr w:type="gramEnd"/>
            <w:r w:rsidRPr="00D52A07">
              <w:rPr>
                <w:b/>
                <w:bCs/>
                <w:i/>
                <w:iCs/>
              </w:rPr>
              <w:t>, щ.</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r w:rsidRPr="00D52A07">
              <w:t>Отработка техники чтения.</w:t>
            </w:r>
          </w:p>
          <w:p w:rsidR="00DC42D1" w:rsidRPr="00D52A07" w:rsidRDefault="00DC42D1" w:rsidP="000E1BDD">
            <w:pPr>
              <w:tabs>
                <w:tab w:val="left" w:pos="1650"/>
              </w:tabs>
              <w:jc w:val="both"/>
            </w:pPr>
            <w:r w:rsidRPr="00D52A07">
              <w:t>Развитие осознанности и выразительности чтения на материале небольших текстов и стихотворений</w:t>
            </w:r>
          </w:p>
        </w:tc>
        <w:tc>
          <w:tcPr>
            <w:tcW w:w="3576" w:type="pct"/>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 xml:space="preserve">решение учебной </w:t>
            </w:r>
            <w:r w:rsidRPr="00D52A07">
              <w:lastRenderedPageBreak/>
              <w:t>задачи под руководством учителя.</w:t>
            </w:r>
          </w:p>
          <w:p w:rsidR="00DC42D1" w:rsidRPr="00D52A07" w:rsidRDefault="00DC42D1" w:rsidP="000E1BDD">
            <w:pPr>
              <w:jc w:val="both"/>
            </w:pPr>
            <w:r w:rsidRPr="00D52A07">
              <w:rPr>
                <w:b/>
                <w:bCs/>
              </w:rPr>
              <w:t xml:space="preserve">Выделять </w:t>
            </w:r>
            <w:r w:rsidRPr="00D52A07">
              <w:t xml:space="preserve">звук </w:t>
            </w:r>
            <w:r w:rsidRPr="00D52A07">
              <w:sym w:font="AIGDT" w:char="F05B"/>
            </w:r>
            <w:r w:rsidRPr="00D52A07">
              <w:t>щ’</w:t>
            </w:r>
            <w:r w:rsidRPr="00D52A07">
              <w:sym w:font="AIGDT" w:char="F05D"/>
            </w:r>
            <w:r w:rsidRPr="00D52A07">
              <w:t xml:space="preserve"> из слов, </w:t>
            </w:r>
            <w:r w:rsidRPr="00D52A07">
              <w:rPr>
                <w:b/>
                <w:bCs/>
              </w:rPr>
              <w:t>устанавливать</w:t>
            </w:r>
            <w:r w:rsidRPr="00D52A07">
              <w:t xml:space="preserve"> с помощью учителя, что звук </w:t>
            </w:r>
            <w:r w:rsidRPr="00D52A07">
              <w:sym w:font="AIGDT" w:char="F05B"/>
            </w:r>
            <w:r w:rsidRPr="00D52A07">
              <w:t>щ’</w:t>
            </w:r>
            <w:r w:rsidRPr="00D52A07">
              <w:sym w:font="AIGDT" w:char="F05D"/>
            </w:r>
            <w:r w:rsidRPr="00D52A07">
              <w:t xml:space="preserve"> согласный, всегда мягкий, глухой. </w:t>
            </w:r>
            <w:r w:rsidRPr="00D52A07">
              <w:rPr>
                <w:b/>
                <w:bCs/>
              </w:rPr>
              <w:t>Распознавать</w:t>
            </w:r>
            <w:r w:rsidRPr="00D52A07">
              <w:t xml:space="preserve"> в словах новый звук.</w:t>
            </w:r>
            <w:r w:rsidRPr="00D52A07">
              <w:rPr>
                <w:b/>
                <w:bCs/>
              </w:rPr>
              <w:t xml:space="preserve"> Характеризовать</w:t>
            </w:r>
            <w:r w:rsidRPr="00D52A07">
              <w:t xml:space="preserve"> его, </w:t>
            </w:r>
            <w:r w:rsidRPr="00D52A07">
              <w:rPr>
                <w:b/>
                <w:bCs/>
              </w:rPr>
              <w:t>обозначать</w:t>
            </w:r>
            <w:r w:rsidRPr="00D52A07">
              <w:t xml:space="preserve"> буквой.</w:t>
            </w:r>
          </w:p>
          <w:p w:rsidR="00DC42D1" w:rsidRPr="00D52A07" w:rsidRDefault="00DC42D1" w:rsidP="000E1BDD">
            <w:pPr>
              <w:jc w:val="both"/>
            </w:pPr>
            <w:r w:rsidRPr="00D52A07">
              <w:t xml:space="preserve"> </w:t>
            </w:r>
            <w:r w:rsidRPr="00D52A07">
              <w:rPr>
                <w:b/>
                <w:bCs/>
              </w:rPr>
              <w:t xml:space="preserve">Читать </w:t>
            </w:r>
            <w:r w:rsidRPr="00D52A07">
              <w:t xml:space="preserve">слоги-слияния, </w:t>
            </w:r>
            <w:r w:rsidRPr="00D52A07">
              <w:rPr>
                <w:b/>
                <w:bCs/>
              </w:rPr>
              <w:t>устанавливать</w:t>
            </w:r>
            <w:r w:rsidRPr="00D52A07">
              <w:t xml:space="preserve"> на основе наблюдений и сообщения учителя, что в слоге </w:t>
            </w:r>
            <w:r w:rsidRPr="00D52A07">
              <w:rPr>
                <w:i/>
                <w:iCs/>
              </w:rPr>
              <w:t>ща</w:t>
            </w:r>
            <w:r w:rsidRPr="00D52A07">
              <w:t xml:space="preserve"> пишется всегда </w:t>
            </w:r>
            <w:r w:rsidRPr="00D52A07">
              <w:rPr>
                <w:i/>
                <w:iCs/>
              </w:rPr>
              <w:t>а</w:t>
            </w:r>
            <w:r w:rsidRPr="00D52A07">
              <w:t xml:space="preserve">, а в слоге </w:t>
            </w:r>
            <w:proofErr w:type="spellStart"/>
            <w:r w:rsidRPr="00D52A07">
              <w:rPr>
                <w:i/>
                <w:iCs/>
              </w:rPr>
              <w:t>щу</w:t>
            </w:r>
            <w:proofErr w:type="spellEnd"/>
            <w:r w:rsidRPr="00D52A07">
              <w:t xml:space="preserve"> всегда пишется </w:t>
            </w:r>
            <w:r w:rsidRPr="00D52A07">
              <w:rPr>
                <w:i/>
                <w:iCs/>
              </w:rPr>
              <w:t>у,</w:t>
            </w:r>
            <w:r w:rsidRPr="00D52A07">
              <w:t xml:space="preserve"> поскольку звук </w:t>
            </w:r>
            <w:r w:rsidRPr="00D52A07">
              <w:sym w:font="AIGDT" w:char="F05B"/>
            </w:r>
            <w:r w:rsidRPr="00D52A07">
              <w:t>щ’</w:t>
            </w:r>
            <w:r w:rsidRPr="00D52A07">
              <w:sym w:font="AIGDT" w:char="F05D"/>
            </w:r>
            <w:r w:rsidRPr="00D52A07">
              <w:t xml:space="preserve"> всегда мягкий, его мягкость не надо показывать особыми буквами. </w:t>
            </w:r>
          </w:p>
          <w:p w:rsidR="00DC42D1" w:rsidRPr="00D52A07" w:rsidRDefault="00DC42D1" w:rsidP="000E1BDD">
            <w:pPr>
              <w:jc w:val="both"/>
            </w:pPr>
            <w:r w:rsidRPr="00D52A07">
              <w:rPr>
                <w:b/>
                <w:bCs/>
              </w:rPr>
              <w:t>Читать</w:t>
            </w:r>
            <w:r w:rsidRPr="00D52A07">
              <w:t xml:space="preserve"> слова с изученной буквой. </w:t>
            </w:r>
          </w:p>
          <w:p w:rsidR="00DC42D1" w:rsidRPr="00D52A07" w:rsidRDefault="00DC42D1" w:rsidP="000E1BDD">
            <w:pPr>
              <w:jc w:val="both"/>
              <w:rPr>
                <w:b/>
                <w:bCs/>
              </w:rPr>
            </w:pPr>
            <w:r w:rsidRPr="00D52A07">
              <w:rPr>
                <w:b/>
                <w:bCs/>
              </w:rPr>
              <w:t>Читать</w:t>
            </w:r>
            <w:r w:rsidRPr="00D52A07">
              <w:t xml:space="preserve"> стихотворные тексты. </w:t>
            </w:r>
            <w:r w:rsidRPr="00D52A07">
              <w:rPr>
                <w:b/>
                <w:bCs/>
              </w:rPr>
              <w:t xml:space="preserve">Выполнять </w:t>
            </w:r>
            <w:r w:rsidRPr="00D52A07">
              <w:t>задания к текстам</w:t>
            </w:r>
            <w:r w:rsidRPr="00D52A07">
              <w:rPr>
                <w:b/>
                <w:bCs/>
              </w:rPr>
              <w:t>.</w:t>
            </w:r>
          </w:p>
          <w:p w:rsidR="00DC42D1" w:rsidRPr="00D52A07" w:rsidRDefault="00DC42D1" w:rsidP="000E1BDD">
            <w:pPr>
              <w:jc w:val="both"/>
            </w:pPr>
            <w:r w:rsidRPr="00D52A07">
              <w:rPr>
                <w:b/>
                <w:bCs/>
              </w:rPr>
              <w:t>Определять</w:t>
            </w:r>
            <w:r w:rsidRPr="00D52A07">
              <w:t xml:space="preserve"> цель учебного задания, </w:t>
            </w:r>
            <w:r w:rsidRPr="00D52A07">
              <w:rPr>
                <w:b/>
                <w:bCs/>
              </w:rPr>
              <w:t xml:space="preserve">контролировать </w:t>
            </w:r>
            <w:r w:rsidRPr="00D52A07">
              <w:t>свои действия в процессе его выполнения</w:t>
            </w:r>
            <w:r w:rsidRPr="00D52A07">
              <w:rPr>
                <w:b/>
                <w:bCs/>
              </w:rPr>
              <w:t xml:space="preserve">, оценивать </w:t>
            </w:r>
            <w:r w:rsidRPr="00D52A07">
              <w:t xml:space="preserve">правильность выполнения, </w:t>
            </w:r>
            <w:r w:rsidRPr="00D52A07">
              <w:rPr>
                <w:b/>
                <w:bCs/>
              </w:rPr>
              <w:t>обнаруживать</w:t>
            </w:r>
            <w:r w:rsidRPr="00D52A07">
              <w:t xml:space="preserve"> и </w:t>
            </w:r>
            <w:r w:rsidRPr="00D52A07">
              <w:rPr>
                <w:b/>
                <w:bCs/>
              </w:rPr>
              <w:t>исправлять</w:t>
            </w:r>
            <w:r w:rsidRPr="00D52A07">
              <w:t xml:space="preserve"> ошибки.</w:t>
            </w:r>
          </w:p>
          <w:p w:rsidR="00DC42D1" w:rsidRPr="00D52A07" w:rsidRDefault="00DC42D1" w:rsidP="000E1BDD">
            <w:pPr>
              <w:jc w:val="both"/>
              <w:rPr>
                <w:b/>
                <w:bCs/>
              </w:rPr>
            </w:pPr>
            <w:r w:rsidRPr="00D52A07">
              <w:rPr>
                <w:b/>
                <w:bCs/>
              </w:rPr>
              <w:t>Определять</w:t>
            </w:r>
            <w:r w:rsidRPr="00D52A07">
              <w:t xml:space="preserve"> и </w:t>
            </w:r>
            <w:r w:rsidRPr="00D52A07">
              <w:rPr>
                <w:b/>
                <w:bCs/>
              </w:rPr>
              <w:t>обосновывать</w:t>
            </w:r>
            <w:r w:rsidRPr="00D52A07">
              <w:t xml:space="preserve"> место новой буквы на «ленте букв».</w:t>
            </w:r>
          </w:p>
          <w:p w:rsidR="00DC42D1" w:rsidRPr="00D52A07" w:rsidRDefault="00DC42D1" w:rsidP="000E1BDD">
            <w:pPr>
              <w:jc w:val="both"/>
              <w:rPr>
                <w:b/>
                <w:bCs/>
              </w:rPr>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w:t>
            </w:r>
          </w:p>
          <w:p w:rsidR="00DC42D1" w:rsidRPr="00D52A07" w:rsidRDefault="00DC42D1" w:rsidP="000E1BDD">
            <w:pPr>
              <w:tabs>
                <w:tab w:val="left" w:pos="1650"/>
              </w:tabs>
              <w:jc w:val="both"/>
              <w:rPr>
                <w:b/>
                <w:bCs/>
              </w:rPr>
            </w:pPr>
            <w:r w:rsidRPr="00D52A07">
              <w:rPr>
                <w:b/>
                <w:bCs/>
              </w:rPr>
              <w:t xml:space="preserve"> </w:t>
            </w:r>
          </w:p>
        </w:tc>
      </w:tr>
      <w:tr w:rsidR="00DC42D1" w:rsidRPr="00D52A07" w:rsidTr="000E1BDD">
        <w:trPr>
          <w:trHeight w:val="157"/>
        </w:trPr>
        <w:tc>
          <w:tcPr>
            <w:tcW w:w="1424" w:type="pct"/>
            <w:gridSpan w:val="2"/>
          </w:tcPr>
          <w:p w:rsidR="00DC42D1" w:rsidRPr="00D52A07" w:rsidRDefault="00DC42D1" w:rsidP="000E1BDD">
            <w:pPr>
              <w:tabs>
                <w:tab w:val="left" w:pos="1650"/>
              </w:tabs>
              <w:jc w:val="both"/>
            </w:pPr>
            <w:r w:rsidRPr="00D52A07">
              <w:rPr>
                <w:b/>
                <w:bCs/>
              </w:rPr>
              <w:lastRenderedPageBreak/>
              <w:t xml:space="preserve">Урок 61 </w:t>
            </w:r>
            <w:r w:rsidRPr="00D52A07">
              <w:t>(с. 70—73).</w:t>
            </w:r>
          </w:p>
          <w:p w:rsidR="00DC42D1" w:rsidRPr="00D52A07" w:rsidRDefault="00DC42D1" w:rsidP="000E1BDD">
            <w:pPr>
              <w:tabs>
                <w:tab w:val="left" w:pos="1650"/>
              </w:tabs>
              <w:jc w:val="both"/>
              <w:rPr>
                <w:b/>
                <w:bCs/>
                <w:i/>
                <w:iCs/>
              </w:rPr>
            </w:pPr>
            <w:r w:rsidRPr="00D52A07">
              <w:rPr>
                <w:b/>
                <w:bCs/>
              </w:rPr>
              <w:t xml:space="preserve">Согласные звуки </w:t>
            </w:r>
            <w:r w:rsidRPr="00D52A07">
              <w:rPr>
                <w:b/>
                <w:bCs/>
              </w:rPr>
              <w:sym w:font="AIGDT" w:char="F05B"/>
            </w:r>
            <w:r w:rsidRPr="00D52A07">
              <w:rPr>
                <w:b/>
                <w:bCs/>
              </w:rPr>
              <w:t>ф</w:t>
            </w:r>
            <w:r w:rsidRPr="00D52A07">
              <w:rPr>
                <w:b/>
                <w:bCs/>
              </w:rPr>
              <w:sym w:font="AIGDT" w:char="F05D"/>
            </w:r>
            <w:r w:rsidRPr="00D52A07">
              <w:rPr>
                <w:b/>
                <w:bCs/>
              </w:rPr>
              <w:t xml:space="preserve">, </w:t>
            </w:r>
            <w:r w:rsidRPr="00D52A07">
              <w:rPr>
                <w:b/>
                <w:bCs/>
              </w:rPr>
              <w:sym w:font="AIGDT" w:char="F05B"/>
            </w:r>
            <w:r w:rsidRPr="00D52A07">
              <w:rPr>
                <w:b/>
                <w:bCs/>
              </w:rPr>
              <w:t>ф’</w:t>
            </w:r>
            <w:r w:rsidRPr="00D52A07">
              <w:rPr>
                <w:b/>
                <w:bCs/>
              </w:rPr>
              <w:sym w:font="AIGDT" w:char="F05D"/>
            </w:r>
            <w:r w:rsidRPr="00D52A07">
              <w:rPr>
                <w:b/>
                <w:bCs/>
              </w:rPr>
              <w:t xml:space="preserve">, буквы </w:t>
            </w:r>
            <w:r w:rsidRPr="00D52A07">
              <w:rPr>
                <w:b/>
                <w:bCs/>
                <w:i/>
                <w:iCs/>
              </w:rPr>
              <w:t>Ф, ф.</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Чтение слов с новой буквой, чтение предложений и коротких текстов.</w:t>
            </w:r>
          </w:p>
          <w:p w:rsidR="00DC42D1" w:rsidRPr="00D52A07" w:rsidRDefault="00DC42D1" w:rsidP="000E1BDD">
            <w:pPr>
              <w:tabs>
                <w:tab w:val="left" w:pos="1650"/>
              </w:tabs>
              <w:jc w:val="both"/>
            </w:pPr>
            <w:r w:rsidRPr="00D52A07">
              <w:t>Чтение предложений с интонацией и паузами в соответствии со знаками препинания.</w:t>
            </w:r>
          </w:p>
          <w:p w:rsidR="00DC42D1" w:rsidRPr="00D52A07" w:rsidRDefault="00DC42D1" w:rsidP="000E1BDD">
            <w:pPr>
              <w:tabs>
                <w:tab w:val="left" w:pos="1650"/>
              </w:tabs>
              <w:jc w:val="both"/>
            </w:pPr>
            <w:r w:rsidRPr="00D52A07">
              <w:t>Отработка техники чтения.</w:t>
            </w:r>
          </w:p>
          <w:p w:rsidR="00DC42D1" w:rsidRPr="00D52A07" w:rsidRDefault="00DC42D1" w:rsidP="000E1BDD">
            <w:pPr>
              <w:tabs>
                <w:tab w:val="left" w:pos="1650"/>
              </w:tabs>
              <w:jc w:val="both"/>
            </w:pPr>
            <w:r w:rsidRPr="00D52A07">
              <w:t>Развитие осознанности и выразительности чтения на материале небольших текстов и стихотворений</w:t>
            </w: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Выделять </w:t>
            </w:r>
            <w:r w:rsidRPr="00D52A07">
              <w:t xml:space="preserve">звуки </w:t>
            </w:r>
            <w:r w:rsidRPr="00D52A07">
              <w:sym w:font="AIGDT" w:char="F05B"/>
            </w:r>
            <w:r w:rsidRPr="00D52A07">
              <w:t>ф</w:t>
            </w:r>
            <w:r w:rsidRPr="00D52A07">
              <w:sym w:font="AIGDT" w:char="F05D"/>
            </w:r>
            <w:r w:rsidRPr="00D52A07">
              <w:t xml:space="preserve"> и </w:t>
            </w:r>
            <w:r w:rsidRPr="00D52A07">
              <w:sym w:font="AIGDT" w:char="F05B"/>
            </w:r>
            <w:r w:rsidRPr="00D52A07">
              <w:t>ф’</w:t>
            </w:r>
            <w:r w:rsidRPr="00D52A07">
              <w:sym w:font="AIGDT" w:char="F05D"/>
            </w:r>
            <w:r w:rsidRPr="00D52A07">
              <w:t xml:space="preserve"> из слов, </w:t>
            </w:r>
            <w:r w:rsidRPr="00D52A07">
              <w:rPr>
                <w:b/>
                <w:bCs/>
              </w:rPr>
              <w:t>характеризовать</w:t>
            </w:r>
            <w:r w:rsidRPr="00D52A07">
              <w:t xml:space="preserve"> их, </w:t>
            </w:r>
            <w:r w:rsidRPr="00D52A07">
              <w:rPr>
                <w:b/>
                <w:bCs/>
              </w:rPr>
              <w:t>сравнивать, обозначать</w:t>
            </w:r>
            <w:r w:rsidRPr="00D52A07">
              <w:t xml:space="preserve"> буквой, </w:t>
            </w:r>
            <w:r w:rsidRPr="00D52A07">
              <w:rPr>
                <w:b/>
                <w:bCs/>
              </w:rPr>
              <w:t>распознавать</w:t>
            </w:r>
            <w:r w:rsidRPr="00D52A07">
              <w:t xml:space="preserve"> в словах новые звуки, </w:t>
            </w:r>
            <w:r w:rsidRPr="00D52A07">
              <w:rPr>
                <w:b/>
                <w:bCs/>
              </w:rPr>
              <w:t xml:space="preserve">читать </w:t>
            </w:r>
            <w:r w:rsidRPr="00D52A07">
              <w:t xml:space="preserve">слоги и слова с изученной буквой. </w:t>
            </w:r>
          </w:p>
          <w:p w:rsidR="00DC42D1" w:rsidRPr="00D52A07" w:rsidRDefault="00DC42D1" w:rsidP="000E1BDD">
            <w:pPr>
              <w:tabs>
                <w:tab w:val="left" w:pos="1650"/>
              </w:tabs>
              <w:jc w:val="both"/>
            </w:pPr>
            <w:proofErr w:type="gramStart"/>
            <w:r w:rsidRPr="00D52A07">
              <w:rPr>
                <w:b/>
                <w:bCs/>
              </w:rPr>
              <w:t>Сопоставлять</w:t>
            </w:r>
            <w:r w:rsidRPr="00D52A07">
              <w:t xml:space="preserve"> попарно слоги с буквами </w:t>
            </w:r>
            <w:r w:rsidRPr="00D52A07">
              <w:rPr>
                <w:i/>
                <w:iCs/>
              </w:rPr>
              <w:t>ф</w:t>
            </w:r>
            <w:r w:rsidRPr="00D52A07">
              <w:t xml:space="preserve"> и </w:t>
            </w:r>
            <w:r w:rsidRPr="00D52A07">
              <w:rPr>
                <w:i/>
                <w:iCs/>
              </w:rPr>
              <w:t>в</w:t>
            </w:r>
            <w:r w:rsidRPr="00D52A07">
              <w:t xml:space="preserve">. </w:t>
            </w:r>
            <w:r w:rsidRPr="00D52A07">
              <w:rPr>
                <w:b/>
                <w:bCs/>
              </w:rPr>
              <w:t>Наблюдать</w:t>
            </w:r>
            <w:r w:rsidRPr="00D52A07">
              <w:t xml:space="preserve"> за артикуляцией глухих согласных </w:t>
            </w:r>
            <w:r w:rsidRPr="00D52A07">
              <w:sym w:font="AIGDT" w:char="F05B"/>
            </w:r>
            <w:r w:rsidRPr="00D52A07">
              <w:t>ф</w:t>
            </w:r>
            <w:r w:rsidRPr="00D52A07">
              <w:sym w:font="AIGDT" w:char="F05D"/>
            </w:r>
            <w:r w:rsidRPr="00D52A07">
              <w:t xml:space="preserve">, </w:t>
            </w:r>
            <w:r w:rsidRPr="00D52A07">
              <w:sym w:font="AIGDT" w:char="F05B"/>
            </w:r>
            <w:r w:rsidRPr="00D52A07">
              <w:t>ф’</w:t>
            </w:r>
            <w:r w:rsidRPr="00D52A07">
              <w:sym w:font="AIGDT" w:char="F05D"/>
            </w:r>
            <w:r w:rsidRPr="00D52A07">
              <w:t xml:space="preserve"> и звонких согласных </w:t>
            </w:r>
            <w:r w:rsidRPr="00D52A07">
              <w:sym w:font="AIGDT" w:char="F05B"/>
            </w:r>
            <w:r w:rsidRPr="00D52A07">
              <w:t>в</w:t>
            </w:r>
            <w:r w:rsidRPr="00D52A07">
              <w:sym w:font="AIGDT" w:char="F05D"/>
            </w:r>
            <w:r w:rsidRPr="00D52A07">
              <w:t xml:space="preserve">, </w:t>
            </w:r>
            <w:r w:rsidRPr="00D52A07">
              <w:sym w:font="AIGDT" w:char="F05B"/>
            </w:r>
            <w:r w:rsidRPr="00D52A07">
              <w:t>в’</w:t>
            </w:r>
            <w:r w:rsidRPr="00D52A07">
              <w:sym w:font="AIGDT" w:char="F05D"/>
            </w:r>
            <w:r w:rsidRPr="00D52A07">
              <w:t xml:space="preserve"> в парах.</w:t>
            </w:r>
            <w:proofErr w:type="gramEnd"/>
            <w:r w:rsidRPr="00D52A07">
              <w:t xml:space="preserve"> </w:t>
            </w:r>
            <w:r w:rsidRPr="00D52A07">
              <w:rPr>
                <w:b/>
                <w:bCs/>
              </w:rPr>
              <w:t xml:space="preserve">Устанавливать </w:t>
            </w:r>
            <w:r w:rsidRPr="00D52A07">
              <w:t xml:space="preserve">сходство и различие в произнесении </w:t>
            </w:r>
            <w:r w:rsidRPr="00D52A07">
              <w:sym w:font="AIGDT" w:char="F05B"/>
            </w:r>
            <w:r w:rsidRPr="00D52A07">
              <w:t>ф</w:t>
            </w:r>
            <w:r w:rsidRPr="00D52A07">
              <w:sym w:font="AIGDT" w:char="F05D"/>
            </w:r>
            <w:r w:rsidRPr="00D52A07">
              <w:t xml:space="preserve"> и </w:t>
            </w:r>
            <w:r w:rsidRPr="00D52A07">
              <w:sym w:font="AIGDT" w:char="F05B"/>
            </w:r>
            <w:r w:rsidRPr="00D52A07">
              <w:t>в</w:t>
            </w:r>
            <w:r w:rsidRPr="00D52A07">
              <w:sym w:font="AIGDT" w:char="F05D"/>
            </w:r>
            <w:r w:rsidRPr="00D52A07">
              <w:t xml:space="preserve">, </w:t>
            </w:r>
            <w:r w:rsidRPr="00D52A07">
              <w:sym w:font="AIGDT" w:char="F05B"/>
            </w:r>
            <w:r w:rsidRPr="00D52A07">
              <w:t>ф’</w:t>
            </w:r>
            <w:r w:rsidRPr="00D52A07">
              <w:sym w:font="AIGDT" w:char="F05D"/>
            </w:r>
            <w:r w:rsidRPr="00D52A07">
              <w:t xml:space="preserve"> и </w:t>
            </w:r>
            <w:r w:rsidRPr="00D52A07">
              <w:sym w:font="AIGDT" w:char="F05B"/>
            </w:r>
            <w:r w:rsidRPr="00D52A07">
              <w:t>в’</w:t>
            </w:r>
            <w:r w:rsidRPr="00D52A07">
              <w:sym w:font="AIGDT" w:char="F05D"/>
            </w:r>
            <w:r w:rsidRPr="00D52A07">
              <w:t xml:space="preserve">. </w:t>
            </w:r>
            <w:r w:rsidRPr="00D52A07">
              <w:rPr>
                <w:b/>
                <w:bCs/>
              </w:rPr>
              <w:t>Различать</w:t>
            </w:r>
            <w:r w:rsidRPr="00D52A07">
              <w:t xml:space="preserve"> парные по звонкости — глухости согласные звуки </w:t>
            </w:r>
            <w:r w:rsidRPr="00D52A07">
              <w:sym w:font="AIGDT" w:char="F05B"/>
            </w:r>
            <w:r w:rsidRPr="00D52A07">
              <w:t>в</w:t>
            </w:r>
            <w:r w:rsidRPr="00D52A07">
              <w:sym w:font="AIGDT" w:char="F05D"/>
            </w:r>
            <w:r w:rsidRPr="00D52A07">
              <w:t> — </w:t>
            </w:r>
            <w:r w:rsidRPr="00D52A07">
              <w:sym w:font="AIGDT" w:char="F05B"/>
            </w:r>
            <w:r w:rsidRPr="00D52A07">
              <w:t>ф</w:t>
            </w:r>
            <w:r w:rsidRPr="00D52A07">
              <w:sym w:font="AIGDT" w:char="F05D"/>
            </w:r>
            <w:r w:rsidRPr="00D52A07">
              <w:t xml:space="preserve"> и </w:t>
            </w:r>
            <w:r w:rsidRPr="00D52A07">
              <w:sym w:font="AIGDT" w:char="F05B"/>
            </w:r>
            <w:r w:rsidRPr="00D52A07">
              <w:t>в’</w:t>
            </w:r>
            <w:r w:rsidRPr="00D52A07">
              <w:sym w:font="AIGDT" w:char="F05D"/>
            </w:r>
            <w:r w:rsidRPr="00D52A07">
              <w:t> — </w:t>
            </w:r>
            <w:r w:rsidRPr="00D52A07">
              <w:sym w:font="AIGDT" w:char="F05B"/>
            </w:r>
            <w:r w:rsidRPr="00D52A07">
              <w:t>ф’</w:t>
            </w:r>
            <w:r w:rsidRPr="00D52A07">
              <w:sym w:font="AIGDT" w:char="F05D"/>
            </w:r>
            <w:r w:rsidRPr="00D52A07">
              <w:t xml:space="preserve"> в словах. </w:t>
            </w:r>
          </w:p>
          <w:p w:rsidR="00DC42D1" w:rsidRPr="00D52A07" w:rsidRDefault="00DC42D1" w:rsidP="000E1BDD">
            <w:pPr>
              <w:jc w:val="both"/>
              <w:rPr>
                <w:b/>
                <w:bCs/>
              </w:rPr>
            </w:pPr>
            <w:r w:rsidRPr="00D52A07">
              <w:rPr>
                <w:b/>
                <w:bCs/>
              </w:rPr>
              <w:t>Читать</w:t>
            </w:r>
            <w:r w:rsidRPr="00D52A07">
              <w:t xml:space="preserve"> стихотворные тексты. </w:t>
            </w:r>
            <w:r w:rsidRPr="00D52A07">
              <w:rPr>
                <w:b/>
                <w:bCs/>
              </w:rPr>
              <w:t xml:space="preserve">Выполнять </w:t>
            </w:r>
            <w:r w:rsidRPr="00D52A07">
              <w:t>задания к стихотворным текстам.</w:t>
            </w:r>
          </w:p>
          <w:p w:rsidR="00DC42D1" w:rsidRPr="00D52A07" w:rsidRDefault="00DC42D1" w:rsidP="000E1BDD">
            <w:pPr>
              <w:jc w:val="both"/>
            </w:pPr>
            <w:r w:rsidRPr="00D52A07">
              <w:rPr>
                <w:b/>
                <w:bCs/>
              </w:rPr>
              <w:t>Определять</w:t>
            </w:r>
            <w:r w:rsidRPr="00D52A07">
              <w:t xml:space="preserve"> цель учебного задания, </w:t>
            </w:r>
            <w:r w:rsidRPr="00D52A07">
              <w:rPr>
                <w:b/>
                <w:bCs/>
              </w:rPr>
              <w:t xml:space="preserve">контролировать </w:t>
            </w:r>
            <w:r w:rsidRPr="00D52A07">
              <w:t>свои действия в процессе его выполнения</w:t>
            </w:r>
            <w:r w:rsidRPr="00D52A07">
              <w:rPr>
                <w:b/>
                <w:bCs/>
              </w:rPr>
              <w:t xml:space="preserve">, оценивать </w:t>
            </w:r>
            <w:r w:rsidRPr="00D52A07">
              <w:t xml:space="preserve">правильность выполнения, </w:t>
            </w:r>
            <w:r w:rsidRPr="00D52A07">
              <w:rPr>
                <w:b/>
                <w:bCs/>
              </w:rPr>
              <w:t>обнаруживать</w:t>
            </w:r>
            <w:r w:rsidRPr="00D52A07">
              <w:t xml:space="preserve"> и </w:t>
            </w:r>
            <w:r w:rsidRPr="00D52A07">
              <w:rPr>
                <w:b/>
                <w:bCs/>
              </w:rPr>
              <w:t>исправлять</w:t>
            </w:r>
            <w:r w:rsidRPr="00D52A07">
              <w:t xml:space="preserve"> ошибки.</w:t>
            </w:r>
          </w:p>
          <w:p w:rsidR="00DC42D1" w:rsidRPr="00D52A07" w:rsidRDefault="00DC42D1" w:rsidP="000E1BDD">
            <w:pPr>
              <w:jc w:val="both"/>
            </w:pPr>
            <w:r w:rsidRPr="00D52A07">
              <w:rPr>
                <w:b/>
                <w:bCs/>
              </w:rPr>
              <w:t>Отвечать</w:t>
            </w:r>
            <w:r w:rsidRPr="00D52A07">
              <w:t xml:space="preserve"> на вопросы по содержанию текста. </w:t>
            </w:r>
            <w:r w:rsidRPr="00D52A07">
              <w:rPr>
                <w:b/>
                <w:bCs/>
              </w:rPr>
              <w:t xml:space="preserve">Пересказывать </w:t>
            </w:r>
            <w:r w:rsidRPr="00D52A07">
              <w:t>текст.</w:t>
            </w:r>
          </w:p>
          <w:p w:rsidR="00DC42D1" w:rsidRPr="00D52A07" w:rsidRDefault="00DC42D1" w:rsidP="000E1BDD">
            <w:pPr>
              <w:tabs>
                <w:tab w:val="left" w:pos="1650"/>
              </w:tabs>
              <w:jc w:val="both"/>
            </w:pPr>
            <w:r w:rsidRPr="00D52A07">
              <w:rPr>
                <w:b/>
                <w:bCs/>
              </w:rPr>
              <w:t>Определять</w:t>
            </w:r>
            <w:r w:rsidRPr="00D52A07">
              <w:t xml:space="preserve"> и </w:t>
            </w:r>
            <w:r w:rsidRPr="00D52A07">
              <w:rPr>
                <w:b/>
                <w:bCs/>
              </w:rPr>
              <w:t>обосновывать</w:t>
            </w:r>
            <w:r w:rsidRPr="00D52A07">
              <w:t xml:space="preserve"> место новой буквы на «ленте букв».</w:t>
            </w:r>
          </w:p>
          <w:p w:rsidR="00DC42D1" w:rsidRPr="00D52A07" w:rsidRDefault="00DC42D1" w:rsidP="000E1BDD">
            <w:pPr>
              <w:jc w:val="both"/>
              <w:rPr>
                <w:b/>
                <w:bCs/>
              </w:rPr>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w:t>
            </w:r>
          </w:p>
        </w:tc>
      </w:tr>
      <w:tr w:rsidR="00DC42D1" w:rsidRPr="00D52A07" w:rsidTr="000E1BDD">
        <w:tc>
          <w:tcPr>
            <w:tcW w:w="1424" w:type="pct"/>
            <w:gridSpan w:val="2"/>
          </w:tcPr>
          <w:p w:rsidR="00DC42D1" w:rsidRPr="00D52A07" w:rsidRDefault="00DC42D1" w:rsidP="000E1BDD">
            <w:pPr>
              <w:tabs>
                <w:tab w:val="left" w:pos="1650"/>
              </w:tabs>
              <w:jc w:val="both"/>
            </w:pPr>
            <w:r w:rsidRPr="00D52A07">
              <w:rPr>
                <w:b/>
                <w:bCs/>
              </w:rPr>
              <w:t xml:space="preserve">Урок 62 </w:t>
            </w:r>
            <w:r w:rsidRPr="00D52A07">
              <w:t>(с. 74—81).</w:t>
            </w:r>
          </w:p>
          <w:p w:rsidR="00DC42D1" w:rsidRPr="00D52A07" w:rsidRDefault="00DC42D1" w:rsidP="000E1BDD">
            <w:pPr>
              <w:tabs>
                <w:tab w:val="left" w:pos="1650"/>
              </w:tabs>
              <w:jc w:val="both"/>
              <w:rPr>
                <w:b/>
                <w:bCs/>
              </w:rPr>
            </w:pPr>
            <w:r w:rsidRPr="00D52A07">
              <w:rPr>
                <w:b/>
                <w:bCs/>
              </w:rPr>
              <w:t>Мягкий и твёрдый разделительные знаки.</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Развитие осознанности и выразительности чтения на материале стихотворений.</w:t>
            </w:r>
          </w:p>
          <w:p w:rsidR="00DC42D1" w:rsidRPr="00D52A07" w:rsidRDefault="00DC42D1" w:rsidP="000E1BDD">
            <w:pPr>
              <w:tabs>
                <w:tab w:val="left" w:pos="1650"/>
              </w:tabs>
              <w:jc w:val="both"/>
            </w:pPr>
          </w:p>
          <w:p w:rsidR="00DC42D1" w:rsidRPr="00D52A07" w:rsidRDefault="00DC42D1" w:rsidP="000E1BDD">
            <w:pPr>
              <w:tabs>
                <w:tab w:val="left" w:pos="1650"/>
              </w:tabs>
              <w:jc w:val="both"/>
            </w:pPr>
            <w:r w:rsidRPr="00D52A07">
              <w:t>Отработка техники чтения</w:t>
            </w:r>
          </w:p>
          <w:p w:rsidR="00DC42D1" w:rsidRPr="00D52A07" w:rsidRDefault="00DC42D1" w:rsidP="000E1BDD">
            <w:pPr>
              <w:tabs>
                <w:tab w:val="left" w:pos="1650"/>
              </w:tabs>
              <w:jc w:val="both"/>
            </w:pPr>
          </w:p>
          <w:p w:rsidR="00DC42D1" w:rsidRPr="00D52A07" w:rsidRDefault="00DC42D1" w:rsidP="000E1BDD">
            <w:pPr>
              <w:tabs>
                <w:tab w:val="left" w:pos="1650"/>
              </w:tabs>
              <w:jc w:val="both"/>
            </w:pP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rPr>
                <w:b/>
                <w:bCs/>
              </w:rPr>
            </w:pPr>
            <w:r w:rsidRPr="00D52A07">
              <w:rPr>
                <w:b/>
                <w:bCs/>
              </w:rPr>
              <w:t xml:space="preserve">Производить </w:t>
            </w:r>
            <w:r w:rsidRPr="00D52A07">
              <w:t xml:space="preserve">фонетический анализ слова </w:t>
            </w:r>
            <w:r w:rsidRPr="00D52A07">
              <w:rPr>
                <w:i/>
                <w:iCs/>
              </w:rPr>
              <w:t xml:space="preserve">листья </w:t>
            </w:r>
            <w:r w:rsidRPr="00D52A07">
              <w:t>с опорой на схему</w:t>
            </w:r>
            <w:r w:rsidRPr="00D52A07">
              <w:rPr>
                <w:b/>
                <w:bCs/>
              </w:rPr>
              <w:t xml:space="preserve">. Устанавливать, </w:t>
            </w:r>
            <w:r w:rsidRPr="00D52A07">
              <w:t xml:space="preserve">что в последнем слоге после мягкого согласного </w:t>
            </w:r>
            <w:r w:rsidRPr="00D52A07">
              <w:sym w:font="AIGDT" w:char="F05B"/>
            </w:r>
            <w:r w:rsidRPr="00D52A07">
              <w:t>т’</w:t>
            </w:r>
            <w:r w:rsidRPr="00D52A07">
              <w:sym w:font="AIGDT" w:char="F05D"/>
            </w:r>
            <w:r w:rsidRPr="00D52A07">
              <w:t xml:space="preserve">, слышится слияние </w:t>
            </w:r>
            <w:r w:rsidRPr="00D52A07">
              <w:sym w:font="AIGDT" w:char="F05B"/>
            </w:r>
            <w:r w:rsidRPr="00D52A07">
              <w:rPr>
                <w:lang w:val="en-US"/>
              </w:rPr>
              <w:t>j</w:t>
            </w:r>
            <w:r w:rsidRPr="00D52A07">
              <w:t>’а</w:t>
            </w:r>
            <w:r w:rsidRPr="00D52A07">
              <w:sym w:font="AIGDT" w:char="F05D"/>
            </w:r>
            <w:r w:rsidRPr="00D52A07">
              <w:t>.</w:t>
            </w:r>
          </w:p>
          <w:p w:rsidR="00DC42D1" w:rsidRPr="00D52A07" w:rsidRDefault="00DC42D1" w:rsidP="000E1BDD">
            <w:pPr>
              <w:jc w:val="both"/>
              <w:rPr>
                <w:b/>
                <w:bCs/>
              </w:rPr>
            </w:pPr>
            <w:r w:rsidRPr="00D52A07">
              <w:rPr>
                <w:b/>
                <w:bCs/>
              </w:rPr>
              <w:t xml:space="preserve">Обсуждать </w:t>
            </w:r>
            <w:r w:rsidRPr="00D52A07">
              <w:t>проблему: как обозначить буквами примыкание согласного</w:t>
            </w:r>
            <w:r w:rsidRPr="00D52A07">
              <w:rPr>
                <w:b/>
                <w:bCs/>
              </w:rPr>
              <w:t xml:space="preserve"> </w:t>
            </w:r>
            <w:r w:rsidRPr="00D52A07">
              <w:sym w:font="AIGDT" w:char="F05B"/>
            </w:r>
            <w:r w:rsidRPr="00D52A07">
              <w:t>т’</w:t>
            </w:r>
            <w:r w:rsidRPr="00D52A07">
              <w:sym w:font="AIGDT" w:char="F05D"/>
            </w:r>
            <w:r w:rsidRPr="00D52A07">
              <w:t xml:space="preserve"> к слиянию</w:t>
            </w:r>
            <w:r w:rsidRPr="00D52A07">
              <w:rPr>
                <w:b/>
                <w:bCs/>
              </w:rPr>
              <w:t xml:space="preserve"> </w:t>
            </w:r>
            <w:r w:rsidRPr="00D52A07">
              <w:sym w:font="AIGDT" w:char="F05B"/>
            </w:r>
            <w:r w:rsidRPr="00D52A07">
              <w:rPr>
                <w:lang w:val="en-US"/>
              </w:rPr>
              <w:t>j</w:t>
            </w:r>
            <w:r w:rsidRPr="00D52A07">
              <w:t>’а</w:t>
            </w:r>
            <w:r w:rsidRPr="00D52A07">
              <w:sym w:font="AIGDT" w:char="F05D"/>
            </w:r>
            <w:r w:rsidRPr="00D52A07">
              <w:t xml:space="preserve"> — </w:t>
            </w:r>
            <w:r w:rsidRPr="00D52A07">
              <w:sym w:font="AIGDT" w:char="F05B"/>
            </w:r>
            <w:r w:rsidRPr="00D52A07">
              <w:t>т’</w:t>
            </w:r>
            <w:r w:rsidRPr="00D52A07">
              <w:rPr>
                <w:lang w:val="en-US"/>
              </w:rPr>
              <w:t>j</w:t>
            </w:r>
            <w:r w:rsidRPr="00D52A07">
              <w:t>’а</w:t>
            </w:r>
            <w:r w:rsidRPr="00D52A07">
              <w:sym w:font="AIGDT" w:char="F05D"/>
            </w:r>
            <w:r w:rsidRPr="00D52A07">
              <w:t xml:space="preserve">? </w:t>
            </w:r>
          </w:p>
          <w:p w:rsidR="00DC42D1" w:rsidRPr="00D52A07" w:rsidRDefault="00DC42D1" w:rsidP="000E1BDD">
            <w:pPr>
              <w:jc w:val="both"/>
            </w:pPr>
            <w:r w:rsidRPr="00D52A07">
              <w:rPr>
                <w:b/>
                <w:bCs/>
              </w:rPr>
              <w:t xml:space="preserve">Читать </w:t>
            </w:r>
            <w:r w:rsidRPr="00D52A07">
              <w:t xml:space="preserve">слова с разделительным мягким знаком, </w:t>
            </w:r>
            <w:r w:rsidRPr="00D52A07">
              <w:rPr>
                <w:b/>
                <w:bCs/>
              </w:rPr>
              <w:t>объяснять,</w:t>
            </w:r>
            <w:r w:rsidRPr="00D52A07">
              <w:t xml:space="preserve"> что показывает эта буква после согласных перед гласными </w:t>
            </w:r>
            <w:r w:rsidRPr="00D52A07">
              <w:rPr>
                <w:i/>
                <w:iCs/>
              </w:rPr>
              <w:t>я, е, ю, ё, и</w:t>
            </w:r>
            <w:r w:rsidRPr="00D52A07">
              <w:t>.</w:t>
            </w:r>
          </w:p>
          <w:p w:rsidR="00DC42D1" w:rsidRPr="00D52A07" w:rsidRDefault="00DC42D1" w:rsidP="000E1BDD">
            <w:pPr>
              <w:tabs>
                <w:tab w:val="left" w:pos="1650"/>
              </w:tabs>
              <w:jc w:val="both"/>
              <w:rPr>
                <w:b/>
                <w:bCs/>
              </w:rPr>
            </w:pPr>
            <w:r w:rsidRPr="00D52A07">
              <w:rPr>
                <w:b/>
                <w:bCs/>
              </w:rPr>
              <w:t xml:space="preserve">Читать </w:t>
            </w:r>
            <w:r w:rsidRPr="00D52A07">
              <w:t xml:space="preserve">слова с разделительным мягким знаком и мягким знаком — показателем мягкости, </w:t>
            </w:r>
            <w:r w:rsidRPr="00D52A07">
              <w:rPr>
                <w:b/>
                <w:bCs/>
              </w:rPr>
              <w:t xml:space="preserve">устанавливать </w:t>
            </w:r>
            <w:r w:rsidRPr="00D52A07">
              <w:t>различия.</w:t>
            </w:r>
            <w:r w:rsidRPr="00D52A07">
              <w:rPr>
                <w:b/>
                <w:bCs/>
              </w:rPr>
              <w:t xml:space="preserve"> </w:t>
            </w:r>
          </w:p>
          <w:p w:rsidR="00DC42D1" w:rsidRPr="00D52A07" w:rsidRDefault="00DC42D1" w:rsidP="000E1BDD">
            <w:pPr>
              <w:jc w:val="both"/>
            </w:pPr>
            <w:r w:rsidRPr="00D52A07">
              <w:rPr>
                <w:b/>
                <w:bCs/>
              </w:rPr>
              <w:t xml:space="preserve">Производить </w:t>
            </w:r>
            <w:r w:rsidRPr="00D52A07">
              <w:t xml:space="preserve">фонетический анализ слова </w:t>
            </w:r>
            <w:r w:rsidRPr="00D52A07">
              <w:rPr>
                <w:i/>
                <w:iCs/>
              </w:rPr>
              <w:t xml:space="preserve">съел </w:t>
            </w:r>
            <w:r w:rsidRPr="00D52A07">
              <w:t>с опорой на схему</w:t>
            </w:r>
            <w:r w:rsidRPr="00D52A07">
              <w:rPr>
                <w:b/>
                <w:bCs/>
              </w:rPr>
              <w:t xml:space="preserve">. Устанавливать, </w:t>
            </w:r>
            <w:r w:rsidRPr="00D52A07">
              <w:t xml:space="preserve">что после мягкого согласного </w:t>
            </w:r>
            <w:r w:rsidRPr="00D52A07">
              <w:sym w:font="AIGDT" w:char="F05B"/>
            </w:r>
            <w:r w:rsidRPr="00D52A07">
              <w:t>с’</w:t>
            </w:r>
            <w:r w:rsidRPr="00D52A07">
              <w:sym w:font="AIGDT" w:char="F05D"/>
            </w:r>
            <w:r w:rsidRPr="00D52A07">
              <w:t xml:space="preserve">, слышится слияние </w:t>
            </w:r>
            <w:r w:rsidRPr="00D52A07">
              <w:sym w:font="AIGDT" w:char="F05B"/>
            </w:r>
            <w:r w:rsidRPr="00D52A07">
              <w:rPr>
                <w:lang w:val="en-US"/>
              </w:rPr>
              <w:t>j</w:t>
            </w:r>
            <w:r w:rsidRPr="00D52A07">
              <w:t>’э</w:t>
            </w:r>
            <w:r w:rsidRPr="00D52A07">
              <w:sym w:font="AIGDT" w:char="F05D"/>
            </w:r>
            <w:r w:rsidRPr="00D52A07">
              <w:t xml:space="preserve">. </w:t>
            </w:r>
            <w:r w:rsidRPr="00D52A07">
              <w:rPr>
                <w:b/>
                <w:bCs/>
              </w:rPr>
              <w:t>Анализировать</w:t>
            </w:r>
            <w:r w:rsidRPr="00D52A07">
              <w:t xml:space="preserve"> буквенную запись слова </w:t>
            </w:r>
            <w:r w:rsidRPr="00D52A07">
              <w:rPr>
                <w:i/>
                <w:iCs/>
              </w:rPr>
              <w:t>съел</w:t>
            </w:r>
            <w:r w:rsidRPr="00D52A07">
              <w:t xml:space="preserve">. </w:t>
            </w:r>
            <w:r w:rsidRPr="00D52A07">
              <w:rPr>
                <w:b/>
                <w:bCs/>
              </w:rPr>
              <w:t>Определять</w:t>
            </w:r>
            <w:r w:rsidRPr="00D52A07">
              <w:t xml:space="preserve"> роль новой буквы — разделительного твердого знака </w:t>
            </w:r>
            <w:r w:rsidRPr="00D52A07">
              <w:lastRenderedPageBreak/>
              <w:t>(</w:t>
            </w:r>
            <w:r w:rsidRPr="00D52A07">
              <w:rPr>
                <w:i/>
                <w:iCs/>
              </w:rPr>
              <w:t>ъ</w:t>
            </w:r>
            <w:r w:rsidRPr="00D52A07">
              <w:t>).</w:t>
            </w:r>
          </w:p>
          <w:p w:rsidR="00DC42D1" w:rsidRPr="00D52A07" w:rsidRDefault="00DC42D1" w:rsidP="000E1BDD">
            <w:pPr>
              <w:jc w:val="both"/>
            </w:pPr>
            <w:r w:rsidRPr="00D52A07">
              <w:rPr>
                <w:b/>
                <w:bCs/>
              </w:rPr>
              <w:t>Читать</w:t>
            </w:r>
            <w:r w:rsidRPr="00D52A07">
              <w:t xml:space="preserve"> стихотворные тексты. </w:t>
            </w:r>
            <w:r w:rsidRPr="00D52A07">
              <w:rPr>
                <w:b/>
                <w:bCs/>
              </w:rPr>
              <w:t xml:space="preserve">Выполнять </w:t>
            </w:r>
            <w:r w:rsidRPr="00D52A07">
              <w:t>задания к стихотворным текстам</w:t>
            </w:r>
            <w:r w:rsidRPr="00D52A07">
              <w:rPr>
                <w:b/>
                <w:bCs/>
              </w:rPr>
              <w:t>.</w:t>
            </w:r>
          </w:p>
          <w:p w:rsidR="00DC42D1" w:rsidRPr="00D52A07" w:rsidRDefault="00DC42D1" w:rsidP="000E1BDD">
            <w:pPr>
              <w:jc w:val="both"/>
            </w:pPr>
            <w:r w:rsidRPr="00D52A07">
              <w:rPr>
                <w:b/>
                <w:bCs/>
              </w:rPr>
              <w:t>Отвечать</w:t>
            </w:r>
            <w:r w:rsidRPr="00D52A07">
              <w:t xml:space="preserve"> на вопросы по содержанию текста. </w:t>
            </w:r>
            <w:r w:rsidRPr="00D52A07">
              <w:rPr>
                <w:b/>
                <w:bCs/>
              </w:rPr>
              <w:t xml:space="preserve">Пересказывать </w:t>
            </w:r>
            <w:r w:rsidRPr="00D52A07">
              <w:t>текст.</w:t>
            </w:r>
          </w:p>
          <w:p w:rsidR="00DC42D1" w:rsidRPr="00D52A07" w:rsidRDefault="00DC42D1" w:rsidP="000E1BDD">
            <w:pPr>
              <w:jc w:val="both"/>
            </w:pPr>
            <w:r w:rsidRPr="00D52A07">
              <w:rPr>
                <w:b/>
                <w:bCs/>
              </w:rPr>
              <w:t xml:space="preserve">Читать </w:t>
            </w:r>
            <w:r w:rsidRPr="00D52A07">
              <w:t xml:space="preserve">слова с разделительным твёрдым знаком, </w:t>
            </w:r>
            <w:r w:rsidRPr="00D52A07">
              <w:rPr>
                <w:b/>
                <w:bCs/>
              </w:rPr>
              <w:t>объяснять,</w:t>
            </w:r>
            <w:r w:rsidRPr="00D52A07">
              <w:t xml:space="preserve"> что показывает эта буква после согласных перед гласными </w:t>
            </w:r>
            <w:r w:rsidRPr="00D52A07">
              <w:rPr>
                <w:i/>
                <w:iCs/>
              </w:rPr>
              <w:t>я, е, ю, ё</w:t>
            </w:r>
            <w:r w:rsidRPr="00D52A07">
              <w:t>.</w:t>
            </w:r>
          </w:p>
          <w:p w:rsidR="00DC42D1" w:rsidRPr="00D52A07" w:rsidRDefault="00DC42D1" w:rsidP="000E1BDD">
            <w:pPr>
              <w:jc w:val="both"/>
              <w:rPr>
                <w:b/>
                <w:bCs/>
              </w:rPr>
            </w:pPr>
            <w:r w:rsidRPr="00D52A07">
              <w:rPr>
                <w:b/>
                <w:bCs/>
              </w:rPr>
              <w:t xml:space="preserve">Определять </w:t>
            </w:r>
            <w:r w:rsidRPr="00D52A07">
              <w:t xml:space="preserve">место буквы </w:t>
            </w:r>
            <w:r w:rsidRPr="00D52A07">
              <w:rPr>
                <w:i/>
                <w:iCs/>
              </w:rPr>
              <w:t>ъ</w:t>
            </w:r>
            <w:r w:rsidRPr="00D52A07">
              <w:t xml:space="preserve"> на «ленте букв».</w:t>
            </w:r>
          </w:p>
          <w:p w:rsidR="00DC42D1" w:rsidRPr="00D52A07" w:rsidRDefault="00DC42D1" w:rsidP="000E1BDD">
            <w:pPr>
              <w:jc w:val="both"/>
            </w:pPr>
            <w:r w:rsidRPr="00D52A07">
              <w:rPr>
                <w:b/>
                <w:bCs/>
              </w:rPr>
              <w:t>Соотносить</w:t>
            </w:r>
            <w:r w:rsidRPr="00D52A07">
              <w:t xml:space="preserve"> все изученные буквы со звуками. </w:t>
            </w:r>
            <w:r w:rsidRPr="00D52A07">
              <w:rPr>
                <w:b/>
                <w:bCs/>
              </w:rPr>
              <w:t>Сравнивать</w:t>
            </w:r>
            <w:r w:rsidRPr="00D52A07">
              <w:t xml:space="preserve">, </w:t>
            </w:r>
            <w:r w:rsidRPr="00D52A07">
              <w:rPr>
                <w:b/>
                <w:bCs/>
              </w:rPr>
              <w:t>группировать</w:t>
            </w:r>
            <w:r w:rsidRPr="00D52A07">
              <w:t xml:space="preserve"> и </w:t>
            </w:r>
            <w:r w:rsidRPr="00D52A07">
              <w:rPr>
                <w:b/>
                <w:bCs/>
              </w:rPr>
              <w:t xml:space="preserve">классифицировать </w:t>
            </w:r>
            <w:r w:rsidRPr="00D52A07">
              <w:t>все изученные буквы.</w:t>
            </w:r>
          </w:p>
          <w:p w:rsidR="00DC42D1" w:rsidRPr="00D52A07" w:rsidRDefault="00DC42D1" w:rsidP="000E1BDD">
            <w:pPr>
              <w:tabs>
                <w:tab w:val="left" w:pos="1650"/>
              </w:tabs>
              <w:jc w:val="both"/>
              <w:rPr>
                <w:b/>
                <w:bCs/>
              </w:rPr>
            </w:pPr>
            <w:r w:rsidRPr="00D52A07">
              <w:rPr>
                <w:b/>
                <w:bCs/>
              </w:rPr>
              <w:t>Отвечать</w:t>
            </w:r>
            <w:r w:rsidRPr="00D52A07">
              <w:t xml:space="preserve"> на итоговые вопросы урока и </w:t>
            </w:r>
            <w:r w:rsidRPr="00D52A07">
              <w:rPr>
                <w:b/>
                <w:bCs/>
              </w:rPr>
              <w:t>оценивать</w:t>
            </w:r>
            <w:r w:rsidRPr="00D52A07">
              <w:t xml:space="preserve"> свои достижения </w:t>
            </w:r>
          </w:p>
        </w:tc>
      </w:tr>
      <w:tr w:rsidR="00DC42D1" w:rsidRPr="00D52A07" w:rsidTr="000E1BDD">
        <w:tc>
          <w:tcPr>
            <w:tcW w:w="1424" w:type="pct"/>
            <w:gridSpan w:val="2"/>
          </w:tcPr>
          <w:p w:rsidR="00DC42D1" w:rsidRPr="00D52A07" w:rsidRDefault="00DC42D1" w:rsidP="000E1BDD">
            <w:pPr>
              <w:tabs>
                <w:tab w:val="left" w:pos="1650"/>
              </w:tabs>
              <w:jc w:val="both"/>
            </w:pPr>
            <w:r w:rsidRPr="00D52A07">
              <w:rPr>
                <w:b/>
                <w:bCs/>
              </w:rPr>
              <w:lastRenderedPageBreak/>
              <w:t>Урок 63</w:t>
            </w:r>
            <w:r w:rsidRPr="00D52A07">
              <w:t xml:space="preserve"> (с. 79—81).</w:t>
            </w:r>
          </w:p>
          <w:p w:rsidR="00DC42D1" w:rsidRPr="00D52A07" w:rsidRDefault="00DC42D1" w:rsidP="000E1BDD">
            <w:pPr>
              <w:tabs>
                <w:tab w:val="left" w:pos="1650"/>
              </w:tabs>
              <w:jc w:val="both"/>
              <w:rPr>
                <w:b/>
                <w:bCs/>
              </w:rPr>
            </w:pPr>
            <w:r w:rsidRPr="00D52A07">
              <w:rPr>
                <w:b/>
                <w:bCs/>
              </w:rPr>
              <w:t>Русский алфавит.</w:t>
            </w:r>
          </w:p>
          <w:p w:rsidR="00DC42D1" w:rsidRPr="00D52A07" w:rsidRDefault="00DC42D1" w:rsidP="000E1BDD">
            <w:pPr>
              <w:tabs>
                <w:tab w:val="left" w:pos="1650"/>
              </w:tabs>
              <w:jc w:val="both"/>
              <w:rPr>
                <w:b/>
                <w:bCs/>
              </w:rPr>
            </w:pPr>
          </w:p>
          <w:p w:rsidR="00DC42D1" w:rsidRPr="00D52A07" w:rsidRDefault="00DC42D1" w:rsidP="000E1BDD">
            <w:pPr>
              <w:tabs>
                <w:tab w:val="left" w:pos="1650"/>
              </w:tabs>
              <w:jc w:val="both"/>
            </w:pPr>
            <w:r w:rsidRPr="00D52A07">
              <w:t>Правильное называние букв русского алфавита. Алфавитный порядок слов.</w:t>
            </w:r>
          </w:p>
          <w:p w:rsidR="00DC42D1" w:rsidRPr="00D52A07" w:rsidRDefault="00DC42D1" w:rsidP="000E1BDD">
            <w:pPr>
              <w:tabs>
                <w:tab w:val="left" w:pos="1650"/>
              </w:tabs>
              <w:jc w:val="both"/>
            </w:pPr>
            <w:r w:rsidRPr="00D52A07">
              <w:t>Отработка техники чтения.</w:t>
            </w:r>
          </w:p>
          <w:p w:rsidR="00DC42D1" w:rsidRPr="00D52A07" w:rsidRDefault="00DC42D1" w:rsidP="000E1BDD">
            <w:pPr>
              <w:tabs>
                <w:tab w:val="left" w:pos="1650"/>
              </w:tabs>
              <w:jc w:val="both"/>
            </w:pPr>
            <w:r w:rsidRPr="00D52A07">
              <w:t>Развитие осознанности и выразительности чтения на материале небольших текстов и стихотворений</w:t>
            </w:r>
          </w:p>
        </w:tc>
        <w:tc>
          <w:tcPr>
            <w:tcW w:w="3576"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Анализировать </w:t>
            </w:r>
            <w:r w:rsidRPr="00D52A07">
              <w:t>ленту букв:</w:t>
            </w:r>
            <w:r w:rsidRPr="00D52A07">
              <w:rPr>
                <w:b/>
                <w:bCs/>
              </w:rPr>
              <w:t xml:space="preserve"> называть </w:t>
            </w:r>
            <w:r w:rsidRPr="00D52A07">
              <w:t>группы букв (гласные, согласные, гласные, обозначающие мягкость согласных и т.д.);</w:t>
            </w:r>
            <w:r w:rsidRPr="00D52A07">
              <w:rPr>
                <w:b/>
                <w:bCs/>
              </w:rPr>
              <w:t xml:space="preserve"> объяснять </w:t>
            </w:r>
            <w:r w:rsidRPr="00D52A07">
              <w:t>особенности букв каждой группы.</w:t>
            </w:r>
            <w:r w:rsidRPr="00D52A07">
              <w:rPr>
                <w:b/>
                <w:bCs/>
              </w:rPr>
              <w:t xml:space="preserve"> </w:t>
            </w:r>
          </w:p>
          <w:p w:rsidR="00DC42D1" w:rsidRPr="00D52A07" w:rsidRDefault="00DC42D1" w:rsidP="000E1BDD">
            <w:pPr>
              <w:jc w:val="both"/>
            </w:pPr>
            <w:r w:rsidRPr="00D52A07">
              <w:t xml:space="preserve">Правильно </w:t>
            </w:r>
            <w:r w:rsidRPr="00D52A07">
              <w:rPr>
                <w:b/>
                <w:bCs/>
              </w:rPr>
              <w:t>называть</w:t>
            </w:r>
            <w:r w:rsidRPr="00D52A07">
              <w:t xml:space="preserve"> все буквы. </w:t>
            </w:r>
            <w:r w:rsidRPr="00D52A07">
              <w:rPr>
                <w:b/>
                <w:bCs/>
              </w:rPr>
              <w:t>Сравнивать</w:t>
            </w:r>
            <w:r w:rsidRPr="00D52A07">
              <w:t xml:space="preserve"> порядок расположения букв на «ленте букв» и в алфавите. </w:t>
            </w:r>
            <w:r w:rsidRPr="00D52A07">
              <w:rPr>
                <w:b/>
                <w:bCs/>
              </w:rPr>
              <w:t xml:space="preserve">Устанавливать, </w:t>
            </w:r>
            <w:r w:rsidRPr="00D52A07">
              <w:t>что последовательность букв на «ленте букв» и в алфавите разная.</w:t>
            </w:r>
          </w:p>
          <w:p w:rsidR="00DC42D1" w:rsidRPr="00D52A07" w:rsidRDefault="00DC42D1" w:rsidP="000E1BDD">
            <w:pPr>
              <w:jc w:val="both"/>
            </w:pPr>
            <w:r w:rsidRPr="00D52A07">
              <w:rPr>
                <w:b/>
                <w:bCs/>
              </w:rPr>
              <w:t xml:space="preserve">Читать </w:t>
            </w:r>
            <w:r w:rsidRPr="00D52A07">
              <w:t xml:space="preserve">алфавит. </w:t>
            </w:r>
            <w:r w:rsidRPr="00D52A07">
              <w:rPr>
                <w:b/>
                <w:bCs/>
              </w:rPr>
              <w:t>Называть</w:t>
            </w:r>
            <w:r w:rsidRPr="00D52A07">
              <w:t xml:space="preserve"> количество букв русского алфавита.</w:t>
            </w:r>
          </w:p>
          <w:p w:rsidR="00DC42D1" w:rsidRPr="00D52A07" w:rsidRDefault="00DC42D1" w:rsidP="000E1BDD">
            <w:pPr>
              <w:jc w:val="both"/>
              <w:rPr>
                <w:b/>
                <w:bCs/>
              </w:rPr>
            </w:pPr>
            <w:r w:rsidRPr="00D52A07">
              <w:rPr>
                <w:b/>
                <w:bCs/>
              </w:rPr>
              <w:t>Отвечать</w:t>
            </w:r>
            <w:r w:rsidRPr="00D52A07">
              <w:t xml:space="preserve"> на итоговые вопросы по теме урока и </w:t>
            </w:r>
            <w:r w:rsidRPr="00D52A07">
              <w:rPr>
                <w:b/>
                <w:bCs/>
              </w:rPr>
              <w:t>оценивать</w:t>
            </w:r>
            <w:r w:rsidRPr="00D52A07">
              <w:t xml:space="preserve"> свои достижения </w:t>
            </w:r>
          </w:p>
        </w:tc>
      </w:tr>
    </w:tbl>
    <w:p w:rsidR="00DC42D1" w:rsidRPr="008F62C8" w:rsidRDefault="00DC42D1" w:rsidP="00DC42D1">
      <w:pPr>
        <w:jc w:val="both"/>
        <w:rPr>
          <w:b/>
          <w:bCs/>
        </w:rPr>
      </w:pPr>
    </w:p>
    <w:tbl>
      <w:tblPr>
        <w:tblW w:w="5018" w:type="pc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136"/>
        <w:gridCol w:w="7180"/>
      </w:tblGrid>
      <w:tr w:rsidR="00DC42D1" w:rsidRPr="00D52A07" w:rsidTr="000E1BDD">
        <w:trPr>
          <w:trHeight w:val="479"/>
        </w:trPr>
        <w:tc>
          <w:tcPr>
            <w:tcW w:w="5000" w:type="pct"/>
            <w:gridSpan w:val="2"/>
          </w:tcPr>
          <w:p w:rsidR="00DC42D1" w:rsidRPr="00D52A07" w:rsidRDefault="00DC42D1" w:rsidP="000E1BDD">
            <w:pPr>
              <w:jc w:val="center"/>
              <w:rPr>
                <w:b/>
                <w:bCs/>
                <w:i/>
                <w:iCs/>
              </w:rPr>
            </w:pPr>
            <w:proofErr w:type="spellStart"/>
            <w:r w:rsidRPr="00D52A07">
              <w:rPr>
                <w:b/>
                <w:bCs/>
                <w:i/>
                <w:iCs/>
              </w:rPr>
              <w:t>Послебукварный</w:t>
            </w:r>
            <w:proofErr w:type="spellEnd"/>
            <w:r w:rsidRPr="00D52A07">
              <w:rPr>
                <w:b/>
                <w:bCs/>
                <w:i/>
                <w:iCs/>
              </w:rPr>
              <w:t xml:space="preserve"> период (16 ч)</w:t>
            </w:r>
          </w:p>
        </w:tc>
      </w:tr>
      <w:tr w:rsidR="00DC42D1" w:rsidRPr="00D52A07" w:rsidTr="000E1BDD">
        <w:tc>
          <w:tcPr>
            <w:tcW w:w="1520" w:type="pct"/>
          </w:tcPr>
          <w:p w:rsidR="00DC42D1" w:rsidRPr="00D52A07" w:rsidRDefault="00DC42D1" w:rsidP="000E1BDD">
            <w:pPr>
              <w:jc w:val="center"/>
              <w:rPr>
                <w:b/>
                <w:bCs/>
              </w:rPr>
            </w:pPr>
            <w:r w:rsidRPr="00D52A07">
              <w:rPr>
                <w:b/>
                <w:bCs/>
              </w:rPr>
              <w:t xml:space="preserve">Тематическое </w:t>
            </w:r>
          </w:p>
          <w:p w:rsidR="00DC42D1" w:rsidRPr="00D52A07" w:rsidRDefault="00DC42D1" w:rsidP="000E1BDD">
            <w:pPr>
              <w:jc w:val="center"/>
              <w:rPr>
                <w:b/>
                <w:bCs/>
              </w:rPr>
            </w:pPr>
            <w:r w:rsidRPr="00D52A07">
              <w:rPr>
                <w:b/>
                <w:bCs/>
              </w:rPr>
              <w:t>планирование</w:t>
            </w:r>
          </w:p>
        </w:tc>
        <w:tc>
          <w:tcPr>
            <w:tcW w:w="3480" w:type="pct"/>
            <w:vAlign w:val="center"/>
          </w:tcPr>
          <w:p w:rsidR="00DC42D1" w:rsidRPr="00D52A07" w:rsidRDefault="00DC42D1" w:rsidP="000E1BDD">
            <w:pPr>
              <w:jc w:val="center"/>
              <w:rPr>
                <w:b/>
                <w:bCs/>
              </w:rPr>
            </w:pPr>
            <w:r w:rsidRPr="00D52A07">
              <w:rPr>
                <w:b/>
                <w:bCs/>
              </w:rPr>
              <w:t>Характеристика деятельности учащихся</w:t>
            </w:r>
          </w:p>
        </w:tc>
      </w:tr>
      <w:tr w:rsidR="00DC42D1" w:rsidRPr="00D52A07" w:rsidTr="000E1BDD">
        <w:tc>
          <w:tcPr>
            <w:tcW w:w="1520" w:type="pct"/>
            <w:tcBorders>
              <w:right w:val="single" w:sz="4" w:space="0" w:color="auto"/>
            </w:tcBorders>
          </w:tcPr>
          <w:p w:rsidR="00DC42D1" w:rsidRPr="00D52A07" w:rsidRDefault="00DC42D1" w:rsidP="000E1BDD">
            <w:pPr>
              <w:tabs>
                <w:tab w:val="left" w:pos="1650"/>
              </w:tabs>
            </w:pPr>
            <w:r w:rsidRPr="00D52A07">
              <w:t>Как хорошо уметь читать.</w:t>
            </w:r>
          </w:p>
          <w:p w:rsidR="00DC42D1" w:rsidRPr="00D52A07" w:rsidRDefault="00DC42D1" w:rsidP="000E1BDD">
            <w:pPr>
              <w:tabs>
                <w:tab w:val="left" w:pos="1650"/>
              </w:tabs>
            </w:pPr>
            <w:r w:rsidRPr="00D52A07">
              <w:rPr>
                <w:i/>
                <w:iCs/>
              </w:rPr>
              <w:t xml:space="preserve">Е. </w:t>
            </w:r>
            <w:proofErr w:type="spellStart"/>
            <w:r w:rsidRPr="00D52A07">
              <w:rPr>
                <w:i/>
                <w:iCs/>
              </w:rPr>
              <w:t>Чарушин</w:t>
            </w:r>
            <w:proofErr w:type="spellEnd"/>
            <w:r w:rsidRPr="00D52A07">
              <w:rPr>
                <w:i/>
                <w:iCs/>
              </w:rPr>
              <w:t>.</w:t>
            </w:r>
            <w:r w:rsidRPr="00D52A07">
              <w:t xml:space="preserve"> Как мальчик Женя научился говорить букву «р». Герои произведения. Чтение по ролям. </w:t>
            </w:r>
          </w:p>
          <w:p w:rsidR="00DC42D1" w:rsidRPr="00D52A07" w:rsidRDefault="00DC42D1" w:rsidP="000E1BDD"/>
        </w:tc>
        <w:tc>
          <w:tcPr>
            <w:tcW w:w="3480" w:type="pct"/>
            <w:tcBorders>
              <w:left w:val="single" w:sz="4" w:space="0" w:color="auto"/>
            </w:tcBorders>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t xml:space="preserve">На основе названия текста </w:t>
            </w:r>
            <w:r w:rsidRPr="00D52A07">
              <w:rPr>
                <w:b/>
                <w:bCs/>
              </w:rPr>
              <w:t xml:space="preserve">определять </w:t>
            </w:r>
            <w:r w:rsidRPr="00D52A07">
              <w:t>его содержание.</w:t>
            </w:r>
          </w:p>
          <w:p w:rsidR="00DC42D1" w:rsidRPr="00D52A07" w:rsidRDefault="00DC42D1" w:rsidP="000E1BDD">
            <w:pPr>
              <w:jc w:val="both"/>
            </w:pPr>
            <w:r w:rsidRPr="00D52A07">
              <w:rPr>
                <w:b/>
                <w:bCs/>
              </w:rPr>
              <w:t>Читать</w:t>
            </w:r>
            <w:r w:rsidRPr="00D52A07">
              <w:t xml:space="preserve"> текст самостоятельно.</w:t>
            </w:r>
          </w:p>
          <w:p w:rsidR="00DC42D1" w:rsidRPr="00D52A07" w:rsidRDefault="00DC42D1" w:rsidP="000E1BDD">
            <w:pPr>
              <w:jc w:val="both"/>
            </w:pPr>
            <w:r w:rsidRPr="00D52A07">
              <w:rPr>
                <w:b/>
                <w:bCs/>
              </w:rPr>
              <w:t>Сравнивать</w:t>
            </w:r>
            <w:r w:rsidRPr="00D52A07">
              <w:t xml:space="preserve"> высказанные предположения с прочитанным содержанием.</w:t>
            </w:r>
          </w:p>
          <w:p w:rsidR="00DC42D1" w:rsidRPr="00D52A07" w:rsidRDefault="00DC42D1" w:rsidP="000E1BDD">
            <w:pPr>
              <w:jc w:val="both"/>
            </w:pPr>
            <w:r w:rsidRPr="00D52A07">
              <w:rPr>
                <w:b/>
                <w:bCs/>
              </w:rPr>
              <w:t>Назвать</w:t>
            </w:r>
            <w:r w:rsidRPr="00D52A07">
              <w:t xml:space="preserve"> героев произведения.</w:t>
            </w:r>
          </w:p>
          <w:p w:rsidR="00DC42D1" w:rsidRPr="00D52A07" w:rsidRDefault="00DC42D1" w:rsidP="000E1BDD">
            <w:pPr>
              <w:jc w:val="both"/>
            </w:pPr>
            <w:r w:rsidRPr="00D52A07">
              <w:rPr>
                <w:b/>
                <w:bCs/>
              </w:rPr>
              <w:t>Найти</w:t>
            </w:r>
            <w:r w:rsidRPr="00D52A07">
              <w:t xml:space="preserve"> в тексте и прочитать предложения, в которых рассказывается, как Женя учился говорить букву «р».</w:t>
            </w:r>
          </w:p>
          <w:p w:rsidR="00DC42D1" w:rsidRPr="00D52A07" w:rsidRDefault="00DC42D1" w:rsidP="000E1BDD">
            <w:pPr>
              <w:jc w:val="both"/>
            </w:pPr>
            <w:r w:rsidRPr="00D52A07">
              <w:rPr>
                <w:b/>
                <w:bCs/>
              </w:rPr>
              <w:t>Определить</w:t>
            </w:r>
            <w:r w:rsidRPr="00D52A07">
              <w:t xml:space="preserve"> качества характера </w:t>
            </w:r>
            <w:proofErr w:type="gramStart"/>
            <w:r w:rsidRPr="00D52A07">
              <w:t>Жени</w:t>
            </w:r>
            <w:proofErr w:type="gramEnd"/>
            <w:r w:rsidRPr="00D52A07">
              <w:t xml:space="preserve"> на основе представленного на доске списка.</w:t>
            </w:r>
          </w:p>
          <w:p w:rsidR="00DC42D1" w:rsidRPr="00D52A07" w:rsidRDefault="00DC42D1" w:rsidP="000E1BDD">
            <w:pPr>
              <w:jc w:val="both"/>
            </w:pPr>
            <w:r w:rsidRPr="00D52A07">
              <w:rPr>
                <w:b/>
                <w:bCs/>
              </w:rPr>
              <w:t xml:space="preserve">Находить </w:t>
            </w:r>
            <w:r w:rsidRPr="00D52A07">
              <w:t>и</w:t>
            </w:r>
            <w:r w:rsidRPr="00D52A07">
              <w:rPr>
                <w:b/>
                <w:bCs/>
              </w:rPr>
              <w:t xml:space="preserve"> называть</w:t>
            </w:r>
            <w:r w:rsidRPr="00D52A07">
              <w:t xml:space="preserve"> понравившиеся слова из текста, воспринятого на слух.</w:t>
            </w:r>
          </w:p>
          <w:p w:rsidR="00DC42D1" w:rsidRPr="00D52A07" w:rsidRDefault="00DC42D1" w:rsidP="000E1BDD">
            <w:pPr>
              <w:jc w:val="both"/>
            </w:pPr>
            <w:r w:rsidRPr="00D52A07">
              <w:rPr>
                <w:b/>
                <w:bCs/>
              </w:rPr>
              <w:t>Выбрат</w:t>
            </w:r>
            <w:r w:rsidRPr="00D52A07">
              <w:t>ь возможный для чтения по ролям отрывок текста самостоятельно.</w:t>
            </w:r>
          </w:p>
          <w:p w:rsidR="00DC42D1" w:rsidRPr="00D52A07" w:rsidRDefault="00DC42D1" w:rsidP="000E1BDD">
            <w:pPr>
              <w:jc w:val="both"/>
            </w:pPr>
            <w:r w:rsidRPr="00D52A07">
              <w:rPr>
                <w:b/>
                <w:bCs/>
              </w:rPr>
              <w:t>Разыграт</w:t>
            </w:r>
            <w:r w:rsidRPr="00D52A07">
              <w:t>ь фрагмент текста по ролям.</w:t>
            </w:r>
          </w:p>
          <w:p w:rsidR="00DC42D1" w:rsidRPr="00D52A07" w:rsidRDefault="00DC42D1" w:rsidP="000E1BDD">
            <w:pPr>
              <w:jc w:val="both"/>
            </w:pPr>
            <w:r w:rsidRPr="00D52A07">
              <w:t xml:space="preserve">Самостоятельно </w:t>
            </w:r>
            <w:r w:rsidRPr="00D52A07">
              <w:rPr>
                <w:b/>
                <w:bCs/>
              </w:rPr>
              <w:t>определить</w:t>
            </w:r>
            <w:r w:rsidRPr="00D52A07">
              <w:t>, получилось ли передать характер героя.</w:t>
            </w:r>
          </w:p>
        </w:tc>
      </w:tr>
      <w:tr w:rsidR="00DC42D1" w:rsidRPr="00D52A07" w:rsidTr="000E1BDD">
        <w:trPr>
          <w:trHeight w:val="1949"/>
        </w:trPr>
        <w:tc>
          <w:tcPr>
            <w:tcW w:w="1520" w:type="pct"/>
          </w:tcPr>
          <w:p w:rsidR="00DC42D1" w:rsidRPr="00D52A07" w:rsidRDefault="00DC42D1" w:rsidP="000E1BDD">
            <w:r w:rsidRPr="00D52A07">
              <w:lastRenderedPageBreak/>
              <w:t xml:space="preserve">Одна у человека мать; одна и родина. </w:t>
            </w:r>
          </w:p>
          <w:p w:rsidR="00DC42D1" w:rsidRPr="00D52A07" w:rsidRDefault="00DC42D1" w:rsidP="000E1BDD">
            <w:r w:rsidRPr="00D52A07">
              <w:rPr>
                <w:i/>
                <w:iCs/>
              </w:rPr>
              <w:t xml:space="preserve">К. Ушинский. </w:t>
            </w:r>
            <w:r w:rsidRPr="00D52A07">
              <w:t xml:space="preserve">Наше Отечество. 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 </w:t>
            </w:r>
          </w:p>
        </w:tc>
        <w:tc>
          <w:tcPr>
            <w:tcW w:w="3480"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Рассматриват</w:t>
            </w:r>
            <w:r w:rsidRPr="00D52A07">
              <w:t xml:space="preserve">ь иллюстрацию учебника; </w:t>
            </w:r>
            <w:r w:rsidRPr="00D52A07">
              <w:rPr>
                <w:b/>
                <w:bCs/>
              </w:rPr>
              <w:t>перечислять</w:t>
            </w:r>
            <w:r w:rsidRPr="00D52A07">
              <w:t xml:space="preserve"> основные персонажи иллюстрации.</w:t>
            </w:r>
          </w:p>
          <w:p w:rsidR="00DC42D1" w:rsidRPr="00D52A07" w:rsidRDefault="00DC42D1" w:rsidP="000E1BDD">
            <w:pPr>
              <w:jc w:val="both"/>
            </w:pPr>
            <w:r w:rsidRPr="00D52A07">
              <w:rPr>
                <w:b/>
                <w:bCs/>
              </w:rPr>
              <w:t xml:space="preserve">Придумывать </w:t>
            </w:r>
            <w:r w:rsidRPr="00D52A07">
              <w:t>рассказы по иллюстрации.</w:t>
            </w:r>
          </w:p>
          <w:p w:rsidR="00DC42D1" w:rsidRPr="00D52A07" w:rsidRDefault="00DC42D1" w:rsidP="000E1BDD">
            <w:pPr>
              <w:jc w:val="both"/>
            </w:pPr>
            <w:r w:rsidRPr="00D52A07">
              <w:rPr>
                <w:b/>
                <w:bCs/>
              </w:rPr>
              <w:t xml:space="preserve">Слушать </w:t>
            </w:r>
            <w:r w:rsidRPr="00D52A07">
              <w:t>рассказы учителя на основе иллюстрации.</w:t>
            </w:r>
          </w:p>
          <w:p w:rsidR="00DC42D1" w:rsidRPr="00D52A07" w:rsidRDefault="00DC42D1" w:rsidP="000E1BDD">
            <w:pPr>
              <w:jc w:val="both"/>
            </w:pPr>
            <w:r w:rsidRPr="00D52A07">
              <w:rPr>
                <w:b/>
                <w:bCs/>
              </w:rPr>
              <w:t>Подбирать</w:t>
            </w:r>
            <w:r w:rsidRPr="00D52A07">
              <w:t xml:space="preserve"> самостоятельно слова, близкие по смыслу к слову «отечество».</w:t>
            </w:r>
          </w:p>
          <w:p w:rsidR="00DC42D1" w:rsidRPr="00D52A07" w:rsidRDefault="00DC42D1" w:rsidP="000E1BDD">
            <w:pPr>
              <w:jc w:val="both"/>
            </w:pPr>
            <w:r w:rsidRPr="00D52A07">
              <w:rPr>
                <w:b/>
                <w:bCs/>
              </w:rPr>
              <w:t xml:space="preserve">Читать </w:t>
            </w:r>
            <w:r w:rsidRPr="00D52A07">
              <w:t>текст самостоятельно.</w:t>
            </w:r>
          </w:p>
          <w:p w:rsidR="00DC42D1" w:rsidRPr="00D52A07" w:rsidRDefault="00DC42D1" w:rsidP="000E1BDD">
            <w:pPr>
              <w:jc w:val="both"/>
            </w:pPr>
            <w:r w:rsidRPr="00D52A07">
              <w:rPr>
                <w:b/>
                <w:bCs/>
              </w:rPr>
              <w:t>Отвечать</w:t>
            </w:r>
            <w:r w:rsidRPr="00D52A07">
              <w:t xml:space="preserve"> на вопросы учителя по тексту.</w:t>
            </w:r>
          </w:p>
          <w:p w:rsidR="00DC42D1" w:rsidRPr="00D52A07" w:rsidRDefault="00DC42D1" w:rsidP="000E1BDD">
            <w:pPr>
              <w:jc w:val="both"/>
            </w:pPr>
            <w:r w:rsidRPr="00D52A07">
              <w:rPr>
                <w:b/>
                <w:bCs/>
              </w:rPr>
              <w:t>Пересказывать</w:t>
            </w:r>
            <w:r w:rsidRPr="00D52A07">
              <w:t xml:space="preserve"> текст на основе опорных слов.</w:t>
            </w:r>
          </w:p>
          <w:p w:rsidR="00DC42D1" w:rsidRPr="00D52A07" w:rsidRDefault="00DC42D1" w:rsidP="000E1BDD">
            <w:pPr>
              <w:jc w:val="both"/>
            </w:pPr>
            <w:r w:rsidRPr="00D52A07">
              <w:rPr>
                <w:b/>
                <w:bCs/>
              </w:rPr>
              <w:t xml:space="preserve">Определять </w:t>
            </w:r>
            <w:r w:rsidRPr="00D52A07">
              <w:t>главную мысль текста.</w:t>
            </w:r>
          </w:p>
          <w:p w:rsidR="00DC42D1" w:rsidRPr="00D52A07" w:rsidRDefault="00DC42D1" w:rsidP="000E1BDD">
            <w:pPr>
              <w:jc w:val="both"/>
            </w:pPr>
            <w:r w:rsidRPr="00D52A07">
              <w:rPr>
                <w:b/>
                <w:bCs/>
              </w:rPr>
              <w:t>Соотносить</w:t>
            </w:r>
            <w:r w:rsidRPr="00D52A07">
              <w:t xml:space="preserve"> её с пословицей.</w:t>
            </w:r>
          </w:p>
          <w:p w:rsidR="00DC42D1" w:rsidRPr="00D52A07" w:rsidRDefault="00DC42D1" w:rsidP="000E1BDD">
            <w:pPr>
              <w:jc w:val="both"/>
            </w:pPr>
            <w:r w:rsidRPr="00D52A07">
              <w:rPr>
                <w:b/>
                <w:bCs/>
              </w:rPr>
              <w:t>Объяснять</w:t>
            </w:r>
            <w:r w:rsidRPr="00D52A07">
              <w:t xml:space="preserve"> своими словами смысл этого текста</w:t>
            </w:r>
          </w:p>
        </w:tc>
      </w:tr>
      <w:tr w:rsidR="00DC42D1" w:rsidRPr="00D52A07" w:rsidTr="000E1BDD">
        <w:tc>
          <w:tcPr>
            <w:tcW w:w="1520" w:type="pct"/>
          </w:tcPr>
          <w:p w:rsidR="00DC42D1" w:rsidRPr="00D52A07" w:rsidRDefault="00DC42D1" w:rsidP="000E1BDD">
            <w:r w:rsidRPr="00D52A07">
              <w:t xml:space="preserve">История славянской азбуки. </w:t>
            </w:r>
            <w:proofErr w:type="gramStart"/>
            <w:r w:rsidRPr="00D52A07">
              <w:t>Развитие осознанности и выразительности чтения на материале познавательного текста (</w:t>
            </w:r>
            <w:r w:rsidRPr="00D52A07">
              <w:rPr>
                <w:i/>
                <w:iCs/>
              </w:rPr>
              <w:t>В. </w:t>
            </w:r>
            <w:proofErr w:type="spellStart"/>
            <w:r w:rsidRPr="00D52A07">
              <w:rPr>
                <w:i/>
                <w:iCs/>
              </w:rPr>
              <w:t>Крупин</w:t>
            </w:r>
            <w:proofErr w:type="spellEnd"/>
            <w:r w:rsidRPr="00D52A07">
              <w:t>.</w:t>
            </w:r>
            <w:proofErr w:type="gramEnd"/>
            <w:r w:rsidRPr="00D52A07">
              <w:t xml:space="preserve"> </w:t>
            </w:r>
            <w:proofErr w:type="gramStart"/>
            <w:r w:rsidRPr="00D52A07">
              <w:t>Первоучители словенские.)</w:t>
            </w:r>
            <w:proofErr w:type="gramEnd"/>
            <w:r w:rsidRPr="00D52A07">
              <w:t xml:space="preserve"> Поиск информации в тексте и на основе иллюстрации</w:t>
            </w:r>
          </w:p>
        </w:tc>
        <w:tc>
          <w:tcPr>
            <w:tcW w:w="3480"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 xml:space="preserve">Объяснять </w:t>
            </w:r>
            <w:r w:rsidRPr="00D52A07">
              <w:t>смысл непонятных слов с помощью словаря, обращаясь к помощи учителя, этимологии слова (кого мы называем первоучителем).</w:t>
            </w:r>
          </w:p>
          <w:p w:rsidR="00DC42D1" w:rsidRPr="00D52A07" w:rsidRDefault="00DC42D1" w:rsidP="000E1BDD">
            <w:pPr>
              <w:jc w:val="both"/>
            </w:pPr>
            <w:r w:rsidRPr="00D52A07">
              <w:rPr>
                <w:b/>
                <w:bCs/>
              </w:rPr>
              <w:t>Слушать</w:t>
            </w:r>
            <w:r w:rsidRPr="00D52A07">
              <w:t xml:space="preserve"> те</w:t>
            </w:r>
            <w:proofErr w:type="gramStart"/>
            <w:r w:rsidRPr="00D52A07">
              <w:t>кст в чт</w:t>
            </w:r>
            <w:proofErr w:type="gramEnd"/>
            <w:r w:rsidRPr="00D52A07">
              <w:t>ении учителя.</w:t>
            </w:r>
          </w:p>
          <w:p w:rsidR="00DC42D1" w:rsidRPr="00D52A07" w:rsidRDefault="00DC42D1" w:rsidP="000E1BDD">
            <w:pPr>
              <w:jc w:val="both"/>
            </w:pPr>
            <w:r w:rsidRPr="00D52A07">
              <w:rPr>
                <w:b/>
                <w:bCs/>
              </w:rPr>
              <w:t>Читать</w:t>
            </w:r>
            <w:r w:rsidRPr="00D52A07">
              <w:t xml:space="preserve"> текст самостоятельно.</w:t>
            </w:r>
          </w:p>
          <w:p w:rsidR="00DC42D1" w:rsidRPr="00D52A07" w:rsidRDefault="00DC42D1" w:rsidP="000E1BDD">
            <w:pPr>
              <w:jc w:val="both"/>
            </w:pPr>
            <w:r w:rsidRPr="00D52A07">
              <w:rPr>
                <w:b/>
                <w:bCs/>
              </w:rPr>
              <w:t>Определять</w:t>
            </w:r>
            <w:r w:rsidRPr="00D52A07">
              <w:t xml:space="preserve"> известную и неизвестную информацию в тексте.</w:t>
            </w:r>
          </w:p>
          <w:p w:rsidR="00DC42D1" w:rsidRPr="00D52A07" w:rsidRDefault="00DC42D1" w:rsidP="000E1BDD">
            <w:pPr>
              <w:jc w:val="both"/>
            </w:pPr>
            <w:r w:rsidRPr="00D52A07">
              <w:rPr>
                <w:b/>
                <w:bCs/>
              </w:rPr>
              <w:t xml:space="preserve">Рассказывать </w:t>
            </w:r>
            <w:r w:rsidRPr="00D52A07">
              <w:t>о том, что было неизвестно, в паре.</w:t>
            </w:r>
          </w:p>
          <w:p w:rsidR="00DC42D1" w:rsidRPr="00D52A07" w:rsidRDefault="00DC42D1" w:rsidP="000E1BDD">
            <w:pPr>
              <w:jc w:val="both"/>
            </w:pPr>
            <w:r w:rsidRPr="00D52A07">
              <w:rPr>
                <w:b/>
                <w:bCs/>
              </w:rPr>
              <w:t>Рассматривать</w:t>
            </w:r>
            <w:r w:rsidRPr="00D52A07">
              <w:t xml:space="preserve"> иллюстрацию.</w:t>
            </w:r>
          </w:p>
          <w:p w:rsidR="00DC42D1" w:rsidRPr="00D52A07" w:rsidRDefault="00DC42D1" w:rsidP="000E1BDD">
            <w:pPr>
              <w:jc w:val="both"/>
            </w:pPr>
            <w:r w:rsidRPr="00D52A07">
              <w:rPr>
                <w:b/>
                <w:bCs/>
              </w:rPr>
              <w:t>Делать</w:t>
            </w:r>
            <w:r w:rsidRPr="00D52A07">
              <w:t xml:space="preserve"> подписи к иллюстрации на основе текста</w:t>
            </w:r>
          </w:p>
        </w:tc>
      </w:tr>
      <w:tr w:rsidR="00DC42D1" w:rsidRPr="00D52A07" w:rsidTr="000E1BDD">
        <w:tc>
          <w:tcPr>
            <w:tcW w:w="1520" w:type="pct"/>
          </w:tcPr>
          <w:p w:rsidR="00DC42D1" w:rsidRPr="00D52A07" w:rsidRDefault="00DC42D1" w:rsidP="000E1BDD">
            <w:pPr>
              <w:tabs>
                <w:tab w:val="left" w:pos="1650"/>
              </w:tabs>
            </w:pPr>
            <w:r w:rsidRPr="00D52A07">
              <w:rPr>
                <w:i/>
                <w:iCs/>
              </w:rPr>
              <w:t xml:space="preserve">В. </w:t>
            </w:r>
            <w:proofErr w:type="spellStart"/>
            <w:r w:rsidRPr="00D52A07">
              <w:rPr>
                <w:i/>
                <w:iCs/>
              </w:rPr>
              <w:t>Крупин</w:t>
            </w:r>
            <w:proofErr w:type="spellEnd"/>
            <w:r w:rsidRPr="00D52A07">
              <w:rPr>
                <w:i/>
                <w:iCs/>
              </w:rPr>
              <w:t>.</w:t>
            </w:r>
            <w:r w:rsidRPr="00D52A07">
              <w:t xml:space="preserve"> Первый букварь. Поиск информации в тексте и на основе иллюстрации. Знакомство со старинной азбукой. Создание азбуки</w:t>
            </w:r>
          </w:p>
          <w:p w:rsidR="00DC42D1" w:rsidRPr="00D52A07" w:rsidRDefault="00DC42D1" w:rsidP="000E1BDD"/>
        </w:tc>
        <w:tc>
          <w:tcPr>
            <w:tcW w:w="3480"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Слушать</w:t>
            </w:r>
            <w:r w:rsidRPr="00D52A07">
              <w:t xml:space="preserve"> те</w:t>
            </w:r>
            <w:proofErr w:type="gramStart"/>
            <w:r w:rsidRPr="00D52A07">
              <w:t>кст в чт</w:t>
            </w:r>
            <w:proofErr w:type="gramEnd"/>
            <w:r w:rsidRPr="00D52A07">
              <w:t>ении учителя.</w:t>
            </w:r>
          </w:p>
          <w:p w:rsidR="00DC42D1" w:rsidRPr="00D52A07" w:rsidRDefault="00DC42D1" w:rsidP="000E1BDD">
            <w:pPr>
              <w:jc w:val="both"/>
            </w:pPr>
            <w:r w:rsidRPr="00D52A07">
              <w:t xml:space="preserve">На слух </w:t>
            </w:r>
            <w:r w:rsidRPr="00D52A07">
              <w:rPr>
                <w:b/>
                <w:bCs/>
              </w:rPr>
              <w:t xml:space="preserve">определять </w:t>
            </w:r>
            <w:r w:rsidRPr="00D52A07">
              <w:t>известную и неизвестную информацию.</w:t>
            </w:r>
          </w:p>
          <w:p w:rsidR="00DC42D1" w:rsidRPr="00D52A07" w:rsidRDefault="00DC42D1" w:rsidP="000E1BDD">
            <w:pPr>
              <w:jc w:val="both"/>
            </w:pPr>
            <w:r w:rsidRPr="00D52A07">
              <w:rPr>
                <w:b/>
                <w:bCs/>
              </w:rPr>
              <w:t>Читать</w:t>
            </w:r>
            <w:r w:rsidRPr="00D52A07">
              <w:t xml:space="preserve"> старинную азбуку. </w:t>
            </w:r>
          </w:p>
          <w:p w:rsidR="00DC42D1" w:rsidRPr="00D52A07" w:rsidRDefault="00DC42D1" w:rsidP="000E1BDD">
            <w:pPr>
              <w:jc w:val="both"/>
            </w:pPr>
            <w:r w:rsidRPr="00D52A07">
              <w:rPr>
                <w:b/>
                <w:bCs/>
              </w:rPr>
              <w:t>Соотносить</w:t>
            </w:r>
            <w:r w:rsidRPr="00D52A07">
              <w:t xml:space="preserve"> название букв со страницей старинной азбуки.</w:t>
            </w:r>
          </w:p>
          <w:p w:rsidR="00DC42D1" w:rsidRPr="00D52A07" w:rsidRDefault="00DC42D1" w:rsidP="000E1BDD">
            <w:pPr>
              <w:jc w:val="both"/>
            </w:pPr>
            <w:r w:rsidRPr="00D52A07">
              <w:rPr>
                <w:b/>
                <w:bCs/>
              </w:rPr>
              <w:t>Сравнивать</w:t>
            </w:r>
            <w:r w:rsidRPr="00D52A07">
              <w:t xml:space="preserve"> название русских букв и старинных.</w:t>
            </w:r>
          </w:p>
          <w:p w:rsidR="00DC42D1" w:rsidRPr="00D52A07" w:rsidRDefault="00DC42D1" w:rsidP="000E1BDD">
            <w:pPr>
              <w:jc w:val="both"/>
            </w:pPr>
            <w:r w:rsidRPr="00D52A07">
              <w:rPr>
                <w:b/>
                <w:bCs/>
              </w:rPr>
              <w:t>Создать</w:t>
            </w:r>
            <w:r w:rsidRPr="00D52A07">
              <w:t xml:space="preserve"> собственную азбуку; </w:t>
            </w:r>
            <w:r w:rsidRPr="00D52A07">
              <w:rPr>
                <w:b/>
                <w:bCs/>
              </w:rPr>
              <w:t xml:space="preserve">придумать </w:t>
            </w:r>
            <w:r w:rsidRPr="00D52A07">
              <w:t>слова, которые помогут запомнить название старинных букв русского алфавита.</w:t>
            </w:r>
          </w:p>
          <w:p w:rsidR="00DC42D1" w:rsidRPr="00D52A07" w:rsidRDefault="00DC42D1" w:rsidP="000E1BDD">
            <w:pPr>
              <w:jc w:val="both"/>
            </w:pPr>
            <w:r w:rsidRPr="00D52A07">
              <w:rPr>
                <w:b/>
                <w:bCs/>
              </w:rPr>
              <w:t>Придумать</w:t>
            </w:r>
            <w:r w:rsidRPr="00D52A07">
              <w:t xml:space="preserve"> рассказ о своей азбуке (кто её автор, в каком издательстве издана, какие рассказы читали, о чем интересном узнали)</w:t>
            </w:r>
          </w:p>
        </w:tc>
      </w:tr>
      <w:tr w:rsidR="00DC42D1" w:rsidRPr="00D52A07" w:rsidTr="000E1BDD">
        <w:tc>
          <w:tcPr>
            <w:tcW w:w="1520" w:type="pct"/>
          </w:tcPr>
          <w:p w:rsidR="00DC42D1" w:rsidRPr="00D52A07" w:rsidRDefault="00DC42D1" w:rsidP="000E1BDD">
            <w:pPr>
              <w:tabs>
                <w:tab w:val="left" w:pos="1650"/>
              </w:tabs>
            </w:pPr>
            <w:r w:rsidRPr="00D52A07">
              <w:rPr>
                <w:i/>
                <w:iCs/>
              </w:rPr>
              <w:t>А.С. Пушкин.</w:t>
            </w:r>
            <w:r w:rsidRPr="00D52A07">
              <w:t xml:space="preserve"> Сказки. Выставка книг</w:t>
            </w:r>
          </w:p>
        </w:tc>
        <w:tc>
          <w:tcPr>
            <w:tcW w:w="3480"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Рассматривать</w:t>
            </w:r>
            <w:r w:rsidRPr="00D52A07">
              <w:t xml:space="preserve"> портрет А.С. Пушкина.</w:t>
            </w:r>
          </w:p>
          <w:p w:rsidR="00DC42D1" w:rsidRPr="00D52A07" w:rsidRDefault="00DC42D1" w:rsidP="000E1BDD">
            <w:pPr>
              <w:jc w:val="both"/>
            </w:pPr>
            <w:r w:rsidRPr="00D52A07">
              <w:rPr>
                <w:b/>
                <w:bCs/>
              </w:rPr>
              <w:t>Рассматривать</w:t>
            </w:r>
            <w:r w:rsidRPr="00D52A07">
              <w:t xml:space="preserve"> выставку книг — сказок А.С. Пушкина; </w:t>
            </w:r>
            <w:r w:rsidRPr="00D52A07">
              <w:rPr>
                <w:b/>
                <w:bCs/>
              </w:rPr>
              <w:t>выбирать</w:t>
            </w:r>
            <w:r w:rsidRPr="00D52A07">
              <w:t xml:space="preserve"> </w:t>
            </w:r>
            <w:proofErr w:type="gramStart"/>
            <w:r w:rsidRPr="00D52A07">
              <w:t>из</w:t>
            </w:r>
            <w:proofErr w:type="gramEnd"/>
            <w:r w:rsidRPr="00D52A07">
              <w:t xml:space="preserve"> представленных на выставке книгах знакомые.</w:t>
            </w:r>
          </w:p>
          <w:p w:rsidR="00DC42D1" w:rsidRPr="00D52A07" w:rsidRDefault="00DC42D1" w:rsidP="000E1BDD">
            <w:pPr>
              <w:jc w:val="both"/>
            </w:pPr>
            <w:r w:rsidRPr="00D52A07">
              <w:rPr>
                <w:b/>
                <w:bCs/>
              </w:rPr>
              <w:t>Соотносить</w:t>
            </w:r>
            <w:r w:rsidRPr="00D52A07">
              <w:t xml:space="preserve"> иллюстрацию в учебнике с книгами на выставке.</w:t>
            </w:r>
          </w:p>
          <w:p w:rsidR="00DC42D1" w:rsidRPr="00D52A07" w:rsidRDefault="00DC42D1" w:rsidP="000E1BDD">
            <w:pPr>
              <w:jc w:val="both"/>
            </w:pPr>
            <w:r w:rsidRPr="00D52A07">
              <w:rPr>
                <w:b/>
                <w:bCs/>
              </w:rPr>
              <w:t>Определить</w:t>
            </w:r>
            <w:r w:rsidRPr="00D52A07">
              <w:t xml:space="preserve"> название сказки на основе иллюстрации.</w:t>
            </w:r>
          </w:p>
          <w:p w:rsidR="00DC42D1" w:rsidRPr="00D52A07" w:rsidRDefault="00DC42D1" w:rsidP="000E1BDD">
            <w:pPr>
              <w:jc w:val="both"/>
            </w:pPr>
            <w:r w:rsidRPr="00D52A07">
              <w:rPr>
                <w:b/>
                <w:bCs/>
              </w:rPr>
              <w:t>Читать</w:t>
            </w:r>
            <w:r w:rsidRPr="00D52A07">
              <w:t xml:space="preserve"> самостоятельно отрывок из сказки. </w:t>
            </w:r>
          </w:p>
          <w:p w:rsidR="00DC42D1" w:rsidRPr="00D52A07" w:rsidRDefault="00DC42D1" w:rsidP="000E1BDD">
            <w:pPr>
              <w:jc w:val="both"/>
            </w:pPr>
            <w:r w:rsidRPr="00D52A07">
              <w:rPr>
                <w:b/>
                <w:bCs/>
              </w:rPr>
              <w:t>Определить</w:t>
            </w:r>
            <w:r w:rsidRPr="00D52A07">
              <w:t>, из какой книги прочитанный отрывок.</w:t>
            </w:r>
          </w:p>
          <w:p w:rsidR="00DC42D1" w:rsidRPr="00D52A07" w:rsidRDefault="00DC42D1" w:rsidP="000E1BDD">
            <w:pPr>
              <w:jc w:val="both"/>
            </w:pPr>
            <w:r w:rsidRPr="00D52A07">
              <w:rPr>
                <w:b/>
                <w:bCs/>
              </w:rPr>
              <w:t>Выбрать</w:t>
            </w:r>
            <w:r w:rsidRPr="00D52A07">
              <w:t>, какую книгу со сказками читать и почему читать именно эту книгу</w:t>
            </w:r>
          </w:p>
        </w:tc>
      </w:tr>
      <w:tr w:rsidR="00DC42D1" w:rsidRPr="00D52A07" w:rsidTr="000E1BDD">
        <w:tc>
          <w:tcPr>
            <w:tcW w:w="1520" w:type="pct"/>
          </w:tcPr>
          <w:p w:rsidR="00DC42D1" w:rsidRPr="00D52A07" w:rsidRDefault="00DC42D1" w:rsidP="000E1BDD">
            <w:pPr>
              <w:tabs>
                <w:tab w:val="left" w:pos="1650"/>
              </w:tabs>
            </w:pPr>
            <w:r w:rsidRPr="00D52A07">
              <w:rPr>
                <w:i/>
                <w:iCs/>
              </w:rPr>
              <w:t>Л.Н. Толстой</w:t>
            </w:r>
            <w:r w:rsidRPr="00D52A07">
              <w:t>. Рассказы для детей. Нравственный смысл поступка</w:t>
            </w:r>
          </w:p>
          <w:p w:rsidR="00DC42D1" w:rsidRPr="00D52A07" w:rsidRDefault="00DC42D1" w:rsidP="000E1BDD"/>
        </w:tc>
        <w:tc>
          <w:tcPr>
            <w:tcW w:w="3480" w:type="pct"/>
          </w:tcPr>
          <w:p w:rsidR="00DC42D1" w:rsidRPr="00D52A07" w:rsidRDefault="00DC42D1" w:rsidP="000E1BDD">
            <w:pPr>
              <w:jc w:val="both"/>
            </w:pPr>
            <w:r w:rsidRPr="00D52A07">
              <w:rPr>
                <w:b/>
                <w:bCs/>
              </w:rPr>
              <w:lastRenderedPageBreak/>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Читать</w:t>
            </w:r>
            <w:r w:rsidRPr="00D52A07">
              <w:t xml:space="preserve"> самостоятельно рассказы Л. Толстого.</w:t>
            </w:r>
          </w:p>
          <w:p w:rsidR="00DC42D1" w:rsidRPr="00D52A07" w:rsidRDefault="00DC42D1" w:rsidP="000E1BDD">
            <w:pPr>
              <w:jc w:val="both"/>
            </w:pPr>
            <w:r w:rsidRPr="00D52A07">
              <w:rPr>
                <w:b/>
                <w:bCs/>
              </w:rPr>
              <w:lastRenderedPageBreak/>
              <w:t>Определять</w:t>
            </w:r>
            <w:r w:rsidRPr="00D52A07">
              <w:t xml:space="preserve"> смысл поступка героев.</w:t>
            </w:r>
          </w:p>
          <w:p w:rsidR="00DC42D1" w:rsidRPr="00D52A07" w:rsidRDefault="00DC42D1" w:rsidP="000E1BDD">
            <w:pPr>
              <w:jc w:val="both"/>
            </w:pPr>
            <w:r w:rsidRPr="00D52A07">
              <w:rPr>
                <w:b/>
                <w:bCs/>
              </w:rPr>
              <w:t>Соотносить</w:t>
            </w:r>
            <w:r w:rsidRPr="00D52A07">
              <w:t xml:space="preserve"> поступки героев со своими поступками.</w:t>
            </w:r>
          </w:p>
          <w:p w:rsidR="00DC42D1" w:rsidRPr="00D52A07" w:rsidRDefault="00DC42D1" w:rsidP="000E1BDD">
            <w:pPr>
              <w:jc w:val="both"/>
            </w:pPr>
            <w:r w:rsidRPr="00D52A07">
              <w:rPr>
                <w:b/>
                <w:bCs/>
              </w:rPr>
              <w:t>Придумывать</w:t>
            </w:r>
            <w:r w:rsidRPr="00D52A07">
              <w:t xml:space="preserve"> свои рассказы на определенные жизненные ситуации.</w:t>
            </w:r>
          </w:p>
          <w:p w:rsidR="00DC42D1" w:rsidRPr="00D52A07" w:rsidRDefault="00DC42D1" w:rsidP="000E1BDD">
            <w:pPr>
              <w:jc w:val="both"/>
            </w:pPr>
            <w:r w:rsidRPr="00D52A07">
              <w:rPr>
                <w:b/>
                <w:bCs/>
              </w:rPr>
              <w:t>Знать</w:t>
            </w:r>
            <w:r w:rsidRPr="00D52A07">
              <w:t xml:space="preserve"> другие рассказы из азбуки Л. Толстого.</w:t>
            </w:r>
          </w:p>
          <w:p w:rsidR="00DC42D1" w:rsidRPr="00D52A07" w:rsidRDefault="00DC42D1" w:rsidP="000E1BDD">
            <w:pPr>
              <w:jc w:val="both"/>
            </w:pPr>
            <w:r w:rsidRPr="00D52A07">
              <w:rPr>
                <w:b/>
                <w:bCs/>
              </w:rPr>
              <w:t>Находить</w:t>
            </w:r>
            <w:r w:rsidRPr="00D52A07">
              <w:t xml:space="preserve"> рассказы из азбуки Л. Толстого в учебнике.</w:t>
            </w:r>
          </w:p>
          <w:p w:rsidR="00DC42D1" w:rsidRPr="00D52A07" w:rsidRDefault="00DC42D1" w:rsidP="000E1BDD">
            <w:pPr>
              <w:jc w:val="both"/>
            </w:pPr>
            <w:r w:rsidRPr="00D52A07">
              <w:rPr>
                <w:b/>
                <w:bCs/>
              </w:rPr>
              <w:t>Находить</w:t>
            </w:r>
            <w:r w:rsidRPr="00D52A07">
              <w:t xml:space="preserve"> книгу Л. Толстого в библиотеке</w:t>
            </w:r>
          </w:p>
        </w:tc>
      </w:tr>
      <w:tr w:rsidR="00DC42D1" w:rsidRPr="00D52A07" w:rsidTr="000E1BDD">
        <w:tc>
          <w:tcPr>
            <w:tcW w:w="1520" w:type="pct"/>
          </w:tcPr>
          <w:p w:rsidR="00DC42D1" w:rsidRPr="00D52A07" w:rsidRDefault="00DC42D1" w:rsidP="000E1BDD">
            <w:pPr>
              <w:tabs>
                <w:tab w:val="left" w:pos="1650"/>
              </w:tabs>
            </w:pPr>
            <w:r w:rsidRPr="00D52A07">
              <w:rPr>
                <w:i/>
                <w:iCs/>
              </w:rPr>
              <w:lastRenderedPageBreak/>
              <w:t>К.Д. Ушинский</w:t>
            </w:r>
            <w:r w:rsidRPr="00D52A07">
              <w:t xml:space="preserve"> Рассказы для детей. Поучительные рассказы для детей</w:t>
            </w:r>
          </w:p>
          <w:p w:rsidR="00DC42D1" w:rsidRPr="00D52A07" w:rsidRDefault="00DC42D1" w:rsidP="000E1BDD"/>
        </w:tc>
        <w:tc>
          <w:tcPr>
            <w:tcW w:w="3480"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Читать</w:t>
            </w:r>
            <w:r w:rsidRPr="00D52A07">
              <w:t xml:space="preserve"> названия рассказов К. Ушинского.</w:t>
            </w:r>
          </w:p>
          <w:p w:rsidR="00DC42D1" w:rsidRPr="00D52A07" w:rsidRDefault="00DC42D1" w:rsidP="000E1BDD">
            <w:pPr>
              <w:jc w:val="both"/>
            </w:pPr>
            <w:r w:rsidRPr="00D52A07">
              <w:rPr>
                <w:b/>
                <w:bCs/>
              </w:rPr>
              <w:t>Объяснять</w:t>
            </w:r>
            <w:r w:rsidRPr="00D52A07">
              <w:t xml:space="preserve"> смысл названия рассказов.</w:t>
            </w:r>
          </w:p>
          <w:p w:rsidR="00DC42D1" w:rsidRPr="00D52A07" w:rsidRDefault="00DC42D1" w:rsidP="000E1BDD">
            <w:pPr>
              <w:jc w:val="both"/>
            </w:pPr>
            <w:r w:rsidRPr="00D52A07">
              <w:rPr>
                <w:b/>
                <w:bCs/>
              </w:rPr>
              <w:t>Читать</w:t>
            </w:r>
            <w:r w:rsidRPr="00D52A07">
              <w:t xml:space="preserve"> самостоятельно рассказы.</w:t>
            </w:r>
          </w:p>
          <w:p w:rsidR="00DC42D1" w:rsidRPr="00D52A07" w:rsidRDefault="00DC42D1" w:rsidP="000E1BDD">
            <w:pPr>
              <w:jc w:val="both"/>
            </w:pPr>
            <w:r w:rsidRPr="00D52A07">
              <w:rPr>
                <w:b/>
                <w:bCs/>
              </w:rPr>
              <w:t>Соотносить</w:t>
            </w:r>
            <w:r w:rsidRPr="00D52A07">
              <w:t xml:space="preserve"> главную мысль рассказов с названием рассказа.</w:t>
            </w:r>
          </w:p>
          <w:p w:rsidR="00DC42D1" w:rsidRPr="00D52A07" w:rsidRDefault="00DC42D1" w:rsidP="000E1BDD">
            <w:pPr>
              <w:jc w:val="both"/>
            </w:pPr>
            <w:r w:rsidRPr="00D52A07">
              <w:rPr>
                <w:b/>
                <w:bCs/>
              </w:rPr>
              <w:t>Придумывать</w:t>
            </w:r>
            <w:r w:rsidRPr="00D52A07">
              <w:t xml:space="preserve"> свои рассказы на основе жизненных ситуаций</w:t>
            </w:r>
          </w:p>
        </w:tc>
      </w:tr>
      <w:tr w:rsidR="00DC42D1" w:rsidRPr="00D52A07" w:rsidTr="000E1BDD">
        <w:tc>
          <w:tcPr>
            <w:tcW w:w="1520" w:type="pct"/>
          </w:tcPr>
          <w:p w:rsidR="00DC42D1" w:rsidRPr="00D52A07" w:rsidRDefault="00DC42D1" w:rsidP="000E1BDD">
            <w:pPr>
              <w:tabs>
                <w:tab w:val="left" w:pos="1650"/>
              </w:tabs>
            </w:pPr>
            <w:r w:rsidRPr="00D52A07">
              <w:rPr>
                <w:i/>
                <w:iCs/>
              </w:rPr>
              <w:t>К.И. Чуковский</w:t>
            </w:r>
            <w:r w:rsidRPr="00D52A07">
              <w:t xml:space="preserve">. Телефон. </w:t>
            </w:r>
            <w:proofErr w:type="spellStart"/>
            <w:r w:rsidRPr="00D52A07">
              <w:t>Инсценирование</w:t>
            </w:r>
            <w:proofErr w:type="spellEnd"/>
            <w:r w:rsidRPr="00D52A07">
              <w:t xml:space="preserve"> стихотворения. Выставка книг К. Чуковского для детей</w:t>
            </w:r>
          </w:p>
          <w:p w:rsidR="00DC42D1" w:rsidRPr="00D52A07" w:rsidRDefault="00DC42D1" w:rsidP="000E1BDD"/>
        </w:tc>
        <w:tc>
          <w:tcPr>
            <w:tcW w:w="3480"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Рассматривать</w:t>
            </w:r>
            <w:r w:rsidRPr="00D52A07">
              <w:t xml:space="preserve"> представленную выставку книг К. Чуковского.</w:t>
            </w:r>
          </w:p>
          <w:p w:rsidR="00DC42D1" w:rsidRPr="00D52A07" w:rsidRDefault="00DC42D1" w:rsidP="000E1BDD">
            <w:pPr>
              <w:jc w:val="both"/>
            </w:pPr>
            <w:r w:rsidRPr="00D52A07">
              <w:rPr>
                <w:b/>
                <w:bCs/>
              </w:rPr>
              <w:t>Определять</w:t>
            </w:r>
            <w:r w:rsidRPr="00D52A07">
              <w:t xml:space="preserve"> самостоятельно, в какой из книг есть сказка в стихах «Телефон».</w:t>
            </w:r>
          </w:p>
          <w:p w:rsidR="00DC42D1" w:rsidRPr="00D52A07" w:rsidRDefault="00DC42D1" w:rsidP="000E1BDD">
            <w:pPr>
              <w:jc w:val="both"/>
            </w:pPr>
            <w:r w:rsidRPr="00D52A07">
              <w:rPr>
                <w:b/>
                <w:bCs/>
              </w:rPr>
              <w:t>Доказывать</w:t>
            </w:r>
            <w:r w:rsidRPr="00D52A07">
              <w:t>, почему в этой книге содержится эта сказка.</w:t>
            </w:r>
          </w:p>
          <w:p w:rsidR="00DC42D1" w:rsidRPr="00D52A07" w:rsidRDefault="00DC42D1" w:rsidP="000E1BDD">
            <w:pPr>
              <w:jc w:val="both"/>
            </w:pPr>
            <w:r w:rsidRPr="00D52A07">
              <w:rPr>
                <w:b/>
                <w:bCs/>
              </w:rPr>
              <w:t>Читать</w:t>
            </w:r>
            <w:r w:rsidRPr="00D52A07">
              <w:t xml:space="preserve"> наизусть известные отрывки сказки.</w:t>
            </w:r>
          </w:p>
          <w:p w:rsidR="00DC42D1" w:rsidRPr="00D52A07" w:rsidRDefault="00DC42D1" w:rsidP="000E1BDD">
            <w:pPr>
              <w:jc w:val="both"/>
            </w:pPr>
            <w:r w:rsidRPr="00D52A07">
              <w:rPr>
                <w:b/>
                <w:bCs/>
              </w:rPr>
              <w:t xml:space="preserve">Рассказывать </w:t>
            </w:r>
            <w:r w:rsidRPr="00D52A07">
              <w:t>по рисунку о событиях, изображённых на рисунке.</w:t>
            </w:r>
          </w:p>
          <w:p w:rsidR="00DC42D1" w:rsidRPr="00D52A07" w:rsidRDefault="00DC42D1" w:rsidP="000E1BDD">
            <w:pPr>
              <w:jc w:val="both"/>
              <w:rPr>
                <w:b/>
                <w:bCs/>
              </w:rPr>
            </w:pPr>
            <w:r w:rsidRPr="00D52A07">
              <w:rPr>
                <w:b/>
                <w:bCs/>
              </w:rPr>
              <w:t>Соотносить</w:t>
            </w:r>
            <w:r w:rsidRPr="00D52A07">
              <w:t xml:space="preserve"> книги и рисунки, книги и текст.</w:t>
            </w:r>
          </w:p>
          <w:p w:rsidR="00DC42D1" w:rsidRPr="00D52A07" w:rsidRDefault="00DC42D1" w:rsidP="000E1BDD">
            <w:pPr>
              <w:jc w:val="both"/>
            </w:pPr>
            <w:r w:rsidRPr="00D52A07">
              <w:rPr>
                <w:b/>
                <w:bCs/>
              </w:rPr>
              <w:t>Воспроизводить</w:t>
            </w:r>
            <w:r w:rsidRPr="00D52A07">
              <w:t xml:space="preserve"> диалог героев произведения по образцу, заданному учителем</w:t>
            </w:r>
          </w:p>
        </w:tc>
      </w:tr>
      <w:tr w:rsidR="00DC42D1" w:rsidRPr="00D52A07" w:rsidTr="000E1BDD">
        <w:tc>
          <w:tcPr>
            <w:tcW w:w="1520" w:type="pct"/>
          </w:tcPr>
          <w:p w:rsidR="00DC42D1" w:rsidRPr="00D52A07" w:rsidRDefault="00DC42D1" w:rsidP="000E1BDD">
            <w:r w:rsidRPr="00D52A07">
              <w:rPr>
                <w:i/>
                <w:iCs/>
              </w:rPr>
              <w:t>К.И. Чуковский</w:t>
            </w:r>
            <w:r w:rsidRPr="00D52A07">
              <w:t>. Путаница. Небылица. Особенности стихотворения — небылицы</w:t>
            </w:r>
          </w:p>
        </w:tc>
        <w:tc>
          <w:tcPr>
            <w:tcW w:w="3480"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Читать</w:t>
            </w:r>
            <w:r w:rsidRPr="00D52A07">
              <w:t xml:space="preserve"> самостоятельно те</w:t>
            </w:r>
            <w:proofErr w:type="gramStart"/>
            <w:r w:rsidRPr="00D52A07">
              <w:t>кст ст</w:t>
            </w:r>
            <w:proofErr w:type="gramEnd"/>
            <w:r w:rsidRPr="00D52A07">
              <w:t>ихотворения.</w:t>
            </w:r>
          </w:p>
          <w:p w:rsidR="00DC42D1" w:rsidRPr="00D52A07" w:rsidRDefault="00DC42D1" w:rsidP="000E1BDD">
            <w:pPr>
              <w:jc w:val="both"/>
            </w:pPr>
            <w:r w:rsidRPr="00D52A07">
              <w:rPr>
                <w:b/>
                <w:bCs/>
              </w:rPr>
              <w:t>Вычитать</w:t>
            </w:r>
            <w:r w:rsidRPr="00D52A07">
              <w:t xml:space="preserve"> из текста стихотворения, как неправильно разговаривают герои.</w:t>
            </w:r>
          </w:p>
          <w:p w:rsidR="00DC42D1" w:rsidRPr="00D52A07" w:rsidRDefault="00DC42D1" w:rsidP="000E1BDD">
            <w:pPr>
              <w:jc w:val="both"/>
            </w:pPr>
            <w:r w:rsidRPr="00D52A07">
              <w:rPr>
                <w:b/>
                <w:bCs/>
              </w:rPr>
              <w:t>Прочитать</w:t>
            </w:r>
            <w:r w:rsidRPr="00D52A07">
              <w:t>, как надо разговаривать героям.</w:t>
            </w:r>
          </w:p>
          <w:p w:rsidR="00DC42D1" w:rsidRPr="00D52A07" w:rsidRDefault="00DC42D1" w:rsidP="000E1BDD">
            <w:pPr>
              <w:jc w:val="both"/>
            </w:pPr>
            <w:r w:rsidRPr="00D52A07">
              <w:rPr>
                <w:b/>
                <w:bCs/>
              </w:rPr>
              <w:t>Читать</w:t>
            </w:r>
            <w:r w:rsidRPr="00D52A07">
              <w:t xml:space="preserve"> стихотворения наизусть, изображая с помощью мимики и жестов монологи героев</w:t>
            </w:r>
          </w:p>
        </w:tc>
      </w:tr>
      <w:tr w:rsidR="00DC42D1" w:rsidRPr="00D52A07" w:rsidTr="000E1BDD">
        <w:tc>
          <w:tcPr>
            <w:tcW w:w="1520" w:type="pct"/>
          </w:tcPr>
          <w:p w:rsidR="00DC42D1" w:rsidRPr="00D52A07" w:rsidRDefault="00DC42D1" w:rsidP="000E1BDD">
            <w:pPr>
              <w:tabs>
                <w:tab w:val="left" w:pos="1650"/>
              </w:tabs>
            </w:pPr>
            <w:r w:rsidRPr="00D52A07">
              <w:rPr>
                <w:i/>
                <w:iCs/>
              </w:rPr>
              <w:t>В.В. Бианки.</w:t>
            </w:r>
            <w:r w:rsidRPr="00D52A07">
              <w:t xml:space="preserve"> Первая охота. </w:t>
            </w:r>
            <w:proofErr w:type="gramStart"/>
            <w:r w:rsidRPr="00D52A07">
              <w:t>Самостоятельное</w:t>
            </w:r>
            <w:proofErr w:type="gramEnd"/>
            <w:r w:rsidRPr="00D52A07">
              <w:t xml:space="preserve"> </w:t>
            </w:r>
            <w:proofErr w:type="spellStart"/>
            <w:r w:rsidRPr="00D52A07">
              <w:t>озаглавливание</w:t>
            </w:r>
            <w:proofErr w:type="spellEnd"/>
            <w:r w:rsidRPr="00D52A07">
              <w:t xml:space="preserve"> текста рассказа</w:t>
            </w:r>
          </w:p>
          <w:p w:rsidR="00DC42D1" w:rsidRPr="00D52A07" w:rsidRDefault="00DC42D1" w:rsidP="000E1BDD"/>
        </w:tc>
        <w:tc>
          <w:tcPr>
            <w:tcW w:w="3480"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Читать</w:t>
            </w:r>
            <w:r w:rsidRPr="00D52A07">
              <w:t xml:space="preserve"> сообщение об авторе; </w:t>
            </w:r>
            <w:r w:rsidRPr="00D52A07">
              <w:rPr>
                <w:b/>
                <w:bCs/>
              </w:rPr>
              <w:t>находить</w:t>
            </w:r>
            <w:r w:rsidRPr="00D52A07">
              <w:t xml:space="preserve"> в тексте сообщения известную и неизвестную информацию.</w:t>
            </w:r>
          </w:p>
          <w:p w:rsidR="00DC42D1" w:rsidRPr="00D52A07" w:rsidRDefault="00DC42D1" w:rsidP="000E1BDD">
            <w:pPr>
              <w:jc w:val="both"/>
            </w:pPr>
            <w:r w:rsidRPr="00D52A07">
              <w:rPr>
                <w:b/>
                <w:bCs/>
              </w:rPr>
              <w:t>Дополнять</w:t>
            </w:r>
            <w:r w:rsidRPr="00D52A07">
              <w:t xml:space="preserve"> информацию об авторе на основе рассматривания выставки книг.</w:t>
            </w:r>
          </w:p>
          <w:p w:rsidR="00DC42D1" w:rsidRPr="00D52A07" w:rsidRDefault="00DC42D1" w:rsidP="000E1BDD">
            <w:pPr>
              <w:jc w:val="both"/>
            </w:pPr>
            <w:r w:rsidRPr="00D52A07">
              <w:rPr>
                <w:b/>
                <w:bCs/>
              </w:rPr>
              <w:t>Находить</w:t>
            </w:r>
            <w:r w:rsidRPr="00D52A07">
              <w:t xml:space="preserve"> на выставке нужную книгу.</w:t>
            </w:r>
          </w:p>
          <w:p w:rsidR="00DC42D1" w:rsidRPr="00D52A07" w:rsidRDefault="00DC42D1" w:rsidP="000E1BDD">
            <w:pPr>
              <w:jc w:val="both"/>
            </w:pPr>
            <w:r w:rsidRPr="00D52A07">
              <w:rPr>
                <w:b/>
                <w:bCs/>
              </w:rPr>
              <w:t>Рассказывать</w:t>
            </w:r>
            <w:r w:rsidRPr="00D52A07">
              <w:t xml:space="preserve"> об этой книге (название, тема, герои).</w:t>
            </w:r>
          </w:p>
          <w:p w:rsidR="00DC42D1" w:rsidRPr="00D52A07" w:rsidRDefault="00DC42D1" w:rsidP="000E1BDD">
            <w:pPr>
              <w:jc w:val="both"/>
            </w:pPr>
            <w:r w:rsidRPr="00D52A07">
              <w:rPr>
                <w:b/>
                <w:bCs/>
              </w:rPr>
              <w:t>Читать</w:t>
            </w:r>
            <w:r w:rsidRPr="00D52A07">
              <w:t xml:space="preserve"> самостоятельно текст.</w:t>
            </w:r>
          </w:p>
          <w:p w:rsidR="00DC42D1" w:rsidRPr="00D52A07" w:rsidRDefault="00DC42D1" w:rsidP="000E1BDD">
            <w:pPr>
              <w:jc w:val="both"/>
            </w:pPr>
            <w:r w:rsidRPr="00D52A07">
              <w:rPr>
                <w:b/>
                <w:bCs/>
              </w:rPr>
              <w:t>Отвечать</w:t>
            </w:r>
            <w:r w:rsidRPr="00D52A07">
              <w:t xml:space="preserve"> на вопросы учителя по содержанию текста.</w:t>
            </w:r>
          </w:p>
          <w:p w:rsidR="00DC42D1" w:rsidRPr="00D52A07" w:rsidRDefault="00DC42D1" w:rsidP="000E1BDD">
            <w:pPr>
              <w:jc w:val="both"/>
            </w:pPr>
            <w:r w:rsidRPr="00D52A07">
              <w:rPr>
                <w:b/>
                <w:bCs/>
              </w:rPr>
              <w:t>Пересказывать</w:t>
            </w:r>
            <w:r w:rsidRPr="00D52A07">
              <w:t xml:space="preserve"> текст на основе опорных слов.</w:t>
            </w:r>
          </w:p>
          <w:p w:rsidR="00DC42D1" w:rsidRPr="00D52A07" w:rsidRDefault="00DC42D1" w:rsidP="000E1BDD">
            <w:pPr>
              <w:jc w:val="both"/>
            </w:pPr>
            <w:r w:rsidRPr="00D52A07">
              <w:rPr>
                <w:b/>
                <w:bCs/>
              </w:rPr>
              <w:t>Придумывать</w:t>
            </w:r>
            <w:r w:rsidRPr="00D52A07">
              <w:t xml:space="preserve"> свои заголовки; </w:t>
            </w:r>
            <w:r w:rsidRPr="00D52A07">
              <w:rPr>
                <w:b/>
                <w:bCs/>
              </w:rPr>
              <w:t>соотносить</w:t>
            </w:r>
            <w:r w:rsidRPr="00D52A07">
              <w:t xml:space="preserve"> заголовки с содержанием текста</w:t>
            </w:r>
          </w:p>
        </w:tc>
      </w:tr>
      <w:tr w:rsidR="00DC42D1" w:rsidRPr="00D52A07" w:rsidTr="000E1BDD">
        <w:tc>
          <w:tcPr>
            <w:tcW w:w="1520" w:type="pct"/>
          </w:tcPr>
          <w:p w:rsidR="00DC42D1" w:rsidRPr="00D52A07" w:rsidRDefault="00DC42D1" w:rsidP="000E1BDD">
            <w:pPr>
              <w:tabs>
                <w:tab w:val="left" w:pos="1650"/>
              </w:tabs>
            </w:pPr>
            <w:r w:rsidRPr="00D52A07">
              <w:rPr>
                <w:i/>
                <w:iCs/>
              </w:rPr>
              <w:t>С.Я. Маршак.</w:t>
            </w:r>
            <w:r w:rsidRPr="00D52A07">
              <w:t xml:space="preserve"> Угомон. Дважды два. Приёмы заучивания стихотворений наизусть</w:t>
            </w:r>
          </w:p>
          <w:p w:rsidR="00DC42D1" w:rsidRPr="00D52A07" w:rsidRDefault="00DC42D1" w:rsidP="000E1BDD"/>
        </w:tc>
        <w:tc>
          <w:tcPr>
            <w:tcW w:w="3480"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Рассматривать</w:t>
            </w:r>
            <w:r w:rsidRPr="00D52A07">
              <w:t xml:space="preserve"> выставку книг С. Маршака.</w:t>
            </w:r>
          </w:p>
          <w:p w:rsidR="00DC42D1" w:rsidRPr="00D52A07" w:rsidRDefault="00DC42D1" w:rsidP="000E1BDD">
            <w:pPr>
              <w:jc w:val="both"/>
            </w:pPr>
            <w:r w:rsidRPr="00D52A07">
              <w:rPr>
                <w:b/>
                <w:bCs/>
              </w:rPr>
              <w:t>Определять</w:t>
            </w:r>
            <w:r w:rsidRPr="00D52A07">
              <w:t xml:space="preserve"> тему выставки на основе предложенных вариантов (стихи для детей, весёлые стихи для детей).</w:t>
            </w:r>
          </w:p>
          <w:p w:rsidR="00DC42D1" w:rsidRPr="00D52A07" w:rsidRDefault="00DC42D1" w:rsidP="000E1BDD">
            <w:pPr>
              <w:jc w:val="both"/>
            </w:pPr>
            <w:r w:rsidRPr="00D52A07">
              <w:rPr>
                <w:b/>
                <w:bCs/>
              </w:rPr>
              <w:lastRenderedPageBreak/>
              <w:t>Находить</w:t>
            </w:r>
            <w:r w:rsidRPr="00D52A07">
              <w:t xml:space="preserve"> знакомые книги.</w:t>
            </w:r>
          </w:p>
          <w:p w:rsidR="00DC42D1" w:rsidRPr="00D52A07" w:rsidRDefault="00DC42D1" w:rsidP="000E1BDD">
            <w:pPr>
              <w:jc w:val="both"/>
            </w:pPr>
            <w:r w:rsidRPr="00D52A07">
              <w:rPr>
                <w:b/>
                <w:bCs/>
              </w:rPr>
              <w:t>Читать</w:t>
            </w:r>
            <w:r w:rsidRPr="00D52A07">
              <w:t xml:space="preserve"> стихотворения С. Маршака.</w:t>
            </w:r>
          </w:p>
          <w:p w:rsidR="00DC42D1" w:rsidRPr="00D52A07" w:rsidRDefault="00DC42D1" w:rsidP="000E1BDD">
            <w:pPr>
              <w:jc w:val="both"/>
            </w:pPr>
            <w:r w:rsidRPr="00D52A07">
              <w:rPr>
                <w:b/>
                <w:bCs/>
              </w:rPr>
              <w:t>Объяснять</w:t>
            </w:r>
            <w:r w:rsidRPr="00D52A07">
              <w:t xml:space="preserve"> смысл слова «угомон».</w:t>
            </w:r>
          </w:p>
          <w:p w:rsidR="00DC42D1" w:rsidRPr="00D52A07" w:rsidRDefault="00DC42D1" w:rsidP="000E1BDD">
            <w:pPr>
              <w:jc w:val="both"/>
            </w:pPr>
            <w:r w:rsidRPr="00D52A07">
              <w:rPr>
                <w:b/>
                <w:bCs/>
              </w:rPr>
              <w:t>Придумывать</w:t>
            </w:r>
            <w:r w:rsidRPr="00D52A07">
              <w:t>, как может выглядеть «угомон».</w:t>
            </w:r>
          </w:p>
          <w:p w:rsidR="00DC42D1" w:rsidRPr="00D52A07" w:rsidRDefault="00DC42D1" w:rsidP="000E1BDD">
            <w:pPr>
              <w:jc w:val="both"/>
            </w:pPr>
            <w:r w:rsidRPr="00D52A07">
              <w:rPr>
                <w:b/>
                <w:bCs/>
              </w:rPr>
              <w:t>Определять</w:t>
            </w:r>
            <w:r w:rsidRPr="00D52A07">
              <w:t xml:space="preserve"> героев стихотворения.</w:t>
            </w:r>
          </w:p>
          <w:p w:rsidR="00DC42D1" w:rsidRPr="00D52A07" w:rsidRDefault="00DC42D1" w:rsidP="000E1BDD">
            <w:pPr>
              <w:jc w:val="both"/>
            </w:pPr>
            <w:r w:rsidRPr="00D52A07">
              <w:rPr>
                <w:b/>
                <w:bCs/>
              </w:rPr>
              <w:t>Распределять</w:t>
            </w:r>
            <w:r w:rsidRPr="00D52A07">
              <w:t xml:space="preserve"> роли; </w:t>
            </w:r>
            <w:r w:rsidRPr="00D52A07">
              <w:rPr>
                <w:b/>
                <w:bCs/>
              </w:rPr>
              <w:t>читать</w:t>
            </w:r>
            <w:r w:rsidRPr="00D52A07">
              <w:t xml:space="preserve"> по ролям.</w:t>
            </w:r>
          </w:p>
          <w:p w:rsidR="00DC42D1" w:rsidRPr="00D52A07" w:rsidRDefault="00DC42D1" w:rsidP="000E1BDD">
            <w:pPr>
              <w:jc w:val="both"/>
            </w:pPr>
            <w:r w:rsidRPr="00D52A07">
              <w:rPr>
                <w:b/>
                <w:bCs/>
              </w:rPr>
              <w:t>Декламировать</w:t>
            </w:r>
            <w:r w:rsidRPr="00D52A07">
              <w:t xml:space="preserve"> стихотворение хором.</w:t>
            </w:r>
          </w:p>
          <w:p w:rsidR="00DC42D1" w:rsidRPr="00D52A07" w:rsidRDefault="00DC42D1" w:rsidP="000E1BDD">
            <w:pPr>
              <w:jc w:val="both"/>
            </w:pPr>
            <w:r w:rsidRPr="00D52A07">
              <w:t xml:space="preserve">Самостоятельно </w:t>
            </w:r>
            <w:r w:rsidRPr="00D52A07">
              <w:rPr>
                <w:b/>
                <w:bCs/>
              </w:rPr>
              <w:t>читать</w:t>
            </w:r>
            <w:r w:rsidRPr="00D52A07">
              <w:t xml:space="preserve"> наизусть.</w:t>
            </w:r>
          </w:p>
          <w:p w:rsidR="00DC42D1" w:rsidRPr="00D52A07" w:rsidRDefault="00DC42D1" w:rsidP="000E1BDD">
            <w:pPr>
              <w:jc w:val="both"/>
            </w:pPr>
            <w:r w:rsidRPr="00D52A07">
              <w:rPr>
                <w:b/>
                <w:bCs/>
              </w:rPr>
              <w:t>Соотносить</w:t>
            </w:r>
            <w:r w:rsidRPr="00D52A07">
              <w:t xml:space="preserve"> текст стихотворения с </w:t>
            </w:r>
            <w:proofErr w:type="gramStart"/>
            <w:r w:rsidRPr="00D52A07">
              <w:t>прочитанным</w:t>
            </w:r>
            <w:proofErr w:type="gramEnd"/>
            <w:r w:rsidRPr="00D52A07">
              <w:t xml:space="preserve"> наизусть.</w:t>
            </w:r>
          </w:p>
          <w:p w:rsidR="00DC42D1" w:rsidRPr="00D52A07" w:rsidRDefault="00DC42D1" w:rsidP="000E1BDD">
            <w:pPr>
              <w:jc w:val="both"/>
            </w:pPr>
            <w:r w:rsidRPr="00D52A07">
              <w:rPr>
                <w:b/>
                <w:bCs/>
              </w:rPr>
              <w:t>Находить</w:t>
            </w:r>
            <w:r w:rsidRPr="00D52A07">
              <w:t xml:space="preserve"> возможные ошибки.</w:t>
            </w:r>
          </w:p>
          <w:p w:rsidR="00DC42D1" w:rsidRPr="00D52A07" w:rsidRDefault="00DC42D1" w:rsidP="000E1BDD">
            <w:pPr>
              <w:jc w:val="both"/>
            </w:pPr>
            <w:r w:rsidRPr="00D52A07">
              <w:rPr>
                <w:b/>
                <w:bCs/>
              </w:rPr>
              <w:t>Читать</w:t>
            </w:r>
            <w:r w:rsidRPr="00D52A07">
              <w:t xml:space="preserve"> самостоятельно наизусть</w:t>
            </w:r>
          </w:p>
        </w:tc>
      </w:tr>
      <w:tr w:rsidR="00DC42D1" w:rsidRPr="00D52A07" w:rsidTr="000E1BDD">
        <w:tc>
          <w:tcPr>
            <w:tcW w:w="1520" w:type="pct"/>
          </w:tcPr>
          <w:p w:rsidR="00DC42D1" w:rsidRPr="00D52A07" w:rsidRDefault="00DC42D1" w:rsidP="000E1BDD">
            <w:pPr>
              <w:tabs>
                <w:tab w:val="left" w:pos="1650"/>
              </w:tabs>
            </w:pPr>
            <w:r w:rsidRPr="00D52A07">
              <w:rPr>
                <w:i/>
                <w:iCs/>
              </w:rPr>
              <w:lastRenderedPageBreak/>
              <w:t>М.М. Пришвин</w:t>
            </w:r>
            <w:r w:rsidRPr="00D52A07">
              <w:t>. Предмайское утро. Знакомство с текстом описанием. Дополнение текста — описания. Глоток молока. Герой рассказа. Рассказ о герое рассказа</w:t>
            </w:r>
          </w:p>
          <w:p w:rsidR="00DC42D1" w:rsidRPr="00D52A07" w:rsidRDefault="00DC42D1" w:rsidP="000E1BDD"/>
        </w:tc>
        <w:tc>
          <w:tcPr>
            <w:tcW w:w="3480" w:type="pct"/>
          </w:tcPr>
          <w:p w:rsidR="00DC42D1" w:rsidRPr="00D52A07" w:rsidRDefault="00DC42D1" w:rsidP="000E1BDD">
            <w:pPr>
              <w:jc w:val="both"/>
            </w:pPr>
            <w:r w:rsidRPr="00D52A07">
              <w:rPr>
                <w:b/>
                <w:bCs/>
              </w:rPr>
              <w:t>Принимать</w:t>
            </w:r>
            <w:r w:rsidRPr="00D52A07">
              <w:t xml:space="preserve"> учебную задачу урока. </w:t>
            </w:r>
            <w:r w:rsidRPr="00D52A07">
              <w:rPr>
                <w:b/>
                <w:bCs/>
              </w:rPr>
              <w:t xml:space="preserve">Осуществлять </w:t>
            </w:r>
            <w:r w:rsidRPr="00D52A07">
              <w:t>решение учебной задачи под руководством учителя.</w:t>
            </w:r>
          </w:p>
          <w:p w:rsidR="00DC42D1" w:rsidRPr="00D52A07" w:rsidRDefault="00DC42D1" w:rsidP="000E1BDD">
            <w:pPr>
              <w:jc w:val="both"/>
            </w:pPr>
            <w:r w:rsidRPr="00D52A07">
              <w:rPr>
                <w:b/>
                <w:bCs/>
              </w:rPr>
              <w:t>Слушать</w:t>
            </w:r>
            <w:r w:rsidRPr="00D52A07">
              <w:t xml:space="preserve"> те</w:t>
            </w:r>
            <w:proofErr w:type="gramStart"/>
            <w:r w:rsidRPr="00D52A07">
              <w:t>кст в чт</w:t>
            </w:r>
            <w:proofErr w:type="gramEnd"/>
            <w:r w:rsidRPr="00D52A07">
              <w:t>ении учителя.</w:t>
            </w:r>
          </w:p>
          <w:p w:rsidR="00DC42D1" w:rsidRPr="00D52A07" w:rsidRDefault="00DC42D1" w:rsidP="000E1BDD">
            <w:pPr>
              <w:jc w:val="both"/>
            </w:pPr>
            <w:r w:rsidRPr="00D52A07">
              <w:rPr>
                <w:b/>
                <w:bCs/>
              </w:rPr>
              <w:t>Воспроизводить</w:t>
            </w:r>
            <w:r w:rsidRPr="00D52A07">
              <w:t xml:space="preserve"> на слух слова, которые помогают представить картину природы.</w:t>
            </w:r>
          </w:p>
          <w:p w:rsidR="00DC42D1" w:rsidRPr="00D52A07" w:rsidRDefault="00DC42D1" w:rsidP="000E1BDD">
            <w:pPr>
              <w:jc w:val="both"/>
            </w:pPr>
            <w:r w:rsidRPr="00D52A07">
              <w:rPr>
                <w:b/>
                <w:bCs/>
              </w:rPr>
              <w:t>Читать</w:t>
            </w:r>
            <w:r w:rsidRPr="00D52A07">
              <w:t xml:space="preserve"> текст самостоятельно; </w:t>
            </w:r>
            <w:r w:rsidRPr="00D52A07">
              <w:rPr>
                <w:b/>
                <w:bCs/>
              </w:rPr>
              <w:t>находить</w:t>
            </w:r>
            <w:r w:rsidRPr="00D52A07">
              <w:t xml:space="preserve"> понравившиеся при слушании слова.</w:t>
            </w:r>
          </w:p>
          <w:p w:rsidR="00DC42D1" w:rsidRPr="00D52A07" w:rsidRDefault="00DC42D1" w:rsidP="000E1BDD">
            <w:pPr>
              <w:jc w:val="both"/>
            </w:pPr>
            <w:r w:rsidRPr="00D52A07">
              <w:rPr>
                <w:b/>
                <w:bCs/>
              </w:rPr>
              <w:t>Рисовать</w:t>
            </w:r>
            <w:r w:rsidRPr="00D52A07">
              <w:t xml:space="preserve"> словесные картины.</w:t>
            </w:r>
          </w:p>
          <w:p w:rsidR="00DC42D1" w:rsidRPr="00D52A07" w:rsidRDefault="00DC42D1" w:rsidP="000E1BDD">
            <w:pPr>
              <w:jc w:val="both"/>
            </w:pPr>
            <w:r w:rsidRPr="00D52A07">
              <w:rPr>
                <w:b/>
                <w:bCs/>
              </w:rPr>
              <w:t>Дополнять</w:t>
            </w:r>
            <w:r w:rsidRPr="00D52A07">
              <w:t xml:space="preserve"> текст с помощью слов, записанных на доске.</w:t>
            </w:r>
          </w:p>
          <w:p w:rsidR="00DC42D1" w:rsidRPr="00D52A07" w:rsidRDefault="00DC42D1" w:rsidP="000E1BDD">
            <w:pPr>
              <w:jc w:val="both"/>
            </w:pPr>
            <w:r w:rsidRPr="00D52A07">
              <w:rPr>
                <w:b/>
                <w:bCs/>
              </w:rPr>
              <w:t>Воспроизводить</w:t>
            </w:r>
            <w:r w:rsidRPr="00D52A07">
              <w:t xml:space="preserve"> с помощью учителя созданный текст.</w:t>
            </w:r>
          </w:p>
          <w:p w:rsidR="00DC42D1" w:rsidRPr="00D52A07" w:rsidRDefault="00DC42D1" w:rsidP="000E1BDD">
            <w:pPr>
              <w:jc w:val="both"/>
            </w:pPr>
            <w:r w:rsidRPr="00D52A07">
              <w:rPr>
                <w:b/>
                <w:bCs/>
              </w:rPr>
              <w:t>Читать</w:t>
            </w:r>
            <w:r w:rsidRPr="00D52A07">
              <w:t xml:space="preserve"> текст самостоятельно.</w:t>
            </w:r>
          </w:p>
          <w:p w:rsidR="00DC42D1" w:rsidRPr="00D52A07" w:rsidRDefault="00DC42D1" w:rsidP="000E1BDD">
            <w:pPr>
              <w:jc w:val="both"/>
            </w:pPr>
            <w:r w:rsidRPr="00D52A07">
              <w:rPr>
                <w:b/>
                <w:bCs/>
              </w:rPr>
              <w:t>Называть</w:t>
            </w:r>
            <w:r w:rsidRPr="00D52A07">
              <w:t xml:space="preserve"> героев рассказа.</w:t>
            </w:r>
          </w:p>
          <w:p w:rsidR="00DC42D1" w:rsidRPr="00D52A07" w:rsidRDefault="00DC42D1" w:rsidP="000E1BDD">
            <w:pPr>
              <w:jc w:val="both"/>
            </w:pPr>
            <w:r w:rsidRPr="00D52A07">
              <w:rPr>
                <w:b/>
                <w:bCs/>
              </w:rPr>
              <w:t xml:space="preserve">Отвечать </w:t>
            </w:r>
            <w:r w:rsidRPr="00D52A07">
              <w:t>на вопросы по содержанию.</w:t>
            </w:r>
          </w:p>
          <w:p w:rsidR="00DC42D1" w:rsidRPr="00D52A07" w:rsidRDefault="00DC42D1" w:rsidP="000E1BDD">
            <w:pPr>
              <w:jc w:val="both"/>
            </w:pPr>
            <w:r w:rsidRPr="00D52A07">
              <w:rPr>
                <w:b/>
                <w:bCs/>
              </w:rPr>
              <w:t>Рассказывать</w:t>
            </w:r>
            <w:r w:rsidRPr="00D52A07">
              <w:t xml:space="preserve"> о герое рассказа с помощью опорных слов.</w:t>
            </w:r>
          </w:p>
          <w:p w:rsidR="00DC42D1" w:rsidRPr="00D52A07" w:rsidRDefault="00DC42D1" w:rsidP="000E1BDD">
            <w:pPr>
              <w:jc w:val="both"/>
            </w:pPr>
            <w:r w:rsidRPr="00D52A07">
              <w:rPr>
                <w:b/>
                <w:bCs/>
              </w:rPr>
              <w:t xml:space="preserve">Рассказывать </w:t>
            </w:r>
            <w:r w:rsidRPr="00D52A07">
              <w:t>по рисунку о событиях, изображённых на рисунке.</w:t>
            </w:r>
          </w:p>
          <w:p w:rsidR="00DC42D1" w:rsidRPr="00D52A07" w:rsidRDefault="00DC42D1" w:rsidP="000E1BDD">
            <w:pPr>
              <w:jc w:val="both"/>
            </w:pPr>
            <w:r w:rsidRPr="00D52A07">
              <w:rPr>
                <w:b/>
                <w:bCs/>
              </w:rPr>
              <w:t>Воспроизводить</w:t>
            </w:r>
            <w:r w:rsidRPr="00D52A07">
              <w:t xml:space="preserve"> диалог героев произведения по образцу, заданному учителем</w:t>
            </w:r>
          </w:p>
        </w:tc>
      </w:tr>
      <w:tr w:rsidR="00DC42D1" w:rsidRPr="00D52A07" w:rsidTr="000E1BDD">
        <w:tc>
          <w:tcPr>
            <w:tcW w:w="1520" w:type="pct"/>
          </w:tcPr>
          <w:p w:rsidR="00DC42D1" w:rsidRPr="00D52A07" w:rsidRDefault="00DC42D1" w:rsidP="000E1BDD">
            <w:pPr>
              <w:tabs>
                <w:tab w:val="left" w:pos="1650"/>
              </w:tabs>
            </w:pPr>
            <w:r w:rsidRPr="00D52A07">
              <w:t xml:space="preserve">Стихи и рассказы русских поэтов и писателей: </w:t>
            </w:r>
          </w:p>
          <w:p w:rsidR="00DC42D1" w:rsidRPr="00D52A07" w:rsidRDefault="00DC42D1" w:rsidP="000E1BDD">
            <w:pPr>
              <w:tabs>
                <w:tab w:val="left" w:pos="1650"/>
              </w:tabs>
            </w:pPr>
            <w:r w:rsidRPr="00D52A07">
              <w:t>С. Маршак, А. </w:t>
            </w:r>
            <w:proofErr w:type="spellStart"/>
            <w:r w:rsidRPr="00D52A07">
              <w:t>Барто</w:t>
            </w:r>
            <w:proofErr w:type="spellEnd"/>
            <w:r w:rsidRPr="00D52A07">
              <w:t>, В. Осеева. Сравнение стихотворений и рассказов</w:t>
            </w:r>
          </w:p>
          <w:p w:rsidR="00DC42D1" w:rsidRPr="00D52A07" w:rsidRDefault="00DC42D1" w:rsidP="000E1BDD">
            <w:pPr>
              <w:tabs>
                <w:tab w:val="left" w:pos="1650"/>
              </w:tabs>
            </w:pPr>
            <w:r w:rsidRPr="00D52A07">
              <w:t xml:space="preserve"> </w:t>
            </w:r>
          </w:p>
          <w:p w:rsidR="00DC42D1" w:rsidRPr="00D52A07" w:rsidRDefault="00DC42D1" w:rsidP="000E1BDD"/>
        </w:tc>
        <w:tc>
          <w:tcPr>
            <w:tcW w:w="3480" w:type="pct"/>
          </w:tcPr>
          <w:p w:rsidR="00DC42D1" w:rsidRPr="00D52A07" w:rsidRDefault="00DC42D1" w:rsidP="000E1BDD">
            <w:pPr>
              <w:jc w:val="both"/>
            </w:pPr>
            <w:r w:rsidRPr="00D52A07">
              <w:rPr>
                <w:b/>
                <w:bCs/>
              </w:rPr>
              <w:t>Рассматривать</w:t>
            </w:r>
            <w:r w:rsidRPr="00D52A07">
              <w:t xml:space="preserve"> выставку книг.</w:t>
            </w:r>
          </w:p>
          <w:p w:rsidR="00DC42D1" w:rsidRPr="00D52A07" w:rsidRDefault="00DC42D1" w:rsidP="000E1BDD">
            <w:pPr>
              <w:jc w:val="both"/>
            </w:pPr>
            <w:r w:rsidRPr="00D52A07">
              <w:rPr>
                <w:b/>
                <w:bCs/>
              </w:rPr>
              <w:t>Находить</w:t>
            </w:r>
            <w:r w:rsidRPr="00D52A07">
              <w:t xml:space="preserve"> нужную книгу.</w:t>
            </w:r>
          </w:p>
          <w:p w:rsidR="00DC42D1" w:rsidRPr="00D52A07" w:rsidRDefault="00DC42D1" w:rsidP="000E1BDD">
            <w:pPr>
              <w:jc w:val="both"/>
            </w:pPr>
            <w:r w:rsidRPr="00D52A07">
              <w:rPr>
                <w:b/>
                <w:bCs/>
              </w:rPr>
              <w:t>Рассказывать</w:t>
            </w:r>
            <w:r w:rsidRPr="00D52A07">
              <w:t xml:space="preserve"> о книге.</w:t>
            </w:r>
          </w:p>
          <w:p w:rsidR="00DC42D1" w:rsidRPr="00D52A07" w:rsidRDefault="00DC42D1" w:rsidP="000E1BDD">
            <w:pPr>
              <w:jc w:val="both"/>
            </w:pPr>
            <w:r w:rsidRPr="00D52A07">
              <w:rPr>
                <w:b/>
                <w:bCs/>
              </w:rPr>
              <w:t>Читать</w:t>
            </w:r>
            <w:r w:rsidRPr="00D52A07">
              <w:t xml:space="preserve"> наизусть знакомые стихи.</w:t>
            </w:r>
          </w:p>
          <w:p w:rsidR="00DC42D1" w:rsidRPr="00D52A07" w:rsidRDefault="00DC42D1" w:rsidP="000E1BDD">
            <w:pPr>
              <w:jc w:val="both"/>
            </w:pPr>
            <w:r w:rsidRPr="00D52A07">
              <w:rPr>
                <w:b/>
                <w:bCs/>
              </w:rPr>
              <w:t>Читать</w:t>
            </w:r>
            <w:r w:rsidRPr="00D52A07">
              <w:t xml:space="preserve"> самостоятельно.</w:t>
            </w:r>
          </w:p>
          <w:p w:rsidR="00DC42D1" w:rsidRPr="00D52A07" w:rsidRDefault="00DC42D1" w:rsidP="000E1BDD">
            <w:pPr>
              <w:jc w:val="both"/>
            </w:pPr>
            <w:r w:rsidRPr="00D52A07">
              <w:rPr>
                <w:b/>
                <w:bCs/>
              </w:rPr>
              <w:t>Определять</w:t>
            </w:r>
            <w:r w:rsidRPr="00D52A07">
              <w:t xml:space="preserve"> на основе самостоятельного выбора понравившееся произведение.</w:t>
            </w:r>
          </w:p>
          <w:p w:rsidR="00DC42D1" w:rsidRPr="00D52A07" w:rsidRDefault="00DC42D1" w:rsidP="000E1BDD">
            <w:pPr>
              <w:jc w:val="both"/>
            </w:pPr>
            <w:r w:rsidRPr="00D52A07">
              <w:rPr>
                <w:b/>
                <w:bCs/>
              </w:rPr>
              <w:t>Сравнивать</w:t>
            </w:r>
            <w:r w:rsidRPr="00D52A07">
              <w:t xml:space="preserve"> рассказ и стихотворение (что общее и чем различаются).</w:t>
            </w:r>
          </w:p>
          <w:p w:rsidR="00DC42D1" w:rsidRPr="00D52A07" w:rsidRDefault="00DC42D1" w:rsidP="000E1BDD">
            <w:pPr>
              <w:jc w:val="both"/>
            </w:pPr>
            <w:r w:rsidRPr="00D52A07">
              <w:rPr>
                <w:b/>
                <w:bCs/>
              </w:rPr>
              <w:t>Определять</w:t>
            </w:r>
            <w:r w:rsidRPr="00D52A07">
              <w:t xml:space="preserve"> нравственный смысл рассказа В. Осеевой.</w:t>
            </w:r>
          </w:p>
          <w:p w:rsidR="00DC42D1" w:rsidRPr="00D52A07" w:rsidRDefault="00DC42D1" w:rsidP="000E1BDD">
            <w:pPr>
              <w:jc w:val="both"/>
              <w:rPr>
                <w:b/>
                <w:bCs/>
              </w:rPr>
            </w:pPr>
            <w:r w:rsidRPr="00D52A07">
              <w:rPr>
                <w:b/>
                <w:bCs/>
              </w:rPr>
              <w:t>Определять</w:t>
            </w:r>
            <w:r w:rsidRPr="00D52A07">
              <w:t xml:space="preserve"> героев произведения.</w:t>
            </w:r>
          </w:p>
          <w:p w:rsidR="00DC42D1" w:rsidRPr="00D52A07" w:rsidRDefault="00DC42D1" w:rsidP="000E1BDD">
            <w:pPr>
              <w:jc w:val="both"/>
              <w:rPr>
                <w:b/>
                <w:bCs/>
              </w:rPr>
            </w:pPr>
            <w:r w:rsidRPr="00D52A07">
              <w:rPr>
                <w:b/>
                <w:bCs/>
              </w:rPr>
              <w:t>Распределять</w:t>
            </w:r>
            <w:r w:rsidRPr="00D52A07">
              <w:t xml:space="preserve"> роли.</w:t>
            </w:r>
          </w:p>
          <w:p w:rsidR="00DC42D1" w:rsidRPr="00D52A07" w:rsidRDefault="00DC42D1" w:rsidP="000E1BDD">
            <w:pPr>
              <w:jc w:val="both"/>
            </w:pPr>
            <w:r w:rsidRPr="00D52A07">
              <w:rPr>
                <w:b/>
                <w:bCs/>
              </w:rPr>
              <w:t>Разыгрывать</w:t>
            </w:r>
            <w:r w:rsidRPr="00D52A07">
              <w:t xml:space="preserve"> диалог</w:t>
            </w:r>
          </w:p>
        </w:tc>
      </w:tr>
      <w:tr w:rsidR="00DC42D1" w:rsidRPr="00D52A07" w:rsidTr="000E1BDD">
        <w:tc>
          <w:tcPr>
            <w:tcW w:w="1520" w:type="pct"/>
          </w:tcPr>
          <w:p w:rsidR="00DC42D1" w:rsidRPr="00D52A07" w:rsidRDefault="00DC42D1" w:rsidP="000E1BDD">
            <w:pPr>
              <w:tabs>
                <w:tab w:val="left" w:pos="1650"/>
              </w:tabs>
            </w:pPr>
            <w:r w:rsidRPr="00D52A07">
              <w:t xml:space="preserve">Весёлые стихи Б. </w:t>
            </w:r>
            <w:proofErr w:type="spellStart"/>
            <w:r w:rsidRPr="00D52A07">
              <w:t>Заходера</w:t>
            </w:r>
            <w:proofErr w:type="spellEnd"/>
            <w:r w:rsidRPr="00D52A07">
              <w:t xml:space="preserve">. </w:t>
            </w:r>
          </w:p>
          <w:p w:rsidR="00DC42D1" w:rsidRPr="00D52A07" w:rsidRDefault="00DC42D1" w:rsidP="000E1BDD">
            <w:pPr>
              <w:tabs>
                <w:tab w:val="left" w:pos="1650"/>
              </w:tabs>
            </w:pPr>
            <w:r w:rsidRPr="00D52A07">
              <w:t xml:space="preserve">В. </w:t>
            </w:r>
            <w:proofErr w:type="spellStart"/>
            <w:r w:rsidRPr="00D52A07">
              <w:t>Берестова</w:t>
            </w:r>
            <w:proofErr w:type="spellEnd"/>
            <w:r w:rsidRPr="00D52A07">
              <w:t xml:space="preserve">. </w:t>
            </w:r>
          </w:p>
          <w:p w:rsidR="00DC42D1" w:rsidRPr="00D52A07" w:rsidRDefault="00DC42D1" w:rsidP="000E1BDD">
            <w:pPr>
              <w:tabs>
                <w:tab w:val="left" w:pos="1650"/>
              </w:tabs>
            </w:pPr>
            <w:r w:rsidRPr="00D52A07">
              <w:t>Песенка — азбука. Выразительное чтение стихотворений</w:t>
            </w:r>
          </w:p>
          <w:p w:rsidR="00DC42D1" w:rsidRPr="00D52A07" w:rsidRDefault="00DC42D1" w:rsidP="000E1BDD"/>
        </w:tc>
        <w:tc>
          <w:tcPr>
            <w:tcW w:w="3480" w:type="pct"/>
          </w:tcPr>
          <w:p w:rsidR="00DC42D1" w:rsidRPr="00D52A07" w:rsidRDefault="00DC42D1" w:rsidP="000E1BDD">
            <w:pPr>
              <w:jc w:val="both"/>
            </w:pPr>
            <w:r w:rsidRPr="00D52A07">
              <w:rPr>
                <w:b/>
                <w:bCs/>
              </w:rPr>
              <w:t>Рассматривать</w:t>
            </w:r>
            <w:r w:rsidRPr="00D52A07">
              <w:t xml:space="preserve"> выставку книг; </w:t>
            </w:r>
            <w:r w:rsidRPr="00D52A07">
              <w:rPr>
                <w:b/>
                <w:bCs/>
              </w:rPr>
              <w:t>находить</w:t>
            </w:r>
            <w:r w:rsidRPr="00D52A07">
              <w:t xml:space="preserve"> нужную книгу.</w:t>
            </w:r>
          </w:p>
          <w:p w:rsidR="00DC42D1" w:rsidRPr="00D52A07" w:rsidRDefault="00DC42D1" w:rsidP="000E1BDD">
            <w:pPr>
              <w:jc w:val="both"/>
            </w:pPr>
            <w:r w:rsidRPr="00D52A07">
              <w:rPr>
                <w:b/>
                <w:bCs/>
              </w:rPr>
              <w:t>Рассказывать</w:t>
            </w:r>
            <w:r w:rsidRPr="00D52A07">
              <w:t xml:space="preserve"> о книге.</w:t>
            </w:r>
          </w:p>
          <w:p w:rsidR="00DC42D1" w:rsidRPr="00D52A07" w:rsidRDefault="00DC42D1" w:rsidP="000E1BDD">
            <w:pPr>
              <w:jc w:val="both"/>
            </w:pPr>
            <w:r w:rsidRPr="00D52A07">
              <w:rPr>
                <w:b/>
                <w:bCs/>
              </w:rPr>
              <w:t>Читать</w:t>
            </w:r>
            <w:r w:rsidRPr="00D52A07">
              <w:t xml:space="preserve"> наизусть знакомые стихи.</w:t>
            </w:r>
          </w:p>
          <w:p w:rsidR="00DC42D1" w:rsidRPr="00D52A07" w:rsidRDefault="00DC42D1" w:rsidP="000E1BDD">
            <w:pPr>
              <w:jc w:val="both"/>
            </w:pPr>
            <w:r w:rsidRPr="00D52A07">
              <w:rPr>
                <w:b/>
                <w:bCs/>
              </w:rPr>
              <w:t>Читать</w:t>
            </w:r>
            <w:r w:rsidRPr="00D52A07">
              <w:t xml:space="preserve"> самостоятельно.</w:t>
            </w:r>
          </w:p>
          <w:p w:rsidR="00DC42D1" w:rsidRPr="00D52A07" w:rsidRDefault="00DC42D1" w:rsidP="000E1BDD">
            <w:pPr>
              <w:jc w:val="both"/>
            </w:pPr>
            <w:r w:rsidRPr="00D52A07">
              <w:rPr>
                <w:b/>
                <w:bCs/>
              </w:rPr>
              <w:t>Определять</w:t>
            </w:r>
            <w:r w:rsidRPr="00D52A07">
              <w:t xml:space="preserve"> на основе самостоятельного выбора понравившееся произведение.</w:t>
            </w:r>
          </w:p>
          <w:p w:rsidR="00DC42D1" w:rsidRPr="00D52A07" w:rsidRDefault="00DC42D1" w:rsidP="000E1BDD">
            <w:pPr>
              <w:jc w:val="both"/>
            </w:pPr>
            <w:r w:rsidRPr="00D52A07">
              <w:rPr>
                <w:b/>
                <w:bCs/>
              </w:rPr>
              <w:t>Определять</w:t>
            </w:r>
            <w:r w:rsidRPr="00D52A07">
              <w:t xml:space="preserve"> настроение стихотворения.</w:t>
            </w:r>
          </w:p>
          <w:p w:rsidR="00DC42D1" w:rsidRPr="00D52A07" w:rsidRDefault="00DC42D1" w:rsidP="000E1BDD">
            <w:pPr>
              <w:jc w:val="both"/>
            </w:pPr>
            <w:r w:rsidRPr="00D52A07">
              <w:rPr>
                <w:b/>
                <w:bCs/>
              </w:rPr>
              <w:t>Находить</w:t>
            </w:r>
            <w:r w:rsidRPr="00D52A07">
              <w:t xml:space="preserve"> слова, которые помогают передать настроение.</w:t>
            </w:r>
          </w:p>
          <w:p w:rsidR="00DC42D1" w:rsidRPr="00D52A07" w:rsidRDefault="00DC42D1" w:rsidP="000E1BDD">
            <w:pPr>
              <w:jc w:val="both"/>
            </w:pPr>
            <w:r w:rsidRPr="00D52A07">
              <w:rPr>
                <w:b/>
                <w:bCs/>
              </w:rPr>
              <w:t>Читать</w:t>
            </w:r>
            <w:r w:rsidRPr="00D52A07">
              <w:t xml:space="preserve"> стихотворение, отражая настроение.</w:t>
            </w:r>
          </w:p>
          <w:p w:rsidR="00DC42D1" w:rsidRPr="00D52A07" w:rsidRDefault="00DC42D1" w:rsidP="000E1BDD">
            <w:pPr>
              <w:jc w:val="both"/>
            </w:pPr>
            <w:r w:rsidRPr="00D52A07">
              <w:rPr>
                <w:b/>
                <w:bCs/>
              </w:rPr>
              <w:t>Оценивать</w:t>
            </w:r>
            <w:r w:rsidRPr="00D52A07">
              <w:t xml:space="preserve"> себя на основе совместно выработанных критериев </w:t>
            </w:r>
            <w:r w:rsidRPr="00D52A07">
              <w:lastRenderedPageBreak/>
              <w:t>оценивания</w:t>
            </w:r>
          </w:p>
        </w:tc>
      </w:tr>
      <w:tr w:rsidR="00DC42D1" w:rsidRPr="00D52A07" w:rsidTr="000E1BDD">
        <w:tc>
          <w:tcPr>
            <w:tcW w:w="1520" w:type="pct"/>
          </w:tcPr>
          <w:p w:rsidR="00DC42D1" w:rsidRPr="00D52A07" w:rsidRDefault="00DC42D1" w:rsidP="000E1BDD">
            <w:pPr>
              <w:tabs>
                <w:tab w:val="left" w:pos="1650"/>
              </w:tabs>
            </w:pPr>
            <w:r w:rsidRPr="00D52A07">
              <w:lastRenderedPageBreak/>
              <w:t>Проект: «Живая Азбука»</w:t>
            </w:r>
          </w:p>
          <w:p w:rsidR="00DC42D1" w:rsidRPr="00D52A07" w:rsidRDefault="00DC42D1" w:rsidP="000E1BDD"/>
        </w:tc>
        <w:tc>
          <w:tcPr>
            <w:tcW w:w="3480" w:type="pct"/>
          </w:tcPr>
          <w:p w:rsidR="00DC42D1" w:rsidRPr="00D52A07" w:rsidRDefault="00DC42D1" w:rsidP="000E1BDD">
            <w:pPr>
              <w:jc w:val="both"/>
            </w:pPr>
            <w:r w:rsidRPr="00D52A07">
              <w:rPr>
                <w:b/>
                <w:bCs/>
              </w:rPr>
              <w:t xml:space="preserve">Участвовать </w:t>
            </w:r>
            <w:r w:rsidRPr="00D52A07">
              <w:t xml:space="preserve">в групповом проекте. </w:t>
            </w:r>
          </w:p>
          <w:p w:rsidR="00DC42D1" w:rsidRPr="00D52A07" w:rsidRDefault="00DC42D1" w:rsidP="000E1BDD">
            <w:pPr>
              <w:jc w:val="both"/>
            </w:pPr>
            <w:r w:rsidRPr="00D52A07">
              <w:rPr>
                <w:b/>
                <w:bCs/>
              </w:rPr>
              <w:t>Договариваться</w:t>
            </w:r>
            <w:r w:rsidRPr="00D52A07">
              <w:t xml:space="preserve"> друг с другом о возможном распределении ролей.</w:t>
            </w:r>
          </w:p>
          <w:p w:rsidR="00DC42D1" w:rsidRPr="00D52A07" w:rsidRDefault="00DC42D1" w:rsidP="000E1BDD">
            <w:pPr>
              <w:jc w:val="both"/>
            </w:pPr>
            <w:r w:rsidRPr="00D52A07">
              <w:rPr>
                <w:b/>
                <w:bCs/>
              </w:rPr>
              <w:t>Читать</w:t>
            </w:r>
            <w:r w:rsidRPr="00D52A07">
              <w:t xml:space="preserve"> наизусть с выражением</w:t>
            </w:r>
          </w:p>
        </w:tc>
      </w:tr>
      <w:tr w:rsidR="00DC42D1" w:rsidRPr="00D52A07" w:rsidTr="000E1BDD">
        <w:tc>
          <w:tcPr>
            <w:tcW w:w="1520" w:type="pct"/>
          </w:tcPr>
          <w:p w:rsidR="00DC42D1" w:rsidRPr="00D52A07" w:rsidRDefault="00DC42D1" w:rsidP="000E1BDD">
            <w:r w:rsidRPr="00D52A07">
              <w:t>Наши достижения. Планируемые результаты изучения</w:t>
            </w:r>
          </w:p>
        </w:tc>
        <w:tc>
          <w:tcPr>
            <w:tcW w:w="3480" w:type="pct"/>
          </w:tcPr>
          <w:p w:rsidR="00DC42D1" w:rsidRPr="00D52A07" w:rsidRDefault="00DC42D1" w:rsidP="000E1BDD">
            <w:pPr>
              <w:jc w:val="both"/>
            </w:pPr>
            <w:r w:rsidRPr="00D52A07">
              <w:rPr>
                <w:b/>
                <w:bCs/>
              </w:rPr>
              <w:t xml:space="preserve">Определять </w:t>
            </w:r>
            <w:r w:rsidRPr="00D52A07">
              <w:t>уровень своих достижений на основе диагностической работы в Азбуке.</w:t>
            </w:r>
          </w:p>
          <w:p w:rsidR="00DC42D1" w:rsidRPr="00D52A07" w:rsidRDefault="00DC42D1" w:rsidP="000E1BDD">
            <w:pPr>
              <w:jc w:val="both"/>
            </w:pPr>
            <w:r w:rsidRPr="00D52A07">
              <w:rPr>
                <w:b/>
                <w:bCs/>
              </w:rPr>
              <w:t>Корректировать</w:t>
            </w:r>
            <w:r w:rsidRPr="00D52A07">
              <w:t xml:space="preserve"> свою работу на основе выполненной диагностики</w:t>
            </w:r>
          </w:p>
        </w:tc>
      </w:tr>
    </w:tbl>
    <w:p w:rsidR="00DC42D1" w:rsidRPr="008F62C8" w:rsidRDefault="00DC42D1" w:rsidP="00DC42D1">
      <w:pPr>
        <w:rPr>
          <w:b/>
          <w:bCs/>
        </w:rPr>
      </w:pPr>
    </w:p>
    <w:p w:rsidR="00DC42D1" w:rsidRPr="008F62C8" w:rsidRDefault="00DC42D1" w:rsidP="00DC42D1">
      <w:pPr>
        <w:jc w:val="center"/>
        <w:rPr>
          <w:b/>
          <w:bCs/>
        </w:rPr>
      </w:pPr>
      <w:r w:rsidRPr="008F62C8">
        <w:rPr>
          <w:b/>
          <w:bCs/>
        </w:rPr>
        <w:t xml:space="preserve">Тематическое планирование с определением основных видов учебной </w:t>
      </w:r>
      <w:r w:rsidRPr="008F62C8">
        <w:rPr>
          <w:b/>
          <w:bCs/>
        </w:rPr>
        <w:br/>
        <w:t xml:space="preserve">                          деятельности  по литературному чтению</w:t>
      </w:r>
    </w:p>
    <w:p w:rsidR="00DC42D1" w:rsidRPr="008F62C8" w:rsidRDefault="00DC42D1" w:rsidP="00DC42D1">
      <w:pPr>
        <w:jc w:val="center"/>
        <w:rPr>
          <w:b/>
          <w:bCs/>
        </w:rPr>
      </w:pPr>
      <w:r w:rsidRPr="008F62C8">
        <w:rPr>
          <w:b/>
          <w:bCs/>
        </w:rPr>
        <w:t xml:space="preserve">1   класс </w:t>
      </w:r>
      <w:proofErr w:type="gramStart"/>
      <w:r w:rsidRPr="008F62C8">
        <w:rPr>
          <w:b/>
          <w:bCs/>
        </w:rPr>
        <w:t xml:space="preserve">( </w:t>
      </w:r>
      <w:proofErr w:type="gramEnd"/>
      <w:r w:rsidRPr="008F62C8">
        <w:rPr>
          <w:b/>
          <w:bCs/>
        </w:rPr>
        <w:t>40 ч., из них 4 ч. резервные)</w:t>
      </w: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7088"/>
      </w:tblGrid>
      <w:tr w:rsidR="00DC42D1" w:rsidRPr="00D52A07" w:rsidTr="000E1BDD">
        <w:trPr>
          <w:trHeight w:val="838"/>
        </w:trPr>
        <w:tc>
          <w:tcPr>
            <w:tcW w:w="3119" w:type="dxa"/>
            <w:vAlign w:val="center"/>
          </w:tcPr>
          <w:p w:rsidR="00DC42D1" w:rsidRPr="008F62C8" w:rsidRDefault="00DC42D1" w:rsidP="000E1BDD">
            <w:pPr>
              <w:tabs>
                <w:tab w:val="left" w:pos="1260"/>
              </w:tabs>
              <w:autoSpaceDE w:val="0"/>
              <w:autoSpaceDN w:val="0"/>
              <w:adjustRightInd w:val="0"/>
              <w:rPr>
                <w:b/>
                <w:bCs/>
              </w:rPr>
            </w:pPr>
            <w:r w:rsidRPr="008F62C8">
              <w:rPr>
                <w:b/>
                <w:bCs/>
              </w:rPr>
              <w:t xml:space="preserve">          Тематическое планирование</w:t>
            </w:r>
          </w:p>
        </w:tc>
        <w:tc>
          <w:tcPr>
            <w:tcW w:w="7088" w:type="dxa"/>
          </w:tcPr>
          <w:p w:rsidR="00DC42D1" w:rsidRPr="008F62C8" w:rsidRDefault="00DC42D1" w:rsidP="000E1BDD">
            <w:pPr>
              <w:tabs>
                <w:tab w:val="left" w:pos="1260"/>
              </w:tabs>
              <w:autoSpaceDE w:val="0"/>
              <w:autoSpaceDN w:val="0"/>
              <w:adjustRightInd w:val="0"/>
              <w:jc w:val="center"/>
              <w:rPr>
                <w:b/>
                <w:bCs/>
              </w:rPr>
            </w:pPr>
          </w:p>
          <w:p w:rsidR="00DC42D1" w:rsidRPr="008F62C8" w:rsidRDefault="00DC42D1" w:rsidP="000E1BDD">
            <w:pPr>
              <w:tabs>
                <w:tab w:val="left" w:pos="1260"/>
              </w:tabs>
              <w:autoSpaceDE w:val="0"/>
              <w:autoSpaceDN w:val="0"/>
              <w:adjustRightInd w:val="0"/>
              <w:rPr>
                <w:b/>
                <w:bCs/>
              </w:rPr>
            </w:pPr>
            <w:r w:rsidRPr="008F62C8">
              <w:rPr>
                <w:b/>
                <w:bCs/>
              </w:rPr>
              <w:t xml:space="preserve">Характеристика деятельности </w:t>
            </w:r>
            <w:proofErr w:type="gramStart"/>
            <w:r w:rsidRPr="008F62C8">
              <w:rPr>
                <w:b/>
                <w:bCs/>
              </w:rPr>
              <w:t>обучающихся</w:t>
            </w:r>
            <w:proofErr w:type="gramEnd"/>
          </w:p>
        </w:tc>
      </w:tr>
      <w:tr w:rsidR="00DC42D1" w:rsidRPr="00D52A07" w:rsidTr="000E1BDD">
        <w:trPr>
          <w:trHeight w:val="240"/>
        </w:trPr>
        <w:tc>
          <w:tcPr>
            <w:tcW w:w="10207" w:type="dxa"/>
            <w:gridSpan w:val="2"/>
            <w:vAlign w:val="center"/>
          </w:tcPr>
          <w:p w:rsidR="00DC42D1" w:rsidRPr="008F62C8" w:rsidRDefault="00DC42D1" w:rsidP="000E1BDD">
            <w:pPr>
              <w:tabs>
                <w:tab w:val="left" w:pos="1260"/>
              </w:tabs>
              <w:autoSpaceDE w:val="0"/>
              <w:autoSpaceDN w:val="0"/>
              <w:adjustRightInd w:val="0"/>
              <w:rPr>
                <w:b/>
                <w:bCs/>
              </w:rPr>
            </w:pPr>
            <w:r w:rsidRPr="008F62C8">
              <w:rPr>
                <w:b/>
                <w:bCs/>
              </w:rPr>
              <w:t xml:space="preserve">                                                            Вводные уроки  (1 ч.)</w:t>
            </w:r>
          </w:p>
        </w:tc>
      </w:tr>
      <w:tr w:rsidR="00DC42D1" w:rsidRPr="00D52A07" w:rsidTr="000E1BDD">
        <w:trPr>
          <w:trHeight w:val="240"/>
        </w:trPr>
        <w:tc>
          <w:tcPr>
            <w:tcW w:w="3119" w:type="dxa"/>
            <w:vAlign w:val="center"/>
          </w:tcPr>
          <w:p w:rsidR="00DC42D1" w:rsidRPr="008F62C8" w:rsidRDefault="00DC42D1" w:rsidP="000E1BDD">
            <w:pPr>
              <w:tabs>
                <w:tab w:val="left" w:pos="1260"/>
              </w:tabs>
              <w:autoSpaceDE w:val="0"/>
              <w:autoSpaceDN w:val="0"/>
              <w:adjustRightInd w:val="0"/>
              <w:jc w:val="both"/>
            </w:pPr>
            <w:r w:rsidRPr="008F62C8">
              <w:t>Знакомство с учебником по литературному чте</w:t>
            </w:r>
            <w:r w:rsidRPr="008F62C8">
              <w:softHyphen/>
              <w:t>нию. Система условных обозначений. Содержа</w:t>
            </w:r>
            <w:r w:rsidRPr="008F62C8">
              <w:softHyphen/>
              <w:t>ние учебника. Словарь.</w:t>
            </w:r>
          </w:p>
        </w:tc>
        <w:tc>
          <w:tcPr>
            <w:tcW w:w="7088" w:type="dxa"/>
            <w:vAlign w:val="center"/>
          </w:tcPr>
          <w:p w:rsidR="00DC42D1" w:rsidRPr="008F62C8" w:rsidRDefault="00DC42D1" w:rsidP="000E1BDD">
            <w:pPr>
              <w:tabs>
                <w:tab w:val="left" w:pos="1260"/>
              </w:tabs>
              <w:autoSpaceDE w:val="0"/>
              <w:autoSpaceDN w:val="0"/>
              <w:adjustRightInd w:val="0"/>
              <w:jc w:val="both"/>
            </w:pPr>
            <w:r w:rsidRPr="008F62C8">
              <w:rPr>
                <w:b/>
                <w:bCs/>
              </w:rPr>
              <w:t>Понимать</w:t>
            </w:r>
            <w:r w:rsidRPr="008F62C8">
              <w:t> условные обозначения, </w:t>
            </w:r>
            <w:r w:rsidRPr="008F62C8">
              <w:rPr>
                <w:b/>
                <w:bCs/>
              </w:rPr>
              <w:t>использоват</w:t>
            </w:r>
            <w:r w:rsidRPr="008F62C8">
              <w:t>ь их при выполнении заданий.</w:t>
            </w:r>
          </w:p>
          <w:p w:rsidR="00DC42D1" w:rsidRPr="008F62C8" w:rsidRDefault="00DC42D1" w:rsidP="000E1BDD">
            <w:pPr>
              <w:tabs>
                <w:tab w:val="left" w:pos="1260"/>
              </w:tabs>
              <w:autoSpaceDE w:val="0"/>
              <w:autoSpaceDN w:val="0"/>
              <w:adjustRightInd w:val="0"/>
              <w:jc w:val="both"/>
            </w:pPr>
            <w:r w:rsidRPr="008F62C8">
              <w:rPr>
                <w:b/>
                <w:bCs/>
              </w:rPr>
              <w:t>Предполагат</w:t>
            </w:r>
            <w:r w:rsidRPr="008F62C8">
              <w:t>ь на основе названия содержание главы.</w:t>
            </w:r>
          </w:p>
          <w:p w:rsidR="00DC42D1" w:rsidRPr="008F62C8" w:rsidRDefault="00DC42D1" w:rsidP="000E1BDD">
            <w:pPr>
              <w:tabs>
                <w:tab w:val="left" w:pos="1260"/>
              </w:tabs>
              <w:autoSpaceDE w:val="0"/>
              <w:autoSpaceDN w:val="0"/>
              <w:adjustRightInd w:val="0"/>
              <w:jc w:val="both"/>
            </w:pPr>
            <w:r w:rsidRPr="008F62C8">
              <w:rPr>
                <w:b/>
                <w:bCs/>
              </w:rPr>
              <w:t>Ориентироватьс</w:t>
            </w:r>
            <w:r w:rsidRPr="008F62C8">
              <w:t>я в учебнике по литературному чтению.</w:t>
            </w:r>
          </w:p>
          <w:p w:rsidR="00DC42D1" w:rsidRPr="008F62C8" w:rsidRDefault="00DC42D1" w:rsidP="000E1BDD">
            <w:pPr>
              <w:tabs>
                <w:tab w:val="left" w:pos="1260"/>
              </w:tabs>
              <w:autoSpaceDE w:val="0"/>
              <w:autoSpaceDN w:val="0"/>
              <w:adjustRightInd w:val="0"/>
              <w:jc w:val="both"/>
            </w:pPr>
            <w:r w:rsidRPr="008F62C8">
              <w:rPr>
                <w:b/>
                <w:bCs/>
              </w:rPr>
              <w:t>Находить</w:t>
            </w:r>
            <w:r w:rsidRPr="008F62C8">
              <w:t xml:space="preserve"> нужную главу и нужное произведение в содержании учебника.</w:t>
            </w:r>
          </w:p>
          <w:p w:rsidR="00DC42D1" w:rsidRPr="008F62C8" w:rsidRDefault="00DC42D1" w:rsidP="000E1BDD">
            <w:pPr>
              <w:tabs>
                <w:tab w:val="left" w:pos="1260"/>
              </w:tabs>
              <w:autoSpaceDE w:val="0"/>
              <w:autoSpaceDN w:val="0"/>
              <w:adjustRightInd w:val="0"/>
              <w:jc w:val="both"/>
            </w:pPr>
            <w:r w:rsidRPr="008F62C8">
              <w:rPr>
                <w:b/>
                <w:bCs/>
              </w:rPr>
              <w:t xml:space="preserve">Пользоваться </w:t>
            </w:r>
            <w:r w:rsidRPr="008F62C8">
              <w:t>словарем  в конце учебника.</w:t>
            </w:r>
          </w:p>
        </w:tc>
      </w:tr>
      <w:tr w:rsidR="00DC42D1" w:rsidRPr="00D52A07" w:rsidTr="000E1BDD">
        <w:trPr>
          <w:trHeight w:val="194"/>
        </w:trPr>
        <w:tc>
          <w:tcPr>
            <w:tcW w:w="10207" w:type="dxa"/>
            <w:gridSpan w:val="2"/>
            <w:vAlign w:val="center"/>
          </w:tcPr>
          <w:p w:rsidR="00DC42D1" w:rsidRPr="008F62C8" w:rsidRDefault="00DC42D1" w:rsidP="000E1BDD">
            <w:pPr>
              <w:shd w:val="clear" w:color="auto" w:fill="FFFFFF"/>
              <w:jc w:val="both"/>
              <w:rPr>
                <w:b/>
                <w:bCs/>
                <w:color w:val="000000"/>
              </w:rPr>
            </w:pPr>
            <w:r w:rsidRPr="008F62C8">
              <w:rPr>
                <w:b/>
                <w:bCs/>
                <w:color w:val="000000"/>
              </w:rPr>
              <w:t xml:space="preserve">                                                       Жили – были буквы (7ч.)</w:t>
            </w:r>
          </w:p>
        </w:tc>
      </w:tr>
      <w:tr w:rsidR="00DC42D1" w:rsidRPr="00D52A07" w:rsidTr="000E1BDD">
        <w:trPr>
          <w:trHeight w:val="534"/>
        </w:trPr>
        <w:tc>
          <w:tcPr>
            <w:tcW w:w="3119" w:type="dxa"/>
            <w:vAlign w:val="center"/>
          </w:tcPr>
          <w:p w:rsidR="00DC42D1" w:rsidRPr="008F62C8" w:rsidRDefault="00DC42D1" w:rsidP="000E1BDD">
            <w:pPr>
              <w:shd w:val="clear" w:color="auto" w:fill="FFFFFF"/>
              <w:jc w:val="both"/>
              <w:rPr>
                <w:color w:val="000000"/>
              </w:rPr>
            </w:pPr>
            <w:r w:rsidRPr="008F62C8">
              <w:rPr>
                <w:color w:val="000000"/>
              </w:rPr>
              <w:t>Знакомство с названием раздела. Прогнозирова</w:t>
            </w:r>
            <w:r w:rsidRPr="008F62C8">
              <w:rPr>
                <w:color w:val="000000"/>
              </w:rPr>
              <w:softHyphen/>
              <w:t>ние содержания раздела. Выставка книг по теме. Стихотворения В. Данько, С. Чёрного, С. Мар</w:t>
            </w:r>
            <w:r w:rsidRPr="008F62C8">
              <w:rPr>
                <w:color w:val="000000"/>
              </w:rPr>
              <w:softHyphen/>
              <w:t>шака. Тема стихотворения. Заголовок. Характер героев (буквы). Выразительное чтение с опорой на знаки препинания. Творческая работа: вол</w:t>
            </w:r>
            <w:r w:rsidRPr="008F62C8">
              <w:rPr>
                <w:color w:val="000000"/>
              </w:rPr>
              <w:softHyphen/>
              <w:t xml:space="preserve">шебные превращения. Проектная деятельность. «Создаём город букв», «Буквы — герои сказок». Литературная сказка И. </w:t>
            </w:r>
            <w:proofErr w:type="spellStart"/>
            <w:r w:rsidRPr="008F62C8">
              <w:rPr>
                <w:color w:val="000000"/>
              </w:rPr>
              <w:t>Токмаковой</w:t>
            </w:r>
            <w:proofErr w:type="spellEnd"/>
            <w:r w:rsidRPr="008F62C8">
              <w:rPr>
                <w:color w:val="000000"/>
              </w:rPr>
              <w:t>, Ф. Кривина.</w:t>
            </w:r>
          </w:p>
          <w:p w:rsidR="00DC42D1" w:rsidRPr="008F62C8" w:rsidRDefault="00DC42D1" w:rsidP="000E1BDD">
            <w:pPr>
              <w:shd w:val="clear" w:color="auto" w:fill="FFFFFF"/>
              <w:jc w:val="both"/>
              <w:rPr>
                <w:b/>
                <w:bCs/>
              </w:rPr>
            </w:pPr>
            <w:r w:rsidRPr="008F62C8">
              <w:rPr>
                <w:color w:val="000000"/>
              </w:rPr>
              <w:t xml:space="preserve">Главная мысль. Характер героя произведения. Творческий пересказ: дополнение содержания текста. Стихотворения Г. Сапгира, М. </w:t>
            </w:r>
            <w:proofErr w:type="spellStart"/>
            <w:r w:rsidRPr="008F62C8">
              <w:rPr>
                <w:color w:val="000000"/>
              </w:rPr>
              <w:t>Бородицкой</w:t>
            </w:r>
            <w:proofErr w:type="spellEnd"/>
            <w:r w:rsidRPr="008F62C8">
              <w:rPr>
                <w:color w:val="000000"/>
              </w:rPr>
              <w:t xml:space="preserve">, И. </w:t>
            </w:r>
            <w:proofErr w:type="spellStart"/>
            <w:r w:rsidRPr="008F62C8">
              <w:rPr>
                <w:color w:val="000000"/>
              </w:rPr>
              <w:t>Гамазковой</w:t>
            </w:r>
            <w:proofErr w:type="spellEnd"/>
            <w:r w:rsidRPr="008F62C8">
              <w:rPr>
                <w:color w:val="000000"/>
              </w:rPr>
              <w:t>, Е. Григорьевой. Заголовок. Риф</w:t>
            </w:r>
            <w:r w:rsidRPr="008F62C8">
              <w:rPr>
                <w:color w:val="000000"/>
              </w:rPr>
              <w:softHyphen/>
              <w:t xml:space="preserve">ма. Звукопись как приём характеристики героя. </w:t>
            </w:r>
            <w:r w:rsidRPr="008F62C8">
              <w:rPr>
                <w:color w:val="000000"/>
              </w:rPr>
              <w:lastRenderedPageBreak/>
              <w:t>Главная мысль произведения. Заучивание наизусть. Конкурс чтецов.</w:t>
            </w:r>
          </w:p>
        </w:tc>
        <w:tc>
          <w:tcPr>
            <w:tcW w:w="7088" w:type="dxa"/>
            <w:vAlign w:val="center"/>
          </w:tcPr>
          <w:p w:rsidR="00DC42D1" w:rsidRPr="008F62C8" w:rsidRDefault="00DC42D1" w:rsidP="000E1BDD">
            <w:pPr>
              <w:shd w:val="clear" w:color="auto" w:fill="FFFFFF"/>
              <w:jc w:val="both"/>
              <w:rPr>
                <w:b/>
                <w:bCs/>
                <w:color w:val="000000"/>
              </w:rPr>
            </w:pPr>
            <w:r w:rsidRPr="008F62C8">
              <w:rPr>
                <w:b/>
                <w:bCs/>
                <w:color w:val="000000"/>
              </w:rPr>
              <w:lastRenderedPageBreak/>
              <w:t xml:space="preserve">Прогнозировать </w:t>
            </w:r>
            <w:r w:rsidRPr="008F62C8">
              <w:rPr>
                <w:color w:val="000000"/>
              </w:rPr>
              <w:t>содержание раздела.</w:t>
            </w:r>
          </w:p>
          <w:p w:rsidR="00DC42D1" w:rsidRPr="008F62C8" w:rsidRDefault="00DC42D1" w:rsidP="000E1BDD">
            <w:pPr>
              <w:shd w:val="clear" w:color="auto" w:fill="FFFFFF"/>
              <w:jc w:val="both"/>
              <w:rPr>
                <w:color w:val="000000"/>
              </w:rPr>
            </w:pPr>
            <w:r w:rsidRPr="008F62C8">
              <w:rPr>
                <w:b/>
                <w:bCs/>
                <w:color w:val="000000"/>
              </w:rPr>
              <w:t>Расставлять</w:t>
            </w:r>
            <w:r w:rsidRPr="008F62C8">
              <w:rPr>
                <w:color w:val="000000"/>
              </w:rPr>
              <w:t xml:space="preserve"> книги на выставке в соответствии с темой раздела</w:t>
            </w:r>
            <w:r w:rsidRPr="008F62C8">
              <w:rPr>
                <w:b/>
                <w:bCs/>
                <w:color w:val="000000"/>
              </w:rPr>
              <w:t xml:space="preserve">, </w:t>
            </w:r>
            <w:r w:rsidRPr="008F62C8">
              <w:rPr>
                <w:color w:val="000000"/>
              </w:rPr>
              <w:t>сравнивать их.</w:t>
            </w:r>
            <w:r w:rsidRPr="008F62C8">
              <w:rPr>
                <w:b/>
                <w:bCs/>
                <w:color w:val="000000"/>
              </w:rPr>
              <w:t xml:space="preserve"> Рассказывать</w:t>
            </w:r>
            <w:r w:rsidRPr="008F62C8">
              <w:rPr>
                <w:color w:val="000000"/>
              </w:rPr>
              <w:t xml:space="preserve"> о книге по коллективно составленному плану. </w:t>
            </w:r>
          </w:p>
          <w:p w:rsidR="00DC42D1" w:rsidRPr="008F62C8" w:rsidRDefault="00DC42D1" w:rsidP="000E1BDD">
            <w:pPr>
              <w:shd w:val="clear" w:color="auto" w:fill="FFFFFF"/>
              <w:jc w:val="both"/>
              <w:rPr>
                <w:b/>
                <w:bCs/>
                <w:color w:val="000000"/>
              </w:rPr>
            </w:pPr>
            <w:r w:rsidRPr="008F62C8">
              <w:rPr>
                <w:color w:val="000000"/>
              </w:rPr>
              <w:t xml:space="preserve"> </w:t>
            </w:r>
            <w:r w:rsidRPr="008F62C8">
              <w:rPr>
                <w:b/>
                <w:bCs/>
                <w:color w:val="000000"/>
              </w:rPr>
              <w:t>Воспринимать</w:t>
            </w:r>
            <w:r w:rsidRPr="008F62C8">
              <w:rPr>
                <w:color w:val="000000"/>
              </w:rPr>
              <w:t xml:space="preserve"> произведения на слух. </w:t>
            </w:r>
          </w:p>
          <w:p w:rsidR="00DC42D1" w:rsidRPr="008F62C8" w:rsidRDefault="00DC42D1" w:rsidP="000E1BDD">
            <w:pPr>
              <w:shd w:val="clear" w:color="auto" w:fill="FFFFFF"/>
              <w:jc w:val="both"/>
              <w:rPr>
                <w:color w:val="000000"/>
              </w:rPr>
            </w:pPr>
            <w:r w:rsidRPr="008F62C8">
              <w:rPr>
                <w:b/>
                <w:bCs/>
                <w:color w:val="000000"/>
              </w:rPr>
              <w:t>Выбирать</w:t>
            </w:r>
            <w:r w:rsidRPr="008F62C8">
              <w:rPr>
                <w:color w:val="000000"/>
              </w:rPr>
              <w:t> книгу по заданному параметру. О</w:t>
            </w:r>
            <w:r w:rsidRPr="008F62C8">
              <w:rPr>
                <w:b/>
                <w:bCs/>
                <w:color w:val="000000"/>
              </w:rPr>
              <w:t>бъяснят</w:t>
            </w:r>
            <w:r w:rsidRPr="008F62C8">
              <w:rPr>
                <w:color w:val="000000"/>
              </w:rPr>
              <w:t>ь название произведения.</w:t>
            </w:r>
          </w:p>
          <w:p w:rsidR="00DC42D1" w:rsidRPr="008F62C8" w:rsidRDefault="00DC42D1" w:rsidP="000E1BDD">
            <w:pPr>
              <w:shd w:val="clear" w:color="auto" w:fill="FFFFFF"/>
              <w:jc w:val="both"/>
              <w:rPr>
                <w:color w:val="000000"/>
              </w:rPr>
            </w:pPr>
            <w:r w:rsidRPr="008F62C8">
              <w:rPr>
                <w:b/>
                <w:bCs/>
                <w:color w:val="000000"/>
              </w:rPr>
              <w:t>Выбирать</w:t>
            </w:r>
            <w:r w:rsidRPr="008F62C8">
              <w:rPr>
                <w:color w:val="000000"/>
              </w:rPr>
              <w:t> из предложенного списка слова для характеристики различных героев произведения.</w:t>
            </w:r>
          </w:p>
          <w:p w:rsidR="00DC42D1" w:rsidRPr="008F62C8" w:rsidRDefault="00DC42D1" w:rsidP="000E1BDD">
            <w:pPr>
              <w:shd w:val="clear" w:color="auto" w:fill="FFFFFF"/>
              <w:jc w:val="both"/>
              <w:rPr>
                <w:color w:val="000000"/>
              </w:rPr>
            </w:pPr>
            <w:r w:rsidRPr="008F62C8">
              <w:rPr>
                <w:color w:val="000000"/>
              </w:rPr>
              <w:t>О</w:t>
            </w:r>
            <w:r w:rsidRPr="008F62C8">
              <w:rPr>
                <w:b/>
                <w:bCs/>
                <w:color w:val="000000"/>
              </w:rPr>
              <w:t>писыват</w:t>
            </w:r>
            <w:r w:rsidRPr="008F62C8">
              <w:rPr>
                <w:color w:val="000000"/>
              </w:rPr>
              <w:t>ь внешний вид героя, его характер, привлекая те</w:t>
            </w:r>
            <w:proofErr w:type="gramStart"/>
            <w:r w:rsidRPr="008F62C8">
              <w:rPr>
                <w:color w:val="000000"/>
              </w:rPr>
              <w:t>кст пр</w:t>
            </w:r>
            <w:proofErr w:type="gramEnd"/>
            <w:r w:rsidRPr="008F62C8">
              <w:rPr>
                <w:color w:val="000000"/>
              </w:rPr>
              <w:t>оизведения и свой читатель</w:t>
            </w:r>
            <w:r w:rsidRPr="008F62C8">
              <w:rPr>
                <w:color w:val="000000"/>
              </w:rPr>
              <w:softHyphen/>
              <w:t>ский и жизненный опыт.</w:t>
            </w:r>
          </w:p>
          <w:p w:rsidR="00DC42D1" w:rsidRPr="008F62C8" w:rsidRDefault="00DC42D1" w:rsidP="000E1BDD">
            <w:pPr>
              <w:shd w:val="clear" w:color="auto" w:fill="FFFFFF"/>
              <w:jc w:val="both"/>
              <w:rPr>
                <w:color w:val="000000"/>
              </w:rPr>
            </w:pPr>
            <w:r w:rsidRPr="008F62C8">
              <w:rPr>
                <w:b/>
                <w:bCs/>
                <w:color w:val="000000"/>
              </w:rPr>
              <w:t>Передавать </w:t>
            </w:r>
            <w:r w:rsidRPr="008F62C8">
              <w:rPr>
                <w:color w:val="000000"/>
              </w:rPr>
              <w:t>характер героя с помощью жестов, мимики, изображать героев.</w:t>
            </w:r>
          </w:p>
          <w:p w:rsidR="00DC42D1" w:rsidRPr="008F62C8" w:rsidRDefault="00DC42D1" w:rsidP="000E1BDD">
            <w:pPr>
              <w:shd w:val="clear" w:color="auto" w:fill="FFFFFF"/>
              <w:jc w:val="both"/>
              <w:rPr>
                <w:color w:val="000000"/>
              </w:rPr>
            </w:pPr>
            <w:r w:rsidRPr="008F62C8">
              <w:rPr>
                <w:b/>
                <w:bCs/>
                <w:color w:val="000000"/>
              </w:rPr>
              <w:t>Определять</w:t>
            </w:r>
            <w:r w:rsidRPr="008F62C8">
              <w:rPr>
                <w:color w:val="000000"/>
              </w:rPr>
              <w:t> главную мысль; соотносить главную мысль с содержанием произведения.</w:t>
            </w:r>
          </w:p>
          <w:p w:rsidR="00DC42D1" w:rsidRPr="008F62C8" w:rsidRDefault="00DC42D1" w:rsidP="000E1BDD">
            <w:pPr>
              <w:shd w:val="clear" w:color="auto" w:fill="FFFFFF"/>
              <w:jc w:val="both"/>
              <w:rPr>
                <w:color w:val="000000"/>
              </w:rPr>
            </w:pPr>
            <w:r w:rsidRPr="008F62C8">
              <w:rPr>
                <w:b/>
                <w:bCs/>
                <w:color w:val="000000"/>
              </w:rPr>
              <w:t>Составлять план</w:t>
            </w:r>
            <w:r w:rsidRPr="008F62C8">
              <w:rPr>
                <w:color w:val="000000"/>
              </w:rPr>
              <w:t xml:space="preserve"> пересказа прочитанного: что произошло в начале, потом, чем закончился рас</w:t>
            </w:r>
            <w:r w:rsidRPr="008F62C8">
              <w:rPr>
                <w:color w:val="000000"/>
              </w:rPr>
              <w:softHyphen/>
              <w:t>сказ.</w:t>
            </w:r>
          </w:p>
          <w:p w:rsidR="00DC42D1" w:rsidRPr="008F62C8" w:rsidRDefault="00DC42D1" w:rsidP="000E1BDD">
            <w:pPr>
              <w:shd w:val="clear" w:color="auto" w:fill="FFFFFF"/>
              <w:jc w:val="both"/>
              <w:rPr>
                <w:color w:val="000000"/>
              </w:rPr>
            </w:pPr>
            <w:r w:rsidRPr="008F62C8">
              <w:rPr>
                <w:b/>
                <w:bCs/>
                <w:color w:val="000000"/>
              </w:rPr>
              <w:t>Находить </w:t>
            </w:r>
            <w:r w:rsidRPr="008F62C8">
              <w:rPr>
                <w:color w:val="000000"/>
              </w:rPr>
              <w:t>в стихах слова с созвучным окончанием.</w:t>
            </w:r>
          </w:p>
          <w:p w:rsidR="00DC42D1" w:rsidRPr="008F62C8" w:rsidRDefault="00DC42D1" w:rsidP="000E1BDD">
            <w:pPr>
              <w:shd w:val="clear" w:color="auto" w:fill="FFFFFF"/>
              <w:jc w:val="both"/>
              <w:rPr>
                <w:color w:val="000000"/>
              </w:rPr>
            </w:pPr>
            <w:r w:rsidRPr="008F62C8">
              <w:rPr>
                <w:b/>
                <w:bCs/>
                <w:color w:val="000000"/>
              </w:rPr>
              <w:t>Находить</w:t>
            </w:r>
            <w:r w:rsidRPr="008F62C8">
              <w:rPr>
                <w:color w:val="000000"/>
              </w:rPr>
              <w:t> слова, которые помогают представить самого героя или его речь.</w:t>
            </w:r>
          </w:p>
          <w:p w:rsidR="00DC42D1" w:rsidRPr="008F62C8" w:rsidRDefault="00DC42D1" w:rsidP="000E1BDD">
            <w:pPr>
              <w:shd w:val="clear" w:color="auto" w:fill="FFFFFF"/>
              <w:jc w:val="both"/>
              <w:rPr>
                <w:color w:val="000000"/>
              </w:rPr>
            </w:pPr>
            <w:r w:rsidRPr="008F62C8">
              <w:rPr>
                <w:b/>
                <w:bCs/>
                <w:color w:val="000000"/>
              </w:rPr>
              <w:t>Использовать</w:t>
            </w:r>
            <w:r w:rsidRPr="008F62C8">
              <w:rPr>
                <w:color w:val="000000"/>
              </w:rPr>
              <w:t> приём звукописи при изображе</w:t>
            </w:r>
            <w:r w:rsidRPr="008F62C8">
              <w:rPr>
                <w:color w:val="000000"/>
              </w:rPr>
              <w:softHyphen/>
              <w:t>нии различных героев.</w:t>
            </w:r>
          </w:p>
          <w:p w:rsidR="00DC42D1" w:rsidRPr="008F62C8" w:rsidRDefault="00DC42D1" w:rsidP="000E1BDD">
            <w:pPr>
              <w:shd w:val="clear" w:color="auto" w:fill="FFFFFF"/>
              <w:jc w:val="both"/>
            </w:pPr>
            <w:r w:rsidRPr="008F62C8">
              <w:rPr>
                <w:b/>
                <w:bCs/>
                <w:color w:val="000000"/>
              </w:rPr>
              <w:t>Участвовать</w:t>
            </w:r>
            <w:r w:rsidRPr="008F62C8">
              <w:rPr>
                <w:color w:val="000000"/>
              </w:rPr>
              <w:t xml:space="preserve"> в конкурсе чтецов; декламировать стихи на публику; </w:t>
            </w:r>
            <w:r w:rsidRPr="008F62C8">
              <w:rPr>
                <w:b/>
                <w:bCs/>
                <w:color w:val="000000"/>
              </w:rPr>
              <w:t>оценивать</w:t>
            </w:r>
            <w:r w:rsidRPr="008F62C8">
              <w:rPr>
                <w:color w:val="000000"/>
              </w:rPr>
              <w:t xml:space="preserve"> себя в роли чтеца.</w:t>
            </w:r>
          </w:p>
        </w:tc>
      </w:tr>
      <w:tr w:rsidR="00DC42D1" w:rsidRPr="00D52A07" w:rsidTr="000E1BDD">
        <w:trPr>
          <w:trHeight w:val="240"/>
        </w:trPr>
        <w:tc>
          <w:tcPr>
            <w:tcW w:w="10207" w:type="dxa"/>
            <w:gridSpan w:val="2"/>
            <w:vAlign w:val="center"/>
          </w:tcPr>
          <w:p w:rsidR="00DC42D1" w:rsidRPr="008F62C8" w:rsidRDefault="00DC42D1" w:rsidP="000E1BDD">
            <w:pPr>
              <w:shd w:val="clear" w:color="auto" w:fill="FFFFFF"/>
              <w:jc w:val="both"/>
              <w:rPr>
                <w:b/>
                <w:bCs/>
                <w:color w:val="000000"/>
              </w:rPr>
            </w:pPr>
            <w:r w:rsidRPr="008F62C8">
              <w:rPr>
                <w:color w:val="000000"/>
              </w:rPr>
              <w:lastRenderedPageBreak/>
              <w:t xml:space="preserve">                                              </w:t>
            </w:r>
            <w:r w:rsidRPr="008F62C8">
              <w:rPr>
                <w:b/>
                <w:bCs/>
                <w:color w:val="000000"/>
              </w:rPr>
              <w:t xml:space="preserve">Сказки, загадки, небылицы </w:t>
            </w:r>
            <w:proofErr w:type="gramStart"/>
            <w:r w:rsidRPr="008F62C8">
              <w:rPr>
                <w:b/>
                <w:bCs/>
                <w:color w:val="000000"/>
              </w:rPr>
              <w:t xml:space="preserve">( </w:t>
            </w:r>
            <w:proofErr w:type="gramEnd"/>
            <w:r w:rsidRPr="008F62C8">
              <w:rPr>
                <w:b/>
                <w:bCs/>
                <w:color w:val="000000"/>
              </w:rPr>
              <w:t>7 ч.)</w:t>
            </w:r>
          </w:p>
        </w:tc>
      </w:tr>
      <w:tr w:rsidR="00DC42D1" w:rsidRPr="00D52A07" w:rsidTr="000E1BDD">
        <w:trPr>
          <w:trHeight w:val="240"/>
        </w:trPr>
        <w:tc>
          <w:tcPr>
            <w:tcW w:w="3119" w:type="dxa"/>
            <w:vAlign w:val="center"/>
          </w:tcPr>
          <w:p w:rsidR="00DC42D1" w:rsidRPr="008F62C8" w:rsidRDefault="00DC42D1" w:rsidP="000E1BDD">
            <w:pPr>
              <w:shd w:val="clear" w:color="auto" w:fill="FFFFFF"/>
              <w:jc w:val="both"/>
              <w:rPr>
                <w:b/>
                <w:bCs/>
              </w:rPr>
            </w:pPr>
            <w:r w:rsidRPr="00D52A07">
              <w:rPr>
                <w:color w:val="000000"/>
                <w:shd w:val="clear" w:color="auto" w:fill="FFFFFF"/>
              </w:rPr>
              <w:t>Знакомство с названием раздела. Прогнозирова</w:t>
            </w:r>
            <w:r w:rsidRPr="00D52A07">
              <w:rPr>
                <w:color w:val="000000"/>
                <w:shd w:val="clear" w:color="auto" w:fill="FFFFFF"/>
              </w:rPr>
              <w:softHyphen/>
              <w:t xml:space="preserve">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w:t>
            </w:r>
            <w:proofErr w:type="spellStart"/>
            <w:r w:rsidRPr="00D52A07">
              <w:rPr>
                <w:color w:val="000000"/>
                <w:shd w:val="clear" w:color="auto" w:fill="FFFFFF"/>
              </w:rPr>
              <w:t>Инсценирование</w:t>
            </w:r>
            <w:proofErr w:type="spellEnd"/>
            <w:r w:rsidRPr="00D52A07">
              <w:rPr>
                <w:color w:val="000000"/>
                <w:shd w:val="clear" w:color="auto" w:fill="FFFFFF"/>
              </w:rPr>
              <w:t>.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w:t>
            </w:r>
            <w:r w:rsidRPr="00D52A07">
              <w:rPr>
                <w:color w:val="000000"/>
                <w:shd w:val="clear" w:color="auto" w:fill="FFFFFF"/>
              </w:rPr>
              <w:softHyphen/>
              <w:t>ские народные песенки. Герои песенок. Сравне</w:t>
            </w:r>
            <w:r w:rsidRPr="00D52A07">
              <w:rPr>
                <w:color w:val="000000"/>
                <w:shd w:val="clear" w:color="auto" w:fill="FFFFFF"/>
              </w:rPr>
              <w:softHyphen/>
              <w:t xml:space="preserve">ние песенок. Настроение. Выразительное чтение песенок. </w:t>
            </w:r>
            <w:proofErr w:type="spellStart"/>
            <w:r w:rsidRPr="00D52A07">
              <w:rPr>
                <w:color w:val="000000"/>
                <w:shd w:val="clear" w:color="auto" w:fill="FFFFFF"/>
              </w:rPr>
              <w:t>Потешки</w:t>
            </w:r>
            <w:proofErr w:type="spellEnd"/>
            <w:r w:rsidRPr="00D52A07">
              <w:rPr>
                <w:color w:val="000000"/>
                <w:shd w:val="clear" w:color="auto" w:fill="FFFFFF"/>
              </w:rPr>
              <w:t xml:space="preserve">. Герои </w:t>
            </w:r>
            <w:proofErr w:type="spellStart"/>
            <w:r w:rsidRPr="00D52A07">
              <w:rPr>
                <w:color w:val="000000"/>
                <w:shd w:val="clear" w:color="auto" w:fill="FFFFFF"/>
              </w:rPr>
              <w:t>потешки</w:t>
            </w:r>
            <w:proofErr w:type="spellEnd"/>
            <w:r w:rsidRPr="00D52A07">
              <w:rPr>
                <w:color w:val="000000"/>
                <w:shd w:val="clear" w:color="auto" w:fill="FFFFFF"/>
              </w:rPr>
              <w:t>. Чтение по ролям. Небылицы. Сочинение небылиц. Оценка планируемых достижений.</w:t>
            </w:r>
          </w:p>
        </w:tc>
        <w:tc>
          <w:tcPr>
            <w:tcW w:w="7088" w:type="dxa"/>
            <w:vAlign w:val="center"/>
          </w:tcPr>
          <w:p w:rsidR="00DC42D1" w:rsidRPr="008F62C8" w:rsidRDefault="00DC42D1" w:rsidP="000E1BDD">
            <w:pPr>
              <w:shd w:val="clear" w:color="auto" w:fill="FFFFFF"/>
              <w:rPr>
                <w:b/>
                <w:bCs/>
                <w:color w:val="000000"/>
              </w:rPr>
            </w:pPr>
            <w:r w:rsidRPr="008F62C8">
              <w:rPr>
                <w:b/>
                <w:bCs/>
                <w:color w:val="000000"/>
              </w:rPr>
              <w:t xml:space="preserve">Прогнозировать </w:t>
            </w:r>
            <w:r w:rsidRPr="008F62C8">
              <w:rPr>
                <w:color w:val="000000"/>
              </w:rPr>
              <w:t>содержание раздела.</w:t>
            </w:r>
          </w:p>
          <w:p w:rsidR="00DC42D1" w:rsidRPr="008F62C8" w:rsidRDefault="00DC42D1" w:rsidP="000E1BDD">
            <w:pPr>
              <w:shd w:val="clear" w:color="auto" w:fill="FFFFFF"/>
              <w:rPr>
                <w:color w:val="000000"/>
              </w:rPr>
            </w:pPr>
            <w:r w:rsidRPr="008F62C8">
              <w:rPr>
                <w:b/>
                <w:bCs/>
                <w:color w:val="000000"/>
              </w:rPr>
              <w:t>Подби</w:t>
            </w:r>
            <w:r w:rsidRPr="008F62C8">
              <w:rPr>
                <w:b/>
                <w:bCs/>
                <w:color w:val="000000"/>
              </w:rPr>
              <w:softHyphen/>
              <w:t>рать </w:t>
            </w:r>
            <w:r w:rsidRPr="008F62C8">
              <w:rPr>
                <w:color w:val="000000"/>
              </w:rPr>
              <w:t xml:space="preserve">книги на выставку в соответствии с темой раздела; рассказывать о ней в соответствии с коллективно составленным планом, обсуждать </w:t>
            </w:r>
            <w:proofErr w:type="gramStart"/>
            <w:r w:rsidRPr="008F62C8">
              <w:rPr>
                <w:color w:val="000000"/>
              </w:rPr>
              <w:t>прочитанное</w:t>
            </w:r>
            <w:proofErr w:type="gramEnd"/>
            <w:r w:rsidRPr="008F62C8">
              <w:rPr>
                <w:color w:val="000000"/>
              </w:rPr>
              <w:t>.</w:t>
            </w:r>
          </w:p>
          <w:p w:rsidR="00DC42D1" w:rsidRPr="008F62C8" w:rsidRDefault="00DC42D1" w:rsidP="000E1BDD">
            <w:pPr>
              <w:shd w:val="clear" w:color="auto" w:fill="FFFFFF"/>
              <w:rPr>
                <w:color w:val="000000"/>
              </w:rPr>
            </w:pPr>
            <w:r w:rsidRPr="008F62C8">
              <w:rPr>
                <w:b/>
                <w:bCs/>
                <w:color w:val="000000"/>
              </w:rPr>
              <w:t>Выбирать</w:t>
            </w:r>
            <w:r w:rsidRPr="008F62C8">
              <w:rPr>
                <w:color w:val="000000"/>
              </w:rPr>
              <w:t> нужную книгу по заданным параме</w:t>
            </w:r>
            <w:r w:rsidRPr="008F62C8">
              <w:rPr>
                <w:color w:val="000000"/>
              </w:rPr>
              <w:softHyphen/>
              <w:t>трам.</w:t>
            </w:r>
          </w:p>
          <w:p w:rsidR="00DC42D1" w:rsidRPr="008F62C8" w:rsidRDefault="00DC42D1" w:rsidP="000E1BDD">
            <w:pPr>
              <w:shd w:val="clear" w:color="auto" w:fill="FFFFFF"/>
              <w:rPr>
                <w:color w:val="000000"/>
              </w:rPr>
            </w:pPr>
            <w:r w:rsidRPr="008F62C8">
              <w:rPr>
                <w:b/>
                <w:bCs/>
                <w:color w:val="000000"/>
              </w:rPr>
              <w:t>Соотносить</w:t>
            </w:r>
            <w:r w:rsidRPr="008F62C8">
              <w:rPr>
                <w:color w:val="000000"/>
              </w:rPr>
              <w:t> иллюстрацию с содержанием текста.</w:t>
            </w:r>
          </w:p>
          <w:p w:rsidR="00DC42D1" w:rsidRPr="008F62C8" w:rsidRDefault="00DC42D1" w:rsidP="000E1BDD">
            <w:pPr>
              <w:shd w:val="clear" w:color="auto" w:fill="FFFFFF"/>
              <w:rPr>
                <w:color w:val="000000"/>
              </w:rPr>
            </w:pPr>
            <w:r w:rsidRPr="008F62C8">
              <w:rPr>
                <w:b/>
                <w:bCs/>
                <w:color w:val="000000"/>
              </w:rPr>
              <w:t>Рассказывать </w:t>
            </w:r>
            <w:r w:rsidRPr="008F62C8">
              <w:rPr>
                <w:color w:val="000000"/>
              </w:rPr>
              <w:t>сказку на основе картинного плана.</w:t>
            </w:r>
          </w:p>
          <w:p w:rsidR="00DC42D1" w:rsidRPr="008F62C8" w:rsidRDefault="00DC42D1" w:rsidP="000E1BDD">
            <w:pPr>
              <w:shd w:val="clear" w:color="auto" w:fill="FFFFFF"/>
              <w:rPr>
                <w:color w:val="000000"/>
              </w:rPr>
            </w:pPr>
            <w:r w:rsidRPr="008F62C8">
              <w:rPr>
                <w:b/>
                <w:bCs/>
                <w:color w:val="000000"/>
              </w:rPr>
              <w:t>Называть</w:t>
            </w:r>
            <w:r w:rsidRPr="008F62C8">
              <w:rPr>
                <w:color w:val="000000"/>
              </w:rPr>
              <w:t xml:space="preserve"> героев сказки и </w:t>
            </w:r>
            <w:proofErr w:type="gramStart"/>
            <w:r w:rsidRPr="008F62C8">
              <w:rPr>
                <w:color w:val="000000"/>
              </w:rPr>
              <w:t>причины</w:t>
            </w:r>
            <w:proofErr w:type="gramEnd"/>
            <w:r w:rsidRPr="008F62C8">
              <w:rPr>
                <w:color w:val="000000"/>
              </w:rPr>
              <w:t xml:space="preserve"> совершае</w:t>
            </w:r>
            <w:r w:rsidRPr="008F62C8">
              <w:rPr>
                <w:color w:val="000000"/>
              </w:rPr>
              <w:softHyphen/>
              <w:t xml:space="preserve">мых ими поступков, </w:t>
            </w:r>
            <w:r w:rsidRPr="008F62C8">
              <w:rPr>
                <w:b/>
                <w:bCs/>
                <w:color w:val="000000"/>
              </w:rPr>
              <w:t>давать</w:t>
            </w:r>
            <w:r w:rsidRPr="008F62C8">
              <w:rPr>
                <w:color w:val="000000"/>
              </w:rPr>
              <w:t xml:space="preserve"> их нравственную.</w:t>
            </w:r>
          </w:p>
          <w:p w:rsidR="00DC42D1" w:rsidRPr="008F62C8" w:rsidRDefault="00DC42D1" w:rsidP="000E1BDD">
            <w:pPr>
              <w:shd w:val="clear" w:color="auto" w:fill="FFFFFF"/>
              <w:rPr>
                <w:color w:val="000000"/>
              </w:rPr>
            </w:pPr>
            <w:r w:rsidRPr="008F62C8">
              <w:rPr>
                <w:b/>
                <w:bCs/>
                <w:color w:val="000000"/>
              </w:rPr>
              <w:t>Сравнивать</w:t>
            </w:r>
            <w:r w:rsidRPr="008F62C8">
              <w:rPr>
                <w:color w:val="000000"/>
              </w:rPr>
              <w:t xml:space="preserve"> народную и литературную сказку. </w:t>
            </w:r>
          </w:p>
          <w:p w:rsidR="00DC42D1" w:rsidRPr="008F62C8" w:rsidRDefault="00DC42D1" w:rsidP="000E1BDD">
            <w:pPr>
              <w:shd w:val="clear" w:color="auto" w:fill="FFFFFF"/>
              <w:rPr>
                <w:color w:val="000000"/>
              </w:rPr>
            </w:pPr>
            <w:r w:rsidRPr="008F62C8">
              <w:rPr>
                <w:b/>
                <w:bCs/>
                <w:color w:val="000000"/>
              </w:rPr>
              <w:t xml:space="preserve">Отвечать </w:t>
            </w:r>
            <w:r w:rsidRPr="008F62C8">
              <w:rPr>
                <w:color w:val="000000"/>
              </w:rPr>
              <w:t xml:space="preserve">на вопросы по содержанию произведения. </w:t>
            </w:r>
          </w:p>
          <w:p w:rsidR="00DC42D1" w:rsidRPr="008F62C8" w:rsidRDefault="00DC42D1" w:rsidP="000E1BDD">
            <w:pPr>
              <w:shd w:val="clear" w:color="auto" w:fill="FFFFFF"/>
              <w:rPr>
                <w:color w:val="000000"/>
              </w:rPr>
            </w:pPr>
            <w:r w:rsidRPr="008F62C8">
              <w:rPr>
                <w:b/>
                <w:bCs/>
                <w:color w:val="000000"/>
              </w:rPr>
              <w:t>Пересказывать</w:t>
            </w:r>
            <w:r w:rsidRPr="008F62C8">
              <w:rPr>
                <w:color w:val="000000"/>
              </w:rPr>
              <w:t> сказку подробно на основе кар</w:t>
            </w:r>
            <w:r w:rsidRPr="008F62C8">
              <w:rPr>
                <w:color w:val="000000"/>
              </w:rPr>
              <w:softHyphen/>
              <w:t>тинного плана и по памяти.</w:t>
            </w:r>
          </w:p>
          <w:p w:rsidR="00DC42D1" w:rsidRPr="008F62C8" w:rsidRDefault="00DC42D1" w:rsidP="000E1BDD">
            <w:pPr>
              <w:shd w:val="clear" w:color="auto" w:fill="FFFFFF"/>
              <w:rPr>
                <w:color w:val="000000"/>
              </w:rPr>
            </w:pPr>
            <w:r w:rsidRPr="008F62C8">
              <w:rPr>
                <w:b/>
                <w:bCs/>
                <w:color w:val="000000"/>
              </w:rPr>
              <w:t>Сравнивать</w:t>
            </w:r>
            <w:r w:rsidRPr="008F62C8">
              <w:rPr>
                <w:color w:val="000000"/>
              </w:rPr>
              <w:t xml:space="preserve"> различные произведения малых и больших жанров. </w:t>
            </w:r>
            <w:r w:rsidRPr="008F62C8">
              <w:rPr>
                <w:b/>
                <w:bCs/>
                <w:color w:val="000000"/>
              </w:rPr>
              <w:t xml:space="preserve">Находить </w:t>
            </w:r>
            <w:r w:rsidRPr="008F62C8">
              <w:rPr>
                <w:color w:val="000000"/>
              </w:rPr>
              <w:t xml:space="preserve">общее и отличия </w:t>
            </w:r>
          </w:p>
          <w:p w:rsidR="00DC42D1" w:rsidRPr="008F62C8" w:rsidRDefault="00DC42D1" w:rsidP="000E1BDD">
            <w:pPr>
              <w:shd w:val="clear" w:color="auto" w:fill="FFFFFF"/>
              <w:rPr>
                <w:color w:val="000000"/>
              </w:rPr>
            </w:pPr>
            <w:r w:rsidRPr="008F62C8">
              <w:rPr>
                <w:b/>
                <w:bCs/>
                <w:color w:val="000000"/>
              </w:rPr>
              <w:t>Отгадывать </w:t>
            </w:r>
            <w:r w:rsidRPr="008F62C8">
              <w:rPr>
                <w:color w:val="000000"/>
              </w:rPr>
              <w:t>загадки на основе ключевых (опор</w:t>
            </w:r>
            <w:r w:rsidRPr="008F62C8">
              <w:rPr>
                <w:color w:val="000000"/>
              </w:rPr>
              <w:softHyphen/>
              <w:t xml:space="preserve">ных) слов загадки, </w:t>
            </w:r>
            <w:r w:rsidRPr="008F62C8">
              <w:rPr>
                <w:b/>
                <w:bCs/>
                <w:color w:val="000000"/>
              </w:rPr>
              <w:t xml:space="preserve">сочинять </w:t>
            </w:r>
            <w:r w:rsidRPr="008F62C8">
              <w:rPr>
                <w:color w:val="000000"/>
              </w:rPr>
              <w:t xml:space="preserve">загадки, небылицы; </w:t>
            </w:r>
            <w:r w:rsidRPr="008F62C8">
              <w:rPr>
                <w:b/>
                <w:bCs/>
                <w:color w:val="000000"/>
              </w:rPr>
              <w:t>объединять</w:t>
            </w:r>
            <w:r w:rsidRPr="008F62C8">
              <w:rPr>
                <w:color w:val="000000"/>
              </w:rPr>
              <w:t> их по темам.</w:t>
            </w:r>
          </w:p>
          <w:p w:rsidR="00DC42D1" w:rsidRPr="008F62C8" w:rsidRDefault="00DC42D1" w:rsidP="000E1BDD">
            <w:pPr>
              <w:shd w:val="clear" w:color="auto" w:fill="FFFFFF"/>
              <w:rPr>
                <w:color w:val="000000"/>
              </w:rPr>
            </w:pPr>
            <w:r w:rsidRPr="008F62C8">
              <w:rPr>
                <w:b/>
                <w:bCs/>
                <w:color w:val="000000"/>
              </w:rPr>
              <w:t>Работать</w:t>
            </w:r>
            <w:r w:rsidRPr="008F62C8">
              <w:rPr>
                <w:color w:val="000000"/>
              </w:rPr>
              <w:t xml:space="preserve"> в паре, договариваться друг с другом.</w:t>
            </w:r>
            <w:proofErr w:type="gramStart"/>
            <w:r w:rsidRPr="008F62C8">
              <w:rPr>
                <w:color w:val="000000"/>
              </w:rPr>
              <w:t xml:space="preserve"> ,</w:t>
            </w:r>
            <w:proofErr w:type="gramEnd"/>
            <w:r w:rsidRPr="008F62C8">
              <w:rPr>
                <w:color w:val="000000"/>
              </w:rPr>
              <w:t xml:space="preserve"> проявлять внимание .</w:t>
            </w:r>
            <w:r w:rsidRPr="008F62C8">
              <w:rPr>
                <w:b/>
                <w:bCs/>
                <w:color w:val="000000"/>
              </w:rPr>
              <w:t xml:space="preserve"> Проверять</w:t>
            </w:r>
            <w:r w:rsidRPr="008F62C8">
              <w:rPr>
                <w:color w:val="000000"/>
              </w:rPr>
              <w:t xml:space="preserve"> чтение друг друга, работая в парах и самостоятельно оценивая свои достижения. </w:t>
            </w:r>
          </w:p>
        </w:tc>
      </w:tr>
      <w:tr w:rsidR="00DC42D1" w:rsidRPr="00D52A07" w:rsidTr="000E1BDD">
        <w:trPr>
          <w:trHeight w:val="240"/>
        </w:trPr>
        <w:tc>
          <w:tcPr>
            <w:tcW w:w="10207" w:type="dxa"/>
            <w:gridSpan w:val="2"/>
            <w:vAlign w:val="center"/>
          </w:tcPr>
          <w:p w:rsidR="00DC42D1" w:rsidRPr="008F62C8" w:rsidRDefault="00DC42D1" w:rsidP="000E1BDD">
            <w:pPr>
              <w:shd w:val="clear" w:color="auto" w:fill="FFFFFF"/>
              <w:jc w:val="both"/>
              <w:rPr>
                <w:b/>
                <w:bCs/>
                <w:color w:val="000000"/>
              </w:rPr>
            </w:pPr>
            <w:r w:rsidRPr="008F62C8">
              <w:rPr>
                <w:b/>
                <w:bCs/>
                <w:color w:val="000000"/>
              </w:rPr>
              <w:t xml:space="preserve">                                           Апрель, апрель. Звенит  капель! (5 ч.)</w:t>
            </w:r>
          </w:p>
        </w:tc>
      </w:tr>
      <w:tr w:rsidR="00DC42D1" w:rsidRPr="00D52A07" w:rsidTr="000E1BDD">
        <w:trPr>
          <w:trHeight w:val="240"/>
        </w:trPr>
        <w:tc>
          <w:tcPr>
            <w:tcW w:w="3119" w:type="dxa"/>
            <w:vAlign w:val="center"/>
          </w:tcPr>
          <w:p w:rsidR="00DC42D1" w:rsidRPr="008F62C8" w:rsidRDefault="00DC42D1" w:rsidP="000E1BDD">
            <w:pPr>
              <w:shd w:val="clear" w:color="auto" w:fill="FFFFFF"/>
              <w:jc w:val="both"/>
              <w:rPr>
                <w:color w:val="000000"/>
              </w:rPr>
            </w:pPr>
            <w:r w:rsidRPr="008F62C8">
              <w:rPr>
                <w:color w:val="000000"/>
              </w:rPr>
              <w:t>Знакомство с названием раздела. Прогнозирова</w:t>
            </w:r>
            <w:r w:rsidRPr="008F62C8">
              <w:rPr>
                <w:color w:val="000000"/>
              </w:rPr>
              <w:softHyphen/>
              <w:t xml:space="preserve">ние содержания раздела. Выставка книг по теме. Лирические стихотворения А. </w:t>
            </w:r>
            <w:proofErr w:type="spellStart"/>
            <w:r w:rsidRPr="008F62C8">
              <w:rPr>
                <w:color w:val="000000"/>
              </w:rPr>
              <w:t>Майкова</w:t>
            </w:r>
            <w:proofErr w:type="spellEnd"/>
            <w:r w:rsidRPr="008F62C8">
              <w:rPr>
                <w:color w:val="000000"/>
              </w:rPr>
              <w:t>, А. Пле</w:t>
            </w:r>
            <w:r w:rsidRPr="008F62C8">
              <w:rPr>
                <w:color w:val="000000"/>
              </w:rPr>
              <w:softHyphen/>
              <w:t xml:space="preserve">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w:t>
            </w:r>
            <w:r w:rsidRPr="008F62C8">
              <w:rPr>
                <w:color w:val="000000"/>
              </w:rPr>
              <w:lastRenderedPageBreak/>
              <w:t xml:space="preserve">И. </w:t>
            </w:r>
            <w:proofErr w:type="spellStart"/>
            <w:r w:rsidRPr="008F62C8">
              <w:rPr>
                <w:color w:val="000000"/>
              </w:rPr>
              <w:t>Токмакова</w:t>
            </w:r>
            <w:proofErr w:type="spellEnd"/>
            <w:r w:rsidRPr="008F62C8">
              <w:rPr>
                <w:color w:val="000000"/>
              </w:rPr>
              <w:t xml:space="preserve">. Е. Трутнева. </w:t>
            </w:r>
          </w:p>
          <w:p w:rsidR="00DC42D1" w:rsidRPr="008F62C8" w:rsidRDefault="00DC42D1" w:rsidP="000E1BDD">
            <w:pPr>
              <w:shd w:val="clear" w:color="auto" w:fill="FFFFFF"/>
              <w:jc w:val="both"/>
              <w:rPr>
                <w:color w:val="000000"/>
              </w:rPr>
            </w:pPr>
            <w:r w:rsidRPr="008F62C8">
              <w:rPr>
                <w:b/>
                <w:bCs/>
                <w:color w:val="000000"/>
              </w:rPr>
              <w:t>Проект</w:t>
            </w:r>
            <w:r w:rsidRPr="008F62C8">
              <w:rPr>
                <w:color w:val="000000"/>
              </w:rPr>
              <w:t>: «</w:t>
            </w:r>
            <w:r w:rsidRPr="008F62C8">
              <w:rPr>
                <w:b/>
                <w:bCs/>
                <w:color w:val="000000"/>
              </w:rPr>
              <w:t>Составляем сборник загадок».</w:t>
            </w:r>
            <w:r w:rsidRPr="008F62C8">
              <w:rPr>
                <w:color w:val="000000"/>
              </w:rPr>
              <w:t xml:space="preserve"> Чтение наизусть стихотворений.</w:t>
            </w:r>
          </w:p>
          <w:p w:rsidR="00DC42D1" w:rsidRPr="008F62C8" w:rsidRDefault="00DC42D1" w:rsidP="000E1BDD">
            <w:pPr>
              <w:shd w:val="clear" w:color="auto" w:fill="FFFFFF"/>
              <w:jc w:val="both"/>
              <w:rPr>
                <w:b/>
                <w:bCs/>
              </w:rPr>
            </w:pPr>
            <w:r w:rsidRPr="008F62C8">
              <w:rPr>
                <w:color w:val="000000"/>
              </w:rPr>
              <w:t>Наблюдение за ритмическим рисунком стихо</w:t>
            </w:r>
            <w:r w:rsidRPr="008F62C8">
              <w:rPr>
                <w:color w:val="000000"/>
              </w:rPr>
              <w:softHyphen/>
              <w:t>творного текста. Запоминание загадок. Сравнение стихов разных поэтов на одну тему, выбор понравившихся, их выразительное чтение.</w:t>
            </w:r>
          </w:p>
        </w:tc>
        <w:tc>
          <w:tcPr>
            <w:tcW w:w="7088" w:type="dxa"/>
            <w:vAlign w:val="center"/>
          </w:tcPr>
          <w:p w:rsidR="00DC42D1" w:rsidRPr="008F62C8" w:rsidRDefault="00DC42D1" w:rsidP="000E1BDD">
            <w:pPr>
              <w:shd w:val="clear" w:color="auto" w:fill="FFFFFF"/>
              <w:rPr>
                <w:b/>
                <w:bCs/>
                <w:color w:val="000000"/>
              </w:rPr>
            </w:pPr>
            <w:r w:rsidRPr="008F62C8">
              <w:rPr>
                <w:b/>
                <w:bCs/>
                <w:color w:val="000000"/>
              </w:rPr>
              <w:lastRenderedPageBreak/>
              <w:t xml:space="preserve">Прогнозировать </w:t>
            </w:r>
            <w:r w:rsidRPr="008F62C8">
              <w:rPr>
                <w:color w:val="000000"/>
              </w:rPr>
              <w:t>содержание раздела.</w:t>
            </w:r>
            <w:r w:rsidRPr="008F62C8">
              <w:rPr>
                <w:b/>
                <w:bCs/>
                <w:color w:val="000000"/>
              </w:rPr>
              <w:t xml:space="preserve"> </w:t>
            </w:r>
          </w:p>
          <w:p w:rsidR="00DC42D1" w:rsidRPr="008F62C8" w:rsidRDefault="00DC42D1" w:rsidP="000E1BDD">
            <w:pPr>
              <w:shd w:val="clear" w:color="auto" w:fill="FFFFFF"/>
              <w:jc w:val="both"/>
              <w:rPr>
                <w:color w:val="000000"/>
              </w:rPr>
            </w:pPr>
            <w:r w:rsidRPr="008F62C8">
              <w:rPr>
                <w:b/>
                <w:bCs/>
                <w:color w:val="000000"/>
              </w:rPr>
              <w:t>Отбирать </w:t>
            </w:r>
            <w:r w:rsidRPr="008F62C8">
              <w:rPr>
                <w:color w:val="000000"/>
              </w:rPr>
              <w:t>книги на выставке в соответствии с темой раз</w:t>
            </w:r>
            <w:r w:rsidRPr="008F62C8">
              <w:rPr>
                <w:color w:val="000000"/>
              </w:rPr>
              <w:softHyphen/>
              <w:t>дела, </w:t>
            </w:r>
            <w:r w:rsidRPr="008F62C8">
              <w:rPr>
                <w:b/>
                <w:bCs/>
                <w:color w:val="000000"/>
              </w:rPr>
              <w:t>рассказыват</w:t>
            </w:r>
            <w:r w:rsidRPr="008F62C8">
              <w:rPr>
                <w:color w:val="000000"/>
              </w:rPr>
              <w:t>ь о книге с выставки в соот</w:t>
            </w:r>
            <w:r w:rsidRPr="008F62C8">
              <w:rPr>
                <w:color w:val="000000"/>
              </w:rPr>
              <w:softHyphen/>
              <w:t>ветствии с коллективно составленным планом.</w:t>
            </w:r>
          </w:p>
          <w:p w:rsidR="00DC42D1" w:rsidRPr="008F62C8" w:rsidRDefault="00DC42D1" w:rsidP="000E1BDD">
            <w:pPr>
              <w:shd w:val="clear" w:color="auto" w:fill="FFFFFF"/>
              <w:rPr>
                <w:color w:val="000000"/>
              </w:rPr>
            </w:pPr>
            <w:r w:rsidRPr="008F62C8">
              <w:rPr>
                <w:b/>
                <w:bCs/>
                <w:color w:val="000000"/>
              </w:rPr>
              <w:t>Воспринимать</w:t>
            </w:r>
            <w:r w:rsidRPr="008F62C8">
              <w:rPr>
                <w:color w:val="000000"/>
              </w:rPr>
              <w:t xml:space="preserve"> произведения на слух</w:t>
            </w:r>
          </w:p>
          <w:p w:rsidR="00DC42D1" w:rsidRPr="008F62C8" w:rsidRDefault="00DC42D1" w:rsidP="000E1BDD">
            <w:pPr>
              <w:shd w:val="clear" w:color="auto" w:fill="FFFFFF"/>
              <w:rPr>
                <w:b/>
                <w:bCs/>
                <w:color w:val="000000"/>
              </w:rPr>
            </w:pPr>
            <w:r w:rsidRPr="008F62C8">
              <w:rPr>
                <w:b/>
                <w:bCs/>
                <w:color w:val="000000"/>
              </w:rPr>
              <w:t>Читать</w:t>
            </w:r>
            <w:r w:rsidRPr="008F62C8">
              <w:rPr>
                <w:color w:val="000000"/>
              </w:rPr>
              <w:t xml:space="preserve"> вслух лирическое стихотворение</w:t>
            </w:r>
            <w:proofErr w:type="gramStart"/>
            <w:r w:rsidRPr="008F62C8">
              <w:rPr>
                <w:color w:val="000000"/>
              </w:rPr>
              <w:t xml:space="preserve"> ,</w:t>
            </w:r>
            <w:proofErr w:type="gramEnd"/>
            <w:r w:rsidRPr="008F62C8">
              <w:rPr>
                <w:color w:val="000000"/>
              </w:rPr>
              <w:t xml:space="preserve"> передавая настроение, отражая интонацию начала и конца предложения с опорой на знак препинания в конце предложения .  </w:t>
            </w:r>
          </w:p>
          <w:p w:rsidR="00DC42D1" w:rsidRPr="008F62C8" w:rsidRDefault="00DC42D1" w:rsidP="000E1BDD">
            <w:pPr>
              <w:shd w:val="clear" w:color="auto" w:fill="FFFFFF"/>
              <w:jc w:val="both"/>
              <w:rPr>
                <w:color w:val="000000"/>
              </w:rPr>
            </w:pPr>
            <w:r w:rsidRPr="008F62C8">
              <w:rPr>
                <w:b/>
                <w:bCs/>
                <w:color w:val="000000"/>
              </w:rPr>
              <w:t>Находить</w:t>
            </w:r>
            <w:r w:rsidRPr="008F62C8">
              <w:rPr>
                <w:color w:val="000000"/>
              </w:rPr>
              <w:t> в стихотворении слова, которые по</w:t>
            </w:r>
            <w:r w:rsidRPr="008F62C8">
              <w:rPr>
                <w:color w:val="000000"/>
              </w:rPr>
              <w:softHyphen/>
              <w:t>могают передать настроение автора, картины природы, им созданные.</w:t>
            </w:r>
          </w:p>
          <w:p w:rsidR="00DC42D1" w:rsidRPr="008F62C8" w:rsidRDefault="00DC42D1" w:rsidP="000E1BDD">
            <w:pPr>
              <w:shd w:val="clear" w:color="auto" w:fill="FFFFFF"/>
              <w:jc w:val="both"/>
              <w:rPr>
                <w:color w:val="000000"/>
              </w:rPr>
            </w:pPr>
            <w:r w:rsidRPr="008F62C8">
              <w:rPr>
                <w:b/>
                <w:bCs/>
                <w:color w:val="000000"/>
              </w:rPr>
              <w:t>Наблюдать</w:t>
            </w:r>
            <w:r w:rsidRPr="008F62C8">
              <w:rPr>
                <w:color w:val="000000"/>
              </w:rPr>
              <w:t> за ритмом стихотворного произведе</w:t>
            </w:r>
            <w:r w:rsidRPr="008F62C8">
              <w:rPr>
                <w:color w:val="000000"/>
              </w:rPr>
              <w:softHyphen/>
              <w:t>ния.</w:t>
            </w:r>
          </w:p>
          <w:p w:rsidR="00DC42D1" w:rsidRPr="008F62C8" w:rsidRDefault="00DC42D1" w:rsidP="000E1BDD">
            <w:pPr>
              <w:shd w:val="clear" w:color="auto" w:fill="FFFFFF"/>
              <w:jc w:val="both"/>
              <w:rPr>
                <w:color w:val="000000"/>
              </w:rPr>
            </w:pPr>
            <w:r w:rsidRPr="008F62C8">
              <w:rPr>
                <w:b/>
                <w:bCs/>
                <w:color w:val="000000"/>
              </w:rPr>
              <w:t>Сравнивать</w:t>
            </w:r>
            <w:r w:rsidRPr="008F62C8">
              <w:rPr>
                <w:color w:val="000000"/>
              </w:rPr>
              <w:t xml:space="preserve"> стихотворения разных поэтов на одну и ту же и разные темы. </w:t>
            </w:r>
          </w:p>
          <w:p w:rsidR="00DC42D1" w:rsidRPr="008F62C8" w:rsidRDefault="00DC42D1" w:rsidP="000E1BDD">
            <w:pPr>
              <w:shd w:val="clear" w:color="auto" w:fill="FFFFFF"/>
              <w:jc w:val="both"/>
              <w:rPr>
                <w:color w:val="000000"/>
              </w:rPr>
            </w:pPr>
            <w:r w:rsidRPr="008F62C8">
              <w:rPr>
                <w:b/>
                <w:bCs/>
                <w:color w:val="000000"/>
              </w:rPr>
              <w:lastRenderedPageBreak/>
              <w:t>Находить </w:t>
            </w:r>
            <w:r w:rsidRPr="008F62C8">
              <w:rPr>
                <w:color w:val="000000"/>
              </w:rPr>
              <w:t>в загадках слова, с помощью которых сравнивается один предмет с другим; </w:t>
            </w:r>
            <w:r w:rsidRPr="008F62C8">
              <w:rPr>
                <w:b/>
                <w:bCs/>
                <w:color w:val="000000"/>
              </w:rPr>
              <w:t>придумы</w:t>
            </w:r>
            <w:r w:rsidRPr="008F62C8">
              <w:rPr>
                <w:b/>
                <w:bCs/>
                <w:color w:val="000000"/>
              </w:rPr>
              <w:softHyphen/>
              <w:t>ват</w:t>
            </w:r>
            <w:r w:rsidRPr="008F62C8">
              <w:rPr>
                <w:color w:val="000000"/>
              </w:rPr>
              <w:t>ь свои сравнения.</w:t>
            </w:r>
          </w:p>
          <w:p w:rsidR="00DC42D1" w:rsidRPr="008F62C8" w:rsidRDefault="00DC42D1" w:rsidP="000E1BDD">
            <w:pPr>
              <w:shd w:val="clear" w:color="auto" w:fill="FFFFFF"/>
              <w:jc w:val="both"/>
              <w:rPr>
                <w:color w:val="000000"/>
              </w:rPr>
            </w:pPr>
            <w:r w:rsidRPr="008F62C8">
              <w:rPr>
                <w:b/>
                <w:bCs/>
                <w:color w:val="000000"/>
              </w:rPr>
              <w:t>Отгадывать</w:t>
            </w:r>
            <w:r w:rsidRPr="008F62C8">
              <w:rPr>
                <w:color w:val="000000"/>
              </w:rPr>
              <w:t> загадки на основе ключевых (опор</w:t>
            </w:r>
            <w:r w:rsidRPr="008F62C8">
              <w:rPr>
                <w:color w:val="000000"/>
              </w:rPr>
              <w:softHyphen/>
              <w:t>ных) слов загадки.</w:t>
            </w:r>
          </w:p>
          <w:p w:rsidR="00DC42D1" w:rsidRPr="008F62C8" w:rsidRDefault="00DC42D1" w:rsidP="000E1BDD">
            <w:pPr>
              <w:shd w:val="clear" w:color="auto" w:fill="FFFFFF"/>
              <w:jc w:val="both"/>
              <w:rPr>
                <w:color w:val="000000"/>
              </w:rPr>
            </w:pPr>
            <w:r w:rsidRPr="008F62C8">
              <w:rPr>
                <w:b/>
                <w:bCs/>
                <w:color w:val="000000"/>
              </w:rPr>
              <w:t>Сочинять </w:t>
            </w:r>
            <w:r w:rsidRPr="008F62C8">
              <w:rPr>
                <w:color w:val="000000"/>
              </w:rPr>
              <w:t>загадки на основе подсказки, данной в учебнике.</w:t>
            </w:r>
          </w:p>
          <w:p w:rsidR="00DC42D1" w:rsidRPr="008F62C8" w:rsidRDefault="00DC42D1" w:rsidP="000E1BDD">
            <w:pPr>
              <w:shd w:val="clear" w:color="auto" w:fill="FFFFFF"/>
              <w:jc w:val="both"/>
              <w:rPr>
                <w:color w:val="000000"/>
              </w:rPr>
            </w:pPr>
            <w:r w:rsidRPr="008F62C8">
              <w:rPr>
                <w:b/>
                <w:bCs/>
                <w:color w:val="000000"/>
              </w:rPr>
              <w:t>Учиться</w:t>
            </w:r>
            <w:r w:rsidRPr="008F62C8">
              <w:rPr>
                <w:color w:val="000000"/>
              </w:rPr>
              <w:t> работать в паре, обсуждать </w:t>
            </w:r>
            <w:proofErr w:type="gramStart"/>
            <w:r w:rsidRPr="008F62C8">
              <w:rPr>
                <w:color w:val="000000"/>
              </w:rPr>
              <w:t>прочитан</w:t>
            </w:r>
            <w:r w:rsidRPr="008F62C8">
              <w:rPr>
                <w:color w:val="000000"/>
              </w:rPr>
              <w:softHyphen/>
              <w:t>ное</w:t>
            </w:r>
            <w:proofErr w:type="gramEnd"/>
            <w:r w:rsidRPr="008F62C8">
              <w:rPr>
                <w:color w:val="000000"/>
              </w:rPr>
              <w:t>, договариваться друг с другом.</w:t>
            </w:r>
          </w:p>
        </w:tc>
      </w:tr>
      <w:tr w:rsidR="00DC42D1" w:rsidRPr="00D52A07" w:rsidTr="000E1BDD">
        <w:trPr>
          <w:trHeight w:val="240"/>
        </w:trPr>
        <w:tc>
          <w:tcPr>
            <w:tcW w:w="10207" w:type="dxa"/>
            <w:gridSpan w:val="2"/>
            <w:vAlign w:val="center"/>
          </w:tcPr>
          <w:p w:rsidR="00DC42D1" w:rsidRPr="008F62C8" w:rsidRDefault="00DC42D1" w:rsidP="000E1BDD">
            <w:pPr>
              <w:shd w:val="clear" w:color="auto" w:fill="FFFFFF"/>
              <w:jc w:val="both"/>
              <w:rPr>
                <w:color w:val="000000"/>
              </w:rPr>
            </w:pPr>
            <w:r w:rsidRPr="008F62C8">
              <w:rPr>
                <w:b/>
                <w:bCs/>
              </w:rPr>
              <w:lastRenderedPageBreak/>
              <w:t xml:space="preserve">                                                  И в шутку и всерьез    </w:t>
            </w:r>
            <w:proofErr w:type="gramStart"/>
            <w:r w:rsidRPr="008F62C8">
              <w:rPr>
                <w:b/>
                <w:bCs/>
              </w:rPr>
              <w:t xml:space="preserve">( </w:t>
            </w:r>
            <w:proofErr w:type="gramEnd"/>
            <w:r w:rsidRPr="008F62C8">
              <w:rPr>
                <w:b/>
                <w:bCs/>
              </w:rPr>
              <w:t>6 ч.)</w:t>
            </w:r>
          </w:p>
        </w:tc>
      </w:tr>
      <w:tr w:rsidR="00DC42D1" w:rsidRPr="00D52A07" w:rsidTr="000E1BDD">
        <w:trPr>
          <w:trHeight w:val="565"/>
        </w:trPr>
        <w:tc>
          <w:tcPr>
            <w:tcW w:w="3119" w:type="dxa"/>
            <w:vAlign w:val="center"/>
          </w:tcPr>
          <w:p w:rsidR="00DC42D1" w:rsidRPr="00D52A07" w:rsidRDefault="00DC42D1" w:rsidP="000E1BDD">
            <w:pPr>
              <w:tabs>
                <w:tab w:val="left" w:pos="1260"/>
              </w:tabs>
              <w:autoSpaceDE w:val="0"/>
              <w:autoSpaceDN w:val="0"/>
              <w:adjustRightInd w:val="0"/>
              <w:jc w:val="both"/>
              <w:rPr>
                <w:color w:val="000000"/>
                <w:shd w:val="clear" w:color="auto" w:fill="FFFFFF"/>
              </w:rPr>
            </w:pPr>
            <w:r w:rsidRPr="00D52A07">
              <w:rPr>
                <w:color w:val="000000"/>
                <w:shd w:val="clear" w:color="auto" w:fill="FFFFFF"/>
              </w:rPr>
              <w:t>Знакомство с названием раздела. Прогнозирова</w:t>
            </w:r>
            <w:r w:rsidRPr="00D52A07">
              <w:rPr>
                <w:color w:val="000000"/>
                <w:shd w:val="clear" w:color="auto" w:fill="FFFFFF"/>
              </w:rPr>
              <w:softHyphen/>
              <w:t xml:space="preserve">ние содержания произведений раздела. Выставка книг по теме. Весёлые стихи для детей И. </w:t>
            </w:r>
            <w:proofErr w:type="spellStart"/>
            <w:r w:rsidRPr="00D52A07">
              <w:rPr>
                <w:color w:val="000000"/>
                <w:shd w:val="clear" w:color="auto" w:fill="FFFFFF"/>
              </w:rPr>
              <w:t>Токмаковой</w:t>
            </w:r>
            <w:proofErr w:type="spellEnd"/>
            <w:r w:rsidRPr="00D52A07">
              <w:rPr>
                <w:color w:val="000000"/>
                <w:shd w:val="clear" w:color="auto" w:fill="FFFFFF"/>
              </w:rPr>
              <w:t xml:space="preserve">, Г. Кружкова, К. Чуковского, О. </w:t>
            </w:r>
            <w:proofErr w:type="spellStart"/>
            <w:r w:rsidRPr="00D52A07">
              <w:rPr>
                <w:color w:val="000000"/>
                <w:shd w:val="clear" w:color="auto" w:fill="FFFFFF"/>
              </w:rPr>
              <w:t>Дриза</w:t>
            </w:r>
            <w:proofErr w:type="spellEnd"/>
            <w:r w:rsidRPr="00D52A07">
              <w:rPr>
                <w:color w:val="000000"/>
                <w:shd w:val="clear" w:color="auto" w:fill="FFFFFF"/>
              </w:rPr>
              <w:t xml:space="preserve">, О. Григорьева, Т. Собакина. Авторское отношение к </w:t>
            </w:r>
            <w:proofErr w:type="gramStart"/>
            <w:r w:rsidRPr="00D52A07">
              <w:rPr>
                <w:color w:val="000000"/>
                <w:shd w:val="clear" w:color="auto" w:fill="FFFFFF"/>
              </w:rPr>
              <w:t>изобража</w:t>
            </w:r>
            <w:r w:rsidRPr="00D52A07">
              <w:rPr>
                <w:color w:val="000000"/>
                <w:shd w:val="clear" w:color="auto" w:fill="FFFFFF"/>
              </w:rPr>
              <w:softHyphen/>
              <w:t>емому</w:t>
            </w:r>
            <w:proofErr w:type="gramEnd"/>
            <w:r w:rsidRPr="00D52A07">
              <w:rPr>
                <w:color w:val="000000"/>
                <w:shd w:val="clear" w:color="auto" w:fill="FFFFFF"/>
              </w:rPr>
              <w:t xml:space="preserve">. Звукопись как средство выразительности. Юмористические рассказы для детей Я. Тайца, Н. Артюховой, М. </w:t>
            </w:r>
            <w:proofErr w:type="spellStart"/>
            <w:r w:rsidRPr="00D52A07">
              <w:rPr>
                <w:color w:val="000000"/>
                <w:shd w:val="clear" w:color="auto" w:fill="FFFFFF"/>
              </w:rPr>
              <w:t>Пляцковского</w:t>
            </w:r>
            <w:proofErr w:type="spellEnd"/>
            <w:r w:rsidRPr="00D52A07">
              <w:rPr>
                <w:color w:val="000000"/>
                <w:shd w:val="clear" w:color="auto" w:fill="FFFFFF"/>
              </w:rPr>
              <w:t>. Заголовок — «входная дверь» в текст. Подбор другого заголов</w:t>
            </w:r>
            <w:r w:rsidRPr="00D52A07">
              <w:rPr>
                <w:color w:val="000000"/>
                <w:shd w:val="clear" w:color="auto" w:fill="FFFFFF"/>
              </w:rPr>
              <w:softHyphen/>
              <w:t>ка. Герой юмористического рассказа. Чтение по ролям. Заучивание наизусть. Рассказывание. Сравнение произведений на одну тему: сходство и различия. Оценка достижений</w:t>
            </w:r>
            <w:proofErr w:type="gramStart"/>
            <w:r w:rsidRPr="00D52A07">
              <w:rPr>
                <w:color w:val="000000"/>
                <w:shd w:val="clear" w:color="auto" w:fill="FFFFFF"/>
              </w:rPr>
              <w:t>.</w:t>
            </w:r>
            <w:proofErr w:type="gramEnd"/>
          </w:p>
          <w:p w:rsidR="00DC42D1" w:rsidRPr="00D52A07" w:rsidRDefault="00DC42D1" w:rsidP="000E1BDD">
            <w:pPr>
              <w:tabs>
                <w:tab w:val="left" w:pos="1260"/>
              </w:tabs>
              <w:autoSpaceDE w:val="0"/>
              <w:autoSpaceDN w:val="0"/>
              <w:adjustRightInd w:val="0"/>
              <w:jc w:val="both"/>
              <w:rPr>
                <w:color w:val="000000"/>
                <w:shd w:val="clear" w:color="auto" w:fill="FFFFFF"/>
              </w:rPr>
            </w:pPr>
            <w:r w:rsidRPr="00D52A07">
              <w:rPr>
                <w:color w:val="000000"/>
                <w:shd w:val="clear" w:color="auto" w:fill="FFFFFF"/>
              </w:rPr>
              <w:t>.</w:t>
            </w:r>
          </w:p>
          <w:p w:rsidR="00DC42D1" w:rsidRPr="00D52A07" w:rsidRDefault="00DC42D1" w:rsidP="000E1BDD">
            <w:pPr>
              <w:tabs>
                <w:tab w:val="left" w:pos="1260"/>
              </w:tabs>
              <w:autoSpaceDE w:val="0"/>
              <w:autoSpaceDN w:val="0"/>
              <w:adjustRightInd w:val="0"/>
              <w:jc w:val="both"/>
              <w:rPr>
                <w:color w:val="000000"/>
                <w:shd w:val="clear" w:color="auto" w:fill="FFFFFF"/>
              </w:rPr>
            </w:pPr>
          </w:p>
          <w:p w:rsidR="00DC42D1" w:rsidRPr="008F62C8" w:rsidRDefault="00DC42D1" w:rsidP="000E1BDD">
            <w:pPr>
              <w:tabs>
                <w:tab w:val="left" w:pos="1260"/>
              </w:tabs>
              <w:autoSpaceDE w:val="0"/>
              <w:autoSpaceDN w:val="0"/>
              <w:adjustRightInd w:val="0"/>
              <w:jc w:val="both"/>
              <w:rPr>
                <w:b/>
                <w:bCs/>
              </w:rPr>
            </w:pPr>
          </w:p>
        </w:tc>
        <w:tc>
          <w:tcPr>
            <w:tcW w:w="7088" w:type="dxa"/>
            <w:vAlign w:val="center"/>
          </w:tcPr>
          <w:p w:rsidR="00DC42D1" w:rsidRPr="008F62C8" w:rsidRDefault="00DC42D1" w:rsidP="000E1BDD">
            <w:pPr>
              <w:shd w:val="clear" w:color="auto" w:fill="FFFFFF"/>
              <w:jc w:val="both"/>
              <w:rPr>
                <w:b/>
                <w:bCs/>
                <w:color w:val="000000"/>
              </w:rPr>
            </w:pPr>
            <w:r w:rsidRPr="008F62C8">
              <w:rPr>
                <w:b/>
                <w:bCs/>
                <w:color w:val="000000"/>
              </w:rPr>
              <w:t xml:space="preserve">Прогнозировать </w:t>
            </w:r>
            <w:r w:rsidRPr="008F62C8">
              <w:rPr>
                <w:color w:val="000000"/>
              </w:rPr>
              <w:t>содержание раздела.</w:t>
            </w:r>
            <w:r w:rsidRPr="008F62C8">
              <w:rPr>
                <w:b/>
                <w:bCs/>
                <w:color w:val="000000"/>
              </w:rPr>
              <w:t xml:space="preserve"> </w:t>
            </w:r>
          </w:p>
          <w:p w:rsidR="00DC42D1" w:rsidRPr="008F62C8" w:rsidRDefault="00DC42D1" w:rsidP="000E1BDD">
            <w:pPr>
              <w:shd w:val="clear" w:color="auto" w:fill="FFFFFF"/>
              <w:jc w:val="both"/>
              <w:rPr>
                <w:b/>
                <w:bCs/>
                <w:color w:val="000000"/>
              </w:rPr>
            </w:pPr>
            <w:r w:rsidRPr="008F62C8">
              <w:rPr>
                <w:b/>
                <w:bCs/>
                <w:color w:val="000000"/>
              </w:rPr>
              <w:t>Подби</w:t>
            </w:r>
            <w:r w:rsidRPr="008F62C8">
              <w:rPr>
                <w:b/>
                <w:bCs/>
                <w:color w:val="000000"/>
              </w:rPr>
              <w:softHyphen/>
              <w:t>рать</w:t>
            </w:r>
            <w:r w:rsidRPr="008F62C8">
              <w:rPr>
                <w:color w:val="000000"/>
              </w:rPr>
              <w:t> книги к выставке в соответствии с темой раз</w:t>
            </w:r>
            <w:r w:rsidRPr="008F62C8">
              <w:rPr>
                <w:color w:val="000000"/>
              </w:rPr>
              <w:softHyphen/>
              <w:t>дела, рассказывать о книгах с выставки в соот</w:t>
            </w:r>
            <w:r w:rsidRPr="008F62C8">
              <w:rPr>
                <w:color w:val="000000"/>
              </w:rPr>
              <w:softHyphen/>
              <w:t>ветствии с коллективно составленным планом</w:t>
            </w:r>
          </w:p>
          <w:p w:rsidR="00DC42D1" w:rsidRPr="008F62C8" w:rsidRDefault="00DC42D1" w:rsidP="000E1BDD">
            <w:pPr>
              <w:shd w:val="clear" w:color="auto" w:fill="FFFFFF"/>
              <w:jc w:val="both"/>
              <w:rPr>
                <w:b/>
                <w:bCs/>
                <w:color w:val="000000"/>
              </w:rPr>
            </w:pPr>
            <w:r w:rsidRPr="008F62C8">
              <w:rPr>
                <w:b/>
                <w:bCs/>
                <w:color w:val="000000"/>
              </w:rPr>
              <w:t>Воспринимать</w:t>
            </w:r>
            <w:r w:rsidRPr="008F62C8">
              <w:rPr>
                <w:color w:val="000000"/>
              </w:rPr>
              <w:t xml:space="preserve"> произведения на слух.</w:t>
            </w:r>
            <w:r w:rsidRPr="008F62C8">
              <w:rPr>
                <w:b/>
                <w:bCs/>
                <w:color w:val="000000"/>
              </w:rPr>
              <w:t xml:space="preserve"> </w:t>
            </w:r>
          </w:p>
          <w:p w:rsidR="00DC42D1" w:rsidRPr="008F62C8" w:rsidRDefault="00DC42D1" w:rsidP="000E1BDD">
            <w:pPr>
              <w:shd w:val="clear" w:color="auto" w:fill="FFFFFF"/>
              <w:jc w:val="both"/>
              <w:rPr>
                <w:color w:val="000000"/>
              </w:rPr>
            </w:pPr>
            <w:r w:rsidRPr="008F62C8">
              <w:rPr>
                <w:b/>
                <w:bCs/>
                <w:color w:val="000000"/>
              </w:rPr>
              <w:t>Учиться</w:t>
            </w:r>
            <w:r w:rsidRPr="008F62C8">
              <w:rPr>
                <w:color w:val="000000"/>
              </w:rPr>
              <w:t> работать в паре, обсуждать </w:t>
            </w:r>
            <w:proofErr w:type="gramStart"/>
            <w:r w:rsidRPr="008F62C8">
              <w:rPr>
                <w:color w:val="000000"/>
              </w:rPr>
              <w:t>прочитан</w:t>
            </w:r>
            <w:r w:rsidRPr="008F62C8">
              <w:rPr>
                <w:color w:val="000000"/>
              </w:rPr>
              <w:softHyphen/>
              <w:t>ное</w:t>
            </w:r>
            <w:proofErr w:type="gramEnd"/>
            <w:r w:rsidRPr="008F62C8">
              <w:rPr>
                <w:color w:val="000000"/>
              </w:rPr>
              <w:t>, договариваться друг с другом.</w:t>
            </w:r>
          </w:p>
          <w:p w:rsidR="00DC42D1" w:rsidRPr="008F62C8" w:rsidRDefault="00DC42D1" w:rsidP="000E1BDD">
            <w:pPr>
              <w:shd w:val="clear" w:color="auto" w:fill="FFFFFF"/>
              <w:jc w:val="both"/>
              <w:rPr>
                <w:color w:val="000000"/>
              </w:rPr>
            </w:pPr>
            <w:r w:rsidRPr="008F62C8">
              <w:rPr>
                <w:b/>
                <w:bCs/>
                <w:color w:val="000000"/>
              </w:rPr>
              <w:t xml:space="preserve"> Читать</w:t>
            </w:r>
            <w:r w:rsidRPr="008F62C8">
              <w:rPr>
                <w:color w:val="000000"/>
              </w:rPr>
              <w:t xml:space="preserve"> стихи с разным подтекстом, выражая удивление, радость, испуг. </w:t>
            </w:r>
          </w:p>
          <w:p w:rsidR="00DC42D1" w:rsidRPr="008F62C8" w:rsidRDefault="00DC42D1" w:rsidP="000E1BDD">
            <w:pPr>
              <w:shd w:val="clear" w:color="auto" w:fill="FFFFFF"/>
              <w:jc w:val="both"/>
              <w:rPr>
                <w:color w:val="000000"/>
              </w:rPr>
            </w:pPr>
            <w:r w:rsidRPr="008F62C8">
              <w:rPr>
                <w:b/>
                <w:bCs/>
                <w:color w:val="000000"/>
              </w:rPr>
              <w:t>Отличать</w:t>
            </w:r>
            <w:r w:rsidRPr="008F62C8">
              <w:rPr>
                <w:color w:val="000000"/>
              </w:rPr>
              <w:t> юмористическое произведение; </w:t>
            </w:r>
            <w:r w:rsidRPr="008F62C8">
              <w:rPr>
                <w:b/>
                <w:bCs/>
                <w:color w:val="000000"/>
              </w:rPr>
              <w:t>нахо</w:t>
            </w:r>
            <w:r w:rsidRPr="008F62C8">
              <w:rPr>
                <w:b/>
                <w:bCs/>
                <w:color w:val="000000"/>
              </w:rPr>
              <w:softHyphen/>
              <w:t>дить</w:t>
            </w:r>
            <w:r w:rsidRPr="008F62C8">
              <w:rPr>
                <w:color w:val="000000"/>
              </w:rPr>
              <w:t xml:space="preserve"> характерные черты юмористического текста.</w:t>
            </w:r>
          </w:p>
          <w:p w:rsidR="00DC42D1" w:rsidRPr="008F62C8" w:rsidRDefault="00DC42D1" w:rsidP="000E1BDD">
            <w:pPr>
              <w:shd w:val="clear" w:color="auto" w:fill="FFFFFF"/>
              <w:jc w:val="both"/>
              <w:rPr>
                <w:color w:val="000000"/>
              </w:rPr>
            </w:pPr>
            <w:r w:rsidRPr="008F62C8">
              <w:rPr>
                <w:b/>
                <w:bCs/>
                <w:color w:val="000000"/>
              </w:rPr>
              <w:t>Определять</w:t>
            </w:r>
            <w:r w:rsidRPr="008F62C8">
              <w:rPr>
                <w:color w:val="000000"/>
              </w:rPr>
              <w:t> настроение автора.</w:t>
            </w:r>
          </w:p>
          <w:p w:rsidR="00DC42D1" w:rsidRPr="008F62C8" w:rsidRDefault="00DC42D1" w:rsidP="000E1BDD">
            <w:pPr>
              <w:shd w:val="clear" w:color="auto" w:fill="FFFFFF"/>
              <w:jc w:val="both"/>
              <w:rPr>
                <w:color w:val="000000"/>
              </w:rPr>
            </w:pPr>
            <w:r w:rsidRPr="008F62C8">
              <w:rPr>
                <w:b/>
                <w:bCs/>
                <w:color w:val="000000"/>
              </w:rPr>
              <w:t>Объяснять</w:t>
            </w:r>
            <w:r w:rsidRPr="008F62C8">
              <w:rPr>
                <w:color w:val="000000"/>
              </w:rPr>
              <w:t> смысл названия произведения.</w:t>
            </w:r>
          </w:p>
          <w:p w:rsidR="00DC42D1" w:rsidRPr="008F62C8" w:rsidRDefault="00DC42D1" w:rsidP="000E1BDD">
            <w:pPr>
              <w:shd w:val="clear" w:color="auto" w:fill="FFFFFF"/>
              <w:jc w:val="both"/>
              <w:rPr>
                <w:color w:val="000000"/>
              </w:rPr>
            </w:pPr>
            <w:r w:rsidRPr="008F62C8">
              <w:rPr>
                <w:b/>
                <w:bCs/>
                <w:color w:val="000000"/>
              </w:rPr>
              <w:t>Придумывать</w:t>
            </w:r>
            <w:r w:rsidRPr="008F62C8">
              <w:rPr>
                <w:color w:val="000000"/>
              </w:rPr>
              <w:t> свои заголовки.</w:t>
            </w:r>
          </w:p>
          <w:p w:rsidR="00DC42D1" w:rsidRPr="008F62C8" w:rsidRDefault="00DC42D1" w:rsidP="000E1BDD">
            <w:pPr>
              <w:shd w:val="clear" w:color="auto" w:fill="FFFFFF"/>
              <w:jc w:val="both"/>
              <w:rPr>
                <w:color w:val="000000"/>
              </w:rPr>
            </w:pPr>
            <w:r w:rsidRPr="008F62C8">
              <w:rPr>
                <w:b/>
                <w:bCs/>
                <w:color w:val="000000"/>
              </w:rPr>
              <w:t>Находить</w:t>
            </w:r>
            <w:r w:rsidRPr="008F62C8">
              <w:rPr>
                <w:color w:val="000000"/>
              </w:rPr>
              <w:t> слова, которые отражают характер героя.</w:t>
            </w:r>
          </w:p>
          <w:p w:rsidR="00DC42D1" w:rsidRPr="008F62C8" w:rsidRDefault="00DC42D1" w:rsidP="000E1BDD">
            <w:pPr>
              <w:shd w:val="clear" w:color="auto" w:fill="FFFFFF"/>
              <w:jc w:val="both"/>
              <w:rPr>
                <w:color w:val="000000"/>
              </w:rPr>
            </w:pPr>
            <w:r w:rsidRPr="008F62C8">
              <w:rPr>
                <w:b/>
                <w:bCs/>
                <w:color w:val="000000"/>
              </w:rPr>
              <w:t>Передавать</w:t>
            </w:r>
            <w:r w:rsidRPr="008F62C8">
              <w:rPr>
                <w:color w:val="000000"/>
              </w:rPr>
              <w:t> при чтении настроение стихотво</w:t>
            </w:r>
            <w:r w:rsidRPr="008F62C8">
              <w:rPr>
                <w:color w:val="000000"/>
              </w:rPr>
              <w:softHyphen/>
              <w:t>рения.</w:t>
            </w:r>
          </w:p>
          <w:p w:rsidR="00DC42D1" w:rsidRPr="008F62C8" w:rsidRDefault="00DC42D1" w:rsidP="000E1BDD">
            <w:pPr>
              <w:shd w:val="clear" w:color="auto" w:fill="FFFFFF"/>
              <w:jc w:val="both"/>
              <w:rPr>
                <w:color w:val="000000"/>
              </w:rPr>
            </w:pPr>
            <w:r w:rsidRPr="008F62C8">
              <w:rPr>
                <w:b/>
                <w:bCs/>
                <w:color w:val="000000"/>
              </w:rPr>
              <w:t>Читать по ролям,</w:t>
            </w:r>
            <w:r w:rsidRPr="008F62C8">
              <w:rPr>
                <w:color w:val="000000"/>
              </w:rPr>
              <w:t xml:space="preserve"> отражая характер героя произведения.</w:t>
            </w:r>
          </w:p>
          <w:p w:rsidR="00DC42D1" w:rsidRPr="008F62C8" w:rsidRDefault="00DC42D1" w:rsidP="000E1BDD">
            <w:pPr>
              <w:shd w:val="clear" w:color="auto" w:fill="FFFFFF"/>
              <w:jc w:val="both"/>
              <w:rPr>
                <w:color w:val="000000"/>
              </w:rPr>
            </w:pPr>
            <w:r w:rsidRPr="008F62C8">
              <w:rPr>
                <w:b/>
                <w:bCs/>
                <w:color w:val="000000"/>
              </w:rPr>
              <w:t>Сравнивать</w:t>
            </w:r>
            <w:r w:rsidRPr="008F62C8">
              <w:rPr>
                <w:color w:val="000000"/>
              </w:rPr>
              <w:t xml:space="preserve"> произведения, </w:t>
            </w:r>
            <w:r w:rsidRPr="008F62C8">
              <w:rPr>
                <w:b/>
                <w:bCs/>
                <w:color w:val="000000"/>
              </w:rPr>
              <w:t>находить</w:t>
            </w:r>
            <w:r w:rsidRPr="008F62C8">
              <w:rPr>
                <w:color w:val="000000"/>
              </w:rPr>
              <w:t xml:space="preserve"> сходство и различия. </w:t>
            </w:r>
            <w:r w:rsidRPr="008F62C8">
              <w:rPr>
                <w:b/>
                <w:bCs/>
                <w:color w:val="000000"/>
              </w:rPr>
              <w:t>Оценивать</w:t>
            </w:r>
            <w:r w:rsidRPr="008F62C8">
              <w:rPr>
                <w:color w:val="000000"/>
              </w:rPr>
              <w:t xml:space="preserve"> свои достижения. </w:t>
            </w:r>
          </w:p>
        </w:tc>
      </w:tr>
      <w:tr w:rsidR="00DC42D1" w:rsidRPr="00D52A07" w:rsidTr="000E1BDD">
        <w:trPr>
          <w:trHeight w:val="272"/>
        </w:trPr>
        <w:tc>
          <w:tcPr>
            <w:tcW w:w="10207" w:type="dxa"/>
            <w:gridSpan w:val="2"/>
            <w:vAlign w:val="center"/>
          </w:tcPr>
          <w:p w:rsidR="00DC42D1" w:rsidRPr="008F62C8" w:rsidRDefault="00DC42D1" w:rsidP="000E1BDD">
            <w:pPr>
              <w:shd w:val="clear" w:color="auto" w:fill="FFFFFF"/>
              <w:jc w:val="both"/>
              <w:rPr>
                <w:b/>
                <w:bCs/>
                <w:color w:val="000000"/>
              </w:rPr>
            </w:pPr>
            <w:r w:rsidRPr="008F62C8">
              <w:rPr>
                <w:b/>
                <w:bCs/>
                <w:color w:val="000000"/>
              </w:rPr>
              <w:t xml:space="preserve">                                                          Я и мои  друзья </w:t>
            </w:r>
            <w:proofErr w:type="gramStart"/>
            <w:r w:rsidRPr="008F62C8">
              <w:rPr>
                <w:b/>
                <w:bCs/>
                <w:color w:val="000000"/>
              </w:rPr>
              <w:t xml:space="preserve">( </w:t>
            </w:r>
            <w:proofErr w:type="gramEnd"/>
            <w:r w:rsidRPr="008F62C8">
              <w:rPr>
                <w:b/>
                <w:bCs/>
                <w:color w:val="000000"/>
              </w:rPr>
              <w:t>5 ч.)</w:t>
            </w:r>
          </w:p>
        </w:tc>
      </w:tr>
      <w:tr w:rsidR="00DC42D1" w:rsidRPr="00D52A07" w:rsidTr="000E1BDD">
        <w:trPr>
          <w:trHeight w:val="435"/>
        </w:trPr>
        <w:tc>
          <w:tcPr>
            <w:tcW w:w="3119" w:type="dxa"/>
            <w:vAlign w:val="center"/>
          </w:tcPr>
          <w:p w:rsidR="00DC42D1" w:rsidRPr="008F62C8" w:rsidRDefault="00DC42D1" w:rsidP="000E1BDD">
            <w:pPr>
              <w:tabs>
                <w:tab w:val="left" w:pos="1260"/>
              </w:tabs>
              <w:autoSpaceDE w:val="0"/>
              <w:autoSpaceDN w:val="0"/>
              <w:adjustRightInd w:val="0"/>
              <w:jc w:val="both"/>
              <w:rPr>
                <w:b/>
                <w:bCs/>
              </w:rPr>
            </w:pPr>
            <w:r w:rsidRPr="00D52A07">
              <w:rPr>
                <w:color w:val="000000"/>
                <w:shd w:val="clear" w:color="auto" w:fill="FFFFFF"/>
              </w:rPr>
              <w:t>Знакомство с названием раздела. Прогнозирова</w:t>
            </w:r>
            <w:r w:rsidRPr="00D52A07">
              <w:rPr>
                <w:color w:val="000000"/>
                <w:shd w:val="clear" w:color="auto" w:fill="FFFFFF"/>
              </w:rPr>
              <w:softHyphen/>
              <w:t xml:space="preserve">ние содержания раздела. Выставка книг по теме. Рассказы о детях Ю. Ермолаева, М. </w:t>
            </w:r>
            <w:proofErr w:type="spellStart"/>
            <w:r w:rsidRPr="00D52A07">
              <w:rPr>
                <w:color w:val="000000"/>
                <w:shd w:val="clear" w:color="auto" w:fill="FFFFFF"/>
              </w:rPr>
              <w:t>Пляцковского</w:t>
            </w:r>
            <w:proofErr w:type="spellEnd"/>
            <w:r w:rsidRPr="00D52A07">
              <w:rPr>
                <w:color w:val="000000"/>
                <w:shd w:val="clear" w:color="auto" w:fill="FFFFFF"/>
              </w:rPr>
              <w:t xml:space="preserve">. Заголовок — «входная дверь» в текст. План рассказа. </w:t>
            </w:r>
            <w:r w:rsidRPr="00D52A07">
              <w:rPr>
                <w:color w:val="000000"/>
                <w:shd w:val="clear" w:color="auto" w:fill="FFFFFF"/>
              </w:rPr>
              <w:lastRenderedPageBreak/>
              <w:t xml:space="preserve">Стихотворения Е. Благининой, В. Орлова, С. Михалкова, Р. </w:t>
            </w:r>
            <w:proofErr w:type="spellStart"/>
            <w:r w:rsidRPr="00D52A07">
              <w:rPr>
                <w:color w:val="000000"/>
                <w:shd w:val="clear" w:color="auto" w:fill="FFFFFF"/>
              </w:rPr>
              <w:t>Сефа</w:t>
            </w:r>
            <w:proofErr w:type="spellEnd"/>
            <w:r w:rsidRPr="00D52A07">
              <w:rPr>
                <w:color w:val="000000"/>
                <w:shd w:val="clear" w:color="auto" w:fill="FFFFFF"/>
              </w:rPr>
              <w:t xml:space="preserve">, В. </w:t>
            </w:r>
            <w:proofErr w:type="spellStart"/>
            <w:r w:rsidRPr="00D52A07">
              <w:rPr>
                <w:color w:val="000000"/>
                <w:shd w:val="clear" w:color="auto" w:fill="FFFFFF"/>
              </w:rPr>
              <w:t>Берестова</w:t>
            </w:r>
            <w:proofErr w:type="spellEnd"/>
            <w:r w:rsidRPr="00D52A07">
              <w:rPr>
                <w:color w:val="000000"/>
                <w:shd w:val="clear" w:color="auto" w:fill="FFFFFF"/>
              </w:rPr>
              <w:t xml:space="preserve">, И. Пивоваровой, Я. Акима, Ю. </w:t>
            </w:r>
            <w:proofErr w:type="spellStart"/>
            <w:r w:rsidRPr="00D52A07">
              <w:rPr>
                <w:color w:val="000000"/>
                <w:shd w:val="clear" w:color="auto" w:fill="FFFFFF"/>
              </w:rPr>
              <w:t>Энтина</w:t>
            </w:r>
            <w:proofErr w:type="spellEnd"/>
            <w:r w:rsidRPr="00D52A07">
              <w:rPr>
                <w:color w:val="000000"/>
                <w:shd w:val="clear" w:color="auto" w:fill="FFFFFF"/>
              </w:rPr>
              <w:t>. Тема произведе</w:t>
            </w:r>
            <w:r w:rsidRPr="00D52A07">
              <w:rPr>
                <w:color w:val="000000"/>
                <w:shd w:val="clear" w:color="auto" w:fill="FFFFFF"/>
              </w:rPr>
              <w:softHyphen/>
              <w:t>ний. Главная мысль. Нравственно-этические представления. Соотнесение содержания произ</w:t>
            </w:r>
            <w:r w:rsidRPr="00D52A07">
              <w:rPr>
                <w:color w:val="000000"/>
                <w:shd w:val="clear" w:color="auto" w:fill="FFFFFF"/>
              </w:rPr>
              <w:softHyphen/>
              <w:t>ведения с пословицами. Сравнение рассказа и стихотворения. Выразительное чтение. Заучива</w:t>
            </w:r>
            <w:r w:rsidRPr="00D52A07">
              <w:rPr>
                <w:color w:val="000000"/>
                <w:shd w:val="clear" w:color="auto" w:fill="FFFFFF"/>
              </w:rPr>
              <w:softHyphen/>
              <w:t xml:space="preserve">ние наизусть. </w:t>
            </w:r>
            <w:r w:rsidRPr="00D52A07">
              <w:rPr>
                <w:b/>
                <w:bCs/>
                <w:color w:val="000000"/>
                <w:shd w:val="clear" w:color="auto" w:fill="FFFFFF"/>
              </w:rPr>
              <w:t>Проект: «Наш класс — дружная семья».</w:t>
            </w:r>
            <w:r w:rsidRPr="00D52A07">
              <w:rPr>
                <w:color w:val="000000"/>
                <w:shd w:val="clear" w:color="auto" w:fill="FFFFFF"/>
              </w:rPr>
              <w:t xml:space="preserve"> Со</w:t>
            </w:r>
            <w:r w:rsidRPr="00D52A07">
              <w:rPr>
                <w:color w:val="000000"/>
                <w:shd w:val="clear" w:color="auto" w:fill="FFFFFF"/>
              </w:rPr>
              <w:softHyphen/>
              <w:t>здание летописи класса. Оценка достижений.</w:t>
            </w:r>
          </w:p>
        </w:tc>
        <w:tc>
          <w:tcPr>
            <w:tcW w:w="7088" w:type="dxa"/>
            <w:vAlign w:val="center"/>
          </w:tcPr>
          <w:p w:rsidR="00DC42D1" w:rsidRPr="008F62C8" w:rsidRDefault="00DC42D1" w:rsidP="000E1BDD">
            <w:pPr>
              <w:shd w:val="clear" w:color="auto" w:fill="FFFFFF"/>
              <w:jc w:val="both"/>
              <w:rPr>
                <w:color w:val="000000"/>
              </w:rPr>
            </w:pPr>
            <w:r w:rsidRPr="008F62C8">
              <w:rPr>
                <w:b/>
                <w:bCs/>
                <w:color w:val="000000"/>
              </w:rPr>
              <w:lastRenderedPageBreak/>
              <w:t>Прогнозироват</w:t>
            </w:r>
            <w:r w:rsidRPr="008F62C8">
              <w:rPr>
                <w:color w:val="000000"/>
              </w:rPr>
              <w:t>ь содержание раздела</w:t>
            </w:r>
          </w:p>
          <w:p w:rsidR="00DC42D1" w:rsidRPr="008F62C8" w:rsidRDefault="00DC42D1" w:rsidP="000E1BDD">
            <w:pPr>
              <w:shd w:val="clear" w:color="auto" w:fill="FFFFFF"/>
              <w:jc w:val="both"/>
              <w:rPr>
                <w:color w:val="000000"/>
              </w:rPr>
            </w:pPr>
            <w:r w:rsidRPr="008F62C8">
              <w:rPr>
                <w:b/>
                <w:bCs/>
                <w:color w:val="000000"/>
              </w:rPr>
              <w:t>Планировать</w:t>
            </w:r>
            <w:r w:rsidRPr="008F62C8">
              <w:rPr>
                <w:color w:val="000000"/>
              </w:rPr>
              <w:t xml:space="preserve"> работу на уроке.</w:t>
            </w:r>
          </w:p>
          <w:p w:rsidR="00DC42D1" w:rsidRPr="008F62C8" w:rsidRDefault="00DC42D1" w:rsidP="000E1BDD">
            <w:pPr>
              <w:shd w:val="clear" w:color="auto" w:fill="FFFFFF"/>
              <w:jc w:val="both"/>
              <w:rPr>
                <w:color w:val="000000"/>
              </w:rPr>
            </w:pPr>
            <w:r w:rsidRPr="008F62C8">
              <w:rPr>
                <w:b/>
                <w:bCs/>
                <w:color w:val="000000"/>
              </w:rPr>
              <w:t>Воспринимать</w:t>
            </w:r>
            <w:r w:rsidRPr="008F62C8">
              <w:rPr>
                <w:color w:val="000000"/>
              </w:rPr>
              <w:t xml:space="preserve"> произведения на слух.</w:t>
            </w:r>
          </w:p>
          <w:p w:rsidR="00DC42D1" w:rsidRPr="008F62C8" w:rsidRDefault="00DC42D1" w:rsidP="000E1BDD">
            <w:pPr>
              <w:shd w:val="clear" w:color="auto" w:fill="FFFFFF"/>
              <w:jc w:val="both"/>
              <w:rPr>
                <w:color w:val="000000"/>
              </w:rPr>
            </w:pPr>
            <w:r w:rsidRPr="008F62C8">
              <w:rPr>
                <w:b/>
                <w:bCs/>
                <w:color w:val="000000"/>
              </w:rPr>
              <w:t>Обсуждать</w:t>
            </w:r>
            <w:r w:rsidRPr="008F62C8">
              <w:rPr>
                <w:color w:val="000000"/>
              </w:rPr>
              <w:t> с друзьями, что такое «настоящая дружба», кого можно назвать другом, приятелем.</w:t>
            </w:r>
          </w:p>
          <w:p w:rsidR="00DC42D1" w:rsidRPr="008F62C8" w:rsidRDefault="00DC42D1" w:rsidP="000E1BDD">
            <w:pPr>
              <w:shd w:val="clear" w:color="auto" w:fill="FFFFFF"/>
              <w:jc w:val="both"/>
              <w:rPr>
                <w:color w:val="000000"/>
              </w:rPr>
            </w:pPr>
            <w:r w:rsidRPr="008F62C8">
              <w:rPr>
                <w:b/>
                <w:bCs/>
                <w:color w:val="000000"/>
              </w:rPr>
              <w:t>Обсуждать</w:t>
            </w:r>
            <w:r w:rsidRPr="008F62C8">
              <w:rPr>
                <w:color w:val="000000"/>
              </w:rPr>
              <w:t> варианты доброжелательного и не</w:t>
            </w:r>
            <w:r w:rsidRPr="008F62C8">
              <w:rPr>
                <w:color w:val="000000"/>
              </w:rPr>
              <w:softHyphen/>
              <w:t>обидного способа общения.</w:t>
            </w:r>
          </w:p>
          <w:p w:rsidR="00DC42D1" w:rsidRPr="008F62C8" w:rsidRDefault="00DC42D1" w:rsidP="000E1BDD">
            <w:pPr>
              <w:shd w:val="clear" w:color="auto" w:fill="FFFFFF"/>
              <w:jc w:val="both"/>
              <w:rPr>
                <w:color w:val="000000"/>
              </w:rPr>
            </w:pPr>
            <w:r w:rsidRPr="008F62C8">
              <w:rPr>
                <w:b/>
                <w:bCs/>
                <w:color w:val="000000"/>
              </w:rPr>
              <w:t>Определять</w:t>
            </w:r>
            <w:r w:rsidRPr="008F62C8">
              <w:rPr>
                <w:color w:val="000000"/>
              </w:rPr>
              <w:t> тему произведения и главную мысль.</w:t>
            </w:r>
          </w:p>
          <w:p w:rsidR="00DC42D1" w:rsidRPr="008F62C8" w:rsidRDefault="00DC42D1" w:rsidP="000E1BDD">
            <w:pPr>
              <w:shd w:val="clear" w:color="auto" w:fill="FFFFFF"/>
              <w:jc w:val="both"/>
              <w:rPr>
                <w:color w:val="000000"/>
              </w:rPr>
            </w:pPr>
            <w:r w:rsidRPr="008F62C8">
              <w:rPr>
                <w:b/>
                <w:bCs/>
                <w:color w:val="000000"/>
              </w:rPr>
              <w:t>Соотносить</w:t>
            </w:r>
            <w:r w:rsidRPr="008F62C8">
              <w:rPr>
                <w:color w:val="000000"/>
              </w:rPr>
              <w:t> содержание произведения с посло</w:t>
            </w:r>
            <w:r w:rsidRPr="008F62C8">
              <w:rPr>
                <w:color w:val="000000"/>
              </w:rPr>
              <w:softHyphen/>
              <w:t>вицами.</w:t>
            </w:r>
          </w:p>
          <w:p w:rsidR="00DC42D1" w:rsidRPr="008F62C8" w:rsidRDefault="00DC42D1" w:rsidP="000E1BDD">
            <w:pPr>
              <w:shd w:val="clear" w:color="auto" w:fill="FFFFFF"/>
              <w:jc w:val="both"/>
              <w:rPr>
                <w:color w:val="000000"/>
              </w:rPr>
            </w:pPr>
            <w:r w:rsidRPr="008F62C8">
              <w:rPr>
                <w:b/>
                <w:bCs/>
                <w:color w:val="000000"/>
              </w:rPr>
              <w:lastRenderedPageBreak/>
              <w:t>Составлять</w:t>
            </w:r>
            <w:r w:rsidRPr="008F62C8">
              <w:rPr>
                <w:color w:val="000000"/>
              </w:rPr>
              <w:t> план рассказа.</w:t>
            </w:r>
          </w:p>
          <w:p w:rsidR="00DC42D1" w:rsidRPr="008F62C8" w:rsidRDefault="00DC42D1" w:rsidP="000E1BDD">
            <w:pPr>
              <w:shd w:val="clear" w:color="auto" w:fill="FFFFFF"/>
              <w:jc w:val="both"/>
              <w:rPr>
                <w:color w:val="000000"/>
              </w:rPr>
            </w:pPr>
            <w:r w:rsidRPr="008F62C8">
              <w:rPr>
                <w:b/>
                <w:bCs/>
                <w:color w:val="000000"/>
              </w:rPr>
              <w:t xml:space="preserve"> Сравнивать</w:t>
            </w:r>
            <w:r w:rsidRPr="008F62C8">
              <w:rPr>
                <w:color w:val="000000"/>
              </w:rPr>
              <w:t xml:space="preserve"> рассказы и стихотворения.</w:t>
            </w:r>
          </w:p>
          <w:p w:rsidR="00DC42D1" w:rsidRPr="008F62C8" w:rsidRDefault="00DC42D1" w:rsidP="000E1BDD">
            <w:pPr>
              <w:shd w:val="clear" w:color="auto" w:fill="FFFFFF"/>
              <w:jc w:val="both"/>
              <w:rPr>
                <w:color w:val="000000"/>
              </w:rPr>
            </w:pPr>
            <w:r w:rsidRPr="008F62C8">
              <w:rPr>
                <w:color w:val="000000"/>
              </w:rPr>
              <w:t xml:space="preserve"> </w:t>
            </w:r>
            <w:r w:rsidRPr="008F62C8">
              <w:rPr>
                <w:b/>
                <w:bCs/>
                <w:color w:val="000000"/>
              </w:rPr>
              <w:t>Оценивать</w:t>
            </w:r>
            <w:r w:rsidRPr="008F62C8">
              <w:rPr>
                <w:color w:val="000000"/>
              </w:rPr>
              <w:t xml:space="preserve"> свой ответ в соответствии с образцом.  </w:t>
            </w:r>
            <w:r w:rsidRPr="008F62C8">
              <w:rPr>
                <w:b/>
                <w:bCs/>
                <w:color w:val="000000"/>
              </w:rPr>
              <w:t>Планировать</w:t>
            </w:r>
            <w:r w:rsidRPr="008F62C8">
              <w:rPr>
                <w:color w:val="000000"/>
              </w:rPr>
              <w:t xml:space="preserve"> возможный вариант исправления допущенных ошибок.</w:t>
            </w:r>
          </w:p>
          <w:p w:rsidR="00DC42D1" w:rsidRPr="008F62C8" w:rsidRDefault="00DC42D1" w:rsidP="000E1BDD">
            <w:pPr>
              <w:shd w:val="clear" w:color="auto" w:fill="FFFFFF"/>
              <w:jc w:val="both"/>
              <w:rPr>
                <w:color w:val="000000"/>
              </w:rPr>
            </w:pPr>
            <w:r w:rsidRPr="008F62C8">
              <w:rPr>
                <w:b/>
                <w:bCs/>
                <w:color w:val="000000"/>
              </w:rPr>
              <w:t>Учиться</w:t>
            </w:r>
            <w:r w:rsidRPr="008F62C8">
              <w:rPr>
                <w:color w:val="000000"/>
              </w:rPr>
              <w:t> работать в паре, обсуждать </w:t>
            </w:r>
            <w:proofErr w:type="gramStart"/>
            <w:r w:rsidRPr="008F62C8">
              <w:rPr>
                <w:color w:val="000000"/>
              </w:rPr>
              <w:t>прочитан</w:t>
            </w:r>
            <w:r w:rsidRPr="008F62C8">
              <w:rPr>
                <w:color w:val="000000"/>
              </w:rPr>
              <w:softHyphen/>
              <w:t>ное</w:t>
            </w:r>
            <w:proofErr w:type="gramEnd"/>
            <w:r w:rsidRPr="008F62C8">
              <w:rPr>
                <w:color w:val="000000"/>
              </w:rPr>
              <w:t>, договариваться друг с другом..</w:t>
            </w:r>
          </w:p>
          <w:p w:rsidR="00DC42D1" w:rsidRPr="008F62C8" w:rsidRDefault="00DC42D1" w:rsidP="000E1BDD">
            <w:pPr>
              <w:shd w:val="clear" w:color="auto" w:fill="FFFFFF"/>
              <w:jc w:val="both"/>
              <w:rPr>
                <w:color w:val="000000"/>
              </w:rPr>
            </w:pPr>
            <w:r w:rsidRPr="008F62C8">
              <w:rPr>
                <w:color w:val="000000"/>
              </w:rPr>
              <w:t xml:space="preserve"> </w:t>
            </w:r>
            <w:r w:rsidRPr="008F62C8">
              <w:rPr>
                <w:b/>
                <w:bCs/>
                <w:color w:val="000000"/>
              </w:rPr>
              <w:t>Участвовать</w:t>
            </w:r>
            <w:r w:rsidRPr="008F62C8">
              <w:rPr>
                <w:color w:val="000000"/>
              </w:rPr>
              <w:t xml:space="preserve"> в работе в группе. </w:t>
            </w:r>
          </w:p>
          <w:p w:rsidR="00DC42D1" w:rsidRPr="008F62C8" w:rsidRDefault="00DC42D1" w:rsidP="000E1BDD">
            <w:pPr>
              <w:shd w:val="clear" w:color="auto" w:fill="FFFFFF"/>
              <w:jc w:val="both"/>
              <w:rPr>
                <w:color w:val="000000"/>
              </w:rPr>
            </w:pPr>
            <w:r w:rsidRPr="008F62C8">
              <w:rPr>
                <w:color w:val="000000"/>
              </w:rPr>
              <w:t xml:space="preserve"> </w:t>
            </w:r>
            <w:r w:rsidRPr="008F62C8">
              <w:rPr>
                <w:b/>
                <w:bCs/>
                <w:color w:val="000000"/>
              </w:rPr>
              <w:t xml:space="preserve">Проверять </w:t>
            </w:r>
            <w:r w:rsidRPr="008F62C8">
              <w:rPr>
                <w:color w:val="000000"/>
              </w:rPr>
              <w:t xml:space="preserve">себя, </w:t>
            </w:r>
            <w:r w:rsidRPr="008F62C8">
              <w:rPr>
                <w:b/>
                <w:bCs/>
                <w:color w:val="000000"/>
              </w:rPr>
              <w:t>оценивать</w:t>
            </w:r>
            <w:r w:rsidRPr="008F62C8">
              <w:rPr>
                <w:color w:val="000000"/>
              </w:rPr>
              <w:t xml:space="preserve"> свои достижения.  </w:t>
            </w:r>
          </w:p>
        </w:tc>
      </w:tr>
      <w:tr w:rsidR="00DC42D1" w:rsidRPr="00D52A07" w:rsidTr="000E1BDD">
        <w:trPr>
          <w:trHeight w:val="251"/>
        </w:trPr>
        <w:tc>
          <w:tcPr>
            <w:tcW w:w="10207" w:type="dxa"/>
            <w:gridSpan w:val="2"/>
            <w:vAlign w:val="center"/>
          </w:tcPr>
          <w:p w:rsidR="00DC42D1" w:rsidRPr="008F62C8" w:rsidRDefault="00DC42D1" w:rsidP="000E1BDD">
            <w:pPr>
              <w:shd w:val="clear" w:color="auto" w:fill="FFFFFF"/>
              <w:jc w:val="center"/>
              <w:rPr>
                <w:b/>
                <w:bCs/>
              </w:rPr>
            </w:pPr>
            <w:r w:rsidRPr="008F62C8">
              <w:rPr>
                <w:b/>
                <w:bCs/>
              </w:rPr>
              <w:lastRenderedPageBreak/>
              <w:t>О братьях наших меньших   (5 ч.)</w:t>
            </w:r>
          </w:p>
        </w:tc>
      </w:tr>
      <w:tr w:rsidR="00DC42D1" w:rsidRPr="00D52A07" w:rsidTr="000E1BDD">
        <w:trPr>
          <w:trHeight w:val="251"/>
        </w:trPr>
        <w:tc>
          <w:tcPr>
            <w:tcW w:w="3119" w:type="dxa"/>
            <w:vAlign w:val="center"/>
          </w:tcPr>
          <w:p w:rsidR="00DC42D1" w:rsidRPr="008F62C8" w:rsidRDefault="00DC42D1" w:rsidP="000E1BDD">
            <w:pPr>
              <w:shd w:val="clear" w:color="auto" w:fill="FFFFFF"/>
              <w:ind w:left="-108"/>
              <w:jc w:val="both"/>
              <w:rPr>
                <w:b/>
                <w:bCs/>
              </w:rPr>
            </w:pPr>
            <w:r w:rsidRPr="00D52A07">
              <w:rPr>
                <w:color w:val="000000"/>
                <w:shd w:val="clear" w:color="auto" w:fill="FFFFFF"/>
              </w:rPr>
              <w:t>Знакомство с названием раздела. Прогнозирова</w:t>
            </w:r>
            <w:r w:rsidRPr="00D52A07">
              <w:rPr>
                <w:color w:val="000000"/>
                <w:shd w:val="clear" w:color="auto" w:fill="FFFFFF"/>
              </w:rPr>
              <w:softHyphen/>
              <w:t xml:space="preserve">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w:t>
            </w:r>
            <w:proofErr w:type="spellStart"/>
            <w:r w:rsidRPr="00D52A07">
              <w:rPr>
                <w:color w:val="000000"/>
                <w:shd w:val="clear" w:color="auto" w:fill="FFFFFF"/>
              </w:rPr>
              <w:t>Сефа</w:t>
            </w:r>
            <w:proofErr w:type="spellEnd"/>
            <w:r w:rsidRPr="00D52A07">
              <w:rPr>
                <w:color w:val="000000"/>
                <w:shd w:val="clear" w:color="auto" w:fill="FFFFFF"/>
              </w:rPr>
              <w:t>, И. </w:t>
            </w:r>
            <w:proofErr w:type="spellStart"/>
            <w:r w:rsidRPr="00D52A07">
              <w:rPr>
                <w:color w:val="000000"/>
                <w:shd w:val="clear" w:color="auto" w:fill="FFFFFF"/>
              </w:rPr>
              <w:t>Токмаковой</w:t>
            </w:r>
            <w:proofErr w:type="spellEnd"/>
            <w:r w:rsidRPr="00D52A07">
              <w:rPr>
                <w:color w:val="000000"/>
                <w:shd w:val="clear" w:color="auto" w:fill="FFFFFF"/>
              </w:rPr>
              <w:t xml:space="preserve">. Выразительное чтение стихотворения. Рассказы В. Осеевой. Сказки — </w:t>
            </w:r>
            <w:proofErr w:type="spellStart"/>
            <w:r w:rsidRPr="00D52A07">
              <w:rPr>
                <w:color w:val="000000"/>
                <w:shd w:val="clear" w:color="auto" w:fill="FFFFFF"/>
              </w:rPr>
              <w:t>несказки</w:t>
            </w:r>
            <w:proofErr w:type="spellEnd"/>
            <w:r w:rsidRPr="00D52A07">
              <w:rPr>
                <w:color w:val="000000"/>
                <w:shd w:val="clear" w:color="auto" w:fill="FFFFFF"/>
              </w:rPr>
              <w:t xml:space="preserve"> Д. Хармса, Н. Сладкова. Художественный и научно-популярный тексты. Сравнение художественного и научно-популярного текстов. Событие расска</w:t>
            </w:r>
            <w:r w:rsidRPr="00D52A07">
              <w:rPr>
                <w:color w:val="000000"/>
                <w:shd w:val="clear" w:color="auto" w:fill="FFFFFF"/>
              </w:rPr>
              <w:softHyphen/>
              <w:t>за. Поступок героя. Пересказ на основе иллю</w:t>
            </w:r>
            <w:r w:rsidRPr="00D52A07">
              <w:rPr>
                <w:color w:val="000000"/>
                <w:shd w:val="clear" w:color="auto" w:fill="FFFFFF"/>
              </w:rPr>
              <w:softHyphen/>
              <w:t>страции. Оценка достижений</w:t>
            </w:r>
          </w:p>
        </w:tc>
        <w:tc>
          <w:tcPr>
            <w:tcW w:w="7088" w:type="dxa"/>
            <w:vAlign w:val="center"/>
          </w:tcPr>
          <w:p w:rsidR="00DC42D1" w:rsidRPr="008F62C8" w:rsidRDefault="00DC42D1" w:rsidP="000E1BDD">
            <w:pPr>
              <w:shd w:val="clear" w:color="auto" w:fill="FFFFFF"/>
              <w:rPr>
                <w:color w:val="000000"/>
              </w:rPr>
            </w:pPr>
            <w:r w:rsidRPr="008F62C8">
              <w:rPr>
                <w:b/>
                <w:bCs/>
                <w:color w:val="000000"/>
              </w:rPr>
              <w:t>Прогнозироват</w:t>
            </w:r>
            <w:r w:rsidRPr="008F62C8">
              <w:rPr>
                <w:color w:val="000000"/>
              </w:rPr>
              <w:t>ь содержание раздела</w:t>
            </w:r>
          </w:p>
          <w:p w:rsidR="00DC42D1" w:rsidRPr="008F62C8" w:rsidRDefault="00DC42D1" w:rsidP="000E1BDD">
            <w:pPr>
              <w:shd w:val="clear" w:color="auto" w:fill="FFFFFF"/>
              <w:rPr>
                <w:b/>
                <w:bCs/>
                <w:color w:val="000000"/>
              </w:rPr>
            </w:pPr>
            <w:r w:rsidRPr="008F62C8">
              <w:rPr>
                <w:b/>
                <w:bCs/>
                <w:color w:val="000000"/>
              </w:rPr>
              <w:t xml:space="preserve"> Планировать</w:t>
            </w:r>
            <w:r w:rsidRPr="008F62C8">
              <w:rPr>
                <w:color w:val="000000"/>
              </w:rPr>
              <w:t xml:space="preserve"> работу на уроке.</w:t>
            </w:r>
            <w:r w:rsidRPr="008F62C8">
              <w:rPr>
                <w:b/>
                <w:bCs/>
                <w:color w:val="000000"/>
              </w:rPr>
              <w:t xml:space="preserve"> </w:t>
            </w:r>
          </w:p>
          <w:p w:rsidR="00DC42D1" w:rsidRPr="008F62C8" w:rsidRDefault="00DC42D1" w:rsidP="000E1BDD">
            <w:pPr>
              <w:shd w:val="clear" w:color="auto" w:fill="FFFFFF"/>
              <w:rPr>
                <w:color w:val="000000"/>
              </w:rPr>
            </w:pPr>
            <w:r w:rsidRPr="008F62C8">
              <w:rPr>
                <w:b/>
                <w:bCs/>
                <w:color w:val="000000"/>
              </w:rPr>
              <w:t>Анализировать</w:t>
            </w:r>
            <w:r w:rsidRPr="008F62C8">
              <w:rPr>
                <w:color w:val="000000"/>
              </w:rPr>
              <w:t xml:space="preserve"> книги на выставке в соответствии с темой раздела. </w:t>
            </w:r>
          </w:p>
          <w:p w:rsidR="00DC42D1" w:rsidRPr="008F62C8" w:rsidRDefault="00DC42D1" w:rsidP="000E1BDD">
            <w:pPr>
              <w:shd w:val="clear" w:color="auto" w:fill="FFFFFF"/>
              <w:rPr>
                <w:color w:val="000000"/>
              </w:rPr>
            </w:pPr>
            <w:r w:rsidRPr="008F62C8">
              <w:rPr>
                <w:b/>
                <w:bCs/>
                <w:color w:val="000000"/>
              </w:rPr>
              <w:t>Представлять</w:t>
            </w:r>
            <w:r w:rsidRPr="008F62C8">
              <w:rPr>
                <w:color w:val="000000"/>
              </w:rPr>
              <w:t> книгу с выставки в соответствии с коллективно составленным планом.</w:t>
            </w:r>
          </w:p>
          <w:p w:rsidR="00DC42D1" w:rsidRPr="008F62C8" w:rsidRDefault="00DC42D1" w:rsidP="000E1BDD">
            <w:pPr>
              <w:shd w:val="clear" w:color="auto" w:fill="FFFFFF"/>
              <w:rPr>
                <w:color w:val="000000"/>
              </w:rPr>
            </w:pPr>
            <w:r w:rsidRPr="008F62C8">
              <w:rPr>
                <w:b/>
                <w:bCs/>
                <w:color w:val="000000"/>
              </w:rPr>
              <w:t>Воспри</w:t>
            </w:r>
            <w:r w:rsidRPr="008F62C8">
              <w:rPr>
                <w:b/>
                <w:bCs/>
                <w:color w:val="000000"/>
              </w:rPr>
              <w:softHyphen/>
              <w:t>нимат</w:t>
            </w:r>
            <w:r w:rsidRPr="008F62C8">
              <w:rPr>
                <w:color w:val="000000"/>
              </w:rPr>
              <w:t>ь на слух художественное произведение</w:t>
            </w:r>
          </w:p>
          <w:p w:rsidR="00DC42D1" w:rsidRPr="008F62C8" w:rsidRDefault="00DC42D1" w:rsidP="000E1BDD">
            <w:pPr>
              <w:shd w:val="clear" w:color="auto" w:fill="FFFFFF"/>
              <w:rPr>
                <w:color w:val="000000"/>
              </w:rPr>
            </w:pPr>
            <w:r w:rsidRPr="008F62C8">
              <w:rPr>
                <w:color w:val="000000"/>
              </w:rPr>
              <w:t xml:space="preserve"> Читать произведения с выражением.  </w:t>
            </w:r>
          </w:p>
          <w:p w:rsidR="00DC42D1" w:rsidRPr="008F62C8" w:rsidRDefault="00DC42D1" w:rsidP="000E1BDD">
            <w:pPr>
              <w:shd w:val="clear" w:color="auto" w:fill="FFFFFF"/>
              <w:rPr>
                <w:color w:val="000000"/>
              </w:rPr>
            </w:pPr>
            <w:r w:rsidRPr="008F62C8">
              <w:rPr>
                <w:b/>
                <w:bCs/>
                <w:color w:val="000000"/>
              </w:rPr>
              <w:t>Представлять</w:t>
            </w:r>
            <w:r w:rsidRPr="008F62C8">
              <w:rPr>
                <w:color w:val="000000"/>
              </w:rPr>
              <w:t> книгу с выставки в соответствии с коллективно составленным планом.</w:t>
            </w:r>
          </w:p>
          <w:p w:rsidR="00DC42D1" w:rsidRPr="008F62C8" w:rsidRDefault="00DC42D1" w:rsidP="000E1BDD">
            <w:pPr>
              <w:shd w:val="clear" w:color="auto" w:fill="FFFFFF"/>
              <w:rPr>
                <w:color w:val="000000"/>
              </w:rPr>
            </w:pPr>
            <w:r w:rsidRPr="008F62C8">
              <w:rPr>
                <w:color w:val="000000"/>
              </w:rPr>
              <w:t xml:space="preserve"> </w:t>
            </w:r>
            <w:r w:rsidRPr="008F62C8">
              <w:rPr>
                <w:b/>
                <w:bCs/>
                <w:color w:val="000000"/>
              </w:rPr>
              <w:t>Сравнивать</w:t>
            </w:r>
            <w:r w:rsidRPr="008F62C8">
              <w:rPr>
                <w:color w:val="000000"/>
              </w:rPr>
              <w:t xml:space="preserve"> художественный и научно </w:t>
            </w:r>
            <w:proofErr w:type="gramStart"/>
            <w:r w:rsidRPr="008F62C8">
              <w:rPr>
                <w:color w:val="000000"/>
              </w:rPr>
              <w:t>–п</w:t>
            </w:r>
            <w:proofErr w:type="gramEnd"/>
            <w:r w:rsidRPr="008F62C8">
              <w:rPr>
                <w:color w:val="000000"/>
              </w:rPr>
              <w:t>опулярный текст.</w:t>
            </w:r>
          </w:p>
          <w:p w:rsidR="00DC42D1" w:rsidRPr="008F62C8" w:rsidRDefault="00DC42D1" w:rsidP="000E1BDD">
            <w:pPr>
              <w:shd w:val="clear" w:color="auto" w:fill="FFFFFF"/>
              <w:rPr>
                <w:color w:val="000000"/>
              </w:rPr>
            </w:pPr>
            <w:r w:rsidRPr="008F62C8">
              <w:rPr>
                <w:b/>
                <w:bCs/>
                <w:color w:val="000000"/>
              </w:rPr>
              <w:t>Определять</w:t>
            </w:r>
            <w:r w:rsidRPr="008F62C8">
              <w:rPr>
                <w:color w:val="000000"/>
              </w:rPr>
              <w:t> основные особенности художест</w:t>
            </w:r>
            <w:r w:rsidRPr="008F62C8">
              <w:rPr>
                <w:color w:val="000000"/>
              </w:rPr>
              <w:softHyphen/>
              <w:t>венного текста и основные особенности научно-популярного текста (с помощью учителя).</w:t>
            </w:r>
          </w:p>
          <w:p w:rsidR="00DC42D1" w:rsidRPr="008F62C8" w:rsidRDefault="00DC42D1" w:rsidP="000E1BDD">
            <w:pPr>
              <w:shd w:val="clear" w:color="auto" w:fill="FFFFFF"/>
              <w:rPr>
                <w:color w:val="000000"/>
              </w:rPr>
            </w:pPr>
            <w:r w:rsidRPr="008F62C8">
              <w:rPr>
                <w:b/>
                <w:bCs/>
                <w:color w:val="000000"/>
              </w:rPr>
              <w:t>Называть </w:t>
            </w:r>
            <w:r w:rsidRPr="008F62C8">
              <w:rPr>
                <w:color w:val="000000"/>
              </w:rPr>
              <w:t xml:space="preserve">особенности сказок — </w:t>
            </w:r>
            <w:proofErr w:type="spellStart"/>
            <w:r w:rsidRPr="008F62C8">
              <w:rPr>
                <w:color w:val="000000"/>
              </w:rPr>
              <w:t>несказок</w:t>
            </w:r>
            <w:proofErr w:type="spellEnd"/>
            <w:r w:rsidRPr="008F62C8">
              <w:rPr>
                <w:color w:val="000000"/>
              </w:rPr>
              <w:t>; </w:t>
            </w:r>
            <w:r w:rsidRPr="008F62C8">
              <w:rPr>
                <w:b/>
                <w:bCs/>
                <w:color w:val="000000"/>
              </w:rPr>
              <w:t>при</w:t>
            </w:r>
            <w:r w:rsidRPr="008F62C8">
              <w:rPr>
                <w:b/>
                <w:bCs/>
                <w:color w:val="000000"/>
              </w:rPr>
              <w:softHyphen/>
              <w:t>думывать</w:t>
            </w:r>
            <w:r w:rsidRPr="008F62C8">
              <w:rPr>
                <w:color w:val="000000"/>
              </w:rPr>
              <w:t xml:space="preserve"> свои собственные сказки — </w:t>
            </w:r>
            <w:proofErr w:type="spellStart"/>
            <w:r w:rsidRPr="008F62C8">
              <w:rPr>
                <w:color w:val="000000"/>
              </w:rPr>
              <w:t>несказки</w:t>
            </w:r>
            <w:proofErr w:type="spellEnd"/>
            <w:r w:rsidRPr="008F62C8">
              <w:rPr>
                <w:color w:val="000000"/>
              </w:rPr>
              <w:t xml:space="preserve">; находить сказки — </w:t>
            </w:r>
            <w:proofErr w:type="spellStart"/>
            <w:r w:rsidRPr="008F62C8">
              <w:rPr>
                <w:color w:val="000000"/>
              </w:rPr>
              <w:t>несказки</w:t>
            </w:r>
            <w:proofErr w:type="spellEnd"/>
            <w:r w:rsidRPr="008F62C8">
              <w:rPr>
                <w:color w:val="000000"/>
              </w:rPr>
              <w:t>, в книгах.</w:t>
            </w:r>
          </w:p>
          <w:p w:rsidR="00DC42D1" w:rsidRPr="008F62C8" w:rsidRDefault="00DC42D1" w:rsidP="000E1BDD">
            <w:pPr>
              <w:shd w:val="clear" w:color="auto" w:fill="FFFFFF"/>
              <w:rPr>
                <w:color w:val="000000"/>
              </w:rPr>
            </w:pPr>
            <w:r w:rsidRPr="008F62C8">
              <w:rPr>
                <w:b/>
                <w:bCs/>
                <w:color w:val="000000"/>
              </w:rPr>
              <w:t>Характеризоват</w:t>
            </w:r>
            <w:r w:rsidRPr="008F62C8">
              <w:rPr>
                <w:color w:val="000000"/>
              </w:rPr>
              <w:t>ь героя художественного текста на основе поступков.</w:t>
            </w:r>
          </w:p>
          <w:p w:rsidR="00DC42D1" w:rsidRPr="008F62C8" w:rsidRDefault="00DC42D1" w:rsidP="000E1BDD">
            <w:pPr>
              <w:shd w:val="clear" w:color="auto" w:fill="FFFFFF"/>
              <w:rPr>
                <w:color w:val="000000"/>
              </w:rPr>
            </w:pPr>
            <w:r w:rsidRPr="008F62C8">
              <w:rPr>
                <w:b/>
                <w:bCs/>
                <w:color w:val="000000"/>
              </w:rPr>
              <w:t>Рассказывать</w:t>
            </w:r>
            <w:r w:rsidRPr="008F62C8">
              <w:rPr>
                <w:color w:val="000000"/>
              </w:rPr>
              <w:t> содержание текста с опорой на иллюстрации.</w:t>
            </w:r>
          </w:p>
          <w:p w:rsidR="00DC42D1" w:rsidRPr="008F62C8" w:rsidRDefault="00DC42D1" w:rsidP="000E1BDD">
            <w:pPr>
              <w:shd w:val="clear" w:color="auto" w:fill="FFFFFF"/>
              <w:jc w:val="both"/>
              <w:rPr>
                <w:b/>
                <w:bCs/>
                <w:color w:val="000000"/>
              </w:rPr>
            </w:pPr>
            <w:r w:rsidRPr="008F62C8">
              <w:rPr>
                <w:b/>
                <w:bCs/>
                <w:color w:val="000000"/>
              </w:rPr>
              <w:t>Рассказывать</w:t>
            </w:r>
            <w:r w:rsidRPr="008F62C8">
              <w:rPr>
                <w:color w:val="000000"/>
              </w:rPr>
              <w:t xml:space="preserve"> истории из жизни братьев наших меньших, </w:t>
            </w:r>
            <w:r w:rsidRPr="008F62C8">
              <w:rPr>
                <w:b/>
                <w:bCs/>
                <w:color w:val="000000"/>
              </w:rPr>
              <w:t>выражать</w:t>
            </w:r>
            <w:r w:rsidRPr="008F62C8">
              <w:rPr>
                <w:color w:val="000000"/>
              </w:rPr>
              <w:t> своё мнение при обсужде</w:t>
            </w:r>
            <w:r w:rsidRPr="008F62C8">
              <w:rPr>
                <w:color w:val="000000"/>
              </w:rPr>
              <w:softHyphen/>
              <w:t>нии проблемных ситуаций.</w:t>
            </w:r>
            <w:r w:rsidRPr="008F62C8">
              <w:rPr>
                <w:b/>
                <w:bCs/>
                <w:color w:val="000000"/>
              </w:rPr>
              <w:t xml:space="preserve"> </w:t>
            </w:r>
          </w:p>
          <w:p w:rsidR="00DC42D1" w:rsidRPr="008F62C8" w:rsidRDefault="00DC42D1" w:rsidP="000E1BDD">
            <w:pPr>
              <w:shd w:val="clear" w:color="auto" w:fill="FFFFFF"/>
              <w:jc w:val="both"/>
              <w:rPr>
                <w:color w:val="000000"/>
              </w:rPr>
            </w:pPr>
            <w:r w:rsidRPr="008F62C8">
              <w:rPr>
                <w:b/>
                <w:bCs/>
                <w:color w:val="000000"/>
              </w:rPr>
              <w:t>Учиться</w:t>
            </w:r>
            <w:r w:rsidRPr="008F62C8">
              <w:rPr>
                <w:color w:val="000000"/>
              </w:rPr>
              <w:t> работать в паре, обсуждать прочитан</w:t>
            </w:r>
            <w:r w:rsidRPr="008F62C8">
              <w:rPr>
                <w:color w:val="000000"/>
              </w:rPr>
              <w:softHyphen/>
              <w:t xml:space="preserve">ное, договариваться друг с другом, </w:t>
            </w:r>
            <w:r w:rsidRPr="008F62C8">
              <w:rPr>
                <w:b/>
                <w:bCs/>
                <w:color w:val="000000"/>
              </w:rPr>
              <w:t xml:space="preserve">использовать </w:t>
            </w:r>
            <w:r w:rsidRPr="008F62C8">
              <w:rPr>
                <w:color w:val="000000"/>
              </w:rPr>
              <w:t xml:space="preserve">речевой этикет, </w:t>
            </w:r>
            <w:r w:rsidRPr="008F62C8">
              <w:rPr>
                <w:b/>
                <w:bCs/>
                <w:color w:val="000000"/>
              </w:rPr>
              <w:t>проявлять</w:t>
            </w:r>
            <w:r w:rsidRPr="008F62C8">
              <w:rPr>
                <w:color w:val="000000"/>
              </w:rPr>
              <w:t xml:space="preserve"> внимание друг к другу. </w:t>
            </w:r>
            <w:r w:rsidRPr="008F62C8">
              <w:rPr>
                <w:b/>
                <w:bCs/>
                <w:color w:val="000000"/>
              </w:rPr>
              <w:t>Проверять</w:t>
            </w:r>
            <w:r w:rsidRPr="008F62C8">
              <w:rPr>
                <w:color w:val="000000"/>
              </w:rPr>
              <w:t xml:space="preserve"> себя и самостоятельно оценивать свои достижения.  </w:t>
            </w:r>
          </w:p>
        </w:tc>
      </w:tr>
      <w:tr w:rsidR="00DC42D1" w:rsidRPr="00D52A07" w:rsidTr="000E1BDD">
        <w:trPr>
          <w:trHeight w:val="504"/>
        </w:trPr>
        <w:tc>
          <w:tcPr>
            <w:tcW w:w="10207" w:type="dxa"/>
            <w:gridSpan w:val="2"/>
            <w:vAlign w:val="center"/>
          </w:tcPr>
          <w:p w:rsidR="00DC42D1" w:rsidRPr="008F62C8" w:rsidRDefault="00DC42D1" w:rsidP="000E1BDD">
            <w:pPr>
              <w:autoSpaceDE w:val="0"/>
              <w:autoSpaceDN w:val="0"/>
              <w:adjustRightInd w:val="0"/>
              <w:jc w:val="both"/>
              <w:rPr>
                <w:b/>
                <w:bCs/>
              </w:rPr>
            </w:pPr>
            <w:r w:rsidRPr="008F62C8">
              <w:rPr>
                <w:b/>
                <w:bCs/>
              </w:rPr>
              <w:t xml:space="preserve">                </w:t>
            </w:r>
          </w:p>
          <w:p w:rsidR="00DC42D1" w:rsidRPr="00D52A07" w:rsidRDefault="00DC42D1" w:rsidP="000E1BDD">
            <w:pPr>
              <w:autoSpaceDE w:val="0"/>
              <w:autoSpaceDN w:val="0"/>
              <w:adjustRightInd w:val="0"/>
              <w:jc w:val="both"/>
            </w:pPr>
            <w:r w:rsidRPr="00D52A07">
              <w:rPr>
                <w:b/>
                <w:bCs/>
              </w:rPr>
              <w:t xml:space="preserve">                                             2 класс  (136 ч.)   - 170  ч.</w:t>
            </w:r>
          </w:p>
        </w:tc>
      </w:tr>
      <w:tr w:rsidR="00DC42D1" w:rsidRPr="00D52A07" w:rsidTr="000E1BDD">
        <w:trPr>
          <w:trHeight w:val="585"/>
        </w:trPr>
        <w:tc>
          <w:tcPr>
            <w:tcW w:w="10207" w:type="dxa"/>
            <w:gridSpan w:val="2"/>
            <w:vAlign w:val="center"/>
          </w:tcPr>
          <w:p w:rsidR="00DC42D1" w:rsidRPr="008F62C8" w:rsidRDefault="00DC42D1" w:rsidP="000E1BDD">
            <w:pPr>
              <w:autoSpaceDE w:val="0"/>
              <w:autoSpaceDN w:val="0"/>
              <w:adjustRightInd w:val="0"/>
              <w:jc w:val="both"/>
              <w:rPr>
                <w:b/>
                <w:bCs/>
              </w:rPr>
            </w:pPr>
            <w:r w:rsidRPr="008F62C8">
              <w:rPr>
                <w:b/>
                <w:bCs/>
              </w:rPr>
              <w:t xml:space="preserve">   </w:t>
            </w:r>
          </w:p>
          <w:p w:rsidR="00DC42D1" w:rsidRPr="008F62C8" w:rsidRDefault="00DC42D1" w:rsidP="000E1BDD">
            <w:pPr>
              <w:autoSpaceDE w:val="0"/>
              <w:autoSpaceDN w:val="0"/>
              <w:adjustRightInd w:val="0"/>
              <w:jc w:val="both"/>
              <w:rPr>
                <w:b/>
                <w:bCs/>
              </w:rPr>
            </w:pPr>
            <w:r w:rsidRPr="00D52A07">
              <w:t xml:space="preserve">                              </w:t>
            </w:r>
            <w:r w:rsidRPr="00D52A07">
              <w:rPr>
                <w:b/>
                <w:bCs/>
              </w:rPr>
              <w:t>Вводный  урок  по курсу   литературного  чтения (1 ч.)</w:t>
            </w:r>
          </w:p>
        </w:tc>
      </w:tr>
      <w:tr w:rsidR="00DC42D1" w:rsidRPr="00D52A07" w:rsidTr="000E1BDD">
        <w:trPr>
          <w:trHeight w:val="660"/>
        </w:trPr>
        <w:tc>
          <w:tcPr>
            <w:tcW w:w="3119" w:type="dxa"/>
            <w:vAlign w:val="center"/>
          </w:tcPr>
          <w:p w:rsidR="00DC42D1" w:rsidRPr="008F62C8" w:rsidRDefault="00DC42D1" w:rsidP="000E1BDD">
            <w:pPr>
              <w:autoSpaceDE w:val="0"/>
              <w:autoSpaceDN w:val="0"/>
              <w:adjustRightInd w:val="0"/>
              <w:jc w:val="both"/>
              <w:rPr>
                <w:b/>
                <w:bCs/>
              </w:rPr>
            </w:pPr>
          </w:p>
          <w:p w:rsidR="00DC42D1" w:rsidRPr="008F62C8" w:rsidRDefault="00DC42D1" w:rsidP="000E1BDD">
            <w:pPr>
              <w:autoSpaceDE w:val="0"/>
              <w:autoSpaceDN w:val="0"/>
              <w:adjustRightInd w:val="0"/>
              <w:jc w:val="both"/>
              <w:rPr>
                <w:b/>
                <w:bCs/>
              </w:rPr>
            </w:pPr>
            <w:r w:rsidRPr="008F62C8">
              <w:t xml:space="preserve">Знакомство с учебником по </w:t>
            </w:r>
            <w:r w:rsidRPr="008F62C8">
              <w:lastRenderedPageBreak/>
              <w:t>литературному чте</w:t>
            </w:r>
            <w:r w:rsidRPr="008F62C8">
              <w:softHyphen/>
              <w:t>нию. Система условных обозначений. Содержа</w:t>
            </w:r>
            <w:r w:rsidRPr="008F62C8">
              <w:softHyphen/>
              <w:t>ние учебника. Словарь.</w:t>
            </w:r>
          </w:p>
        </w:tc>
        <w:tc>
          <w:tcPr>
            <w:tcW w:w="7088" w:type="dxa"/>
            <w:vAlign w:val="center"/>
          </w:tcPr>
          <w:p w:rsidR="00DC42D1" w:rsidRPr="008F62C8" w:rsidRDefault="00DC42D1" w:rsidP="000E1BDD">
            <w:r w:rsidRPr="008F62C8">
              <w:rPr>
                <w:b/>
                <w:bCs/>
              </w:rPr>
              <w:lastRenderedPageBreak/>
              <w:t xml:space="preserve">Ориентироваться  </w:t>
            </w:r>
            <w:r w:rsidRPr="008F62C8">
              <w:t>в учебнике  по литературному чтению.</w:t>
            </w:r>
          </w:p>
          <w:p w:rsidR="00DC42D1" w:rsidRPr="008F62C8" w:rsidRDefault="00DC42D1" w:rsidP="000E1BDD">
            <w:pPr>
              <w:rPr>
                <w:b/>
                <w:bCs/>
              </w:rPr>
            </w:pPr>
            <w:r w:rsidRPr="008F62C8">
              <w:rPr>
                <w:b/>
                <w:bCs/>
              </w:rPr>
              <w:t xml:space="preserve">Рассматривать </w:t>
            </w:r>
            <w:r w:rsidRPr="008F62C8">
              <w:t xml:space="preserve">иллюстрации, соотносить их  содержание  с </w:t>
            </w:r>
            <w:r w:rsidRPr="008F62C8">
              <w:lastRenderedPageBreak/>
              <w:t>содержанием  текста в учебнике</w:t>
            </w:r>
            <w:r w:rsidRPr="008F62C8">
              <w:rPr>
                <w:b/>
                <w:bCs/>
              </w:rPr>
              <w:t>.</w:t>
            </w:r>
          </w:p>
          <w:p w:rsidR="00DC42D1" w:rsidRPr="008F62C8" w:rsidRDefault="00DC42D1" w:rsidP="000E1BDD">
            <w:r w:rsidRPr="008F62C8">
              <w:rPr>
                <w:b/>
                <w:bCs/>
              </w:rPr>
              <w:t xml:space="preserve">Знать и применять  </w:t>
            </w:r>
            <w:r w:rsidRPr="008F62C8">
              <w:t>систему условных</w:t>
            </w:r>
            <w:r w:rsidRPr="008F62C8">
              <w:rPr>
                <w:b/>
                <w:bCs/>
              </w:rPr>
              <w:t xml:space="preserve"> </w:t>
            </w:r>
            <w:r w:rsidRPr="008F62C8">
              <w:t>обозначений при выполнении заданий.</w:t>
            </w:r>
          </w:p>
          <w:p w:rsidR="00DC42D1" w:rsidRPr="008F62C8" w:rsidRDefault="00DC42D1" w:rsidP="000E1BDD">
            <w:r w:rsidRPr="008F62C8">
              <w:rPr>
                <w:b/>
                <w:bCs/>
              </w:rPr>
              <w:t xml:space="preserve">Находить </w:t>
            </w:r>
            <w:r w:rsidRPr="008F62C8">
              <w:t>нужную главу и нужное произведение  в содержании учебника</w:t>
            </w:r>
          </w:p>
          <w:p w:rsidR="00DC42D1" w:rsidRPr="008F62C8" w:rsidRDefault="00DC42D1" w:rsidP="000E1BDD">
            <w:pPr>
              <w:autoSpaceDE w:val="0"/>
              <w:autoSpaceDN w:val="0"/>
              <w:adjustRightInd w:val="0"/>
              <w:jc w:val="both"/>
            </w:pPr>
            <w:r w:rsidRPr="008F62C8">
              <w:rPr>
                <w:b/>
                <w:bCs/>
              </w:rPr>
              <w:t xml:space="preserve">Предполагать  </w:t>
            </w:r>
            <w:r w:rsidRPr="008F62C8">
              <w:t>на основе названия</w:t>
            </w:r>
            <w:r w:rsidRPr="008F62C8">
              <w:rPr>
                <w:b/>
                <w:bCs/>
              </w:rPr>
              <w:t xml:space="preserve"> </w:t>
            </w:r>
            <w:r w:rsidRPr="008F62C8">
              <w:t>содержание  главы.</w:t>
            </w:r>
          </w:p>
          <w:p w:rsidR="00DC42D1" w:rsidRPr="008F62C8" w:rsidRDefault="00DC42D1" w:rsidP="000E1BDD">
            <w:pPr>
              <w:autoSpaceDE w:val="0"/>
              <w:autoSpaceDN w:val="0"/>
              <w:adjustRightInd w:val="0"/>
              <w:jc w:val="both"/>
            </w:pPr>
            <w:r w:rsidRPr="008F62C8">
              <w:rPr>
                <w:b/>
                <w:bCs/>
              </w:rPr>
              <w:t xml:space="preserve">Пользоваться </w:t>
            </w:r>
            <w:r w:rsidRPr="008F62C8">
              <w:t>словарем  в конце  учебника.</w:t>
            </w:r>
          </w:p>
        </w:tc>
      </w:tr>
      <w:tr w:rsidR="00DC42D1" w:rsidRPr="00D52A07" w:rsidTr="000E1BDD">
        <w:trPr>
          <w:trHeight w:val="576"/>
        </w:trPr>
        <w:tc>
          <w:tcPr>
            <w:tcW w:w="10207" w:type="dxa"/>
            <w:gridSpan w:val="2"/>
            <w:vAlign w:val="center"/>
          </w:tcPr>
          <w:p w:rsidR="00DC42D1" w:rsidRPr="008F62C8" w:rsidRDefault="00DC42D1" w:rsidP="000E1BDD">
            <w:pPr>
              <w:autoSpaceDE w:val="0"/>
              <w:autoSpaceDN w:val="0"/>
              <w:adjustRightInd w:val="0"/>
              <w:jc w:val="both"/>
              <w:rPr>
                <w:b/>
                <w:bCs/>
              </w:rPr>
            </w:pPr>
            <w:r w:rsidRPr="008F62C8">
              <w:rPr>
                <w:b/>
                <w:bCs/>
              </w:rPr>
              <w:lastRenderedPageBreak/>
              <w:t xml:space="preserve">                                                    Самое великое чудо на свете (4ч) </w:t>
            </w:r>
          </w:p>
        </w:tc>
      </w:tr>
      <w:tr w:rsidR="00DC42D1" w:rsidRPr="00D52A07" w:rsidTr="000E1BDD">
        <w:trPr>
          <w:trHeight w:val="470"/>
        </w:trPr>
        <w:tc>
          <w:tcPr>
            <w:tcW w:w="3119" w:type="dxa"/>
            <w:vAlign w:val="center"/>
          </w:tcPr>
          <w:p w:rsidR="00DC42D1" w:rsidRPr="008F62C8" w:rsidRDefault="00DC42D1" w:rsidP="000E1BDD">
            <w:pPr>
              <w:shd w:val="clear" w:color="auto" w:fill="FFFFFF"/>
              <w:jc w:val="both"/>
            </w:pPr>
            <w:r w:rsidRPr="008F62C8">
              <w:t>Знакомство с  названием раздела. Прогнозирование  содержания  раздела.</w:t>
            </w:r>
          </w:p>
          <w:p w:rsidR="00DC42D1" w:rsidRPr="008F62C8" w:rsidRDefault="00DC42D1" w:rsidP="000E1BDD">
            <w:pPr>
              <w:shd w:val="clear" w:color="auto" w:fill="FFFFFF"/>
              <w:jc w:val="both"/>
            </w:pPr>
            <w:r w:rsidRPr="008F62C8">
              <w:t>Выставка книг по теме. Книги, прочитанные летом. Любимые книги. Герои любимых книг. Творчество писателя, талант читателя</w:t>
            </w:r>
          </w:p>
          <w:p w:rsidR="00DC42D1" w:rsidRPr="00D52A07" w:rsidRDefault="00DC42D1" w:rsidP="000E1BDD">
            <w:pPr>
              <w:autoSpaceDE w:val="0"/>
              <w:autoSpaceDN w:val="0"/>
              <w:adjustRightInd w:val="0"/>
              <w:jc w:val="both"/>
              <w:rPr>
                <w:b/>
                <w:bCs/>
              </w:rPr>
            </w:pPr>
            <w:r w:rsidRPr="00D52A07">
              <w:t xml:space="preserve">  </w:t>
            </w:r>
            <w:r w:rsidRPr="00D52A07">
              <w:rPr>
                <w:b/>
                <w:bCs/>
              </w:rPr>
              <w:t>Проект «О чём может рассказать школьная библиотека».</w:t>
            </w:r>
          </w:p>
          <w:p w:rsidR="00DC42D1" w:rsidRPr="008F62C8" w:rsidRDefault="00DC42D1" w:rsidP="000E1BDD">
            <w:pPr>
              <w:shd w:val="clear" w:color="auto" w:fill="FFFFFF"/>
              <w:jc w:val="both"/>
            </w:pPr>
            <w:r w:rsidRPr="008F62C8">
              <w:t xml:space="preserve">Старинные и современные книги. Р. </w:t>
            </w:r>
            <w:proofErr w:type="spellStart"/>
            <w:r w:rsidRPr="008F62C8">
              <w:t>Сеф</w:t>
            </w:r>
            <w:proofErr w:type="spellEnd"/>
            <w:r w:rsidRPr="008F62C8">
              <w:t xml:space="preserve">. «Читателю». «Стихи о школе, о   школьных друзьях». </w:t>
            </w:r>
          </w:p>
          <w:p w:rsidR="00DC42D1" w:rsidRPr="008F62C8" w:rsidRDefault="00DC42D1" w:rsidP="000E1BDD">
            <w:pPr>
              <w:shd w:val="clear" w:color="auto" w:fill="FFFFFF"/>
              <w:jc w:val="both"/>
            </w:pPr>
            <w:r w:rsidRPr="008F62C8">
              <w:t>Пересказ содержания научно-познавательных текстов.</w:t>
            </w:r>
          </w:p>
          <w:p w:rsidR="00DC42D1" w:rsidRPr="00D52A07" w:rsidRDefault="00DC42D1" w:rsidP="000E1BDD">
            <w:pPr>
              <w:autoSpaceDE w:val="0"/>
              <w:autoSpaceDN w:val="0"/>
              <w:adjustRightInd w:val="0"/>
              <w:jc w:val="both"/>
              <w:rPr>
                <w:b/>
                <w:bCs/>
              </w:rPr>
            </w:pPr>
            <w:r w:rsidRPr="00D52A07">
              <w:t>».</w:t>
            </w:r>
          </w:p>
          <w:p w:rsidR="00DC42D1" w:rsidRPr="008F62C8" w:rsidRDefault="00DC42D1" w:rsidP="000E1BDD">
            <w:pPr>
              <w:autoSpaceDE w:val="0"/>
              <w:autoSpaceDN w:val="0"/>
              <w:adjustRightInd w:val="0"/>
              <w:jc w:val="both"/>
            </w:pPr>
          </w:p>
        </w:tc>
        <w:tc>
          <w:tcPr>
            <w:tcW w:w="7088" w:type="dxa"/>
            <w:vAlign w:val="center"/>
          </w:tcPr>
          <w:p w:rsidR="00DC42D1" w:rsidRPr="00D52A07" w:rsidRDefault="00DC42D1" w:rsidP="000E1BDD">
            <w:pPr>
              <w:autoSpaceDE w:val="0"/>
              <w:autoSpaceDN w:val="0"/>
              <w:adjustRightInd w:val="0"/>
              <w:jc w:val="both"/>
              <w:rPr>
                <w:b/>
                <w:bCs/>
              </w:rPr>
            </w:pPr>
          </w:p>
          <w:p w:rsidR="00DC42D1" w:rsidRPr="00D52A07" w:rsidRDefault="00DC42D1" w:rsidP="000E1BDD">
            <w:pPr>
              <w:autoSpaceDE w:val="0"/>
              <w:autoSpaceDN w:val="0"/>
              <w:adjustRightInd w:val="0"/>
              <w:jc w:val="both"/>
              <w:rPr>
                <w:b/>
                <w:bCs/>
              </w:rPr>
            </w:pPr>
            <w:r w:rsidRPr="00D52A07">
              <w:rPr>
                <w:b/>
                <w:bCs/>
              </w:rPr>
              <w:t xml:space="preserve">Прогнозировать </w:t>
            </w:r>
            <w:r w:rsidRPr="00D52A07">
              <w:t>содержание раздела.</w:t>
            </w:r>
            <w:r w:rsidRPr="00D52A07">
              <w:rPr>
                <w:b/>
                <w:bCs/>
              </w:rPr>
              <w:t xml:space="preserve"> </w:t>
            </w:r>
          </w:p>
          <w:p w:rsidR="00DC42D1" w:rsidRPr="00D52A07" w:rsidRDefault="00DC42D1" w:rsidP="000E1BDD">
            <w:pPr>
              <w:autoSpaceDE w:val="0"/>
              <w:autoSpaceDN w:val="0"/>
              <w:adjustRightInd w:val="0"/>
              <w:jc w:val="both"/>
              <w:rPr>
                <w:b/>
                <w:bCs/>
              </w:rPr>
            </w:pPr>
            <w:r w:rsidRPr="00D52A07">
              <w:rPr>
                <w:b/>
                <w:bCs/>
              </w:rPr>
              <w:t xml:space="preserve">Планировать </w:t>
            </w:r>
            <w:r w:rsidRPr="00D52A07">
              <w:t>работу  с произведением.</w:t>
            </w:r>
            <w:r w:rsidRPr="00D52A07">
              <w:rPr>
                <w:b/>
                <w:bCs/>
              </w:rPr>
              <w:t xml:space="preserve"> </w:t>
            </w:r>
          </w:p>
          <w:p w:rsidR="00DC42D1" w:rsidRPr="00D52A07" w:rsidRDefault="00DC42D1" w:rsidP="000E1BDD">
            <w:pPr>
              <w:autoSpaceDE w:val="0"/>
              <w:autoSpaceDN w:val="0"/>
              <w:adjustRightInd w:val="0"/>
              <w:jc w:val="both"/>
              <w:rPr>
                <w:b/>
                <w:bCs/>
              </w:rPr>
            </w:pPr>
            <w:r w:rsidRPr="00D52A07">
              <w:rPr>
                <w:b/>
                <w:bCs/>
              </w:rPr>
              <w:t xml:space="preserve">Представлять </w:t>
            </w:r>
            <w:r w:rsidRPr="00D52A07">
              <w:t>выставку книг, прочитанных летом</w:t>
            </w:r>
            <w:r w:rsidRPr="00D52A07">
              <w:rPr>
                <w:b/>
                <w:bCs/>
              </w:rPr>
              <w:t xml:space="preserve">.  Представлять </w:t>
            </w:r>
            <w:r w:rsidRPr="00D52A07">
              <w:t>любимую книгу, любимых, героев.</w:t>
            </w:r>
            <w:r w:rsidRPr="00D52A07">
              <w:rPr>
                <w:b/>
                <w:bCs/>
              </w:rPr>
              <w:t xml:space="preserve"> </w:t>
            </w:r>
          </w:p>
          <w:p w:rsidR="00DC42D1" w:rsidRPr="00D52A07" w:rsidRDefault="00DC42D1" w:rsidP="000E1BDD">
            <w:pPr>
              <w:autoSpaceDE w:val="0"/>
              <w:autoSpaceDN w:val="0"/>
              <w:adjustRightInd w:val="0"/>
              <w:jc w:val="both"/>
            </w:pPr>
            <w:r w:rsidRPr="00D52A07">
              <w:rPr>
                <w:b/>
                <w:bCs/>
              </w:rPr>
              <w:t xml:space="preserve"> Ориентироваться </w:t>
            </w:r>
            <w:r w:rsidRPr="00D52A07">
              <w:t>в пространстве школьной библиотеки</w:t>
            </w:r>
            <w:proofErr w:type="gramStart"/>
            <w:r w:rsidRPr="00D52A07">
              <w:t xml:space="preserve"> .</w:t>
            </w:r>
            <w:proofErr w:type="gramEnd"/>
          </w:p>
          <w:p w:rsidR="00DC42D1" w:rsidRPr="00D52A07" w:rsidRDefault="00DC42D1" w:rsidP="000E1BDD">
            <w:pPr>
              <w:autoSpaceDE w:val="0"/>
              <w:autoSpaceDN w:val="0"/>
              <w:adjustRightInd w:val="0"/>
              <w:jc w:val="both"/>
            </w:pPr>
            <w:r w:rsidRPr="00D52A07">
              <w:rPr>
                <w:b/>
                <w:bCs/>
              </w:rPr>
              <w:t>Находит</w:t>
            </w:r>
            <w:r w:rsidRPr="00D52A07">
              <w:t>ь нужную и интересную книгу по тематическому каталогу в библиотеке.</w:t>
            </w:r>
          </w:p>
          <w:p w:rsidR="00DC42D1" w:rsidRPr="00D52A07" w:rsidRDefault="00DC42D1" w:rsidP="000E1BDD">
            <w:pPr>
              <w:autoSpaceDE w:val="0"/>
              <w:autoSpaceDN w:val="0"/>
              <w:adjustRightInd w:val="0"/>
              <w:jc w:val="both"/>
            </w:pPr>
            <w:r w:rsidRPr="00D52A07">
              <w:rPr>
                <w:b/>
                <w:bCs/>
              </w:rPr>
              <w:t>Рассказывать</w:t>
            </w:r>
            <w:r w:rsidRPr="00D52A07">
              <w:t xml:space="preserve"> о прочитанной книге по </w:t>
            </w:r>
            <w:proofErr w:type="spellStart"/>
            <w:r w:rsidRPr="00D52A07">
              <w:t>план</w:t>
            </w:r>
            <w:proofErr w:type="gramStart"/>
            <w:r w:rsidRPr="00D52A07">
              <w:t>y</w:t>
            </w:r>
            <w:proofErr w:type="spellEnd"/>
            <w:proofErr w:type="gramEnd"/>
            <w:r w:rsidRPr="00D52A07">
              <w:t>, разработанному коллективно.</w:t>
            </w:r>
          </w:p>
          <w:p w:rsidR="00DC42D1" w:rsidRPr="00D52A07" w:rsidRDefault="00DC42D1" w:rsidP="000E1BDD">
            <w:pPr>
              <w:autoSpaceDE w:val="0"/>
              <w:autoSpaceDN w:val="0"/>
              <w:adjustRightInd w:val="0"/>
              <w:jc w:val="both"/>
            </w:pPr>
            <w:r w:rsidRPr="00D52A07">
              <w:rPr>
                <w:b/>
                <w:bCs/>
              </w:rPr>
              <w:t>Составлять</w:t>
            </w:r>
            <w:r w:rsidRPr="00D52A07">
              <w:t xml:space="preserve"> список прочитанных книг.</w:t>
            </w:r>
          </w:p>
          <w:p w:rsidR="00DC42D1" w:rsidRPr="00D52A07" w:rsidRDefault="00DC42D1" w:rsidP="000E1BDD">
            <w:pPr>
              <w:autoSpaceDE w:val="0"/>
              <w:autoSpaceDN w:val="0"/>
              <w:adjustRightInd w:val="0"/>
              <w:jc w:val="both"/>
            </w:pPr>
            <w:r w:rsidRPr="00D52A07">
              <w:rPr>
                <w:b/>
                <w:bCs/>
              </w:rPr>
              <w:t>Составлят</w:t>
            </w:r>
            <w:r w:rsidRPr="00D52A07">
              <w:t>ь рекомендательный список по темам (например, о книге).</w:t>
            </w:r>
          </w:p>
          <w:p w:rsidR="00DC42D1" w:rsidRPr="00D52A07" w:rsidRDefault="00DC42D1" w:rsidP="000E1BDD">
            <w:pPr>
              <w:autoSpaceDE w:val="0"/>
              <w:autoSpaceDN w:val="0"/>
              <w:adjustRightInd w:val="0"/>
              <w:jc w:val="both"/>
            </w:pPr>
            <w:r w:rsidRPr="00D52A07">
              <w:rPr>
                <w:b/>
                <w:bCs/>
              </w:rPr>
              <w:t>Участвовать</w:t>
            </w:r>
            <w:r w:rsidRPr="00D52A07">
              <w:t xml:space="preserve"> в коллективном проекте «О чём может рассказать школьная библиотека».</w:t>
            </w:r>
          </w:p>
          <w:p w:rsidR="00DC42D1" w:rsidRPr="00D52A07" w:rsidRDefault="00DC42D1" w:rsidP="000E1BDD">
            <w:pPr>
              <w:autoSpaceDE w:val="0"/>
              <w:autoSpaceDN w:val="0"/>
              <w:adjustRightInd w:val="0"/>
              <w:jc w:val="both"/>
            </w:pPr>
            <w:r w:rsidRPr="00D52A07">
              <w:rPr>
                <w:b/>
                <w:bCs/>
              </w:rPr>
              <w:t>Находить</w:t>
            </w:r>
            <w:r w:rsidRPr="00D52A07">
              <w:t xml:space="preserve"> нужную информацию о библиотеке в различных источниках информации.</w:t>
            </w:r>
          </w:p>
          <w:p w:rsidR="00DC42D1" w:rsidRPr="00D52A07" w:rsidRDefault="00DC42D1" w:rsidP="000E1BDD">
            <w:pPr>
              <w:autoSpaceDE w:val="0"/>
              <w:autoSpaceDN w:val="0"/>
              <w:adjustRightInd w:val="0"/>
              <w:jc w:val="both"/>
            </w:pPr>
            <w:r w:rsidRPr="00D52A07">
              <w:rPr>
                <w:b/>
                <w:bCs/>
              </w:rPr>
              <w:t>Готовить</w:t>
            </w:r>
            <w:r w:rsidRPr="00D52A07">
              <w:t xml:space="preserve"> выступление на заданную тему.</w:t>
            </w:r>
          </w:p>
          <w:p w:rsidR="00DC42D1" w:rsidRPr="00D52A07" w:rsidRDefault="00DC42D1" w:rsidP="000E1BDD">
            <w:pPr>
              <w:autoSpaceDE w:val="0"/>
              <w:autoSpaceDN w:val="0"/>
              <w:adjustRightInd w:val="0"/>
              <w:jc w:val="both"/>
            </w:pPr>
            <w:r w:rsidRPr="00D52A07">
              <w:rPr>
                <w:b/>
                <w:bCs/>
              </w:rPr>
              <w:t>Читать</w:t>
            </w:r>
            <w:r w:rsidRPr="00D52A07">
              <w:t xml:space="preserve"> вслух с постепенным переходом на чтение про себя.</w:t>
            </w:r>
          </w:p>
          <w:p w:rsidR="00DC42D1" w:rsidRPr="00D52A07" w:rsidRDefault="00DC42D1" w:rsidP="000E1BDD">
            <w:pPr>
              <w:autoSpaceDE w:val="0"/>
              <w:autoSpaceDN w:val="0"/>
              <w:adjustRightInd w:val="0"/>
              <w:jc w:val="both"/>
            </w:pPr>
            <w:r w:rsidRPr="00D52A07">
              <w:rPr>
                <w:b/>
                <w:bCs/>
              </w:rPr>
              <w:t>Размышля</w:t>
            </w:r>
            <w:r w:rsidRPr="00D52A07">
              <w:t>ть над прочитанным.</w:t>
            </w:r>
          </w:p>
          <w:p w:rsidR="00DC42D1" w:rsidRPr="00D52A07" w:rsidRDefault="00DC42D1" w:rsidP="000E1BDD">
            <w:pPr>
              <w:autoSpaceDE w:val="0"/>
              <w:autoSpaceDN w:val="0"/>
              <w:adjustRightInd w:val="0"/>
              <w:jc w:val="both"/>
            </w:pPr>
            <w:r w:rsidRPr="00D52A07">
              <w:rPr>
                <w:b/>
                <w:bCs/>
              </w:rPr>
              <w:t>Находить</w:t>
            </w:r>
            <w:r w:rsidRPr="00D52A07">
              <w:t xml:space="preserve"> информацию о старинных книгах из учебника.</w:t>
            </w:r>
          </w:p>
          <w:p w:rsidR="00DC42D1" w:rsidRPr="00D52A07" w:rsidRDefault="00DC42D1" w:rsidP="000E1BDD">
            <w:pPr>
              <w:autoSpaceDE w:val="0"/>
              <w:autoSpaceDN w:val="0"/>
              <w:adjustRightInd w:val="0"/>
              <w:jc w:val="both"/>
            </w:pPr>
            <w:r w:rsidRPr="00D52A07">
              <w:rPr>
                <w:b/>
                <w:bCs/>
              </w:rPr>
              <w:t>Подготовить</w:t>
            </w:r>
            <w:r w:rsidRPr="00D52A07">
              <w:t xml:space="preserve"> сообщение о старинных книгах для одноклассников и учеников 1 класса.</w:t>
            </w:r>
          </w:p>
          <w:p w:rsidR="00DC42D1" w:rsidRPr="00D52A07" w:rsidRDefault="00DC42D1" w:rsidP="000E1BDD">
            <w:pPr>
              <w:autoSpaceDE w:val="0"/>
              <w:autoSpaceDN w:val="0"/>
              <w:adjustRightInd w:val="0"/>
              <w:jc w:val="both"/>
            </w:pPr>
            <w:r w:rsidRPr="00D52A07">
              <w:rPr>
                <w:b/>
                <w:bCs/>
              </w:rPr>
              <w:t>Обсуждат</w:t>
            </w:r>
            <w:r w:rsidRPr="00D52A07">
              <w:t xml:space="preserve">ь в паре и группе высказывания </w:t>
            </w:r>
            <w:proofErr w:type="spellStart"/>
            <w:r w:rsidRPr="00D52A07">
              <w:t>велики</w:t>
            </w:r>
            <w:proofErr w:type="gramStart"/>
            <w:r w:rsidRPr="00D52A07">
              <w:t>x</w:t>
            </w:r>
            <w:proofErr w:type="spellEnd"/>
            <w:proofErr w:type="gramEnd"/>
            <w:r w:rsidRPr="00D52A07">
              <w:t xml:space="preserve"> людей о книге и о чтении.</w:t>
            </w:r>
          </w:p>
          <w:p w:rsidR="00DC42D1" w:rsidRPr="00D52A07" w:rsidRDefault="00DC42D1" w:rsidP="000E1BDD">
            <w:pPr>
              <w:autoSpaceDE w:val="0"/>
              <w:autoSpaceDN w:val="0"/>
              <w:adjustRightInd w:val="0"/>
              <w:jc w:val="both"/>
            </w:pPr>
            <w:r w:rsidRPr="00D52A07">
              <w:rPr>
                <w:b/>
                <w:bCs/>
              </w:rPr>
              <w:t>Сравнивать</w:t>
            </w:r>
            <w:r w:rsidRPr="00D52A07">
              <w:t xml:space="preserve"> высказывания великих людей о книге и чтении: находить общее и отличия.</w:t>
            </w:r>
          </w:p>
          <w:p w:rsidR="00DC42D1" w:rsidRPr="00D52A07" w:rsidRDefault="00DC42D1" w:rsidP="000E1BDD">
            <w:pPr>
              <w:autoSpaceDE w:val="0"/>
              <w:autoSpaceDN w:val="0"/>
              <w:adjustRightInd w:val="0"/>
              <w:jc w:val="both"/>
            </w:pPr>
            <w:r w:rsidRPr="00D52A07">
              <w:rPr>
                <w:b/>
                <w:bCs/>
              </w:rPr>
              <w:t>Обобщать</w:t>
            </w:r>
            <w:r w:rsidRPr="00D52A07">
              <w:t xml:space="preserve"> полученную информацию по истории </w:t>
            </w:r>
            <w:proofErr w:type="gramStart"/>
            <w:r w:rsidRPr="00D52A07">
              <w:t>создании</w:t>
            </w:r>
            <w:proofErr w:type="gramEnd"/>
            <w:r w:rsidRPr="00D52A07">
              <w:t xml:space="preserve"> книг.</w:t>
            </w:r>
          </w:p>
          <w:p w:rsidR="00DC42D1" w:rsidRPr="00D52A07" w:rsidRDefault="00DC42D1" w:rsidP="000E1BDD">
            <w:pPr>
              <w:autoSpaceDE w:val="0"/>
              <w:autoSpaceDN w:val="0"/>
              <w:adjustRightInd w:val="0"/>
              <w:jc w:val="both"/>
            </w:pPr>
            <w:r w:rsidRPr="00D52A07">
              <w:rPr>
                <w:b/>
                <w:bCs/>
              </w:rPr>
              <w:t>Читат</w:t>
            </w:r>
            <w:r w:rsidRPr="00D52A07">
              <w:t>ь возможные аннотации на книги</w:t>
            </w:r>
          </w:p>
          <w:p w:rsidR="00DC42D1" w:rsidRPr="00D52A07" w:rsidRDefault="00DC42D1" w:rsidP="000E1BDD">
            <w:pPr>
              <w:autoSpaceDE w:val="0"/>
              <w:autoSpaceDN w:val="0"/>
              <w:adjustRightInd w:val="0"/>
              <w:jc w:val="both"/>
            </w:pPr>
            <w:r w:rsidRPr="00D52A07">
              <w:rPr>
                <w:b/>
                <w:bCs/>
              </w:rPr>
              <w:t>Составлять</w:t>
            </w:r>
            <w:r w:rsidRPr="00D52A07">
              <w:t xml:space="preserve"> аннотацию на книгу (с помощью учителя).</w:t>
            </w:r>
          </w:p>
          <w:p w:rsidR="00DC42D1" w:rsidRPr="00D52A07" w:rsidRDefault="00DC42D1" w:rsidP="000E1BDD">
            <w:pPr>
              <w:autoSpaceDE w:val="0"/>
              <w:autoSpaceDN w:val="0"/>
              <w:adjustRightInd w:val="0"/>
              <w:jc w:val="both"/>
            </w:pPr>
            <w:r w:rsidRPr="00D52A07">
              <w:rPr>
                <w:b/>
                <w:bCs/>
              </w:rPr>
              <w:t>Договариваться</w:t>
            </w:r>
            <w:r w:rsidRPr="00D52A07">
              <w:t xml:space="preserve"> друг с другом; принимать позицию собеседника, проявлять уважение к чужому мнению.</w:t>
            </w:r>
          </w:p>
          <w:p w:rsidR="00DC42D1" w:rsidRPr="008F62C8" w:rsidRDefault="00DC42D1" w:rsidP="000E1BDD">
            <w:pPr>
              <w:autoSpaceDE w:val="0"/>
              <w:autoSpaceDN w:val="0"/>
              <w:adjustRightInd w:val="0"/>
              <w:jc w:val="both"/>
            </w:pPr>
          </w:p>
        </w:tc>
      </w:tr>
      <w:tr w:rsidR="00DC42D1" w:rsidRPr="00D52A07" w:rsidTr="000E1BDD">
        <w:trPr>
          <w:trHeight w:val="188"/>
        </w:trPr>
        <w:tc>
          <w:tcPr>
            <w:tcW w:w="10207" w:type="dxa"/>
            <w:gridSpan w:val="2"/>
            <w:vAlign w:val="center"/>
          </w:tcPr>
          <w:p w:rsidR="00DC42D1" w:rsidRPr="008F62C8" w:rsidRDefault="00DC42D1" w:rsidP="000E1BDD">
            <w:pPr>
              <w:tabs>
                <w:tab w:val="left" w:pos="1260"/>
              </w:tabs>
              <w:autoSpaceDE w:val="0"/>
              <w:autoSpaceDN w:val="0"/>
              <w:adjustRightInd w:val="0"/>
              <w:jc w:val="both"/>
            </w:pPr>
            <w:r w:rsidRPr="008F62C8">
              <w:rPr>
                <w:b/>
                <w:bCs/>
              </w:rPr>
              <w:t xml:space="preserve">                                                Устное народное творчество </w:t>
            </w:r>
            <w:r>
              <w:rPr>
                <w:b/>
                <w:bCs/>
              </w:rPr>
              <w:t>(17ч)</w:t>
            </w:r>
          </w:p>
        </w:tc>
      </w:tr>
      <w:tr w:rsidR="00DC42D1" w:rsidRPr="00D52A07" w:rsidTr="000E1BDD">
        <w:trPr>
          <w:trHeight w:val="545"/>
        </w:trPr>
        <w:tc>
          <w:tcPr>
            <w:tcW w:w="3119" w:type="dxa"/>
            <w:vAlign w:val="center"/>
          </w:tcPr>
          <w:p w:rsidR="00DC42D1" w:rsidRPr="008F62C8" w:rsidRDefault="00DC42D1" w:rsidP="000E1BDD">
            <w:pPr>
              <w:shd w:val="clear" w:color="auto" w:fill="FFFFFF"/>
              <w:jc w:val="both"/>
            </w:pPr>
            <w:r w:rsidRPr="008F62C8">
              <w:t xml:space="preserve">Знакомство с  названием раздела. Прогнозирование  содержания  раздела. Планирование работы учащихся и учителя по освоению содержания раздела. </w:t>
            </w:r>
          </w:p>
          <w:p w:rsidR="00DC42D1" w:rsidRPr="008F62C8" w:rsidRDefault="00DC42D1" w:rsidP="000E1BDD">
            <w:pPr>
              <w:shd w:val="clear" w:color="auto" w:fill="FFFFFF"/>
              <w:jc w:val="both"/>
            </w:pPr>
            <w:r w:rsidRPr="008F62C8">
              <w:t xml:space="preserve">  Устное народное </w:t>
            </w:r>
            <w:r w:rsidRPr="008F62C8">
              <w:lastRenderedPageBreak/>
              <w:t>творчество. Малые и большие жанры устного  и народного творчества. Пословицы и поговорки</w:t>
            </w:r>
            <w:proofErr w:type="gramStart"/>
            <w:r w:rsidRPr="008F62C8">
              <w:t xml:space="preserve"> .</w:t>
            </w:r>
            <w:proofErr w:type="gramEnd"/>
            <w:r w:rsidRPr="008F62C8">
              <w:t xml:space="preserve"> Пословицы русского народа. В Даль </w:t>
            </w:r>
            <w:proofErr w:type="gramStart"/>
            <w:r w:rsidRPr="008F62C8">
              <w:t>–с</w:t>
            </w:r>
            <w:proofErr w:type="gramEnd"/>
            <w:r w:rsidRPr="008F62C8">
              <w:t xml:space="preserve">обиратель пословиц русского народа. Сочинение </w:t>
            </w:r>
            <w:proofErr w:type="spellStart"/>
            <w:r w:rsidRPr="008F62C8">
              <w:t>рпо</w:t>
            </w:r>
            <w:proofErr w:type="spellEnd"/>
            <w:r w:rsidRPr="008F62C8">
              <w:t xml:space="preserve"> пословице. </w:t>
            </w:r>
          </w:p>
          <w:p w:rsidR="00DC42D1" w:rsidRPr="008F62C8" w:rsidRDefault="00DC42D1" w:rsidP="000E1BDD">
            <w:pPr>
              <w:shd w:val="clear" w:color="auto" w:fill="FFFFFF"/>
              <w:jc w:val="both"/>
            </w:pPr>
            <w:r w:rsidRPr="008F62C8">
              <w:t>Русские народные песни. Образ деревьев в русских народных песнях. Рифмы. Выразительное чтение русских народных песен.</w:t>
            </w:r>
          </w:p>
          <w:p w:rsidR="00DC42D1" w:rsidRPr="008F62C8" w:rsidRDefault="00DC42D1" w:rsidP="000E1BDD">
            <w:pPr>
              <w:shd w:val="clear" w:color="auto" w:fill="FFFFFF"/>
              <w:jc w:val="both"/>
            </w:pPr>
            <w:proofErr w:type="spellStart"/>
            <w:r w:rsidRPr="008F62C8">
              <w:t>Потешки</w:t>
            </w:r>
            <w:proofErr w:type="spellEnd"/>
            <w:r w:rsidRPr="008F62C8">
              <w:t xml:space="preserve"> и прибаутки–малые жанры устного народного творчества. Отличие прибаутки от </w:t>
            </w:r>
            <w:proofErr w:type="spellStart"/>
            <w:r w:rsidRPr="008F62C8">
              <w:t>потешки</w:t>
            </w:r>
            <w:proofErr w:type="spellEnd"/>
            <w:proofErr w:type="gramStart"/>
            <w:r w:rsidRPr="008F62C8">
              <w:t xml:space="preserve"> .</w:t>
            </w:r>
            <w:proofErr w:type="gramEnd"/>
            <w:r w:rsidRPr="008F62C8">
              <w:t xml:space="preserve">Слово как средство создания образа . </w:t>
            </w:r>
          </w:p>
          <w:p w:rsidR="00DC42D1" w:rsidRPr="008F62C8" w:rsidRDefault="00DC42D1" w:rsidP="000E1BDD">
            <w:pPr>
              <w:shd w:val="clear" w:color="auto" w:fill="FFFFFF"/>
              <w:jc w:val="both"/>
            </w:pPr>
            <w:r w:rsidRPr="008F62C8">
              <w:t xml:space="preserve">Считалки и небылицы–малые жанры устного народного творчества. Ритм </w:t>
            </w:r>
            <w:proofErr w:type="gramStart"/>
            <w:r w:rsidRPr="008F62C8">
              <w:t>–о</w:t>
            </w:r>
            <w:proofErr w:type="gramEnd"/>
            <w:r w:rsidRPr="008F62C8">
              <w:t xml:space="preserve">снова считалки. Сравнение считалки и небылицы.  </w:t>
            </w:r>
          </w:p>
          <w:p w:rsidR="00DC42D1" w:rsidRPr="008F62C8" w:rsidRDefault="00DC42D1" w:rsidP="000E1BDD">
            <w:pPr>
              <w:shd w:val="clear" w:color="auto" w:fill="FFFFFF"/>
              <w:jc w:val="both"/>
            </w:pPr>
            <w:r w:rsidRPr="008F62C8">
              <w:t xml:space="preserve">     Загадки – малые жанры устного народного творчества. Распределение загадок по тематическим группам</w:t>
            </w:r>
            <w:proofErr w:type="gramStart"/>
            <w:r w:rsidRPr="008F62C8">
              <w:t xml:space="preserve"> .</w:t>
            </w:r>
            <w:proofErr w:type="gramEnd"/>
            <w:r w:rsidRPr="008F62C8">
              <w:t xml:space="preserve"> </w:t>
            </w:r>
          </w:p>
          <w:p w:rsidR="00DC42D1" w:rsidRPr="008F62C8" w:rsidRDefault="00DC42D1" w:rsidP="000E1BDD">
            <w:pPr>
              <w:shd w:val="clear" w:color="auto" w:fill="FFFFFF"/>
              <w:jc w:val="both"/>
            </w:pPr>
            <w:r w:rsidRPr="008F62C8">
              <w:t>Сказки. Русские народные сказки. «Петушок и бобовое зёрнышко», «У страха глаза велики». Использование приёма звукозаписи при создании кумулятивной сказки «Лиса и тетерев, «Лиса и журавль»</w:t>
            </w:r>
          </w:p>
          <w:p w:rsidR="00DC42D1" w:rsidRPr="008F62C8" w:rsidRDefault="00DC42D1" w:rsidP="000E1BDD">
            <w:pPr>
              <w:shd w:val="clear" w:color="auto" w:fill="FFFFFF"/>
              <w:jc w:val="both"/>
            </w:pPr>
            <w:r w:rsidRPr="008F62C8">
              <w:t xml:space="preserve">«Каша из топора», « Гуси </w:t>
            </w:r>
            <w:proofErr w:type="gramStart"/>
            <w:r w:rsidRPr="008F62C8">
              <w:t>–л</w:t>
            </w:r>
            <w:proofErr w:type="gramEnd"/>
            <w:r w:rsidRPr="008F62C8">
              <w:t>ебеди ».</w:t>
            </w:r>
          </w:p>
          <w:p w:rsidR="00DC42D1" w:rsidRPr="00D52A07" w:rsidRDefault="00DC42D1" w:rsidP="000E1BDD">
            <w:pPr>
              <w:autoSpaceDE w:val="0"/>
              <w:autoSpaceDN w:val="0"/>
              <w:adjustRightInd w:val="0"/>
              <w:jc w:val="both"/>
            </w:pPr>
            <w:r w:rsidRPr="00D52A07">
              <w:t xml:space="preserve">Соотнесение смысла пословицы со сказочным </w:t>
            </w:r>
            <w:proofErr w:type="spellStart"/>
            <w:r w:rsidRPr="00D52A07">
              <w:t>текстом..Герои</w:t>
            </w:r>
            <w:proofErr w:type="spellEnd"/>
            <w:r w:rsidRPr="00D52A07">
              <w:t xml:space="preserve"> сказок</w:t>
            </w:r>
            <w:proofErr w:type="gramStart"/>
            <w:r w:rsidRPr="00D52A07">
              <w:t xml:space="preserve"> .</w:t>
            </w:r>
            <w:proofErr w:type="gramEnd"/>
            <w:r w:rsidRPr="00D52A07">
              <w:t xml:space="preserve"> Характеристика героев сказок на основе  представленных качеств характера.. Рассказывание сказок по рисункам Рассказывание сказки по плану. Творческий пересказ. </w:t>
            </w:r>
            <w:proofErr w:type="gramStart"/>
            <w:r w:rsidRPr="00D52A07">
              <w:t>:р</w:t>
            </w:r>
            <w:proofErr w:type="gramEnd"/>
            <w:r w:rsidRPr="00D52A07">
              <w:t xml:space="preserve">ассказывание сказки от лица его героев. Оценка </w:t>
            </w:r>
            <w:r w:rsidRPr="00D52A07">
              <w:lastRenderedPageBreak/>
              <w:t>достижений</w:t>
            </w:r>
            <w:proofErr w:type="gramStart"/>
            <w:r w:rsidRPr="00D52A07">
              <w:t xml:space="preserve"> .</w:t>
            </w:r>
            <w:proofErr w:type="gramEnd"/>
            <w:r w:rsidRPr="00D52A07">
              <w:t xml:space="preserve"> </w:t>
            </w:r>
          </w:p>
        </w:tc>
        <w:tc>
          <w:tcPr>
            <w:tcW w:w="7088" w:type="dxa"/>
            <w:vAlign w:val="center"/>
          </w:tcPr>
          <w:p w:rsidR="00DC42D1" w:rsidRPr="008F62C8" w:rsidRDefault="00DC42D1" w:rsidP="000E1BDD">
            <w:pPr>
              <w:tabs>
                <w:tab w:val="left" w:pos="1260"/>
              </w:tabs>
              <w:autoSpaceDE w:val="0"/>
              <w:autoSpaceDN w:val="0"/>
              <w:adjustRightInd w:val="0"/>
              <w:jc w:val="both"/>
            </w:pPr>
            <w:r w:rsidRPr="008F62C8">
              <w:rPr>
                <w:b/>
                <w:bCs/>
              </w:rPr>
              <w:lastRenderedPageBreak/>
              <w:t>Планировать</w:t>
            </w:r>
            <w:r w:rsidRPr="008F62C8">
              <w:t xml:space="preserve"> работу с произведением в соответствии с условными обозначениями видов деятельности.</w:t>
            </w:r>
          </w:p>
          <w:p w:rsidR="00DC42D1" w:rsidRPr="008F62C8" w:rsidRDefault="00DC42D1" w:rsidP="000E1BDD">
            <w:pPr>
              <w:tabs>
                <w:tab w:val="left" w:pos="1260"/>
              </w:tabs>
              <w:autoSpaceDE w:val="0"/>
              <w:autoSpaceDN w:val="0"/>
              <w:adjustRightInd w:val="0"/>
              <w:jc w:val="both"/>
            </w:pPr>
            <w:r w:rsidRPr="008F62C8">
              <w:rPr>
                <w:b/>
                <w:bCs/>
              </w:rPr>
              <w:t>Читать</w:t>
            </w:r>
            <w:r w:rsidRPr="008F62C8">
              <w:t xml:space="preserve"> </w:t>
            </w:r>
            <w:proofErr w:type="spellStart"/>
            <w:proofErr w:type="gramStart"/>
            <w:r w:rsidRPr="008F62C8">
              <w:t>в</w:t>
            </w:r>
            <w:proofErr w:type="gramEnd"/>
            <w:r w:rsidRPr="008F62C8">
              <w:t>cлyx</w:t>
            </w:r>
            <w:proofErr w:type="spellEnd"/>
            <w:r w:rsidRPr="008F62C8">
              <w:t xml:space="preserve"> с постепенным переходом на чтение про себя.</w:t>
            </w:r>
          </w:p>
          <w:p w:rsidR="00DC42D1" w:rsidRPr="008F62C8" w:rsidRDefault="00DC42D1" w:rsidP="000E1BDD">
            <w:pPr>
              <w:tabs>
                <w:tab w:val="left" w:pos="1260"/>
              </w:tabs>
              <w:autoSpaceDE w:val="0"/>
              <w:autoSpaceDN w:val="0"/>
              <w:adjustRightInd w:val="0"/>
              <w:jc w:val="both"/>
            </w:pPr>
            <w:r w:rsidRPr="008F62C8">
              <w:rPr>
                <w:b/>
                <w:bCs/>
              </w:rPr>
              <w:t>Читать,</w:t>
            </w:r>
            <w:r w:rsidRPr="008F62C8">
              <w:t xml:space="preserve"> выражая настроение произведения.</w:t>
            </w:r>
          </w:p>
          <w:p w:rsidR="00DC42D1" w:rsidRPr="008F62C8" w:rsidRDefault="00DC42D1" w:rsidP="000E1BDD">
            <w:pPr>
              <w:tabs>
                <w:tab w:val="left" w:pos="1260"/>
              </w:tabs>
              <w:autoSpaceDE w:val="0"/>
              <w:autoSpaceDN w:val="0"/>
              <w:adjustRightInd w:val="0"/>
              <w:jc w:val="both"/>
            </w:pPr>
            <w:r w:rsidRPr="008F62C8">
              <w:t>Ч</w:t>
            </w:r>
            <w:r w:rsidRPr="008F62C8">
              <w:rPr>
                <w:b/>
                <w:bCs/>
              </w:rPr>
              <w:t>итать</w:t>
            </w:r>
            <w:r w:rsidRPr="008F62C8">
              <w:t xml:space="preserve"> с выражением, опираясь на ритм произведения.</w:t>
            </w:r>
          </w:p>
          <w:p w:rsidR="00DC42D1" w:rsidRPr="008F62C8" w:rsidRDefault="00DC42D1" w:rsidP="000E1BDD">
            <w:pPr>
              <w:tabs>
                <w:tab w:val="left" w:pos="1260"/>
              </w:tabs>
              <w:autoSpaceDE w:val="0"/>
              <w:autoSpaceDN w:val="0"/>
              <w:adjustRightInd w:val="0"/>
              <w:jc w:val="both"/>
            </w:pPr>
            <w:r w:rsidRPr="008F62C8">
              <w:rPr>
                <w:b/>
                <w:bCs/>
              </w:rPr>
              <w:t>Объяснять</w:t>
            </w:r>
            <w:r w:rsidRPr="008F62C8">
              <w:t xml:space="preserve"> смысл пословиц.</w:t>
            </w:r>
          </w:p>
          <w:p w:rsidR="00DC42D1" w:rsidRPr="008F62C8" w:rsidRDefault="00DC42D1" w:rsidP="000E1BDD">
            <w:pPr>
              <w:tabs>
                <w:tab w:val="left" w:pos="1260"/>
              </w:tabs>
              <w:autoSpaceDE w:val="0"/>
              <w:autoSpaceDN w:val="0"/>
              <w:adjustRightInd w:val="0"/>
              <w:jc w:val="both"/>
            </w:pPr>
            <w:r w:rsidRPr="008F62C8">
              <w:rPr>
                <w:b/>
                <w:bCs/>
              </w:rPr>
              <w:t>Соотносить</w:t>
            </w:r>
            <w:r w:rsidRPr="008F62C8">
              <w:t xml:space="preserve"> пословицы с содержанием книг и жизненным опытом.</w:t>
            </w:r>
          </w:p>
          <w:p w:rsidR="00DC42D1" w:rsidRPr="008F62C8" w:rsidRDefault="00DC42D1" w:rsidP="000E1BDD">
            <w:pPr>
              <w:tabs>
                <w:tab w:val="left" w:pos="1260"/>
              </w:tabs>
              <w:autoSpaceDE w:val="0"/>
              <w:autoSpaceDN w:val="0"/>
              <w:adjustRightInd w:val="0"/>
              <w:jc w:val="both"/>
            </w:pPr>
            <w:r w:rsidRPr="008F62C8">
              <w:rPr>
                <w:b/>
                <w:bCs/>
              </w:rPr>
              <w:lastRenderedPageBreak/>
              <w:t>Придумыват</w:t>
            </w:r>
            <w:r w:rsidRPr="008F62C8">
              <w:t xml:space="preserve">ь рассказ по пословице; </w:t>
            </w:r>
            <w:r w:rsidRPr="008F62C8">
              <w:rPr>
                <w:b/>
                <w:bCs/>
              </w:rPr>
              <w:t>соотносить</w:t>
            </w:r>
            <w:r w:rsidRPr="008F62C8">
              <w:t xml:space="preserve"> содержание рассказа с пословицей.</w:t>
            </w:r>
          </w:p>
          <w:p w:rsidR="00DC42D1" w:rsidRPr="008F62C8" w:rsidRDefault="00DC42D1" w:rsidP="000E1BDD">
            <w:pPr>
              <w:tabs>
                <w:tab w:val="left" w:pos="1260"/>
              </w:tabs>
              <w:autoSpaceDE w:val="0"/>
              <w:autoSpaceDN w:val="0"/>
              <w:adjustRightInd w:val="0"/>
              <w:jc w:val="both"/>
            </w:pPr>
            <w:r w:rsidRPr="008F62C8">
              <w:rPr>
                <w:b/>
                <w:bCs/>
              </w:rPr>
              <w:t>Находить</w:t>
            </w:r>
            <w:r w:rsidRPr="008F62C8">
              <w:t xml:space="preserve"> созвучные окончания слов в песне.</w:t>
            </w:r>
          </w:p>
          <w:p w:rsidR="00DC42D1" w:rsidRPr="008F62C8" w:rsidRDefault="00DC42D1" w:rsidP="000E1BDD">
            <w:pPr>
              <w:tabs>
                <w:tab w:val="left" w:pos="1260"/>
              </w:tabs>
              <w:autoSpaceDE w:val="0"/>
              <w:autoSpaceDN w:val="0"/>
              <w:adjustRightInd w:val="0"/>
              <w:jc w:val="both"/>
            </w:pPr>
            <w:r w:rsidRPr="008F62C8">
              <w:rPr>
                <w:b/>
                <w:bCs/>
              </w:rPr>
              <w:t>Сочинять</w:t>
            </w:r>
            <w:r w:rsidRPr="008F62C8">
              <w:t xml:space="preserve"> колыбельные песни, </w:t>
            </w:r>
            <w:proofErr w:type="spellStart"/>
            <w:r w:rsidRPr="008F62C8">
              <w:t>потешки</w:t>
            </w:r>
            <w:proofErr w:type="spellEnd"/>
            <w:r w:rsidRPr="008F62C8">
              <w:t>, прибаутки, небылицы, опираясь на опыт создания народного творчества.</w:t>
            </w:r>
          </w:p>
          <w:p w:rsidR="00DC42D1" w:rsidRPr="008F62C8" w:rsidRDefault="00DC42D1" w:rsidP="000E1BDD">
            <w:pPr>
              <w:tabs>
                <w:tab w:val="left" w:pos="1260"/>
              </w:tabs>
              <w:autoSpaceDE w:val="0"/>
              <w:autoSpaceDN w:val="0"/>
              <w:adjustRightInd w:val="0"/>
              <w:jc w:val="both"/>
            </w:pPr>
            <w:r w:rsidRPr="008F62C8">
              <w:rPr>
                <w:b/>
                <w:bCs/>
              </w:rPr>
              <w:t>Находить</w:t>
            </w:r>
            <w:r w:rsidRPr="008F62C8">
              <w:t xml:space="preserve"> различия в </w:t>
            </w:r>
            <w:proofErr w:type="spellStart"/>
            <w:r w:rsidRPr="008F62C8">
              <w:t>потешках</w:t>
            </w:r>
            <w:proofErr w:type="spellEnd"/>
            <w:r w:rsidRPr="008F62C8">
              <w:t xml:space="preserve"> и прибаутках, сходных по теме.</w:t>
            </w:r>
          </w:p>
          <w:p w:rsidR="00DC42D1" w:rsidRPr="008F62C8" w:rsidRDefault="00DC42D1" w:rsidP="000E1BDD">
            <w:pPr>
              <w:tabs>
                <w:tab w:val="left" w:pos="1260"/>
              </w:tabs>
              <w:autoSpaceDE w:val="0"/>
              <w:autoSpaceDN w:val="0"/>
              <w:adjustRightInd w:val="0"/>
              <w:jc w:val="both"/>
            </w:pPr>
            <w:r w:rsidRPr="008F62C8">
              <w:rPr>
                <w:b/>
                <w:bCs/>
              </w:rPr>
              <w:t>Находит</w:t>
            </w:r>
            <w:r w:rsidRPr="008F62C8">
              <w:t>ь слова, которые помогают представить героя.</w:t>
            </w:r>
          </w:p>
          <w:p w:rsidR="00DC42D1" w:rsidRPr="00D52A07" w:rsidRDefault="00DC42D1" w:rsidP="000E1BDD">
            <w:pPr>
              <w:autoSpaceDE w:val="0"/>
              <w:autoSpaceDN w:val="0"/>
              <w:adjustRightInd w:val="0"/>
              <w:jc w:val="both"/>
            </w:pPr>
            <w:r w:rsidRPr="00D52A07">
              <w:rPr>
                <w:b/>
                <w:bCs/>
              </w:rPr>
              <w:t>Анализировать</w:t>
            </w:r>
            <w:r w:rsidRPr="00D52A07">
              <w:t xml:space="preserve"> загадки.</w:t>
            </w:r>
          </w:p>
          <w:p w:rsidR="00DC42D1" w:rsidRPr="00D52A07" w:rsidRDefault="00DC42D1" w:rsidP="000E1BDD">
            <w:pPr>
              <w:autoSpaceDE w:val="0"/>
              <w:autoSpaceDN w:val="0"/>
              <w:adjustRightInd w:val="0"/>
              <w:jc w:val="both"/>
            </w:pPr>
            <w:r w:rsidRPr="00D52A07">
              <w:rPr>
                <w:b/>
                <w:bCs/>
              </w:rPr>
              <w:t>Соотносить</w:t>
            </w:r>
            <w:r w:rsidRPr="00D52A07">
              <w:t xml:space="preserve"> загадки и отгадки.</w:t>
            </w:r>
          </w:p>
          <w:p w:rsidR="00DC42D1" w:rsidRPr="00D52A07" w:rsidRDefault="00DC42D1" w:rsidP="000E1BDD">
            <w:pPr>
              <w:autoSpaceDE w:val="0"/>
              <w:autoSpaceDN w:val="0"/>
              <w:adjustRightInd w:val="0"/>
              <w:jc w:val="both"/>
            </w:pPr>
            <w:r w:rsidRPr="00D52A07">
              <w:rPr>
                <w:b/>
                <w:bCs/>
              </w:rPr>
              <w:t>Распределят</w:t>
            </w:r>
            <w:r w:rsidRPr="00D52A07">
              <w:t>ь загадки и пословицы по тематическим группам.</w:t>
            </w:r>
          </w:p>
          <w:p w:rsidR="00DC42D1" w:rsidRPr="00D52A07" w:rsidRDefault="00DC42D1" w:rsidP="000E1BDD">
            <w:pPr>
              <w:autoSpaceDE w:val="0"/>
              <w:autoSpaceDN w:val="0"/>
              <w:adjustRightInd w:val="0"/>
              <w:jc w:val="both"/>
            </w:pPr>
            <w:r w:rsidRPr="00D52A07">
              <w:rPr>
                <w:b/>
                <w:bCs/>
              </w:rPr>
              <w:t>Характеризовать</w:t>
            </w:r>
            <w:r w:rsidRPr="00D52A07">
              <w:t xml:space="preserve"> героев сказки, </w:t>
            </w:r>
            <w:r w:rsidRPr="00D52A07">
              <w:rPr>
                <w:b/>
                <w:bCs/>
              </w:rPr>
              <w:t xml:space="preserve">соотносить </w:t>
            </w:r>
            <w:r w:rsidRPr="00D52A07">
              <w:t>качества с героями сказок.</w:t>
            </w:r>
          </w:p>
          <w:p w:rsidR="00DC42D1" w:rsidRPr="00D52A07" w:rsidRDefault="00DC42D1" w:rsidP="000E1BDD">
            <w:pPr>
              <w:autoSpaceDE w:val="0"/>
              <w:autoSpaceDN w:val="0"/>
              <w:adjustRightInd w:val="0"/>
              <w:jc w:val="both"/>
            </w:pPr>
            <w:r w:rsidRPr="00D52A07">
              <w:rPr>
                <w:b/>
                <w:bCs/>
              </w:rPr>
              <w:t>Называть</w:t>
            </w:r>
            <w:r w:rsidRPr="00D52A07">
              <w:t xml:space="preserve"> другие русские народные сказки; </w:t>
            </w:r>
            <w:r w:rsidRPr="00D52A07">
              <w:rPr>
                <w:b/>
                <w:bCs/>
              </w:rPr>
              <w:t>перечислять</w:t>
            </w:r>
            <w:r w:rsidRPr="00D52A07">
              <w:t xml:space="preserve"> героев сказок.</w:t>
            </w:r>
          </w:p>
          <w:p w:rsidR="00DC42D1" w:rsidRPr="00D52A07" w:rsidRDefault="00DC42D1" w:rsidP="000E1BDD">
            <w:pPr>
              <w:autoSpaceDE w:val="0"/>
              <w:autoSpaceDN w:val="0"/>
              <w:adjustRightInd w:val="0"/>
              <w:jc w:val="both"/>
            </w:pPr>
            <w:r w:rsidRPr="00D52A07">
              <w:rPr>
                <w:b/>
                <w:bCs/>
              </w:rPr>
              <w:t>Соотносить</w:t>
            </w:r>
            <w:r w:rsidRPr="00D52A07">
              <w:t xml:space="preserve"> пословицу и сказочный текст, </w:t>
            </w:r>
            <w:r w:rsidRPr="00D52A07">
              <w:rPr>
                <w:b/>
                <w:bCs/>
              </w:rPr>
              <w:t>определять</w:t>
            </w:r>
            <w:r w:rsidRPr="00D52A07">
              <w:t xml:space="preserve"> последовательность событий, </w:t>
            </w:r>
            <w:r w:rsidRPr="00D52A07">
              <w:rPr>
                <w:b/>
                <w:bCs/>
              </w:rPr>
              <w:t>составлять</w:t>
            </w:r>
            <w:r w:rsidRPr="00D52A07">
              <w:t xml:space="preserve"> план.</w:t>
            </w:r>
          </w:p>
          <w:p w:rsidR="00DC42D1" w:rsidRPr="00D52A07" w:rsidRDefault="00DC42D1" w:rsidP="000E1BDD">
            <w:pPr>
              <w:autoSpaceDE w:val="0"/>
              <w:autoSpaceDN w:val="0"/>
              <w:adjustRightInd w:val="0"/>
              <w:jc w:val="both"/>
            </w:pPr>
            <w:r w:rsidRPr="00D52A07">
              <w:rPr>
                <w:b/>
                <w:bCs/>
              </w:rPr>
              <w:t>Рассказывать</w:t>
            </w:r>
            <w:r w:rsidRPr="00D52A07">
              <w:t xml:space="preserve"> сказку (по иллюстрациям, по плану, от лица другого героя сказки).</w:t>
            </w:r>
          </w:p>
          <w:p w:rsidR="00DC42D1" w:rsidRPr="00D52A07" w:rsidRDefault="00DC42D1" w:rsidP="000E1BDD">
            <w:pPr>
              <w:autoSpaceDE w:val="0"/>
              <w:autoSpaceDN w:val="0"/>
              <w:adjustRightInd w:val="0"/>
              <w:jc w:val="both"/>
            </w:pPr>
            <w:r w:rsidRPr="00D52A07">
              <w:rPr>
                <w:b/>
                <w:bCs/>
              </w:rPr>
              <w:t>Соотносит</w:t>
            </w:r>
            <w:r w:rsidRPr="00D52A07">
              <w:t xml:space="preserve">ь рисунок и содержание, </w:t>
            </w:r>
            <w:r w:rsidRPr="00D52A07">
              <w:rPr>
                <w:b/>
                <w:bCs/>
              </w:rPr>
              <w:t xml:space="preserve">делать </w:t>
            </w:r>
            <w:r w:rsidRPr="00D52A07">
              <w:t>подписи под рисунками.</w:t>
            </w:r>
          </w:p>
          <w:p w:rsidR="00DC42D1" w:rsidRPr="00D52A07" w:rsidRDefault="00DC42D1" w:rsidP="000E1BDD">
            <w:pPr>
              <w:autoSpaceDE w:val="0"/>
              <w:autoSpaceDN w:val="0"/>
              <w:adjustRightInd w:val="0"/>
              <w:jc w:val="both"/>
            </w:pPr>
            <w:r w:rsidRPr="00D52A07">
              <w:rPr>
                <w:b/>
                <w:bCs/>
              </w:rPr>
              <w:t xml:space="preserve">Придумывать </w:t>
            </w:r>
            <w:r w:rsidRPr="00D52A07">
              <w:t>свои собственные сказочные сюжеты.</w:t>
            </w:r>
          </w:p>
          <w:p w:rsidR="00DC42D1" w:rsidRPr="00D52A07" w:rsidRDefault="00DC42D1" w:rsidP="000E1BDD">
            <w:pPr>
              <w:autoSpaceDE w:val="0"/>
              <w:autoSpaceDN w:val="0"/>
              <w:adjustRightInd w:val="0"/>
              <w:jc w:val="both"/>
            </w:pPr>
            <w:r w:rsidRPr="00D52A07">
              <w:rPr>
                <w:b/>
                <w:bCs/>
              </w:rPr>
              <w:t>Исправлять</w:t>
            </w:r>
            <w:r w:rsidRPr="00D52A07">
              <w:t xml:space="preserve"> допущенные ошибки при повторном чтении.</w:t>
            </w:r>
          </w:p>
          <w:p w:rsidR="00DC42D1" w:rsidRPr="00D52A07" w:rsidRDefault="00DC42D1" w:rsidP="000E1BDD">
            <w:pPr>
              <w:autoSpaceDE w:val="0"/>
              <w:autoSpaceDN w:val="0"/>
              <w:adjustRightInd w:val="0"/>
              <w:jc w:val="both"/>
            </w:pPr>
            <w:r w:rsidRPr="00D52A07">
              <w:rPr>
                <w:b/>
                <w:bCs/>
              </w:rPr>
              <w:t>Контролировать</w:t>
            </w:r>
            <w:r w:rsidRPr="00D52A07">
              <w:t xml:space="preserve"> своё чтение, самостоятельно оценивать свои достижения.</w:t>
            </w:r>
          </w:p>
          <w:p w:rsidR="00DC42D1" w:rsidRPr="00D52A07" w:rsidRDefault="00DC42D1" w:rsidP="000E1BDD">
            <w:pPr>
              <w:autoSpaceDE w:val="0"/>
              <w:autoSpaceDN w:val="0"/>
              <w:adjustRightInd w:val="0"/>
              <w:jc w:val="both"/>
            </w:pPr>
          </w:p>
          <w:p w:rsidR="00DC42D1" w:rsidRPr="00D52A07" w:rsidRDefault="00DC42D1" w:rsidP="000E1BDD">
            <w:pPr>
              <w:autoSpaceDE w:val="0"/>
              <w:autoSpaceDN w:val="0"/>
              <w:adjustRightInd w:val="0"/>
              <w:jc w:val="both"/>
            </w:pPr>
          </w:p>
          <w:p w:rsidR="00DC42D1" w:rsidRPr="00D52A07" w:rsidRDefault="00DC42D1" w:rsidP="000E1BDD">
            <w:pPr>
              <w:autoSpaceDE w:val="0"/>
              <w:autoSpaceDN w:val="0"/>
              <w:adjustRightInd w:val="0"/>
              <w:jc w:val="both"/>
            </w:pPr>
          </w:p>
          <w:p w:rsidR="00DC42D1" w:rsidRPr="00D52A07" w:rsidRDefault="00DC42D1" w:rsidP="000E1BDD">
            <w:pPr>
              <w:autoSpaceDE w:val="0"/>
              <w:autoSpaceDN w:val="0"/>
              <w:adjustRightInd w:val="0"/>
              <w:jc w:val="both"/>
            </w:pPr>
          </w:p>
          <w:p w:rsidR="00DC42D1" w:rsidRPr="00D52A07" w:rsidRDefault="00DC42D1" w:rsidP="000E1BDD">
            <w:pPr>
              <w:autoSpaceDE w:val="0"/>
              <w:autoSpaceDN w:val="0"/>
              <w:adjustRightInd w:val="0"/>
              <w:jc w:val="both"/>
            </w:pPr>
          </w:p>
          <w:p w:rsidR="00DC42D1" w:rsidRPr="00D52A07" w:rsidRDefault="00DC42D1" w:rsidP="000E1BDD">
            <w:pPr>
              <w:autoSpaceDE w:val="0"/>
              <w:autoSpaceDN w:val="0"/>
              <w:adjustRightInd w:val="0"/>
              <w:jc w:val="both"/>
            </w:pPr>
            <w:r w:rsidRPr="00D52A07">
              <w:rPr>
                <w:b/>
                <w:bCs/>
              </w:rPr>
              <w:t>Различать</w:t>
            </w:r>
            <w:r w:rsidRPr="00D52A07">
              <w:t xml:space="preserve"> виды устного народного творчества: малые и большие жанры.</w:t>
            </w:r>
          </w:p>
          <w:p w:rsidR="00DC42D1" w:rsidRPr="00D52A07" w:rsidRDefault="00DC42D1" w:rsidP="000E1BDD">
            <w:pPr>
              <w:autoSpaceDE w:val="0"/>
              <w:autoSpaceDN w:val="0"/>
              <w:adjustRightInd w:val="0"/>
              <w:jc w:val="both"/>
            </w:pPr>
            <w:r w:rsidRPr="00D52A07">
              <w:rPr>
                <w:b/>
                <w:bCs/>
              </w:rPr>
              <w:t>Воспроизводить</w:t>
            </w:r>
            <w:r w:rsidRPr="00D52A07">
              <w:t xml:space="preserve"> наизусть текст русских народных песен.</w:t>
            </w:r>
          </w:p>
          <w:p w:rsidR="00DC42D1" w:rsidRPr="00D52A07" w:rsidRDefault="00DC42D1" w:rsidP="000E1BDD">
            <w:pPr>
              <w:autoSpaceDE w:val="0"/>
              <w:autoSpaceDN w:val="0"/>
              <w:adjustRightInd w:val="0"/>
              <w:jc w:val="both"/>
            </w:pPr>
          </w:p>
          <w:p w:rsidR="00DC42D1" w:rsidRPr="00D52A07" w:rsidRDefault="00DC42D1" w:rsidP="000E1BDD">
            <w:pPr>
              <w:autoSpaceDE w:val="0"/>
              <w:autoSpaceDN w:val="0"/>
              <w:adjustRightInd w:val="0"/>
              <w:jc w:val="both"/>
            </w:pPr>
            <w:r w:rsidRPr="00D52A07">
              <w:t>.</w:t>
            </w:r>
          </w:p>
        </w:tc>
      </w:tr>
      <w:tr w:rsidR="00DC42D1" w:rsidRPr="00D52A07" w:rsidTr="000E1BDD">
        <w:trPr>
          <w:trHeight w:val="402"/>
        </w:trPr>
        <w:tc>
          <w:tcPr>
            <w:tcW w:w="10207" w:type="dxa"/>
            <w:gridSpan w:val="2"/>
            <w:vAlign w:val="bottom"/>
          </w:tcPr>
          <w:p w:rsidR="00DC42D1" w:rsidRPr="00D52A07" w:rsidRDefault="00DC42D1" w:rsidP="000E1BDD">
            <w:pPr>
              <w:autoSpaceDE w:val="0"/>
              <w:autoSpaceDN w:val="0"/>
              <w:adjustRightInd w:val="0"/>
              <w:jc w:val="center"/>
              <w:rPr>
                <w:b/>
                <w:bCs/>
              </w:rPr>
            </w:pPr>
            <w:r w:rsidRPr="008F62C8">
              <w:rPr>
                <w:b/>
                <w:bCs/>
              </w:rPr>
              <w:lastRenderedPageBreak/>
              <w:t xml:space="preserve">     Люблю природу русскую. Осень</w:t>
            </w:r>
            <w:r>
              <w:rPr>
                <w:b/>
                <w:bCs/>
              </w:rPr>
              <w:t xml:space="preserve"> (</w:t>
            </w:r>
            <w:r w:rsidRPr="00D52A07">
              <w:rPr>
                <w:b/>
                <w:bCs/>
              </w:rPr>
              <w:t>10 ч.</w:t>
            </w:r>
            <w:r>
              <w:rPr>
                <w:b/>
                <w:bCs/>
              </w:rPr>
              <w:t>)</w:t>
            </w:r>
          </w:p>
        </w:tc>
      </w:tr>
      <w:tr w:rsidR="00DC42D1" w:rsidRPr="00D52A07" w:rsidTr="000E1BDD">
        <w:trPr>
          <w:trHeight w:val="713"/>
        </w:trPr>
        <w:tc>
          <w:tcPr>
            <w:tcW w:w="3119" w:type="dxa"/>
            <w:vAlign w:val="center"/>
          </w:tcPr>
          <w:p w:rsidR="00DC42D1" w:rsidRPr="008F62C8" w:rsidRDefault="00DC42D1" w:rsidP="000E1BDD">
            <w:pPr>
              <w:shd w:val="clear" w:color="auto" w:fill="FFFFFF"/>
              <w:jc w:val="both"/>
            </w:pPr>
            <w:r w:rsidRPr="008F62C8">
              <w:t>Знакомство с  названием раздела. Прогнозирование  содержания  раздела.</w:t>
            </w:r>
          </w:p>
          <w:p w:rsidR="00DC42D1" w:rsidRPr="008F62C8" w:rsidRDefault="00DC42D1" w:rsidP="000E1BDD">
            <w:pPr>
              <w:autoSpaceDE w:val="0"/>
              <w:autoSpaceDN w:val="0"/>
              <w:adjustRightInd w:val="0"/>
              <w:jc w:val="both"/>
            </w:pPr>
            <w:r w:rsidRPr="008F62C8">
              <w:t xml:space="preserve">Картины осенней природы. </w:t>
            </w:r>
          </w:p>
          <w:p w:rsidR="00DC42D1" w:rsidRPr="008F62C8" w:rsidRDefault="00DC42D1" w:rsidP="000E1BDD">
            <w:pPr>
              <w:autoSpaceDE w:val="0"/>
              <w:autoSpaceDN w:val="0"/>
              <w:adjustRightInd w:val="0"/>
              <w:jc w:val="both"/>
              <w:rPr>
                <w:b/>
                <w:bCs/>
              </w:rPr>
            </w:pPr>
            <w:r w:rsidRPr="008F62C8">
              <w:t>Осенние загадки. Образ осени в загадках</w:t>
            </w:r>
            <w:proofErr w:type="gramStart"/>
            <w:r w:rsidRPr="008F62C8">
              <w:t xml:space="preserve"> .</w:t>
            </w:r>
            <w:proofErr w:type="gramEnd"/>
            <w:r w:rsidRPr="008F62C8">
              <w:t xml:space="preserve"> Соотнесение загадки и отгадки. Лирические стихотворения Ф. Тютчева, К. Бальмонта, А. Плещеева, А. Фета, А. Толстого, С. Есенина, Настроение. Интонация стихотворения. Средства художественной  звукозаписи как средства выразительности Сравнения художественного и научно </w:t>
            </w:r>
            <w:proofErr w:type="gramStart"/>
            <w:r w:rsidRPr="008F62C8">
              <w:t>–п</w:t>
            </w:r>
            <w:proofErr w:type="gramEnd"/>
            <w:r w:rsidRPr="008F62C8">
              <w:t>опулярного текста. Сравнение лирического, поэтического и прозаического текстов. Выразительное чтение текстов. Оценка достижений.</w:t>
            </w:r>
            <w:r w:rsidRPr="008F62C8">
              <w:rPr>
                <w:b/>
                <w:bCs/>
              </w:rPr>
              <w:t xml:space="preserve">  </w:t>
            </w:r>
          </w:p>
        </w:tc>
        <w:tc>
          <w:tcPr>
            <w:tcW w:w="7088" w:type="dxa"/>
            <w:vAlign w:val="center"/>
          </w:tcPr>
          <w:p w:rsidR="00DC42D1" w:rsidRPr="00D52A07" w:rsidRDefault="00DC42D1" w:rsidP="000E1BDD">
            <w:pPr>
              <w:autoSpaceDE w:val="0"/>
              <w:autoSpaceDN w:val="0"/>
              <w:adjustRightInd w:val="0"/>
              <w:jc w:val="both"/>
            </w:pPr>
            <w:r w:rsidRPr="00D52A07">
              <w:rPr>
                <w:b/>
                <w:bCs/>
              </w:rPr>
              <w:t>Прогнозироват</w:t>
            </w:r>
            <w:r w:rsidRPr="00D52A07">
              <w:t xml:space="preserve">ь содержание раздела. </w:t>
            </w:r>
          </w:p>
          <w:p w:rsidR="00DC42D1" w:rsidRPr="00D52A07" w:rsidRDefault="00DC42D1" w:rsidP="000E1BDD">
            <w:pPr>
              <w:autoSpaceDE w:val="0"/>
              <w:autoSpaceDN w:val="0"/>
              <w:adjustRightInd w:val="0"/>
              <w:jc w:val="both"/>
            </w:pPr>
            <w:r w:rsidRPr="00D52A07">
              <w:rPr>
                <w:b/>
                <w:bCs/>
              </w:rPr>
              <w:t>Читать</w:t>
            </w:r>
            <w:r w:rsidRPr="00D52A07">
              <w:t xml:space="preserve"> стихотворение, передавая с помощью интонации настроение поэта, </w:t>
            </w:r>
            <w:r w:rsidRPr="00D52A07">
              <w:rPr>
                <w:b/>
                <w:bCs/>
              </w:rPr>
              <w:t>сравнивать</w:t>
            </w:r>
            <w:r w:rsidRPr="00D52A07">
              <w:t xml:space="preserve"> стихи разных поэтов на одну тему; </w:t>
            </w:r>
            <w:r w:rsidRPr="00D52A07">
              <w:rPr>
                <w:b/>
                <w:bCs/>
              </w:rPr>
              <w:t>выбирать</w:t>
            </w:r>
            <w:r w:rsidRPr="00D52A07">
              <w:t xml:space="preserve"> понравившиеся,</w:t>
            </w:r>
            <w:r w:rsidRPr="00D52A07">
              <w:rPr>
                <w:b/>
                <w:bCs/>
              </w:rPr>
              <w:t xml:space="preserve"> объяснять</w:t>
            </w:r>
            <w:r w:rsidRPr="00D52A07">
              <w:t xml:space="preserve"> свой выбор.</w:t>
            </w:r>
          </w:p>
          <w:p w:rsidR="00DC42D1" w:rsidRPr="00D52A07" w:rsidRDefault="00DC42D1" w:rsidP="000E1BDD">
            <w:pPr>
              <w:autoSpaceDE w:val="0"/>
              <w:autoSpaceDN w:val="0"/>
              <w:adjustRightInd w:val="0"/>
              <w:jc w:val="both"/>
              <w:rPr>
                <w:b/>
                <w:bCs/>
              </w:rPr>
            </w:pPr>
            <w:r w:rsidRPr="00D52A07">
              <w:rPr>
                <w:b/>
                <w:bCs/>
              </w:rPr>
              <w:t>Различать</w:t>
            </w:r>
            <w:r w:rsidRPr="00D52A07">
              <w:t xml:space="preserve"> стихотворный и прозаический текст. </w:t>
            </w:r>
            <w:r w:rsidRPr="00D52A07">
              <w:rPr>
                <w:b/>
                <w:bCs/>
              </w:rPr>
              <w:t>Сравнивать их.</w:t>
            </w:r>
          </w:p>
          <w:p w:rsidR="00DC42D1" w:rsidRPr="00D52A07" w:rsidRDefault="00DC42D1" w:rsidP="000E1BDD">
            <w:pPr>
              <w:autoSpaceDE w:val="0"/>
              <w:autoSpaceDN w:val="0"/>
              <w:adjustRightInd w:val="0"/>
              <w:jc w:val="both"/>
            </w:pPr>
            <w:r w:rsidRPr="00D52A07">
              <w:rPr>
                <w:b/>
                <w:bCs/>
              </w:rPr>
              <w:t>Сравнивать</w:t>
            </w:r>
            <w:r w:rsidRPr="00D52A07">
              <w:t xml:space="preserve"> художественный и научно-познавательный текст.</w:t>
            </w:r>
          </w:p>
          <w:p w:rsidR="00DC42D1" w:rsidRPr="00D52A07" w:rsidRDefault="00DC42D1" w:rsidP="000E1BDD">
            <w:pPr>
              <w:autoSpaceDE w:val="0"/>
              <w:autoSpaceDN w:val="0"/>
              <w:adjustRightInd w:val="0"/>
              <w:jc w:val="both"/>
            </w:pPr>
            <w:r w:rsidRPr="00D52A07">
              <w:rPr>
                <w:b/>
                <w:bCs/>
              </w:rPr>
              <w:t>Наблюдать</w:t>
            </w:r>
            <w:r w:rsidRPr="00D52A07">
              <w:t xml:space="preserve"> за жизнью слов в художественном тексте.</w:t>
            </w:r>
          </w:p>
          <w:p w:rsidR="00DC42D1" w:rsidRPr="00D52A07" w:rsidRDefault="00DC42D1" w:rsidP="000E1BDD">
            <w:pPr>
              <w:autoSpaceDE w:val="0"/>
              <w:autoSpaceDN w:val="0"/>
              <w:adjustRightInd w:val="0"/>
              <w:jc w:val="both"/>
            </w:pPr>
            <w:r w:rsidRPr="00D52A07">
              <w:rPr>
                <w:b/>
                <w:bCs/>
              </w:rPr>
              <w:t xml:space="preserve">Объяснять </w:t>
            </w:r>
            <w:r w:rsidRPr="00D52A07">
              <w:t>интересные выражения в лирическом тексте.</w:t>
            </w:r>
          </w:p>
          <w:p w:rsidR="00DC42D1" w:rsidRPr="00D52A07" w:rsidRDefault="00DC42D1" w:rsidP="000E1BDD">
            <w:pPr>
              <w:autoSpaceDE w:val="0"/>
              <w:autoSpaceDN w:val="0"/>
              <w:adjustRightInd w:val="0"/>
              <w:jc w:val="both"/>
            </w:pPr>
            <w:r w:rsidRPr="00D52A07">
              <w:rPr>
                <w:b/>
                <w:bCs/>
              </w:rPr>
              <w:t>Придумывать</w:t>
            </w:r>
            <w:r w:rsidRPr="00D52A07">
              <w:t xml:space="preserve"> собственные сравнения.</w:t>
            </w:r>
          </w:p>
          <w:p w:rsidR="00DC42D1" w:rsidRPr="00D52A07" w:rsidRDefault="00DC42D1" w:rsidP="000E1BDD">
            <w:pPr>
              <w:autoSpaceDE w:val="0"/>
              <w:autoSpaceDN w:val="0"/>
              <w:adjustRightInd w:val="0"/>
              <w:jc w:val="both"/>
            </w:pPr>
            <w:proofErr w:type="spellStart"/>
            <w:r w:rsidRPr="00D52A07">
              <w:rPr>
                <w:b/>
                <w:bCs/>
              </w:rPr>
              <w:t>Сл</w:t>
            </w:r>
            <w:proofErr w:type="gramStart"/>
            <w:r w:rsidRPr="00D52A07">
              <w:rPr>
                <w:b/>
                <w:bCs/>
              </w:rPr>
              <w:t>y</w:t>
            </w:r>
            <w:proofErr w:type="gramEnd"/>
            <w:r w:rsidRPr="00D52A07">
              <w:rPr>
                <w:b/>
                <w:bCs/>
              </w:rPr>
              <w:t>шать</w:t>
            </w:r>
            <w:proofErr w:type="spellEnd"/>
            <w:r w:rsidRPr="00D52A07">
              <w:t xml:space="preserve"> звуки осени, переданные в лирическом тексте; </w:t>
            </w:r>
            <w:r w:rsidRPr="00D52A07">
              <w:rPr>
                <w:b/>
                <w:bCs/>
              </w:rPr>
              <w:t>сравнивать</w:t>
            </w:r>
            <w:r w:rsidRPr="00D52A07">
              <w:t xml:space="preserve"> звуки, описанные в художественном тексте, с музыкальным произведением;</w:t>
            </w:r>
            <w:r w:rsidRPr="00D52A07">
              <w:rPr>
                <w:b/>
                <w:bCs/>
              </w:rPr>
              <w:t xml:space="preserve"> подбирать</w:t>
            </w:r>
            <w:r w:rsidRPr="00D52A07">
              <w:t xml:space="preserve"> музыкальное сопровождение к стихотворному тексту.</w:t>
            </w:r>
          </w:p>
          <w:p w:rsidR="00DC42D1" w:rsidRPr="00D52A07" w:rsidRDefault="00DC42D1" w:rsidP="000E1BDD">
            <w:pPr>
              <w:autoSpaceDE w:val="0"/>
              <w:autoSpaceDN w:val="0"/>
              <w:adjustRightInd w:val="0"/>
              <w:jc w:val="both"/>
            </w:pPr>
            <w:r w:rsidRPr="00D52A07">
              <w:rPr>
                <w:b/>
                <w:bCs/>
              </w:rPr>
              <w:t>Представлять</w:t>
            </w:r>
            <w:r w:rsidRPr="00D52A07">
              <w:t xml:space="preserve"> картины осенней природы.</w:t>
            </w:r>
          </w:p>
          <w:p w:rsidR="00DC42D1" w:rsidRPr="00D52A07" w:rsidRDefault="00DC42D1" w:rsidP="000E1BDD">
            <w:pPr>
              <w:autoSpaceDE w:val="0"/>
              <w:autoSpaceDN w:val="0"/>
              <w:adjustRightInd w:val="0"/>
              <w:jc w:val="both"/>
            </w:pPr>
            <w:r w:rsidRPr="00D52A07">
              <w:rPr>
                <w:b/>
                <w:bCs/>
              </w:rPr>
              <w:t>Составлять</w:t>
            </w:r>
            <w:r w:rsidRPr="00D52A07">
              <w:t xml:space="preserve"> палитру прочитанного стихотворения с помощью красок.</w:t>
            </w:r>
          </w:p>
          <w:p w:rsidR="00DC42D1" w:rsidRPr="00D52A07" w:rsidRDefault="00DC42D1" w:rsidP="000E1BDD">
            <w:pPr>
              <w:autoSpaceDE w:val="0"/>
              <w:autoSpaceDN w:val="0"/>
              <w:adjustRightInd w:val="0"/>
              <w:jc w:val="both"/>
            </w:pPr>
            <w:r w:rsidRPr="00D52A07">
              <w:rPr>
                <w:b/>
                <w:bCs/>
              </w:rPr>
              <w:t>Наблюдат</w:t>
            </w:r>
            <w:r w:rsidRPr="00D52A07">
              <w:t>ь за рифмой и ритмом стихотворного текста.</w:t>
            </w:r>
          </w:p>
          <w:p w:rsidR="00DC42D1" w:rsidRPr="00D52A07" w:rsidRDefault="00DC42D1" w:rsidP="000E1BDD">
            <w:pPr>
              <w:autoSpaceDE w:val="0"/>
              <w:autoSpaceDN w:val="0"/>
              <w:adjustRightInd w:val="0"/>
              <w:jc w:val="both"/>
            </w:pPr>
            <w:r w:rsidRPr="00D52A07">
              <w:rPr>
                <w:b/>
                <w:bCs/>
              </w:rPr>
              <w:t>Находит</w:t>
            </w:r>
            <w:r w:rsidRPr="00D52A07">
              <w:t xml:space="preserve">ь средства художественной выразительности, </w:t>
            </w:r>
            <w:r w:rsidRPr="00D52A07">
              <w:rPr>
                <w:b/>
                <w:bCs/>
              </w:rPr>
              <w:t xml:space="preserve">подбирать </w:t>
            </w:r>
            <w:r w:rsidRPr="00D52A07">
              <w:t xml:space="preserve">свои собственные придуманные слова, </w:t>
            </w:r>
            <w:r w:rsidRPr="00D52A07">
              <w:rPr>
                <w:b/>
                <w:bCs/>
              </w:rPr>
              <w:t>создавать</w:t>
            </w:r>
            <w:r w:rsidRPr="00D52A07">
              <w:t xml:space="preserve"> с помощью слова собственные картины.</w:t>
            </w:r>
          </w:p>
          <w:p w:rsidR="00DC42D1" w:rsidRPr="00D52A07" w:rsidRDefault="00DC42D1" w:rsidP="000E1BDD">
            <w:pPr>
              <w:autoSpaceDE w:val="0"/>
              <w:autoSpaceDN w:val="0"/>
              <w:adjustRightInd w:val="0"/>
              <w:jc w:val="both"/>
            </w:pPr>
            <w:r w:rsidRPr="00D52A07">
              <w:rPr>
                <w:b/>
                <w:bCs/>
              </w:rPr>
              <w:t>Оцениват</w:t>
            </w:r>
            <w:r w:rsidRPr="00D52A07">
              <w:t>ь свой ответ.</w:t>
            </w:r>
          </w:p>
          <w:p w:rsidR="00DC42D1" w:rsidRPr="00D52A07" w:rsidRDefault="00DC42D1" w:rsidP="000E1BDD">
            <w:pPr>
              <w:autoSpaceDE w:val="0"/>
              <w:autoSpaceDN w:val="0"/>
              <w:adjustRightInd w:val="0"/>
              <w:jc w:val="both"/>
            </w:pPr>
            <w:r w:rsidRPr="00D52A07">
              <w:rPr>
                <w:b/>
                <w:bCs/>
              </w:rPr>
              <w:t>Исправлять</w:t>
            </w:r>
            <w:r w:rsidRPr="00D52A07">
              <w:t xml:space="preserve"> допущенные ошибки при повторном чтении.</w:t>
            </w:r>
          </w:p>
          <w:p w:rsidR="00DC42D1" w:rsidRPr="008F62C8" w:rsidRDefault="00DC42D1" w:rsidP="000E1BDD">
            <w:pPr>
              <w:autoSpaceDE w:val="0"/>
              <w:autoSpaceDN w:val="0"/>
              <w:adjustRightInd w:val="0"/>
              <w:jc w:val="both"/>
            </w:pPr>
            <w:r w:rsidRPr="00D52A07">
              <w:rPr>
                <w:b/>
                <w:bCs/>
              </w:rPr>
              <w:t>Контролировать</w:t>
            </w:r>
            <w:r w:rsidRPr="00D52A07">
              <w:t xml:space="preserve"> себя в процессе чтения, самостоятельно оценивать свои достижения.</w:t>
            </w:r>
          </w:p>
        </w:tc>
      </w:tr>
      <w:tr w:rsidR="00DC42D1" w:rsidRPr="00D52A07" w:rsidTr="000E1BDD">
        <w:trPr>
          <w:trHeight w:val="494"/>
        </w:trPr>
        <w:tc>
          <w:tcPr>
            <w:tcW w:w="10207" w:type="dxa"/>
            <w:gridSpan w:val="2"/>
            <w:vAlign w:val="center"/>
          </w:tcPr>
          <w:p w:rsidR="00DC42D1" w:rsidRPr="00D52A07" w:rsidRDefault="00DC42D1" w:rsidP="000E1BDD">
            <w:pPr>
              <w:autoSpaceDE w:val="0"/>
              <w:autoSpaceDN w:val="0"/>
              <w:adjustRightInd w:val="0"/>
              <w:jc w:val="both"/>
            </w:pPr>
            <w:r w:rsidRPr="008F62C8">
              <w:rPr>
                <w:b/>
                <w:bCs/>
              </w:rPr>
              <w:t xml:space="preserve">                                                        Русские писатели  </w:t>
            </w:r>
            <w:proofErr w:type="gramStart"/>
            <w:r w:rsidRPr="008F62C8">
              <w:rPr>
                <w:b/>
                <w:bCs/>
              </w:rPr>
              <w:t xml:space="preserve">( </w:t>
            </w:r>
            <w:proofErr w:type="gramEnd"/>
            <w:r>
              <w:rPr>
                <w:b/>
                <w:bCs/>
              </w:rPr>
              <w:t>20 ч)</w:t>
            </w:r>
            <w:r w:rsidRPr="008F62C8">
              <w:rPr>
                <w:b/>
                <w:bCs/>
              </w:rPr>
              <w:t xml:space="preserve"> </w:t>
            </w:r>
          </w:p>
        </w:tc>
      </w:tr>
      <w:tr w:rsidR="00DC42D1" w:rsidRPr="00D52A07" w:rsidTr="000E1BDD">
        <w:trPr>
          <w:trHeight w:val="893"/>
        </w:trPr>
        <w:tc>
          <w:tcPr>
            <w:tcW w:w="3119" w:type="dxa"/>
            <w:vAlign w:val="center"/>
          </w:tcPr>
          <w:p w:rsidR="00DC42D1" w:rsidRPr="00D52A07" w:rsidRDefault="00DC42D1" w:rsidP="000E1BDD">
            <w:pPr>
              <w:autoSpaceDE w:val="0"/>
              <w:autoSpaceDN w:val="0"/>
              <w:adjustRightInd w:val="0"/>
              <w:jc w:val="both"/>
            </w:pPr>
            <w:r w:rsidRPr="008F62C8">
              <w:t xml:space="preserve">Знакомство с  названием раздела. Прогнозирование  </w:t>
            </w:r>
            <w:proofErr w:type="gramStart"/>
            <w:r w:rsidRPr="008F62C8">
              <w:t>содержания  раздела</w:t>
            </w:r>
            <w:r w:rsidRPr="00D52A07">
              <w:t xml:space="preserve"> Произведения выдающегося представителя русской литературы</w:t>
            </w:r>
            <w:proofErr w:type="gramEnd"/>
            <w:r w:rsidRPr="00D52A07">
              <w:t xml:space="preserve"> А. С. Пушкина</w:t>
            </w:r>
          </w:p>
          <w:p w:rsidR="00DC42D1" w:rsidRPr="00D52A07" w:rsidRDefault="00DC42D1" w:rsidP="000E1BDD">
            <w:pPr>
              <w:autoSpaceDE w:val="0"/>
              <w:autoSpaceDN w:val="0"/>
              <w:adjustRightInd w:val="0"/>
              <w:jc w:val="both"/>
            </w:pPr>
            <w:r w:rsidRPr="00D52A07">
              <w:t xml:space="preserve">.Вступление к поэме «Руслан и Людмила». </w:t>
            </w:r>
          </w:p>
          <w:p w:rsidR="00DC42D1" w:rsidRPr="00D52A07" w:rsidRDefault="00DC42D1" w:rsidP="000E1BDD">
            <w:pPr>
              <w:autoSpaceDE w:val="0"/>
              <w:autoSpaceDN w:val="0"/>
              <w:adjustRightInd w:val="0"/>
            </w:pPr>
            <w:r w:rsidRPr="00D52A07">
              <w:t xml:space="preserve">Сказочные чудеса. Лирические стихотворения. Средства художественной выразительности. Эпитет. Сравнение.  Олицетворение в стихах А. С. Пушкина о зиме. Народная мораль в сказке А. С. Пушкина «Сказка о рыбаке и рыбке». Победа добра над злом в сказке А. С. Пушкина «Сказка о рыбаке и рыбке»  </w:t>
            </w:r>
            <w:r w:rsidRPr="00D52A07">
              <w:lastRenderedPageBreak/>
              <w:t xml:space="preserve">Картины моя в сказке. Характеристика героев произведений. Сравнение литературной и народной сказки. </w:t>
            </w:r>
          </w:p>
          <w:p w:rsidR="00DC42D1" w:rsidRPr="00D52A07" w:rsidRDefault="00DC42D1" w:rsidP="000E1BDD">
            <w:pPr>
              <w:autoSpaceDE w:val="0"/>
              <w:autoSpaceDN w:val="0"/>
              <w:adjustRightInd w:val="0"/>
            </w:pPr>
            <w:r w:rsidRPr="00D52A07">
              <w:t xml:space="preserve"> И..А Крылов Басни. Сравнение басни и сказки . Нравственный смысл басен</w:t>
            </w:r>
            <w:proofErr w:type="gramStart"/>
            <w:r w:rsidRPr="00D52A07">
              <w:t xml:space="preserve"> И</w:t>
            </w:r>
            <w:proofErr w:type="gramEnd"/>
            <w:r w:rsidRPr="00D52A07">
              <w:t xml:space="preserve"> А Крылова. Сравнение басни и сказки. Модель басни, структура басни. Герои басенного текста. Характеристика героев </w:t>
            </w:r>
          </w:p>
          <w:p w:rsidR="00DC42D1" w:rsidRPr="00D52A07" w:rsidRDefault="00DC42D1" w:rsidP="000E1BDD">
            <w:pPr>
              <w:autoSpaceDE w:val="0"/>
              <w:autoSpaceDN w:val="0"/>
              <w:adjustRightInd w:val="0"/>
            </w:pPr>
            <w:r w:rsidRPr="00D52A07">
              <w:t xml:space="preserve">басни. Соотнесение смысла басни с пословицей. </w:t>
            </w:r>
          </w:p>
          <w:p w:rsidR="00DC42D1" w:rsidRPr="008F62C8" w:rsidRDefault="00DC42D1" w:rsidP="000E1BDD">
            <w:pPr>
              <w:autoSpaceDE w:val="0"/>
              <w:autoSpaceDN w:val="0"/>
              <w:adjustRightInd w:val="0"/>
              <w:rPr>
                <w:b/>
                <w:bCs/>
              </w:rPr>
            </w:pPr>
            <w:r w:rsidRPr="00D52A07">
              <w:t xml:space="preserve">Л. Н. Толстой. Басни </w:t>
            </w:r>
            <w:proofErr w:type="spellStart"/>
            <w:r w:rsidRPr="00D52A07">
              <w:t>л</w:t>
            </w:r>
            <w:proofErr w:type="gramStart"/>
            <w:r w:rsidRPr="00D52A07">
              <w:t>..</w:t>
            </w:r>
            <w:proofErr w:type="gramEnd"/>
            <w:r w:rsidRPr="00D52A07">
              <w:t>Н</w:t>
            </w:r>
            <w:proofErr w:type="spellEnd"/>
            <w:r w:rsidRPr="00D52A07">
              <w:t>. Толстого. Нравственный смысл басен. Соответствие смысла басни с пословицей. Рассказы л. Н. Толстого. Герои произведений</w:t>
            </w:r>
            <w:proofErr w:type="gramStart"/>
            <w:r w:rsidRPr="00D52A07">
              <w:t xml:space="preserve"> .</w:t>
            </w:r>
            <w:proofErr w:type="gramEnd"/>
            <w:r w:rsidRPr="00D52A07">
              <w:t xml:space="preserve"> Характеристика героев произведений. Подробный пересказ</w:t>
            </w:r>
            <w:proofErr w:type="gramStart"/>
            <w:r w:rsidRPr="00D52A07">
              <w:t xml:space="preserve"> .</w:t>
            </w:r>
            <w:proofErr w:type="gramEnd"/>
            <w:r w:rsidRPr="00D52A07">
              <w:t xml:space="preserve"> Оценка достижений. </w:t>
            </w:r>
          </w:p>
        </w:tc>
        <w:tc>
          <w:tcPr>
            <w:tcW w:w="7088" w:type="dxa"/>
            <w:vAlign w:val="center"/>
          </w:tcPr>
          <w:p w:rsidR="00DC42D1" w:rsidRPr="00D52A07" w:rsidRDefault="00DC42D1" w:rsidP="000E1BDD">
            <w:pPr>
              <w:autoSpaceDE w:val="0"/>
              <w:autoSpaceDN w:val="0"/>
              <w:adjustRightInd w:val="0"/>
              <w:jc w:val="both"/>
            </w:pPr>
            <w:r w:rsidRPr="00D52A07">
              <w:rPr>
                <w:b/>
                <w:bCs/>
              </w:rPr>
              <w:lastRenderedPageBreak/>
              <w:t xml:space="preserve">Прогнозировать </w:t>
            </w:r>
            <w:r w:rsidRPr="00D52A07">
              <w:t>содержание раздела.</w:t>
            </w:r>
          </w:p>
          <w:p w:rsidR="00DC42D1" w:rsidRPr="00D52A07" w:rsidRDefault="00DC42D1" w:rsidP="000E1BDD">
            <w:pPr>
              <w:autoSpaceDE w:val="0"/>
              <w:autoSpaceDN w:val="0"/>
              <w:adjustRightInd w:val="0"/>
              <w:jc w:val="both"/>
            </w:pPr>
            <w:r w:rsidRPr="00D52A07">
              <w:rPr>
                <w:b/>
                <w:bCs/>
              </w:rPr>
              <w:t>Читать</w:t>
            </w:r>
            <w:r w:rsidRPr="00D52A07">
              <w:t xml:space="preserve"> произведения </w:t>
            </w:r>
            <w:proofErr w:type="spellStart"/>
            <w:proofErr w:type="gramStart"/>
            <w:r w:rsidRPr="00D52A07">
              <w:t>в</w:t>
            </w:r>
            <w:proofErr w:type="gramEnd"/>
            <w:r w:rsidRPr="00D52A07">
              <w:t>cлyx</w:t>
            </w:r>
            <w:proofErr w:type="spellEnd"/>
            <w:r w:rsidRPr="00D52A07">
              <w:t xml:space="preserve"> с постепенным переходом на чтение про себя, </w:t>
            </w:r>
            <w:r w:rsidRPr="00D52A07">
              <w:rPr>
                <w:b/>
                <w:bCs/>
              </w:rPr>
              <w:t>называть</w:t>
            </w:r>
            <w:r w:rsidRPr="00D52A07">
              <w:t xml:space="preserve"> волшебные события и предметы в сказках.</w:t>
            </w:r>
          </w:p>
          <w:p w:rsidR="00DC42D1" w:rsidRPr="00D52A07" w:rsidRDefault="00DC42D1" w:rsidP="000E1BDD">
            <w:pPr>
              <w:autoSpaceDE w:val="0"/>
              <w:autoSpaceDN w:val="0"/>
              <w:adjustRightInd w:val="0"/>
              <w:jc w:val="both"/>
            </w:pPr>
            <w:r w:rsidRPr="00D52A07">
              <w:rPr>
                <w:b/>
                <w:bCs/>
              </w:rPr>
              <w:t>Сравнивать</w:t>
            </w:r>
            <w:r w:rsidRPr="00D52A07">
              <w:t xml:space="preserve"> авторские и народные произведения.</w:t>
            </w:r>
          </w:p>
          <w:p w:rsidR="00DC42D1" w:rsidRPr="00D52A07" w:rsidRDefault="00DC42D1" w:rsidP="000E1BDD">
            <w:pPr>
              <w:autoSpaceDE w:val="0"/>
              <w:autoSpaceDN w:val="0"/>
              <w:adjustRightInd w:val="0"/>
              <w:jc w:val="both"/>
            </w:pPr>
            <w:r w:rsidRPr="00D52A07">
              <w:rPr>
                <w:b/>
                <w:bCs/>
              </w:rPr>
              <w:t>Отличать</w:t>
            </w:r>
            <w:r w:rsidRPr="00D52A07">
              <w:t xml:space="preserve"> басню от стихотворения и рассказа.</w:t>
            </w:r>
          </w:p>
          <w:p w:rsidR="00DC42D1" w:rsidRPr="00D52A07" w:rsidRDefault="00DC42D1" w:rsidP="000E1BDD">
            <w:pPr>
              <w:autoSpaceDE w:val="0"/>
              <w:autoSpaceDN w:val="0"/>
              <w:adjustRightInd w:val="0"/>
              <w:jc w:val="both"/>
            </w:pPr>
            <w:r w:rsidRPr="00D52A07">
              <w:rPr>
                <w:b/>
                <w:bCs/>
              </w:rPr>
              <w:t>Знать</w:t>
            </w:r>
            <w:r w:rsidRPr="00D52A07">
              <w:t xml:space="preserve"> особенности басенного текста.</w:t>
            </w:r>
          </w:p>
          <w:p w:rsidR="00DC42D1" w:rsidRPr="00D52A07" w:rsidRDefault="00DC42D1" w:rsidP="000E1BDD">
            <w:pPr>
              <w:autoSpaceDE w:val="0"/>
              <w:autoSpaceDN w:val="0"/>
              <w:adjustRightInd w:val="0"/>
              <w:jc w:val="both"/>
            </w:pPr>
            <w:r w:rsidRPr="00D52A07">
              <w:rPr>
                <w:b/>
                <w:bCs/>
              </w:rPr>
              <w:t>Соотносить</w:t>
            </w:r>
            <w:r w:rsidRPr="00D52A07">
              <w:t xml:space="preserve"> пословицы и смысл басенного текста.</w:t>
            </w:r>
          </w:p>
          <w:p w:rsidR="00DC42D1" w:rsidRPr="00D52A07" w:rsidRDefault="00DC42D1" w:rsidP="000E1BDD">
            <w:pPr>
              <w:tabs>
                <w:tab w:val="left" w:pos="1260"/>
              </w:tabs>
              <w:autoSpaceDE w:val="0"/>
              <w:autoSpaceDN w:val="0"/>
              <w:adjustRightInd w:val="0"/>
              <w:jc w:val="both"/>
            </w:pPr>
            <w:proofErr w:type="spellStart"/>
            <w:r w:rsidRPr="00D52A07">
              <w:rPr>
                <w:b/>
                <w:bCs/>
              </w:rPr>
              <w:t>Характеризоватъ</w:t>
            </w:r>
            <w:proofErr w:type="spellEnd"/>
            <w:r w:rsidRPr="00D52A07">
              <w:t xml:space="preserve"> героев басни с опорой на текст.</w:t>
            </w:r>
          </w:p>
          <w:p w:rsidR="00DC42D1" w:rsidRPr="008F62C8" w:rsidRDefault="00DC42D1" w:rsidP="000E1BDD">
            <w:pPr>
              <w:tabs>
                <w:tab w:val="left" w:pos="1260"/>
              </w:tabs>
              <w:autoSpaceDE w:val="0"/>
              <w:autoSpaceDN w:val="0"/>
              <w:adjustRightInd w:val="0"/>
              <w:jc w:val="both"/>
            </w:pPr>
            <w:r w:rsidRPr="008F62C8">
              <w:rPr>
                <w:b/>
                <w:bCs/>
              </w:rPr>
              <w:t>Оценивать</w:t>
            </w:r>
            <w:r w:rsidRPr="008F62C8">
              <w:t xml:space="preserve"> свой ответ.</w:t>
            </w:r>
          </w:p>
          <w:p w:rsidR="00DC42D1" w:rsidRPr="008F62C8" w:rsidRDefault="00DC42D1" w:rsidP="000E1BDD">
            <w:pPr>
              <w:tabs>
                <w:tab w:val="left" w:pos="1260"/>
              </w:tabs>
              <w:autoSpaceDE w:val="0"/>
              <w:autoSpaceDN w:val="0"/>
              <w:adjustRightInd w:val="0"/>
              <w:jc w:val="both"/>
            </w:pPr>
            <w:r w:rsidRPr="008F62C8">
              <w:rPr>
                <w:b/>
                <w:bCs/>
              </w:rPr>
              <w:t>Планировать</w:t>
            </w:r>
            <w:r w:rsidRPr="008F62C8">
              <w:t xml:space="preserve"> возможный вариант исправления допущенных ошибок.</w:t>
            </w:r>
          </w:p>
          <w:p w:rsidR="00DC42D1" w:rsidRPr="008F62C8" w:rsidRDefault="00DC42D1" w:rsidP="000E1BDD">
            <w:pPr>
              <w:tabs>
                <w:tab w:val="left" w:pos="1260"/>
              </w:tabs>
              <w:autoSpaceDE w:val="0"/>
              <w:autoSpaceDN w:val="0"/>
              <w:adjustRightInd w:val="0"/>
              <w:jc w:val="both"/>
            </w:pPr>
            <w:r w:rsidRPr="008F62C8">
              <w:rPr>
                <w:b/>
                <w:bCs/>
              </w:rPr>
              <w:t>Выбирать</w:t>
            </w:r>
            <w:r w:rsidRPr="008F62C8">
              <w:t xml:space="preserve"> книги по авторам и по темам.</w:t>
            </w:r>
          </w:p>
          <w:p w:rsidR="00DC42D1" w:rsidRPr="008F62C8" w:rsidRDefault="00DC42D1" w:rsidP="000E1BDD">
            <w:pPr>
              <w:tabs>
                <w:tab w:val="left" w:pos="1260"/>
              </w:tabs>
              <w:autoSpaceDE w:val="0"/>
              <w:autoSpaceDN w:val="0"/>
              <w:adjustRightInd w:val="0"/>
              <w:jc w:val="both"/>
            </w:pPr>
            <w:r w:rsidRPr="008F62C8">
              <w:rPr>
                <w:b/>
                <w:bCs/>
              </w:rPr>
              <w:t>Пользоваться</w:t>
            </w:r>
            <w:r w:rsidRPr="008F62C8">
              <w:t xml:space="preserve"> тематической картотекой для ориентировки в доступном кругу чтения.</w:t>
            </w:r>
          </w:p>
          <w:p w:rsidR="00DC42D1" w:rsidRPr="008F62C8" w:rsidRDefault="00DC42D1" w:rsidP="000E1BDD">
            <w:pPr>
              <w:tabs>
                <w:tab w:val="left" w:pos="1260"/>
              </w:tabs>
              <w:autoSpaceDE w:val="0"/>
              <w:autoSpaceDN w:val="0"/>
              <w:adjustRightInd w:val="0"/>
              <w:jc w:val="both"/>
            </w:pPr>
            <w:r w:rsidRPr="008F62C8">
              <w:rPr>
                <w:b/>
                <w:bCs/>
              </w:rPr>
              <w:t>Участвовать</w:t>
            </w:r>
            <w:r w:rsidRPr="008F62C8">
              <w:t xml:space="preserve"> в проекте, распределять роли, находить нужную информацию, представлять эту информацию в группе.</w:t>
            </w:r>
          </w:p>
          <w:p w:rsidR="00DC42D1" w:rsidRPr="00D52A07" w:rsidRDefault="00DC42D1" w:rsidP="000E1BDD">
            <w:pPr>
              <w:autoSpaceDE w:val="0"/>
              <w:autoSpaceDN w:val="0"/>
              <w:adjustRightInd w:val="0"/>
              <w:jc w:val="both"/>
            </w:pPr>
            <w:r w:rsidRPr="00D52A07">
              <w:rPr>
                <w:b/>
                <w:bCs/>
              </w:rPr>
              <w:t>Планировать</w:t>
            </w:r>
            <w:r w:rsidRPr="00D52A07">
              <w:t xml:space="preserve"> работу на уроке, выбирать виды деятельности.</w:t>
            </w:r>
          </w:p>
          <w:p w:rsidR="00DC42D1" w:rsidRPr="00D52A07" w:rsidRDefault="00DC42D1" w:rsidP="000E1BDD">
            <w:pPr>
              <w:autoSpaceDE w:val="0"/>
              <w:autoSpaceDN w:val="0"/>
              <w:adjustRightInd w:val="0"/>
              <w:jc w:val="both"/>
            </w:pPr>
            <w:r w:rsidRPr="00D52A07">
              <w:rPr>
                <w:b/>
                <w:bCs/>
              </w:rPr>
              <w:t>Понимать</w:t>
            </w:r>
            <w:r w:rsidRPr="00D52A07">
              <w:t xml:space="preserve"> содержание </w:t>
            </w:r>
            <w:proofErr w:type="spellStart"/>
            <w:r w:rsidRPr="00D52A07">
              <w:t>прочитаного</w:t>
            </w:r>
            <w:proofErr w:type="spellEnd"/>
            <w:r w:rsidRPr="00D52A07">
              <w:t xml:space="preserve">, </w:t>
            </w:r>
            <w:proofErr w:type="gramStart"/>
            <w:r w:rsidRPr="00D52A07">
              <w:t>высказывать своё отношение</w:t>
            </w:r>
            <w:proofErr w:type="gramEnd"/>
            <w:r w:rsidRPr="00D52A07">
              <w:t>.</w:t>
            </w:r>
          </w:p>
          <w:p w:rsidR="00DC42D1" w:rsidRPr="00D52A07" w:rsidRDefault="00DC42D1" w:rsidP="000E1BDD">
            <w:pPr>
              <w:autoSpaceDE w:val="0"/>
              <w:autoSpaceDN w:val="0"/>
              <w:adjustRightInd w:val="0"/>
              <w:jc w:val="both"/>
            </w:pPr>
            <w:r w:rsidRPr="00D52A07">
              <w:rPr>
                <w:b/>
                <w:bCs/>
              </w:rPr>
              <w:t xml:space="preserve">Различать </w:t>
            </w:r>
            <w:r w:rsidRPr="00D52A07">
              <w:t>лирическое и прозаическое произведения.</w:t>
            </w:r>
          </w:p>
          <w:p w:rsidR="00DC42D1" w:rsidRPr="00D52A07" w:rsidRDefault="00DC42D1" w:rsidP="000E1BDD">
            <w:pPr>
              <w:autoSpaceDE w:val="0"/>
              <w:autoSpaceDN w:val="0"/>
              <w:adjustRightInd w:val="0"/>
              <w:jc w:val="both"/>
            </w:pPr>
            <w:r w:rsidRPr="00D52A07">
              <w:rPr>
                <w:b/>
                <w:bCs/>
              </w:rPr>
              <w:t>Называть</w:t>
            </w:r>
            <w:r w:rsidRPr="00D52A07">
              <w:t xml:space="preserve"> отличительные особенности стихотворного текста</w:t>
            </w:r>
          </w:p>
          <w:p w:rsidR="00DC42D1" w:rsidRPr="00D52A07" w:rsidRDefault="00DC42D1" w:rsidP="000E1BDD">
            <w:pPr>
              <w:autoSpaceDE w:val="0"/>
              <w:autoSpaceDN w:val="0"/>
              <w:adjustRightInd w:val="0"/>
              <w:jc w:val="both"/>
            </w:pPr>
            <w:r w:rsidRPr="00D52A07">
              <w:rPr>
                <w:b/>
                <w:bCs/>
              </w:rPr>
              <w:t xml:space="preserve">Придумывать </w:t>
            </w:r>
            <w:r w:rsidRPr="00D52A07">
              <w:t xml:space="preserve">свои собственные эпитеты, создавать на их основе </w:t>
            </w:r>
            <w:r w:rsidRPr="00D52A07">
              <w:lastRenderedPageBreak/>
              <w:t xml:space="preserve">небольшие тексты–описания  героя, тексты </w:t>
            </w:r>
            <w:proofErr w:type="spellStart"/>
            <w:r w:rsidRPr="00D52A07">
              <w:t>рассуждеания</w:t>
            </w:r>
            <w:proofErr w:type="spellEnd"/>
            <w:r w:rsidRPr="00D52A07">
              <w:t xml:space="preserve">, </w:t>
            </w:r>
          </w:p>
          <w:p w:rsidR="00DC42D1" w:rsidRPr="00D52A07" w:rsidRDefault="00DC42D1" w:rsidP="000E1BDD">
            <w:pPr>
              <w:autoSpaceDE w:val="0"/>
              <w:autoSpaceDN w:val="0"/>
              <w:adjustRightInd w:val="0"/>
              <w:jc w:val="both"/>
            </w:pPr>
            <w:r w:rsidRPr="00D52A07">
              <w:rPr>
                <w:b/>
                <w:bCs/>
              </w:rPr>
              <w:t>Находить</w:t>
            </w:r>
            <w:r w:rsidRPr="00D52A07">
              <w:t xml:space="preserve"> авторские сравнения и подбирать свои сравнения.</w:t>
            </w:r>
          </w:p>
          <w:p w:rsidR="00DC42D1" w:rsidRPr="00D52A07" w:rsidRDefault="00DC42D1" w:rsidP="000E1BDD">
            <w:pPr>
              <w:autoSpaceDE w:val="0"/>
              <w:autoSpaceDN w:val="0"/>
              <w:adjustRightInd w:val="0"/>
              <w:jc w:val="both"/>
            </w:pPr>
            <w:r w:rsidRPr="00D52A07">
              <w:t xml:space="preserve"> </w:t>
            </w:r>
            <w:r w:rsidRPr="00D52A07">
              <w:rPr>
                <w:b/>
                <w:bCs/>
              </w:rPr>
              <w:t>Характеризовать</w:t>
            </w:r>
            <w:r w:rsidRPr="00D52A07">
              <w:t xml:space="preserve"> героев рассказов и сказки на основе анализа их поступков, авторского отношения к ним, собственных впечатлений о героях.  </w:t>
            </w:r>
          </w:p>
          <w:p w:rsidR="00DC42D1" w:rsidRPr="00D52A07" w:rsidRDefault="00DC42D1" w:rsidP="000E1BDD">
            <w:pPr>
              <w:autoSpaceDE w:val="0"/>
              <w:autoSpaceDN w:val="0"/>
              <w:adjustRightInd w:val="0"/>
              <w:jc w:val="both"/>
            </w:pPr>
            <w:r w:rsidRPr="00D52A07">
              <w:rPr>
                <w:b/>
                <w:bCs/>
              </w:rPr>
              <w:t>Определять</w:t>
            </w:r>
            <w:r w:rsidRPr="00D52A07">
              <w:t xml:space="preserve"> действия, которые помогают </w:t>
            </w:r>
            <w:r w:rsidRPr="00D52A07">
              <w:rPr>
                <w:b/>
                <w:bCs/>
              </w:rPr>
              <w:t>представить</w:t>
            </w:r>
            <w:r w:rsidRPr="00D52A07">
              <w:t xml:space="preserve"> неживые предметы как живые.  </w:t>
            </w:r>
          </w:p>
          <w:p w:rsidR="00DC42D1" w:rsidRPr="00D52A07" w:rsidRDefault="00DC42D1" w:rsidP="000E1BDD">
            <w:pPr>
              <w:autoSpaceDE w:val="0"/>
              <w:autoSpaceDN w:val="0"/>
              <w:adjustRightInd w:val="0"/>
              <w:jc w:val="both"/>
            </w:pPr>
            <w:r w:rsidRPr="00D52A07">
              <w:rPr>
                <w:b/>
                <w:bCs/>
              </w:rPr>
              <w:t>Объяснять</w:t>
            </w:r>
            <w:r w:rsidRPr="00D52A07">
              <w:t xml:space="preserve"> интересные выражения в лирическом тексте. </w:t>
            </w:r>
          </w:p>
          <w:p w:rsidR="00DC42D1" w:rsidRPr="00D52A07" w:rsidRDefault="00DC42D1" w:rsidP="000E1BDD">
            <w:pPr>
              <w:autoSpaceDE w:val="0"/>
              <w:autoSpaceDN w:val="0"/>
              <w:adjustRightInd w:val="0"/>
              <w:jc w:val="both"/>
            </w:pPr>
            <w:r w:rsidRPr="00D52A07">
              <w:rPr>
                <w:b/>
                <w:bCs/>
              </w:rPr>
              <w:t>Воспринимать</w:t>
            </w:r>
            <w:r w:rsidRPr="00D52A07">
              <w:t xml:space="preserve"> на слух художественные тексты. </w:t>
            </w:r>
          </w:p>
          <w:p w:rsidR="00DC42D1" w:rsidRPr="00D52A07" w:rsidRDefault="00DC42D1" w:rsidP="000E1BDD">
            <w:pPr>
              <w:autoSpaceDE w:val="0"/>
              <w:autoSpaceDN w:val="0"/>
              <w:adjustRightInd w:val="0"/>
              <w:jc w:val="both"/>
            </w:pPr>
            <w:r w:rsidRPr="00D52A07">
              <w:t xml:space="preserve"> </w:t>
            </w:r>
            <w:r w:rsidRPr="00D52A07">
              <w:rPr>
                <w:b/>
                <w:bCs/>
              </w:rPr>
              <w:t>Пересказывать</w:t>
            </w:r>
            <w:r w:rsidRPr="00D52A07">
              <w:t xml:space="preserve"> тексты подробно и выборочно. </w:t>
            </w:r>
          </w:p>
          <w:p w:rsidR="00DC42D1" w:rsidRPr="00D52A07" w:rsidRDefault="00DC42D1" w:rsidP="000E1BDD">
            <w:pPr>
              <w:autoSpaceDE w:val="0"/>
              <w:autoSpaceDN w:val="0"/>
              <w:adjustRightInd w:val="0"/>
              <w:jc w:val="both"/>
            </w:pPr>
            <w:r w:rsidRPr="00D52A07">
              <w:t xml:space="preserve"> </w:t>
            </w:r>
            <w:r w:rsidRPr="00D52A07">
              <w:rPr>
                <w:b/>
                <w:bCs/>
              </w:rPr>
              <w:t>Выбирать</w:t>
            </w:r>
            <w:r w:rsidRPr="00D52A07">
              <w:t xml:space="preserve"> книги по авторам и темам</w:t>
            </w:r>
            <w:proofErr w:type="gramStart"/>
            <w:r w:rsidRPr="00D52A07">
              <w:t xml:space="preserve"> .</w:t>
            </w:r>
            <w:proofErr w:type="gramEnd"/>
            <w:r w:rsidRPr="00D52A07">
              <w:t xml:space="preserve"> </w:t>
            </w:r>
          </w:p>
        </w:tc>
      </w:tr>
      <w:tr w:rsidR="00DC42D1" w:rsidRPr="00D52A07" w:rsidTr="000E1BDD">
        <w:trPr>
          <w:trHeight w:val="538"/>
        </w:trPr>
        <w:tc>
          <w:tcPr>
            <w:tcW w:w="10207" w:type="dxa"/>
            <w:gridSpan w:val="2"/>
            <w:vAlign w:val="center"/>
          </w:tcPr>
          <w:p w:rsidR="00DC42D1" w:rsidRPr="00D52A07" w:rsidRDefault="00DC42D1" w:rsidP="000E1BDD">
            <w:pPr>
              <w:autoSpaceDE w:val="0"/>
              <w:autoSpaceDN w:val="0"/>
              <w:adjustRightInd w:val="0"/>
              <w:jc w:val="both"/>
            </w:pPr>
            <w:r w:rsidRPr="008F62C8">
              <w:rPr>
                <w:b/>
                <w:bCs/>
              </w:rPr>
              <w:lastRenderedPageBreak/>
              <w:t xml:space="preserve">                                                 О братьях наших меньших  </w:t>
            </w:r>
            <w:proofErr w:type="gramStart"/>
            <w:r w:rsidRPr="008F62C8">
              <w:rPr>
                <w:b/>
                <w:bCs/>
              </w:rPr>
              <w:t xml:space="preserve">( </w:t>
            </w:r>
            <w:proofErr w:type="gramEnd"/>
            <w:r>
              <w:rPr>
                <w:b/>
                <w:bCs/>
              </w:rPr>
              <w:t>16 ч)</w:t>
            </w:r>
            <w:r w:rsidRPr="008F62C8">
              <w:rPr>
                <w:b/>
                <w:bCs/>
              </w:rPr>
              <w:t xml:space="preserve"> </w:t>
            </w:r>
          </w:p>
        </w:tc>
      </w:tr>
      <w:tr w:rsidR="00DC42D1" w:rsidRPr="00D52A07" w:rsidTr="000E1BDD">
        <w:trPr>
          <w:trHeight w:val="713"/>
        </w:trPr>
        <w:tc>
          <w:tcPr>
            <w:tcW w:w="3119" w:type="dxa"/>
            <w:vAlign w:val="center"/>
          </w:tcPr>
          <w:p w:rsidR="00DC42D1" w:rsidRPr="00D52A07" w:rsidRDefault="00DC42D1" w:rsidP="000E1BDD">
            <w:pPr>
              <w:autoSpaceDE w:val="0"/>
              <w:autoSpaceDN w:val="0"/>
              <w:adjustRightInd w:val="0"/>
              <w:jc w:val="both"/>
            </w:pPr>
          </w:p>
          <w:p w:rsidR="00DC42D1" w:rsidRPr="00D52A07" w:rsidRDefault="00DC42D1" w:rsidP="000E1BDD">
            <w:pPr>
              <w:autoSpaceDE w:val="0"/>
              <w:autoSpaceDN w:val="0"/>
              <w:adjustRightInd w:val="0"/>
              <w:jc w:val="both"/>
            </w:pPr>
            <w:r w:rsidRPr="008F62C8">
              <w:t>Знакомство с  названием раздела. Прогнозирование  содержания  раздела.</w:t>
            </w:r>
          </w:p>
          <w:p w:rsidR="00DC42D1" w:rsidRPr="00D52A07" w:rsidRDefault="00DC42D1" w:rsidP="000E1BDD">
            <w:pPr>
              <w:autoSpaceDE w:val="0"/>
              <w:autoSpaceDN w:val="0"/>
              <w:adjustRightInd w:val="0"/>
              <w:jc w:val="both"/>
            </w:pPr>
            <w:r w:rsidRPr="00D52A07">
              <w:t xml:space="preserve"> Весёлые стихи о животных А. Шибаева, Б. </w:t>
            </w:r>
            <w:proofErr w:type="spellStart"/>
            <w:r w:rsidRPr="00D52A07">
              <w:t>Заходера</w:t>
            </w:r>
            <w:proofErr w:type="spellEnd"/>
            <w:r w:rsidRPr="00D52A07">
              <w:t xml:space="preserve">, И. Пивоваровой, В. </w:t>
            </w:r>
            <w:proofErr w:type="spellStart"/>
            <w:r w:rsidRPr="00D52A07">
              <w:t>Берестова</w:t>
            </w:r>
            <w:proofErr w:type="spellEnd"/>
            <w:r w:rsidRPr="00D52A07">
              <w:t>. Заголовок стихотворения. Настроение стихотворения. Приёмы сказочного текста в стихотворении. Герой стихотворения. Характер героев. Рифма.</w:t>
            </w:r>
          </w:p>
          <w:p w:rsidR="00DC42D1" w:rsidRPr="00D52A07" w:rsidRDefault="00DC42D1" w:rsidP="000E1BDD">
            <w:pPr>
              <w:autoSpaceDE w:val="0"/>
              <w:autoSpaceDN w:val="0"/>
              <w:adjustRightInd w:val="0"/>
              <w:jc w:val="both"/>
            </w:pPr>
            <w:r w:rsidRPr="00D52A07">
              <w:t xml:space="preserve"> Научно-</w:t>
            </w:r>
            <w:proofErr w:type="spellStart"/>
            <w:r w:rsidRPr="00D52A07">
              <w:t>поп</w:t>
            </w:r>
            <w:proofErr w:type="gramStart"/>
            <w:r w:rsidRPr="00D52A07">
              <w:t>y</w:t>
            </w:r>
            <w:proofErr w:type="gramEnd"/>
            <w:r w:rsidRPr="00D52A07">
              <w:t>лярный</w:t>
            </w:r>
            <w:proofErr w:type="spellEnd"/>
            <w:r w:rsidRPr="00D52A07">
              <w:t xml:space="preserve"> текст Н. Сладкова.</w:t>
            </w:r>
          </w:p>
          <w:p w:rsidR="00DC42D1" w:rsidRPr="008F62C8" w:rsidRDefault="00DC42D1" w:rsidP="000E1BDD">
            <w:pPr>
              <w:autoSpaceDE w:val="0"/>
              <w:autoSpaceDN w:val="0"/>
              <w:adjustRightInd w:val="0"/>
              <w:jc w:val="both"/>
              <w:rPr>
                <w:b/>
                <w:bCs/>
              </w:rPr>
            </w:pPr>
            <w:r w:rsidRPr="00D52A07">
              <w:t xml:space="preserve"> Рассказы о животных </w:t>
            </w:r>
            <w:proofErr w:type="spellStart"/>
            <w:r w:rsidRPr="00D52A07">
              <w:t>М.Пришвина</w:t>
            </w:r>
            <w:proofErr w:type="spellEnd"/>
            <w:r w:rsidRPr="00D52A07">
              <w:t xml:space="preserve">, Е. </w:t>
            </w:r>
            <w:proofErr w:type="spellStart"/>
            <w:r w:rsidRPr="00D52A07">
              <w:t>Чарушина</w:t>
            </w:r>
            <w:proofErr w:type="spellEnd"/>
            <w:r w:rsidRPr="00D52A07">
              <w:t>, Б. Житкова, В. Бианки. Герои рассказа. Нравственный смысл поступков.</w:t>
            </w:r>
            <w:proofErr w:type="gramStart"/>
            <w:r w:rsidRPr="00D52A07">
              <w:t xml:space="preserve"> .</w:t>
            </w:r>
            <w:proofErr w:type="gramEnd"/>
            <w:r w:rsidRPr="00D52A07">
              <w:t xml:space="preserve"> Характеристика героев. Подробный пересказ на основе плана</w:t>
            </w:r>
            <w:proofErr w:type="gramStart"/>
            <w:r w:rsidRPr="00D52A07">
              <w:t xml:space="preserve">., </w:t>
            </w:r>
            <w:proofErr w:type="gramEnd"/>
            <w:r w:rsidRPr="00D52A07">
              <w:t xml:space="preserve">вопросов, рисунков Оценка </w:t>
            </w:r>
            <w:r w:rsidRPr="00D52A07">
              <w:lastRenderedPageBreak/>
              <w:t xml:space="preserve">планируемых достижений </w:t>
            </w:r>
          </w:p>
        </w:tc>
        <w:tc>
          <w:tcPr>
            <w:tcW w:w="7088" w:type="dxa"/>
            <w:vAlign w:val="center"/>
          </w:tcPr>
          <w:p w:rsidR="00DC42D1" w:rsidRPr="00D52A07" w:rsidRDefault="00DC42D1" w:rsidP="000E1BDD">
            <w:pPr>
              <w:autoSpaceDE w:val="0"/>
              <w:autoSpaceDN w:val="0"/>
              <w:adjustRightInd w:val="0"/>
              <w:jc w:val="both"/>
            </w:pPr>
            <w:r w:rsidRPr="00D52A07">
              <w:rPr>
                <w:b/>
                <w:bCs/>
              </w:rPr>
              <w:lastRenderedPageBreak/>
              <w:t>Прогнозировать</w:t>
            </w:r>
            <w:r w:rsidRPr="00D52A07">
              <w:t xml:space="preserve"> содержание раздела. </w:t>
            </w:r>
          </w:p>
          <w:p w:rsidR="00DC42D1" w:rsidRPr="00D52A07" w:rsidRDefault="00DC42D1" w:rsidP="000E1BDD">
            <w:pPr>
              <w:autoSpaceDE w:val="0"/>
              <w:autoSpaceDN w:val="0"/>
              <w:adjustRightInd w:val="0"/>
              <w:jc w:val="both"/>
            </w:pPr>
            <w:r w:rsidRPr="00D52A07">
              <w:rPr>
                <w:b/>
                <w:bCs/>
              </w:rPr>
              <w:t>Планировать</w:t>
            </w:r>
            <w:r w:rsidRPr="00D52A07">
              <w:t xml:space="preserve"> работу с произведением, в</w:t>
            </w:r>
            <w:r w:rsidRPr="00D52A07">
              <w:rPr>
                <w:b/>
                <w:bCs/>
              </w:rPr>
              <w:t>ыбирать</w:t>
            </w:r>
            <w:r w:rsidRPr="00D52A07">
              <w:t xml:space="preserve"> виды деятельности на уроке.</w:t>
            </w:r>
          </w:p>
          <w:p w:rsidR="00DC42D1" w:rsidRPr="00D52A07" w:rsidRDefault="00DC42D1" w:rsidP="000E1BDD">
            <w:pPr>
              <w:autoSpaceDE w:val="0"/>
              <w:autoSpaceDN w:val="0"/>
              <w:adjustRightInd w:val="0"/>
              <w:jc w:val="both"/>
            </w:pPr>
            <w:r w:rsidRPr="00D52A07">
              <w:t>Ч</w:t>
            </w:r>
            <w:r w:rsidRPr="00D52A07">
              <w:rPr>
                <w:b/>
                <w:bCs/>
              </w:rPr>
              <w:t>итать</w:t>
            </w:r>
            <w:r w:rsidRPr="00D52A07">
              <w:t xml:space="preserve"> вслух с постепенным переходом на чтение про себя.</w:t>
            </w:r>
          </w:p>
          <w:p w:rsidR="00DC42D1" w:rsidRPr="00D52A07" w:rsidRDefault="00DC42D1" w:rsidP="000E1BDD">
            <w:pPr>
              <w:autoSpaceDE w:val="0"/>
              <w:autoSpaceDN w:val="0"/>
              <w:adjustRightInd w:val="0"/>
              <w:jc w:val="both"/>
            </w:pPr>
            <w:r w:rsidRPr="00D52A07">
              <w:rPr>
                <w:b/>
                <w:bCs/>
              </w:rPr>
              <w:t>Воспринимат</w:t>
            </w:r>
            <w:r w:rsidRPr="00D52A07">
              <w:t xml:space="preserve">ь на слух </w:t>
            </w:r>
            <w:proofErr w:type="gramStart"/>
            <w:r w:rsidRPr="00D52A07">
              <w:t>прочитанное</w:t>
            </w:r>
            <w:proofErr w:type="gramEnd"/>
            <w:r w:rsidRPr="00D52A07">
              <w:t>.</w:t>
            </w:r>
          </w:p>
          <w:p w:rsidR="00DC42D1" w:rsidRPr="00D52A07" w:rsidRDefault="00DC42D1" w:rsidP="000E1BDD">
            <w:pPr>
              <w:autoSpaceDE w:val="0"/>
              <w:autoSpaceDN w:val="0"/>
              <w:adjustRightInd w:val="0"/>
              <w:jc w:val="both"/>
            </w:pPr>
            <w:r w:rsidRPr="00D52A07">
              <w:t>С</w:t>
            </w:r>
            <w:r w:rsidRPr="00D52A07">
              <w:rPr>
                <w:b/>
                <w:bCs/>
              </w:rPr>
              <w:t>равнивать</w:t>
            </w:r>
            <w:r w:rsidRPr="00D52A07">
              <w:t xml:space="preserve"> художественный и научно-познавательный тексты.</w:t>
            </w:r>
          </w:p>
          <w:p w:rsidR="00DC42D1" w:rsidRPr="00D52A07" w:rsidRDefault="00DC42D1" w:rsidP="000E1BDD">
            <w:pPr>
              <w:autoSpaceDE w:val="0"/>
              <w:autoSpaceDN w:val="0"/>
              <w:adjustRightInd w:val="0"/>
              <w:jc w:val="both"/>
            </w:pPr>
            <w:r w:rsidRPr="00D52A07">
              <w:rPr>
                <w:b/>
                <w:bCs/>
              </w:rPr>
              <w:t xml:space="preserve">Сравнивать </w:t>
            </w:r>
            <w:r w:rsidRPr="00D52A07">
              <w:t>сказки и рассказы о животных.</w:t>
            </w:r>
          </w:p>
          <w:p w:rsidR="00DC42D1" w:rsidRPr="00D52A07" w:rsidRDefault="00DC42D1" w:rsidP="000E1BDD">
            <w:pPr>
              <w:autoSpaceDE w:val="0"/>
              <w:autoSpaceDN w:val="0"/>
              <w:adjustRightInd w:val="0"/>
              <w:jc w:val="both"/>
            </w:pPr>
            <w:r w:rsidRPr="00D52A07">
              <w:rPr>
                <w:b/>
                <w:bCs/>
              </w:rPr>
              <w:t>Определять</w:t>
            </w:r>
            <w:r w:rsidRPr="00D52A07">
              <w:t xml:space="preserve"> последовательность событий.</w:t>
            </w:r>
          </w:p>
          <w:p w:rsidR="00DC42D1" w:rsidRPr="00D52A07" w:rsidRDefault="00DC42D1" w:rsidP="000E1BDD">
            <w:pPr>
              <w:tabs>
                <w:tab w:val="left" w:pos="1260"/>
              </w:tabs>
              <w:autoSpaceDE w:val="0"/>
              <w:autoSpaceDN w:val="0"/>
              <w:adjustRightInd w:val="0"/>
              <w:jc w:val="both"/>
            </w:pPr>
            <w:r w:rsidRPr="00D52A07">
              <w:rPr>
                <w:b/>
                <w:bCs/>
              </w:rPr>
              <w:t>Составлят</w:t>
            </w:r>
            <w:r w:rsidRPr="00D52A07">
              <w:t>ь план.</w:t>
            </w:r>
          </w:p>
          <w:p w:rsidR="00DC42D1" w:rsidRPr="00D52A07" w:rsidRDefault="00DC42D1" w:rsidP="000E1BDD">
            <w:pPr>
              <w:autoSpaceDE w:val="0"/>
              <w:autoSpaceDN w:val="0"/>
              <w:adjustRightInd w:val="0"/>
              <w:jc w:val="both"/>
            </w:pPr>
            <w:r w:rsidRPr="00D52A07">
              <w:rPr>
                <w:b/>
                <w:bCs/>
              </w:rPr>
              <w:t>Пересказыват</w:t>
            </w:r>
            <w:r w:rsidRPr="00D52A07">
              <w:t>ь подробно по плану произведение.</w:t>
            </w:r>
          </w:p>
          <w:p w:rsidR="00DC42D1" w:rsidRPr="00D52A07" w:rsidRDefault="00DC42D1" w:rsidP="000E1BDD">
            <w:pPr>
              <w:autoSpaceDE w:val="0"/>
              <w:autoSpaceDN w:val="0"/>
              <w:adjustRightInd w:val="0"/>
              <w:jc w:val="both"/>
            </w:pPr>
            <w:r w:rsidRPr="00D52A07">
              <w:rPr>
                <w:b/>
                <w:bCs/>
              </w:rPr>
              <w:t>Видеть</w:t>
            </w:r>
            <w:r w:rsidRPr="00D52A07">
              <w:t xml:space="preserve"> красоту природу, изображённую в художественных произведениях.</w:t>
            </w:r>
          </w:p>
          <w:p w:rsidR="00DC42D1" w:rsidRPr="00D52A07" w:rsidRDefault="00DC42D1" w:rsidP="000E1BDD">
            <w:pPr>
              <w:autoSpaceDE w:val="0"/>
              <w:autoSpaceDN w:val="0"/>
              <w:adjustRightInd w:val="0"/>
              <w:jc w:val="both"/>
            </w:pPr>
            <w:r w:rsidRPr="00D52A07">
              <w:rPr>
                <w:b/>
                <w:bCs/>
              </w:rPr>
              <w:t>Определять</w:t>
            </w:r>
            <w:r w:rsidRPr="00D52A07">
              <w:t xml:space="preserve"> героев произведения; характеризовать их.</w:t>
            </w:r>
          </w:p>
          <w:p w:rsidR="00DC42D1" w:rsidRPr="00D52A07" w:rsidRDefault="00DC42D1" w:rsidP="000E1BDD">
            <w:pPr>
              <w:autoSpaceDE w:val="0"/>
              <w:autoSpaceDN w:val="0"/>
              <w:adjustRightInd w:val="0"/>
              <w:jc w:val="both"/>
            </w:pPr>
            <w:r w:rsidRPr="00D52A07">
              <w:rPr>
                <w:b/>
                <w:bCs/>
              </w:rPr>
              <w:t>Выражать</w:t>
            </w:r>
            <w:r w:rsidRPr="00D52A07">
              <w:t xml:space="preserve"> своё собственное отношение к героям, давать нравственную оценку поступкам.</w:t>
            </w:r>
          </w:p>
          <w:p w:rsidR="00DC42D1" w:rsidRPr="00D52A07" w:rsidRDefault="00DC42D1" w:rsidP="000E1BDD">
            <w:pPr>
              <w:autoSpaceDE w:val="0"/>
              <w:autoSpaceDN w:val="0"/>
              <w:adjustRightInd w:val="0"/>
              <w:jc w:val="both"/>
            </w:pPr>
            <w:r w:rsidRPr="00D52A07">
              <w:rPr>
                <w:b/>
                <w:bCs/>
              </w:rPr>
              <w:t>Оценивать</w:t>
            </w:r>
            <w:r w:rsidRPr="00D52A07">
              <w:t xml:space="preserve"> свой ответ.</w:t>
            </w:r>
          </w:p>
          <w:p w:rsidR="00DC42D1" w:rsidRPr="00D52A07" w:rsidRDefault="00DC42D1" w:rsidP="000E1BDD">
            <w:pPr>
              <w:autoSpaceDE w:val="0"/>
              <w:autoSpaceDN w:val="0"/>
              <w:adjustRightInd w:val="0"/>
              <w:jc w:val="both"/>
            </w:pPr>
            <w:r w:rsidRPr="00D52A07">
              <w:rPr>
                <w:b/>
                <w:bCs/>
              </w:rPr>
              <w:t>Планировать</w:t>
            </w:r>
            <w:r w:rsidRPr="00D52A07">
              <w:t xml:space="preserve"> возможный вариант исправления допущенных ошибок.</w:t>
            </w:r>
          </w:p>
          <w:p w:rsidR="00DC42D1" w:rsidRPr="00D52A07" w:rsidRDefault="00DC42D1" w:rsidP="000E1BDD">
            <w:pPr>
              <w:autoSpaceDE w:val="0"/>
              <w:autoSpaceDN w:val="0"/>
              <w:adjustRightInd w:val="0"/>
              <w:jc w:val="both"/>
            </w:pPr>
            <w:r w:rsidRPr="00D52A07">
              <w:rPr>
                <w:b/>
                <w:bCs/>
              </w:rPr>
              <w:t>Проверят</w:t>
            </w:r>
            <w:r w:rsidRPr="00D52A07">
              <w:t>ь себя и самостоятельно оценивать свои достижения на основе диагностической работы, представленной в учебнике.</w:t>
            </w:r>
          </w:p>
          <w:p w:rsidR="00DC42D1" w:rsidRPr="00D52A07" w:rsidRDefault="00DC42D1" w:rsidP="000E1BDD">
            <w:pPr>
              <w:autoSpaceDE w:val="0"/>
              <w:autoSpaceDN w:val="0"/>
              <w:adjustRightInd w:val="0"/>
              <w:jc w:val="both"/>
            </w:pPr>
            <w:r w:rsidRPr="00D52A07">
              <w:rPr>
                <w:b/>
                <w:bCs/>
              </w:rPr>
              <w:t>Выбирать</w:t>
            </w:r>
            <w:r w:rsidRPr="00D52A07">
              <w:t xml:space="preserve"> книги по темам и по авторам.</w:t>
            </w:r>
          </w:p>
          <w:p w:rsidR="00DC42D1" w:rsidRPr="008F62C8" w:rsidRDefault="00DC42D1" w:rsidP="000E1BDD">
            <w:pPr>
              <w:tabs>
                <w:tab w:val="left" w:pos="1260"/>
              </w:tabs>
              <w:autoSpaceDE w:val="0"/>
              <w:autoSpaceDN w:val="0"/>
              <w:adjustRightInd w:val="0"/>
              <w:jc w:val="both"/>
            </w:pPr>
            <w:r w:rsidRPr="00D52A07">
              <w:rPr>
                <w:b/>
                <w:bCs/>
              </w:rPr>
              <w:t>Пользоваться</w:t>
            </w:r>
            <w:r w:rsidRPr="00D52A07">
              <w:t xml:space="preserve"> тематической картотекой.</w:t>
            </w:r>
          </w:p>
        </w:tc>
      </w:tr>
      <w:tr w:rsidR="00DC42D1" w:rsidRPr="00D52A07" w:rsidTr="000E1BDD">
        <w:trPr>
          <w:trHeight w:val="430"/>
        </w:trPr>
        <w:tc>
          <w:tcPr>
            <w:tcW w:w="10207" w:type="dxa"/>
            <w:gridSpan w:val="2"/>
            <w:vAlign w:val="center"/>
          </w:tcPr>
          <w:p w:rsidR="00DC42D1" w:rsidRPr="00D52A07" w:rsidRDefault="00DC42D1" w:rsidP="000E1BDD">
            <w:pPr>
              <w:autoSpaceDE w:val="0"/>
              <w:autoSpaceDN w:val="0"/>
              <w:adjustRightInd w:val="0"/>
              <w:jc w:val="both"/>
            </w:pPr>
            <w:r w:rsidRPr="008F62C8">
              <w:rPr>
                <w:b/>
                <w:bCs/>
              </w:rPr>
              <w:lastRenderedPageBreak/>
              <w:t xml:space="preserve">                                                       Из детских журналов.(</w:t>
            </w:r>
            <w:r>
              <w:rPr>
                <w:b/>
                <w:bCs/>
              </w:rPr>
              <w:t>10 ч)</w:t>
            </w:r>
            <w:r w:rsidRPr="008F62C8">
              <w:rPr>
                <w:b/>
                <w:bCs/>
              </w:rPr>
              <w:t xml:space="preserve"> </w:t>
            </w:r>
          </w:p>
        </w:tc>
      </w:tr>
      <w:tr w:rsidR="00DC42D1" w:rsidRPr="00D52A07" w:rsidTr="000E1BDD">
        <w:trPr>
          <w:trHeight w:val="713"/>
        </w:trPr>
        <w:tc>
          <w:tcPr>
            <w:tcW w:w="3119" w:type="dxa"/>
            <w:vAlign w:val="center"/>
          </w:tcPr>
          <w:p w:rsidR="00DC42D1" w:rsidRPr="00D52A07" w:rsidRDefault="00DC42D1" w:rsidP="000E1BDD">
            <w:pPr>
              <w:tabs>
                <w:tab w:val="left" w:pos="8880"/>
              </w:tabs>
              <w:autoSpaceDE w:val="0"/>
              <w:autoSpaceDN w:val="0"/>
              <w:adjustRightInd w:val="0"/>
            </w:pPr>
            <w:r w:rsidRPr="008F62C8">
              <w:t xml:space="preserve">Знакомство с  названием раздела. Прогнозирование  содержания  раздела   </w:t>
            </w:r>
            <w:r w:rsidRPr="00D52A07">
              <w:t xml:space="preserve">Придумывание своих вопросов по содержанию                                            Сравнение их с необычными вопросами из детских журналов.                           </w:t>
            </w:r>
            <w:proofErr w:type="spellStart"/>
            <w:r w:rsidRPr="00D52A07">
              <w:t>Произвеления</w:t>
            </w:r>
            <w:proofErr w:type="spellEnd"/>
            <w:r w:rsidRPr="00D52A07">
              <w:t xml:space="preserve"> из детских журналов</w:t>
            </w:r>
            <w:proofErr w:type="gramStart"/>
            <w:r w:rsidRPr="00D52A07">
              <w:t xml:space="preserve"> .</w:t>
            </w:r>
            <w:proofErr w:type="gramEnd"/>
            <w:r w:rsidRPr="00D52A07">
              <w:t xml:space="preserve"> Игра в стихи. Д. Хармс, Ю. </w:t>
            </w:r>
            <w:proofErr w:type="spellStart"/>
            <w:r w:rsidRPr="00D52A07">
              <w:t>Вдадимиров</w:t>
            </w:r>
            <w:proofErr w:type="spellEnd"/>
            <w:r w:rsidRPr="00D52A07">
              <w:t xml:space="preserve">, А. Введенский.                                              Заголовок. </w:t>
            </w:r>
          </w:p>
          <w:p w:rsidR="00DC42D1" w:rsidRPr="00D52A07" w:rsidRDefault="00DC42D1" w:rsidP="000E1BDD">
            <w:pPr>
              <w:tabs>
                <w:tab w:val="left" w:pos="8880"/>
              </w:tabs>
              <w:autoSpaceDE w:val="0"/>
              <w:autoSpaceDN w:val="0"/>
              <w:adjustRightInd w:val="0"/>
            </w:pPr>
            <w:r w:rsidRPr="00D52A07">
              <w:t>Подбор заголовка в соответствии с содержанием</w:t>
            </w:r>
            <w:proofErr w:type="gramStart"/>
            <w:r w:rsidRPr="00D52A07">
              <w:t xml:space="preserve"> ,</w:t>
            </w:r>
            <w:proofErr w:type="gramEnd"/>
            <w:r w:rsidRPr="00D52A07">
              <w:t xml:space="preserve">ной мыслью. Ритм стихотворного текста. Выразительное чтение на основе ритма.                                        </w:t>
            </w:r>
            <w:r w:rsidRPr="00D52A07">
              <w:rPr>
                <w:b/>
                <w:bCs/>
              </w:rPr>
              <w:t>Проект «Мой любимый детский журнал».</w:t>
            </w:r>
            <w:r w:rsidRPr="00D52A07">
              <w:t xml:space="preserve">                                                                 Оценка своих достижений.</w:t>
            </w:r>
          </w:p>
          <w:p w:rsidR="00DC42D1" w:rsidRPr="008F62C8" w:rsidRDefault="00DC42D1" w:rsidP="000E1BDD">
            <w:pPr>
              <w:autoSpaceDE w:val="0"/>
              <w:autoSpaceDN w:val="0"/>
              <w:adjustRightInd w:val="0"/>
              <w:jc w:val="both"/>
              <w:rPr>
                <w:b/>
                <w:bCs/>
              </w:rPr>
            </w:pPr>
          </w:p>
        </w:tc>
        <w:tc>
          <w:tcPr>
            <w:tcW w:w="7088" w:type="dxa"/>
            <w:vAlign w:val="center"/>
          </w:tcPr>
          <w:p w:rsidR="00DC42D1" w:rsidRPr="00D52A07" w:rsidRDefault="00DC42D1" w:rsidP="000E1BDD">
            <w:pPr>
              <w:autoSpaceDE w:val="0"/>
              <w:autoSpaceDN w:val="0"/>
              <w:adjustRightInd w:val="0"/>
              <w:jc w:val="both"/>
            </w:pPr>
            <w:r w:rsidRPr="00D52A07">
              <w:rPr>
                <w:b/>
                <w:bCs/>
              </w:rPr>
              <w:t>Прогнозировать</w:t>
            </w:r>
            <w:r w:rsidRPr="00D52A07">
              <w:t xml:space="preserve"> содержание раздела. </w:t>
            </w:r>
          </w:p>
          <w:p w:rsidR="00DC42D1" w:rsidRPr="00D52A07" w:rsidRDefault="00DC42D1" w:rsidP="000E1BDD">
            <w:pPr>
              <w:autoSpaceDE w:val="0"/>
              <w:autoSpaceDN w:val="0"/>
              <w:adjustRightInd w:val="0"/>
              <w:jc w:val="both"/>
            </w:pPr>
            <w:r w:rsidRPr="00D52A07">
              <w:rPr>
                <w:b/>
                <w:bCs/>
              </w:rPr>
              <w:t>Читать</w:t>
            </w:r>
            <w:r w:rsidRPr="00D52A07">
              <w:t xml:space="preserve"> вслух с постепенным переходом на чтение про себя.</w:t>
            </w:r>
          </w:p>
          <w:p w:rsidR="00DC42D1" w:rsidRPr="00D52A07" w:rsidRDefault="00DC42D1" w:rsidP="000E1BDD">
            <w:pPr>
              <w:autoSpaceDE w:val="0"/>
              <w:autoSpaceDN w:val="0"/>
              <w:adjustRightInd w:val="0"/>
              <w:jc w:val="both"/>
            </w:pPr>
            <w:r w:rsidRPr="00D52A07">
              <w:rPr>
                <w:b/>
                <w:bCs/>
              </w:rPr>
              <w:t>Воспринимат</w:t>
            </w:r>
            <w:r w:rsidRPr="00D52A07">
              <w:t xml:space="preserve">ь на </w:t>
            </w:r>
            <w:proofErr w:type="spellStart"/>
            <w:r w:rsidRPr="00D52A07">
              <w:t>сл</w:t>
            </w:r>
            <w:proofErr w:type="gramStart"/>
            <w:r w:rsidRPr="00D52A07">
              <w:t>y</w:t>
            </w:r>
            <w:proofErr w:type="gramEnd"/>
            <w:r w:rsidRPr="00D52A07">
              <w:t>х</w:t>
            </w:r>
            <w:proofErr w:type="spellEnd"/>
            <w:r w:rsidRPr="00D52A07">
              <w:t xml:space="preserve">  прочитанное.</w:t>
            </w:r>
          </w:p>
          <w:p w:rsidR="00DC42D1" w:rsidRPr="00D52A07" w:rsidRDefault="00DC42D1" w:rsidP="000E1BDD">
            <w:pPr>
              <w:autoSpaceDE w:val="0"/>
              <w:autoSpaceDN w:val="0"/>
              <w:adjustRightInd w:val="0"/>
              <w:jc w:val="both"/>
            </w:pPr>
            <w:r w:rsidRPr="00D52A07">
              <w:rPr>
                <w:b/>
                <w:bCs/>
              </w:rPr>
              <w:t>Отличать</w:t>
            </w:r>
            <w:r w:rsidRPr="00D52A07">
              <w:t xml:space="preserve"> журнал от книги. </w:t>
            </w:r>
          </w:p>
          <w:p w:rsidR="00DC42D1" w:rsidRPr="00D52A07" w:rsidRDefault="00DC42D1" w:rsidP="000E1BDD">
            <w:pPr>
              <w:autoSpaceDE w:val="0"/>
              <w:autoSpaceDN w:val="0"/>
              <w:adjustRightInd w:val="0"/>
              <w:jc w:val="both"/>
            </w:pPr>
            <w:r w:rsidRPr="00D52A07">
              <w:rPr>
                <w:b/>
                <w:bCs/>
              </w:rPr>
              <w:t>Ориентироватьс</w:t>
            </w:r>
            <w:r w:rsidRPr="00D52A07">
              <w:t>я в журнале.</w:t>
            </w:r>
          </w:p>
          <w:p w:rsidR="00DC42D1" w:rsidRPr="00D52A07" w:rsidRDefault="00DC42D1" w:rsidP="000E1BDD">
            <w:pPr>
              <w:autoSpaceDE w:val="0"/>
              <w:autoSpaceDN w:val="0"/>
              <w:adjustRightInd w:val="0"/>
              <w:jc w:val="both"/>
            </w:pPr>
            <w:r w:rsidRPr="00D52A07">
              <w:rPr>
                <w:b/>
                <w:bCs/>
              </w:rPr>
              <w:t>Находить</w:t>
            </w:r>
            <w:r w:rsidRPr="00D52A07">
              <w:t xml:space="preserve"> интересные и нужные статьи в </w:t>
            </w:r>
            <w:proofErr w:type="spellStart"/>
            <w:r w:rsidRPr="00D52A07">
              <w:t>ж</w:t>
            </w:r>
            <w:proofErr w:type="gramStart"/>
            <w:r w:rsidRPr="00D52A07">
              <w:t>y</w:t>
            </w:r>
            <w:proofErr w:type="gramEnd"/>
            <w:r w:rsidRPr="00D52A07">
              <w:t>рнале</w:t>
            </w:r>
            <w:proofErr w:type="spellEnd"/>
            <w:r w:rsidRPr="00D52A07">
              <w:t xml:space="preserve">. </w:t>
            </w:r>
            <w:r w:rsidRPr="00D52A07">
              <w:rPr>
                <w:b/>
                <w:bCs/>
              </w:rPr>
              <w:t>Находить</w:t>
            </w:r>
            <w:r w:rsidRPr="00D52A07">
              <w:t xml:space="preserve"> нужную информацию по заданной теме.</w:t>
            </w:r>
          </w:p>
          <w:p w:rsidR="00DC42D1" w:rsidRPr="00D52A07" w:rsidRDefault="00DC42D1" w:rsidP="000E1BDD">
            <w:pPr>
              <w:autoSpaceDE w:val="0"/>
              <w:autoSpaceDN w:val="0"/>
              <w:adjustRightInd w:val="0"/>
              <w:jc w:val="both"/>
            </w:pPr>
            <w:r w:rsidRPr="00D52A07">
              <w:rPr>
                <w:b/>
                <w:bCs/>
              </w:rPr>
              <w:t>Участвовать</w:t>
            </w:r>
            <w:r w:rsidRPr="00D52A07">
              <w:t xml:space="preserve"> в работе пары и группы.</w:t>
            </w:r>
          </w:p>
          <w:p w:rsidR="00DC42D1" w:rsidRPr="00D52A07" w:rsidRDefault="00DC42D1" w:rsidP="000E1BDD">
            <w:pPr>
              <w:autoSpaceDE w:val="0"/>
              <w:autoSpaceDN w:val="0"/>
              <w:adjustRightInd w:val="0"/>
              <w:jc w:val="both"/>
            </w:pPr>
            <w:r w:rsidRPr="00D52A07">
              <w:rPr>
                <w:b/>
                <w:bCs/>
              </w:rPr>
              <w:t xml:space="preserve">Участвовать </w:t>
            </w:r>
            <w:r w:rsidRPr="00D52A07">
              <w:t xml:space="preserve">в проекте «Мой любимый детский журнал»; </w:t>
            </w:r>
            <w:r w:rsidRPr="00D52A07">
              <w:rPr>
                <w:b/>
                <w:bCs/>
              </w:rPr>
              <w:t>распределять</w:t>
            </w:r>
            <w:r w:rsidRPr="00D52A07">
              <w:t xml:space="preserve"> роли; н</w:t>
            </w:r>
            <w:r w:rsidRPr="00D52A07">
              <w:rPr>
                <w:b/>
                <w:bCs/>
              </w:rPr>
              <w:t xml:space="preserve">аходить </w:t>
            </w:r>
            <w:r w:rsidRPr="00D52A07">
              <w:t>и о</w:t>
            </w:r>
            <w:r w:rsidRPr="00D52A07">
              <w:rPr>
                <w:b/>
                <w:bCs/>
              </w:rPr>
              <w:t>брабатыват</w:t>
            </w:r>
            <w:r w:rsidRPr="00D52A07">
              <w:t>ь информацию в соответствии с заявленной темой.</w:t>
            </w:r>
          </w:p>
          <w:p w:rsidR="00DC42D1" w:rsidRPr="00D52A07" w:rsidRDefault="00DC42D1" w:rsidP="000E1BDD">
            <w:pPr>
              <w:autoSpaceDE w:val="0"/>
              <w:autoSpaceDN w:val="0"/>
              <w:adjustRightInd w:val="0"/>
              <w:jc w:val="both"/>
            </w:pPr>
            <w:r w:rsidRPr="00D52A07">
              <w:rPr>
                <w:b/>
                <w:bCs/>
              </w:rPr>
              <w:t>Создавать</w:t>
            </w:r>
            <w:r w:rsidRPr="00D52A07">
              <w:t xml:space="preserve"> собственный журнал устно, описывать его оформление.</w:t>
            </w:r>
          </w:p>
          <w:p w:rsidR="00DC42D1" w:rsidRPr="00D52A07" w:rsidRDefault="00DC42D1" w:rsidP="000E1BDD">
            <w:pPr>
              <w:autoSpaceDE w:val="0"/>
              <w:autoSpaceDN w:val="0"/>
              <w:adjustRightInd w:val="0"/>
              <w:jc w:val="both"/>
            </w:pPr>
            <w:r w:rsidRPr="00D52A07">
              <w:rPr>
                <w:b/>
                <w:bCs/>
              </w:rPr>
              <w:t>Придумывать</w:t>
            </w:r>
            <w:r w:rsidRPr="00D52A07">
              <w:t xml:space="preserve"> необычные вопросы для детского журнала и ответы к ним.</w:t>
            </w:r>
          </w:p>
          <w:p w:rsidR="00DC42D1" w:rsidRPr="00D52A07" w:rsidRDefault="00DC42D1" w:rsidP="000E1BDD">
            <w:pPr>
              <w:autoSpaceDE w:val="0"/>
              <w:autoSpaceDN w:val="0"/>
              <w:adjustRightInd w:val="0"/>
              <w:jc w:val="both"/>
            </w:pPr>
            <w:r w:rsidRPr="00D52A07">
              <w:rPr>
                <w:b/>
                <w:bCs/>
              </w:rPr>
              <w:t>Рисовать</w:t>
            </w:r>
            <w:r w:rsidRPr="00D52A07">
              <w:t xml:space="preserve"> иллюстрации для собственного детского журнала.</w:t>
            </w:r>
          </w:p>
          <w:p w:rsidR="00DC42D1" w:rsidRPr="00D52A07" w:rsidRDefault="00DC42D1" w:rsidP="000E1BDD">
            <w:pPr>
              <w:autoSpaceDE w:val="0"/>
              <w:autoSpaceDN w:val="0"/>
              <w:adjustRightInd w:val="0"/>
              <w:jc w:val="both"/>
            </w:pPr>
            <w:r w:rsidRPr="00D52A07">
              <w:rPr>
                <w:b/>
                <w:bCs/>
              </w:rPr>
              <w:t>Подбират</w:t>
            </w:r>
            <w:r w:rsidRPr="00D52A07">
              <w:t>ь  заголовка в соответствии с содержанием</w:t>
            </w:r>
            <w:proofErr w:type="gramStart"/>
            <w:r w:rsidRPr="00D52A07">
              <w:t xml:space="preserve"> ,</w:t>
            </w:r>
            <w:proofErr w:type="gramEnd"/>
            <w:r w:rsidRPr="00D52A07">
              <w:t>главной мыслью.</w:t>
            </w:r>
          </w:p>
          <w:p w:rsidR="00DC42D1" w:rsidRPr="00D52A07" w:rsidRDefault="00DC42D1" w:rsidP="000E1BDD">
            <w:pPr>
              <w:autoSpaceDE w:val="0"/>
              <w:autoSpaceDN w:val="0"/>
              <w:adjustRightInd w:val="0"/>
              <w:jc w:val="both"/>
            </w:pPr>
            <w:r w:rsidRPr="00D52A07">
              <w:rPr>
                <w:b/>
                <w:bCs/>
              </w:rPr>
              <w:t>Писать</w:t>
            </w:r>
            <w:r w:rsidRPr="00D52A07">
              <w:t xml:space="preserve"> (составлять) свои рассказы и стихи для детских </w:t>
            </w:r>
            <w:proofErr w:type="spellStart"/>
            <w:r w:rsidRPr="00D52A07">
              <w:t>ж</w:t>
            </w:r>
            <w:proofErr w:type="gramStart"/>
            <w:r w:rsidRPr="00D52A07">
              <w:t>y</w:t>
            </w:r>
            <w:proofErr w:type="gramEnd"/>
            <w:r w:rsidRPr="00D52A07">
              <w:t>рналов</w:t>
            </w:r>
            <w:proofErr w:type="spellEnd"/>
          </w:p>
          <w:p w:rsidR="00DC42D1" w:rsidRPr="00D52A07" w:rsidRDefault="00DC42D1" w:rsidP="000E1BDD">
            <w:pPr>
              <w:autoSpaceDE w:val="0"/>
              <w:autoSpaceDN w:val="0"/>
              <w:adjustRightInd w:val="0"/>
              <w:jc w:val="both"/>
            </w:pPr>
            <w:r w:rsidRPr="00D52A07">
              <w:rPr>
                <w:b/>
                <w:bCs/>
              </w:rPr>
              <w:t>Планировать</w:t>
            </w:r>
            <w:r w:rsidRPr="00D52A07">
              <w:t xml:space="preserve"> возможный вариант исправлений допущенных ошибок</w:t>
            </w:r>
          </w:p>
          <w:p w:rsidR="00DC42D1" w:rsidRPr="00D52A07" w:rsidRDefault="00DC42D1" w:rsidP="000E1BDD">
            <w:pPr>
              <w:tabs>
                <w:tab w:val="left" w:pos="1260"/>
              </w:tabs>
              <w:autoSpaceDE w:val="0"/>
              <w:autoSpaceDN w:val="0"/>
              <w:adjustRightInd w:val="0"/>
              <w:jc w:val="both"/>
            </w:pPr>
            <w:r w:rsidRPr="00D52A07">
              <w:rPr>
                <w:b/>
                <w:bCs/>
              </w:rPr>
              <w:t>Оценивать</w:t>
            </w:r>
            <w:r w:rsidRPr="00D52A07">
              <w:t xml:space="preserve"> свои достижения.</w:t>
            </w:r>
          </w:p>
        </w:tc>
      </w:tr>
      <w:tr w:rsidR="00DC42D1" w:rsidRPr="00D52A07" w:rsidTr="000E1BDD">
        <w:trPr>
          <w:trHeight w:val="482"/>
        </w:trPr>
        <w:tc>
          <w:tcPr>
            <w:tcW w:w="10207" w:type="dxa"/>
            <w:gridSpan w:val="2"/>
            <w:vAlign w:val="center"/>
          </w:tcPr>
          <w:p w:rsidR="00DC42D1" w:rsidRPr="00D52A07" w:rsidRDefault="00DC42D1" w:rsidP="000E1BDD">
            <w:pPr>
              <w:autoSpaceDE w:val="0"/>
              <w:autoSpaceDN w:val="0"/>
              <w:adjustRightInd w:val="0"/>
              <w:jc w:val="both"/>
            </w:pPr>
            <w:r w:rsidRPr="008F62C8">
              <w:rPr>
                <w:b/>
                <w:bCs/>
              </w:rPr>
              <w:t xml:space="preserve">                                                Люблю природу русскую. Зима </w:t>
            </w:r>
            <w:r>
              <w:rPr>
                <w:b/>
                <w:bCs/>
              </w:rPr>
              <w:t>(</w:t>
            </w:r>
            <w:r w:rsidRPr="008F62C8">
              <w:rPr>
                <w:b/>
                <w:bCs/>
              </w:rPr>
              <w:t>11 ч.</w:t>
            </w:r>
            <w:r>
              <w:rPr>
                <w:b/>
                <w:bCs/>
              </w:rPr>
              <w:t>)</w:t>
            </w:r>
            <w:r w:rsidRPr="008F62C8">
              <w:rPr>
                <w:b/>
                <w:bCs/>
              </w:rPr>
              <w:t xml:space="preserve">  </w:t>
            </w:r>
          </w:p>
        </w:tc>
      </w:tr>
      <w:tr w:rsidR="00DC42D1" w:rsidRPr="00D52A07" w:rsidTr="000E1BDD">
        <w:trPr>
          <w:trHeight w:val="713"/>
        </w:trPr>
        <w:tc>
          <w:tcPr>
            <w:tcW w:w="3119" w:type="dxa"/>
            <w:vAlign w:val="center"/>
          </w:tcPr>
          <w:p w:rsidR="00DC42D1" w:rsidRPr="00D52A07" w:rsidRDefault="00DC42D1" w:rsidP="000E1BDD">
            <w:pPr>
              <w:autoSpaceDE w:val="0"/>
              <w:autoSpaceDN w:val="0"/>
              <w:adjustRightInd w:val="0"/>
              <w:jc w:val="both"/>
            </w:pPr>
            <w:r w:rsidRPr="00D52A07">
              <w:t xml:space="preserve">. Прогнозировать </w:t>
            </w:r>
            <w:proofErr w:type="spellStart"/>
            <w:r w:rsidRPr="00D52A07">
              <w:t>содерж</w:t>
            </w:r>
            <w:proofErr w:type="gramStart"/>
            <w:r w:rsidRPr="00D52A07">
              <w:t>a</w:t>
            </w:r>
            <w:proofErr w:type="gramEnd"/>
            <w:r w:rsidRPr="00D52A07">
              <w:t>ние</w:t>
            </w:r>
            <w:proofErr w:type="spellEnd"/>
            <w:r w:rsidRPr="00D52A07">
              <w:t xml:space="preserve"> раздела.</w:t>
            </w:r>
          </w:p>
          <w:p w:rsidR="00DC42D1" w:rsidRPr="00D52A07" w:rsidRDefault="00DC42D1" w:rsidP="000E1BDD">
            <w:pPr>
              <w:autoSpaceDE w:val="0"/>
              <w:autoSpaceDN w:val="0"/>
              <w:adjustRightInd w:val="0"/>
              <w:jc w:val="both"/>
            </w:pPr>
            <w:r w:rsidRPr="00D52A07">
              <w:t xml:space="preserve"> Зимние загадки. Соотнесение загадок и </w:t>
            </w:r>
            <w:proofErr w:type="spellStart"/>
            <w:r w:rsidRPr="00D52A07">
              <w:t>отгадок</w:t>
            </w:r>
            <w:proofErr w:type="gramStart"/>
            <w:r w:rsidRPr="00D52A07">
              <w:t>.Л</w:t>
            </w:r>
            <w:proofErr w:type="gramEnd"/>
            <w:r w:rsidRPr="00D52A07">
              <w:t>ирические</w:t>
            </w:r>
            <w:proofErr w:type="spellEnd"/>
            <w:r w:rsidRPr="00D52A07">
              <w:t xml:space="preserve">  стихотворения И. Бунина, К. Бальмонта, Я. Акима, Ф. Тютчева. С. Есенина, Ф. Дрожжина. Настроение </w:t>
            </w:r>
            <w:proofErr w:type="spellStart"/>
            <w:r w:rsidRPr="00D52A07">
              <w:t>стижотворения</w:t>
            </w:r>
            <w:proofErr w:type="spellEnd"/>
            <w:r w:rsidRPr="00D52A07">
              <w:t xml:space="preserve">., Слова, которые помогают представить зимние картины. </w:t>
            </w:r>
            <w:proofErr w:type="spellStart"/>
            <w:r w:rsidRPr="00D52A07">
              <w:t>Аторское</w:t>
            </w:r>
            <w:proofErr w:type="spellEnd"/>
            <w:r w:rsidRPr="00D52A07">
              <w:t xml:space="preserve"> отношение к зиме. </w:t>
            </w:r>
          </w:p>
          <w:p w:rsidR="00DC42D1" w:rsidRPr="00D52A07" w:rsidRDefault="00DC42D1" w:rsidP="000E1BDD">
            <w:pPr>
              <w:autoSpaceDE w:val="0"/>
              <w:autoSpaceDN w:val="0"/>
              <w:adjustRightInd w:val="0"/>
              <w:jc w:val="both"/>
            </w:pPr>
            <w:r w:rsidRPr="00D52A07">
              <w:t xml:space="preserve">Русская народная сказка «Два Мороза». Главная мысль произведения. Соотнесение пословицы и главной мысли произведения. Герои произведения. Характеристика героев.                                </w:t>
            </w:r>
          </w:p>
          <w:p w:rsidR="00DC42D1" w:rsidRPr="00D52A07" w:rsidRDefault="00DC42D1" w:rsidP="000E1BDD">
            <w:pPr>
              <w:autoSpaceDE w:val="0"/>
              <w:autoSpaceDN w:val="0"/>
              <w:adjustRightInd w:val="0"/>
              <w:jc w:val="both"/>
            </w:pPr>
            <w:r w:rsidRPr="00D52A07">
              <w:t xml:space="preserve">С. Михалков.  «Новогодняя </w:t>
            </w:r>
            <w:r w:rsidRPr="00D52A07">
              <w:lastRenderedPageBreak/>
              <w:t>быль». Особенности данного жанра. Чтение по ролям.</w:t>
            </w:r>
          </w:p>
          <w:p w:rsidR="00DC42D1" w:rsidRPr="00D52A07" w:rsidRDefault="00DC42D1" w:rsidP="000E1BDD">
            <w:pPr>
              <w:autoSpaceDE w:val="0"/>
              <w:autoSpaceDN w:val="0"/>
              <w:adjustRightInd w:val="0"/>
              <w:jc w:val="both"/>
            </w:pPr>
            <w:r w:rsidRPr="00D52A07">
              <w:t xml:space="preserve">Весёлые стихи о зиме А </w:t>
            </w:r>
            <w:proofErr w:type="spellStart"/>
            <w:r w:rsidRPr="00D52A07">
              <w:t>Барто</w:t>
            </w:r>
            <w:proofErr w:type="spellEnd"/>
            <w:r w:rsidRPr="00D52A07">
              <w:t>.</w:t>
            </w:r>
            <w:proofErr w:type="gramStart"/>
            <w:r w:rsidRPr="00D52A07">
              <w:t>,А</w:t>
            </w:r>
            <w:proofErr w:type="gramEnd"/>
            <w:r w:rsidRPr="00D52A07">
              <w:t xml:space="preserve">. Прокофьева. Оценка достижений.  </w:t>
            </w:r>
          </w:p>
        </w:tc>
        <w:tc>
          <w:tcPr>
            <w:tcW w:w="7088" w:type="dxa"/>
            <w:vAlign w:val="center"/>
          </w:tcPr>
          <w:p w:rsidR="00DC42D1" w:rsidRPr="00D52A07" w:rsidRDefault="00DC42D1" w:rsidP="000E1BDD">
            <w:pPr>
              <w:autoSpaceDE w:val="0"/>
              <w:autoSpaceDN w:val="0"/>
              <w:adjustRightInd w:val="0"/>
              <w:jc w:val="both"/>
            </w:pPr>
            <w:r w:rsidRPr="00D52A07">
              <w:rPr>
                <w:b/>
                <w:bCs/>
              </w:rPr>
              <w:lastRenderedPageBreak/>
              <w:t xml:space="preserve">Прогнозировать </w:t>
            </w:r>
            <w:proofErr w:type="spellStart"/>
            <w:r w:rsidRPr="00D52A07">
              <w:t>содерж</w:t>
            </w:r>
            <w:proofErr w:type="gramStart"/>
            <w:r w:rsidRPr="00D52A07">
              <w:t>a</w:t>
            </w:r>
            <w:proofErr w:type="gramEnd"/>
            <w:r w:rsidRPr="00D52A07">
              <w:t>ние</w:t>
            </w:r>
            <w:proofErr w:type="spellEnd"/>
            <w:r w:rsidRPr="00D52A07">
              <w:t xml:space="preserve"> раздела.\</w:t>
            </w:r>
          </w:p>
          <w:p w:rsidR="00DC42D1" w:rsidRPr="00D52A07" w:rsidRDefault="00DC42D1" w:rsidP="000E1BDD">
            <w:pPr>
              <w:autoSpaceDE w:val="0"/>
              <w:autoSpaceDN w:val="0"/>
              <w:adjustRightInd w:val="0"/>
              <w:jc w:val="both"/>
              <w:rPr>
                <w:b/>
                <w:bCs/>
              </w:rPr>
            </w:pPr>
            <w:r w:rsidRPr="00D52A07">
              <w:t xml:space="preserve"> </w:t>
            </w:r>
            <w:r w:rsidRPr="00D52A07">
              <w:rPr>
                <w:b/>
                <w:bCs/>
              </w:rPr>
              <w:t>Рассматривать</w:t>
            </w:r>
            <w:r w:rsidRPr="00D52A07">
              <w:t xml:space="preserve"> сборники стихов, определять их </w:t>
            </w:r>
            <w:r w:rsidRPr="00D52A07">
              <w:rPr>
                <w:b/>
                <w:bCs/>
              </w:rPr>
              <w:t>содержание по названию сборника.</w:t>
            </w:r>
          </w:p>
          <w:p w:rsidR="00DC42D1" w:rsidRPr="00D52A07" w:rsidRDefault="00DC42D1" w:rsidP="000E1BDD">
            <w:pPr>
              <w:autoSpaceDE w:val="0"/>
              <w:autoSpaceDN w:val="0"/>
              <w:adjustRightInd w:val="0"/>
              <w:jc w:val="both"/>
            </w:pPr>
            <w:r w:rsidRPr="00D52A07">
              <w:rPr>
                <w:b/>
                <w:bCs/>
              </w:rPr>
              <w:t>Соотносить</w:t>
            </w:r>
            <w:r w:rsidRPr="00D52A07">
              <w:t xml:space="preserve"> загадки и отгадки.</w:t>
            </w:r>
          </w:p>
          <w:p w:rsidR="00DC42D1" w:rsidRPr="00D52A07" w:rsidRDefault="00DC42D1" w:rsidP="000E1BDD">
            <w:pPr>
              <w:autoSpaceDE w:val="0"/>
              <w:autoSpaceDN w:val="0"/>
              <w:adjustRightInd w:val="0"/>
              <w:jc w:val="both"/>
            </w:pPr>
            <w:r w:rsidRPr="00D52A07">
              <w:rPr>
                <w:b/>
                <w:bCs/>
              </w:rPr>
              <w:t>Читать</w:t>
            </w:r>
            <w:r w:rsidRPr="00D52A07">
              <w:t xml:space="preserve"> выразительно, оценивая настроение стихотворения.</w:t>
            </w:r>
          </w:p>
          <w:p w:rsidR="00DC42D1" w:rsidRPr="00D52A07" w:rsidRDefault="00DC42D1" w:rsidP="000E1BDD">
            <w:pPr>
              <w:autoSpaceDE w:val="0"/>
              <w:autoSpaceDN w:val="0"/>
              <w:adjustRightInd w:val="0"/>
              <w:jc w:val="both"/>
            </w:pPr>
            <w:r w:rsidRPr="00D52A07">
              <w:rPr>
                <w:b/>
                <w:bCs/>
              </w:rPr>
              <w:t>Воспринимать</w:t>
            </w:r>
            <w:r w:rsidRPr="00D52A07">
              <w:t xml:space="preserve"> на слух художественный текст.</w:t>
            </w:r>
          </w:p>
          <w:p w:rsidR="00DC42D1" w:rsidRPr="00D52A07" w:rsidRDefault="00DC42D1" w:rsidP="000E1BDD">
            <w:pPr>
              <w:autoSpaceDE w:val="0"/>
              <w:autoSpaceDN w:val="0"/>
              <w:adjustRightInd w:val="0"/>
              <w:jc w:val="both"/>
            </w:pPr>
            <w:r w:rsidRPr="00D52A07">
              <w:rPr>
                <w:b/>
                <w:bCs/>
              </w:rPr>
              <w:t>Соотносить</w:t>
            </w:r>
            <w:r w:rsidRPr="00D52A07">
              <w:t xml:space="preserve"> пословицы с главной мыслью произведения.</w:t>
            </w:r>
          </w:p>
          <w:p w:rsidR="00DC42D1" w:rsidRPr="00D52A07" w:rsidRDefault="00DC42D1" w:rsidP="000E1BDD">
            <w:pPr>
              <w:autoSpaceDE w:val="0"/>
              <w:autoSpaceDN w:val="0"/>
              <w:adjustRightInd w:val="0"/>
              <w:jc w:val="both"/>
            </w:pPr>
            <w:r w:rsidRPr="00D52A07">
              <w:rPr>
                <w:b/>
                <w:bCs/>
              </w:rPr>
              <w:t xml:space="preserve">Сравнивать </w:t>
            </w:r>
            <w:r w:rsidRPr="00D52A07">
              <w:t>произведения разных поэтов на одну тему.</w:t>
            </w:r>
          </w:p>
          <w:p w:rsidR="00DC42D1" w:rsidRPr="00D52A07" w:rsidRDefault="00DC42D1" w:rsidP="000E1BDD">
            <w:pPr>
              <w:autoSpaceDE w:val="0"/>
              <w:autoSpaceDN w:val="0"/>
              <w:adjustRightInd w:val="0"/>
              <w:jc w:val="both"/>
            </w:pPr>
            <w:r w:rsidRPr="00D52A07">
              <w:rPr>
                <w:b/>
                <w:bCs/>
              </w:rPr>
              <w:t>Рисовать</w:t>
            </w:r>
            <w:r w:rsidRPr="00D52A07">
              <w:t xml:space="preserve"> словесные картины зимней природы с опорой на те</w:t>
            </w:r>
            <w:proofErr w:type="gramStart"/>
            <w:r w:rsidRPr="00D52A07">
              <w:t>кст ст</w:t>
            </w:r>
            <w:proofErr w:type="gramEnd"/>
            <w:r w:rsidRPr="00D52A07">
              <w:t>ихотворения.</w:t>
            </w:r>
          </w:p>
          <w:p w:rsidR="00DC42D1" w:rsidRPr="00D52A07" w:rsidRDefault="00DC42D1" w:rsidP="000E1BDD">
            <w:pPr>
              <w:autoSpaceDE w:val="0"/>
              <w:autoSpaceDN w:val="0"/>
              <w:adjustRightInd w:val="0"/>
              <w:jc w:val="both"/>
              <w:rPr>
                <w:b/>
                <w:bCs/>
              </w:rPr>
            </w:pPr>
            <w:r w:rsidRPr="00D52A07">
              <w:rPr>
                <w:b/>
                <w:bCs/>
              </w:rPr>
              <w:t xml:space="preserve">Подбирать </w:t>
            </w:r>
            <w:r w:rsidRPr="00D52A07">
              <w:t xml:space="preserve">музыкальное сопровождение к текстам; </w:t>
            </w:r>
            <w:r w:rsidRPr="00D52A07">
              <w:rPr>
                <w:b/>
                <w:bCs/>
              </w:rPr>
              <w:t>придумывать свою музыку.</w:t>
            </w:r>
          </w:p>
          <w:p w:rsidR="00DC42D1" w:rsidRPr="00D52A07" w:rsidRDefault="00DC42D1" w:rsidP="000E1BDD">
            <w:pPr>
              <w:autoSpaceDE w:val="0"/>
              <w:autoSpaceDN w:val="0"/>
              <w:adjustRightInd w:val="0"/>
              <w:jc w:val="both"/>
            </w:pPr>
            <w:r w:rsidRPr="00D52A07">
              <w:rPr>
                <w:b/>
                <w:bCs/>
              </w:rPr>
              <w:t>Наблюдать</w:t>
            </w:r>
            <w:r w:rsidRPr="00D52A07">
              <w:t xml:space="preserve"> за жизнью слов в художественном тексте.</w:t>
            </w:r>
          </w:p>
          <w:p w:rsidR="00DC42D1" w:rsidRPr="00D52A07" w:rsidRDefault="00DC42D1" w:rsidP="000E1BDD">
            <w:pPr>
              <w:autoSpaceDE w:val="0"/>
              <w:autoSpaceDN w:val="0"/>
              <w:adjustRightInd w:val="0"/>
              <w:jc w:val="both"/>
            </w:pPr>
            <w:r w:rsidRPr="00D52A07">
              <w:t>Ч</w:t>
            </w:r>
            <w:r w:rsidRPr="00D52A07">
              <w:rPr>
                <w:b/>
                <w:bCs/>
              </w:rPr>
              <w:t xml:space="preserve">увствовать </w:t>
            </w:r>
            <w:r w:rsidRPr="00D52A07">
              <w:t xml:space="preserve">ритм и мелодику стихотворения, </w:t>
            </w:r>
            <w:r w:rsidRPr="00D52A07">
              <w:rPr>
                <w:b/>
                <w:bCs/>
              </w:rPr>
              <w:t>читать</w:t>
            </w:r>
            <w:r w:rsidRPr="00D52A07">
              <w:t xml:space="preserve"> стихи наизусть.</w:t>
            </w:r>
          </w:p>
          <w:p w:rsidR="00DC42D1" w:rsidRPr="008F62C8" w:rsidRDefault="00DC42D1" w:rsidP="000E1BDD">
            <w:pPr>
              <w:autoSpaceDE w:val="0"/>
              <w:autoSpaceDN w:val="0"/>
              <w:adjustRightInd w:val="0"/>
              <w:jc w:val="both"/>
              <w:rPr>
                <w:b/>
                <w:bCs/>
              </w:rPr>
            </w:pPr>
            <w:r w:rsidRPr="00D52A07">
              <w:rPr>
                <w:b/>
                <w:bCs/>
              </w:rPr>
              <w:t>Понимать</w:t>
            </w:r>
            <w:r w:rsidRPr="00D52A07">
              <w:t xml:space="preserve"> особенности были и сказочного текста.</w:t>
            </w:r>
          </w:p>
        </w:tc>
      </w:tr>
      <w:tr w:rsidR="00DC42D1" w:rsidRPr="00D52A07" w:rsidTr="000E1BDD">
        <w:trPr>
          <w:trHeight w:val="452"/>
        </w:trPr>
        <w:tc>
          <w:tcPr>
            <w:tcW w:w="10207" w:type="dxa"/>
            <w:gridSpan w:val="2"/>
            <w:vAlign w:val="center"/>
          </w:tcPr>
          <w:p w:rsidR="00DC42D1" w:rsidRPr="00D52A07" w:rsidRDefault="00DC42D1" w:rsidP="000E1BDD">
            <w:pPr>
              <w:autoSpaceDE w:val="0"/>
              <w:autoSpaceDN w:val="0"/>
              <w:adjustRightInd w:val="0"/>
              <w:jc w:val="both"/>
            </w:pPr>
            <w:r w:rsidRPr="008F62C8">
              <w:rPr>
                <w:b/>
                <w:bCs/>
              </w:rPr>
              <w:lastRenderedPageBreak/>
              <w:t xml:space="preserve">                                                             Писатели детям. (</w:t>
            </w:r>
            <w:r>
              <w:rPr>
                <w:b/>
                <w:bCs/>
              </w:rPr>
              <w:t>22 ч)</w:t>
            </w:r>
            <w:r w:rsidRPr="008F62C8">
              <w:rPr>
                <w:b/>
                <w:bCs/>
              </w:rPr>
              <w:t xml:space="preserve"> </w:t>
            </w:r>
          </w:p>
        </w:tc>
      </w:tr>
      <w:tr w:rsidR="00DC42D1" w:rsidRPr="00D52A07" w:rsidTr="000E1BDD">
        <w:trPr>
          <w:trHeight w:val="706"/>
        </w:trPr>
        <w:tc>
          <w:tcPr>
            <w:tcW w:w="3119" w:type="dxa"/>
            <w:vAlign w:val="center"/>
          </w:tcPr>
          <w:p w:rsidR="00DC42D1" w:rsidRPr="00D52A07" w:rsidRDefault="00DC42D1" w:rsidP="000E1BDD">
            <w:pPr>
              <w:autoSpaceDE w:val="0"/>
              <w:autoSpaceDN w:val="0"/>
              <w:adjustRightInd w:val="0"/>
              <w:jc w:val="both"/>
            </w:pPr>
            <w:r w:rsidRPr="00D52A07">
              <w:t>Знакомство с названием раздела. Прогнозирование содержания раздела. К. Чуковский. Сказки. «Путаница». «Радость». «</w:t>
            </w:r>
            <w:proofErr w:type="spellStart"/>
            <w:r w:rsidRPr="00D52A07">
              <w:t>Федорино</w:t>
            </w:r>
            <w:proofErr w:type="spellEnd"/>
            <w:r w:rsidRPr="00D52A07">
              <w:t xml:space="preserve"> горе». Настроение стихотворения. Рифма. Приём звукописи как средство создания образа. Авторское отношение к </w:t>
            </w:r>
            <w:proofErr w:type="gramStart"/>
            <w:r w:rsidRPr="00D52A07">
              <w:t>изображаемому</w:t>
            </w:r>
            <w:proofErr w:type="gramEnd"/>
            <w:r w:rsidRPr="00D52A07">
              <w:t xml:space="preserve">. Чтение по ролям. С. Я. Маршак. Герои произведений С. Маршака. «Кот и </w:t>
            </w:r>
            <w:proofErr w:type="gramStart"/>
            <w:r w:rsidRPr="00D52A07">
              <w:t>лодыри</w:t>
            </w:r>
            <w:proofErr w:type="gramEnd"/>
            <w:r w:rsidRPr="00D52A07">
              <w:t xml:space="preserve">». Соотнесение смысла пословицы с содержанием стихотворения. С. </w:t>
            </w:r>
            <w:proofErr w:type="spellStart"/>
            <w:r w:rsidRPr="00D52A07">
              <w:t>В.Михалков</w:t>
            </w:r>
            <w:proofErr w:type="spellEnd"/>
            <w:r w:rsidRPr="00D52A07">
              <w:t xml:space="preserve"> «Мой </w:t>
            </w:r>
            <w:proofErr w:type="spellStart"/>
            <w:r w:rsidRPr="00D52A07">
              <w:t>ce</w:t>
            </w:r>
            <w:proofErr w:type="gramStart"/>
            <w:r w:rsidRPr="00D52A07">
              <w:t>к</w:t>
            </w:r>
            <w:proofErr w:type="gramEnd"/>
            <w:r w:rsidRPr="00D52A07">
              <w:t>peт</w:t>
            </w:r>
            <w:proofErr w:type="spellEnd"/>
            <w:r w:rsidRPr="00D52A07">
              <w:t xml:space="preserve">», «Сила воли». «Мой щенок». Эпическое стихотворение. Заголовок. Содержание произведения. Деление текста на части. А. Л. </w:t>
            </w:r>
            <w:proofErr w:type="spellStart"/>
            <w:r w:rsidRPr="00D52A07">
              <w:t>Барто</w:t>
            </w:r>
            <w:proofErr w:type="spellEnd"/>
            <w:r w:rsidRPr="00D52A07">
              <w:t xml:space="preserve">. Стихи. Заголовок стихотворения. Настроение стихотворения. Звукопись как средство создания образа. Выразительное чтение стихотворения. Н. Н. Носов. Юмористические рассказы для детей. Герои юмористического рассказа. Авторское отношение к ним. Составление </w:t>
            </w:r>
            <w:proofErr w:type="spellStart"/>
            <w:r w:rsidRPr="00D52A07">
              <w:t>план</w:t>
            </w:r>
            <w:proofErr w:type="gramStart"/>
            <w:r w:rsidRPr="00D52A07">
              <w:t>a</w:t>
            </w:r>
            <w:proofErr w:type="spellEnd"/>
            <w:proofErr w:type="gramEnd"/>
            <w:r w:rsidRPr="00D52A07">
              <w:t xml:space="preserve"> текста. Подробный пересказ на основе самостоятельно составленного плана. Подробный пересказ на основе картинного плана.</w:t>
            </w:r>
          </w:p>
        </w:tc>
        <w:tc>
          <w:tcPr>
            <w:tcW w:w="7088" w:type="dxa"/>
            <w:vAlign w:val="center"/>
          </w:tcPr>
          <w:p w:rsidR="00DC42D1" w:rsidRPr="00D52A07" w:rsidRDefault="00DC42D1" w:rsidP="000E1BDD">
            <w:pPr>
              <w:autoSpaceDE w:val="0"/>
              <w:autoSpaceDN w:val="0"/>
              <w:adjustRightInd w:val="0"/>
              <w:jc w:val="both"/>
            </w:pPr>
            <w:r w:rsidRPr="00D52A07">
              <w:rPr>
                <w:b/>
                <w:bCs/>
              </w:rPr>
              <w:t>Прогнозироват</w:t>
            </w:r>
            <w:r w:rsidRPr="00D52A07">
              <w:t xml:space="preserve">ь содержание раздела. </w:t>
            </w:r>
          </w:p>
          <w:p w:rsidR="00DC42D1" w:rsidRPr="00D52A07" w:rsidRDefault="00DC42D1" w:rsidP="000E1BDD">
            <w:pPr>
              <w:autoSpaceDE w:val="0"/>
              <w:autoSpaceDN w:val="0"/>
              <w:adjustRightInd w:val="0"/>
              <w:jc w:val="both"/>
            </w:pPr>
            <w:r w:rsidRPr="00D52A07">
              <w:t>Ч</w:t>
            </w:r>
            <w:r w:rsidRPr="00D52A07">
              <w:rPr>
                <w:b/>
                <w:bCs/>
              </w:rPr>
              <w:t>итать</w:t>
            </w:r>
            <w:r w:rsidRPr="00D52A07">
              <w:t xml:space="preserve"> выразительно, оценивая настроение стихотворения.</w:t>
            </w:r>
          </w:p>
          <w:p w:rsidR="00DC42D1" w:rsidRPr="00D52A07" w:rsidRDefault="00DC42D1" w:rsidP="000E1BDD">
            <w:pPr>
              <w:autoSpaceDE w:val="0"/>
              <w:autoSpaceDN w:val="0"/>
              <w:adjustRightInd w:val="0"/>
              <w:jc w:val="both"/>
            </w:pPr>
            <w:r w:rsidRPr="00D52A07">
              <w:rPr>
                <w:b/>
                <w:bCs/>
              </w:rPr>
              <w:t xml:space="preserve">Воспринимать </w:t>
            </w:r>
            <w:r w:rsidRPr="00D52A07">
              <w:t xml:space="preserve">на </w:t>
            </w:r>
            <w:proofErr w:type="spellStart"/>
            <w:proofErr w:type="gramStart"/>
            <w:r w:rsidRPr="00D52A07">
              <w:t>c</w:t>
            </w:r>
            <w:proofErr w:type="gramEnd"/>
            <w:r w:rsidRPr="00D52A07">
              <w:t>лух</w:t>
            </w:r>
            <w:proofErr w:type="spellEnd"/>
            <w:r w:rsidRPr="00D52A07">
              <w:t xml:space="preserve"> художественный текст.</w:t>
            </w:r>
          </w:p>
          <w:p w:rsidR="00DC42D1" w:rsidRPr="00D52A07" w:rsidRDefault="00DC42D1" w:rsidP="000E1BDD">
            <w:pPr>
              <w:autoSpaceDE w:val="0"/>
              <w:autoSpaceDN w:val="0"/>
              <w:adjustRightInd w:val="0"/>
              <w:jc w:val="both"/>
            </w:pPr>
            <w:r w:rsidRPr="00D52A07">
              <w:rPr>
                <w:b/>
                <w:bCs/>
              </w:rPr>
              <w:t xml:space="preserve">Определять </w:t>
            </w:r>
            <w:r w:rsidRPr="00D52A07">
              <w:t>смысл произведения.</w:t>
            </w:r>
          </w:p>
          <w:p w:rsidR="00DC42D1" w:rsidRPr="00D52A07" w:rsidRDefault="00DC42D1" w:rsidP="000E1BDD">
            <w:pPr>
              <w:autoSpaceDE w:val="0"/>
              <w:autoSpaceDN w:val="0"/>
              <w:adjustRightInd w:val="0"/>
              <w:jc w:val="both"/>
            </w:pPr>
            <w:r w:rsidRPr="00D52A07">
              <w:rPr>
                <w:b/>
                <w:bCs/>
              </w:rPr>
              <w:t>Соотносить</w:t>
            </w:r>
            <w:r w:rsidRPr="00D52A07">
              <w:t xml:space="preserve"> смысл пословицы с содержанием произведения.</w:t>
            </w:r>
          </w:p>
          <w:p w:rsidR="00DC42D1" w:rsidRPr="00D52A07" w:rsidRDefault="00DC42D1" w:rsidP="000E1BDD">
            <w:pPr>
              <w:autoSpaceDE w:val="0"/>
              <w:autoSpaceDN w:val="0"/>
              <w:adjustRightInd w:val="0"/>
              <w:jc w:val="both"/>
            </w:pPr>
            <w:r w:rsidRPr="00D52A07">
              <w:rPr>
                <w:b/>
                <w:bCs/>
              </w:rPr>
              <w:t>Объяснять</w:t>
            </w:r>
            <w:r w:rsidRPr="00D52A07">
              <w:t xml:space="preserve"> лексическое значение некоторых слов на основе словаря учебника и толкового словаря.</w:t>
            </w:r>
          </w:p>
          <w:p w:rsidR="00DC42D1" w:rsidRPr="00D52A07" w:rsidRDefault="00DC42D1" w:rsidP="000E1BDD">
            <w:pPr>
              <w:autoSpaceDE w:val="0"/>
              <w:autoSpaceDN w:val="0"/>
              <w:adjustRightInd w:val="0"/>
              <w:jc w:val="both"/>
            </w:pPr>
            <w:r w:rsidRPr="00D52A07">
              <w:rPr>
                <w:b/>
                <w:bCs/>
              </w:rPr>
              <w:t>Определять</w:t>
            </w:r>
            <w:r w:rsidRPr="00D52A07">
              <w:t xml:space="preserve"> особенности юмористического произведения; характеризовать героя, используя слова-антонимы.</w:t>
            </w:r>
          </w:p>
          <w:p w:rsidR="00DC42D1" w:rsidRPr="00D52A07" w:rsidRDefault="00DC42D1" w:rsidP="000E1BDD">
            <w:pPr>
              <w:autoSpaceDE w:val="0"/>
              <w:autoSpaceDN w:val="0"/>
              <w:adjustRightInd w:val="0"/>
              <w:jc w:val="both"/>
            </w:pPr>
            <w:r w:rsidRPr="00D52A07">
              <w:rPr>
                <w:b/>
                <w:bCs/>
              </w:rPr>
              <w:t>Находить</w:t>
            </w:r>
            <w:r w:rsidRPr="00D52A07">
              <w:t xml:space="preserve"> слова, которые с помощью звука помогают </w:t>
            </w:r>
            <w:r w:rsidRPr="00D52A07">
              <w:rPr>
                <w:b/>
                <w:bCs/>
              </w:rPr>
              <w:t>представит</w:t>
            </w:r>
            <w:r w:rsidRPr="00D52A07">
              <w:t>ь образ героя произведения.</w:t>
            </w:r>
          </w:p>
          <w:p w:rsidR="00DC42D1" w:rsidRPr="00D52A07" w:rsidRDefault="00DC42D1" w:rsidP="000E1BDD">
            <w:pPr>
              <w:autoSpaceDE w:val="0"/>
              <w:autoSpaceDN w:val="0"/>
              <w:adjustRightInd w:val="0"/>
              <w:jc w:val="both"/>
            </w:pPr>
            <w:r w:rsidRPr="00D52A07">
              <w:rPr>
                <w:b/>
                <w:bCs/>
              </w:rPr>
              <w:t>Рассказывать</w:t>
            </w:r>
            <w:r w:rsidRPr="00D52A07">
              <w:t xml:space="preserve"> о героях, отражая собственное отношение к ним; выразительно читать юмористические эпизоды из произведения.</w:t>
            </w:r>
          </w:p>
          <w:p w:rsidR="00DC42D1" w:rsidRPr="00D52A07" w:rsidRDefault="00DC42D1" w:rsidP="000E1BDD">
            <w:pPr>
              <w:autoSpaceDE w:val="0"/>
              <w:autoSpaceDN w:val="0"/>
              <w:adjustRightInd w:val="0"/>
              <w:jc w:val="both"/>
            </w:pPr>
            <w:r w:rsidRPr="00D52A07">
              <w:rPr>
                <w:b/>
                <w:bCs/>
              </w:rPr>
              <w:t>Составлять</w:t>
            </w:r>
            <w:r w:rsidRPr="00D52A07">
              <w:t xml:space="preserve"> план произведения, пересказывать текст подробно на основе плана.</w:t>
            </w:r>
          </w:p>
          <w:p w:rsidR="00DC42D1" w:rsidRPr="00D52A07" w:rsidRDefault="00DC42D1" w:rsidP="000E1BDD">
            <w:pPr>
              <w:autoSpaceDE w:val="0"/>
              <w:autoSpaceDN w:val="0"/>
              <w:adjustRightInd w:val="0"/>
              <w:jc w:val="both"/>
            </w:pPr>
            <w:r w:rsidRPr="00D52A07">
              <w:rPr>
                <w:b/>
                <w:bCs/>
              </w:rPr>
              <w:t>Пересказывать</w:t>
            </w:r>
            <w:r w:rsidRPr="00D52A07">
              <w:t xml:space="preserve"> текст подробно на основе картинного </w:t>
            </w:r>
            <w:proofErr w:type="spellStart"/>
            <w:r w:rsidRPr="00D52A07">
              <w:t>план</w:t>
            </w:r>
            <w:proofErr w:type="gramStart"/>
            <w:r w:rsidRPr="00D52A07">
              <w:t>a</w:t>
            </w:r>
            <w:proofErr w:type="spellEnd"/>
            <w:proofErr w:type="gramEnd"/>
            <w:r w:rsidRPr="00D52A07">
              <w:t xml:space="preserve">, </w:t>
            </w:r>
            <w:r w:rsidRPr="00D52A07">
              <w:rPr>
                <w:b/>
                <w:bCs/>
              </w:rPr>
              <w:t>высказывать</w:t>
            </w:r>
            <w:r w:rsidRPr="00D52A07">
              <w:t xml:space="preserve"> своё мнение.</w:t>
            </w:r>
          </w:p>
          <w:p w:rsidR="00DC42D1" w:rsidRPr="008F62C8" w:rsidRDefault="00DC42D1" w:rsidP="000E1BDD">
            <w:pPr>
              <w:autoSpaceDE w:val="0"/>
              <w:autoSpaceDN w:val="0"/>
              <w:adjustRightInd w:val="0"/>
              <w:jc w:val="both"/>
              <w:rPr>
                <w:b/>
                <w:bCs/>
              </w:rPr>
            </w:pPr>
            <w:r w:rsidRPr="00D52A07">
              <w:rPr>
                <w:b/>
                <w:bCs/>
              </w:rPr>
              <w:t>Читать</w:t>
            </w:r>
            <w:r w:rsidRPr="00D52A07">
              <w:t xml:space="preserve"> тексты в паре, организовать взаимоконтроль, </w:t>
            </w:r>
            <w:r w:rsidRPr="00D52A07">
              <w:rPr>
                <w:b/>
                <w:bCs/>
              </w:rPr>
              <w:t>оценивать</w:t>
            </w:r>
            <w:r w:rsidRPr="00D52A07">
              <w:t xml:space="preserve"> своё чтение.</w:t>
            </w:r>
          </w:p>
        </w:tc>
      </w:tr>
      <w:tr w:rsidR="00DC42D1" w:rsidRPr="00D52A07" w:rsidTr="000E1BDD">
        <w:trPr>
          <w:trHeight w:val="316"/>
        </w:trPr>
        <w:tc>
          <w:tcPr>
            <w:tcW w:w="10207" w:type="dxa"/>
            <w:gridSpan w:val="2"/>
            <w:vAlign w:val="center"/>
          </w:tcPr>
          <w:p w:rsidR="00DC42D1" w:rsidRPr="008F62C8" w:rsidRDefault="00DC42D1" w:rsidP="000E1BDD">
            <w:pPr>
              <w:tabs>
                <w:tab w:val="left" w:pos="1260"/>
              </w:tabs>
              <w:autoSpaceDE w:val="0"/>
              <w:autoSpaceDN w:val="0"/>
              <w:adjustRightInd w:val="0"/>
              <w:jc w:val="both"/>
              <w:rPr>
                <w:b/>
                <w:bCs/>
              </w:rPr>
            </w:pPr>
            <w:r w:rsidRPr="008F62C8">
              <w:rPr>
                <w:b/>
                <w:bCs/>
              </w:rPr>
              <w:t xml:space="preserve">                                                               Я и мои  друзья   </w:t>
            </w:r>
            <w:r>
              <w:rPr>
                <w:b/>
                <w:bCs/>
              </w:rPr>
              <w:t>(</w:t>
            </w:r>
            <w:r w:rsidRPr="008F62C8">
              <w:rPr>
                <w:b/>
                <w:bCs/>
              </w:rPr>
              <w:t>11ч.</w:t>
            </w:r>
            <w:r>
              <w:rPr>
                <w:b/>
                <w:bCs/>
              </w:rPr>
              <w:t>)</w:t>
            </w:r>
            <w:r w:rsidRPr="008F62C8">
              <w:rPr>
                <w:b/>
                <w:bCs/>
              </w:rPr>
              <w:t xml:space="preserve"> </w:t>
            </w:r>
          </w:p>
        </w:tc>
      </w:tr>
      <w:tr w:rsidR="00DC42D1" w:rsidRPr="00D52A07" w:rsidTr="000E1BDD">
        <w:trPr>
          <w:trHeight w:val="706"/>
        </w:trPr>
        <w:tc>
          <w:tcPr>
            <w:tcW w:w="3119" w:type="dxa"/>
            <w:vAlign w:val="center"/>
          </w:tcPr>
          <w:p w:rsidR="00DC42D1" w:rsidRPr="00D52A07" w:rsidRDefault="00DC42D1" w:rsidP="000E1BDD">
            <w:pPr>
              <w:autoSpaceDE w:val="0"/>
              <w:autoSpaceDN w:val="0"/>
              <w:adjustRightInd w:val="0"/>
              <w:jc w:val="both"/>
            </w:pPr>
            <w:r w:rsidRPr="00D52A07">
              <w:t>Знакомство с названием раздела.</w:t>
            </w:r>
            <w:r w:rsidRPr="00D52A07">
              <w:rPr>
                <w:b/>
                <w:bCs/>
              </w:rPr>
              <w:t xml:space="preserve"> </w:t>
            </w:r>
            <w:r w:rsidRPr="00D52A07">
              <w:t>Прогнозирование содержание раздела</w:t>
            </w:r>
          </w:p>
          <w:p w:rsidR="00DC42D1" w:rsidRPr="00D52A07" w:rsidRDefault="00DC42D1" w:rsidP="000E1BDD">
            <w:pPr>
              <w:autoSpaceDE w:val="0"/>
              <w:autoSpaceDN w:val="0"/>
              <w:adjustRightInd w:val="0"/>
              <w:jc w:val="both"/>
            </w:pPr>
            <w:r w:rsidRPr="00D52A07">
              <w:lastRenderedPageBreak/>
              <w:t xml:space="preserve">Стихи о дружбе и друзьях. </w:t>
            </w:r>
            <w:proofErr w:type="spellStart"/>
            <w:r w:rsidRPr="00D52A07">
              <w:t>В.Берестова</w:t>
            </w:r>
            <w:proofErr w:type="spellEnd"/>
            <w:r w:rsidRPr="00D52A07">
              <w:t xml:space="preserve">, Э </w:t>
            </w:r>
            <w:proofErr w:type="spellStart"/>
            <w:r w:rsidRPr="00D52A07">
              <w:t>Мошковской</w:t>
            </w:r>
            <w:proofErr w:type="spellEnd"/>
            <w:r w:rsidRPr="00D52A07">
              <w:t xml:space="preserve">, В Лунина, Соотнесение пословиц и смысла произведения. Нравственно </w:t>
            </w:r>
            <w:proofErr w:type="gramStart"/>
            <w:r w:rsidRPr="00D52A07">
              <w:t>–э</w:t>
            </w:r>
            <w:proofErr w:type="gramEnd"/>
            <w:r w:rsidRPr="00D52A07">
              <w:t xml:space="preserve">тические представления. </w:t>
            </w:r>
          </w:p>
          <w:p w:rsidR="00DC42D1" w:rsidRPr="00D52A07" w:rsidRDefault="00DC42D1" w:rsidP="000E1BDD">
            <w:pPr>
              <w:autoSpaceDE w:val="0"/>
              <w:autoSpaceDN w:val="0"/>
              <w:adjustRightInd w:val="0"/>
              <w:jc w:val="both"/>
            </w:pPr>
            <w:r w:rsidRPr="00D52A07">
              <w:t>Рассказы Н. Булгакова.</w:t>
            </w:r>
            <w:proofErr w:type="gramStart"/>
            <w:r w:rsidRPr="00D52A07">
              <w:t xml:space="preserve"> ,</w:t>
            </w:r>
            <w:proofErr w:type="gramEnd"/>
            <w:r w:rsidRPr="00D52A07">
              <w:t xml:space="preserve"> </w:t>
            </w:r>
            <w:proofErr w:type="spellStart"/>
            <w:r w:rsidRPr="00D52A07">
              <w:t>ЮЕрмолаева</w:t>
            </w:r>
            <w:proofErr w:type="spellEnd"/>
            <w:r w:rsidRPr="00D52A07">
              <w:t xml:space="preserve">, В. Осеевой, Смысл названия </w:t>
            </w:r>
            <w:proofErr w:type="spellStart"/>
            <w:r w:rsidRPr="00D52A07">
              <w:t>расскащза</w:t>
            </w:r>
            <w:proofErr w:type="spellEnd"/>
            <w:r w:rsidRPr="00D52A07">
              <w:t xml:space="preserve"> . Соотнесение рассказа с пословицей. Составление  плана рассказа. Устные рассказы о дружбе, взаимовыручке. </w:t>
            </w:r>
          </w:p>
          <w:p w:rsidR="00DC42D1" w:rsidRPr="00D52A07" w:rsidRDefault="00DC42D1" w:rsidP="000E1BDD">
            <w:pPr>
              <w:autoSpaceDE w:val="0"/>
              <w:autoSpaceDN w:val="0"/>
              <w:adjustRightInd w:val="0"/>
              <w:jc w:val="both"/>
            </w:pPr>
            <w:r w:rsidRPr="00D52A07">
              <w:t>Оценка достижений.</w:t>
            </w:r>
            <w:proofErr w:type="gramStart"/>
            <w:r w:rsidRPr="00D52A07">
              <w:t xml:space="preserve"> .</w:t>
            </w:r>
            <w:proofErr w:type="gramEnd"/>
            <w:r w:rsidRPr="00D52A07">
              <w:t xml:space="preserve"> </w:t>
            </w:r>
          </w:p>
          <w:p w:rsidR="00DC42D1" w:rsidRPr="008F62C8" w:rsidRDefault="00DC42D1" w:rsidP="000E1BDD">
            <w:pPr>
              <w:autoSpaceDE w:val="0"/>
              <w:autoSpaceDN w:val="0"/>
              <w:adjustRightInd w:val="0"/>
              <w:jc w:val="both"/>
              <w:rPr>
                <w:b/>
                <w:bCs/>
              </w:rPr>
            </w:pPr>
          </w:p>
        </w:tc>
        <w:tc>
          <w:tcPr>
            <w:tcW w:w="7088" w:type="dxa"/>
            <w:vAlign w:val="center"/>
          </w:tcPr>
          <w:p w:rsidR="00DC42D1" w:rsidRPr="00D52A07" w:rsidRDefault="00DC42D1" w:rsidP="000E1BDD">
            <w:pPr>
              <w:autoSpaceDE w:val="0"/>
              <w:autoSpaceDN w:val="0"/>
              <w:adjustRightInd w:val="0"/>
              <w:jc w:val="both"/>
            </w:pPr>
            <w:r w:rsidRPr="00D52A07">
              <w:rPr>
                <w:b/>
                <w:bCs/>
              </w:rPr>
              <w:lastRenderedPageBreak/>
              <w:t>Прогнозироват</w:t>
            </w:r>
            <w:r w:rsidRPr="00D52A07">
              <w:t xml:space="preserve">ь содержание раздела. </w:t>
            </w:r>
          </w:p>
          <w:p w:rsidR="00DC42D1" w:rsidRPr="008F62C8" w:rsidRDefault="00DC42D1" w:rsidP="000E1BDD">
            <w:pPr>
              <w:tabs>
                <w:tab w:val="left" w:pos="1260"/>
              </w:tabs>
              <w:autoSpaceDE w:val="0"/>
              <w:autoSpaceDN w:val="0"/>
              <w:adjustRightInd w:val="0"/>
              <w:jc w:val="both"/>
            </w:pPr>
            <w:r w:rsidRPr="008F62C8">
              <w:rPr>
                <w:b/>
                <w:bCs/>
              </w:rPr>
              <w:t>Увеличивать</w:t>
            </w:r>
            <w:r w:rsidRPr="008F62C8">
              <w:t xml:space="preserve"> темп чтения вслух, исправляя ошибки при повторном чтении текста.</w:t>
            </w:r>
          </w:p>
          <w:p w:rsidR="00DC42D1" w:rsidRPr="008F62C8" w:rsidRDefault="00DC42D1" w:rsidP="000E1BDD">
            <w:pPr>
              <w:tabs>
                <w:tab w:val="left" w:pos="1260"/>
              </w:tabs>
              <w:autoSpaceDE w:val="0"/>
              <w:autoSpaceDN w:val="0"/>
              <w:adjustRightInd w:val="0"/>
              <w:jc w:val="both"/>
            </w:pPr>
            <w:r w:rsidRPr="008F62C8">
              <w:rPr>
                <w:b/>
                <w:bCs/>
              </w:rPr>
              <w:lastRenderedPageBreak/>
              <w:t>Воспринимать</w:t>
            </w:r>
            <w:r w:rsidRPr="008F62C8">
              <w:t xml:space="preserve"> на слух художественное произведение</w:t>
            </w:r>
          </w:p>
          <w:p w:rsidR="00DC42D1" w:rsidRPr="008F62C8" w:rsidRDefault="00DC42D1" w:rsidP="000E1BDD">
            <w:pPr>
              <w:tabs>
                <w:tab w:val="left" w:pos="1260"/>
              </w:tabs>
              <w:autoSpaceDE w:val="0"/>
              <w:autoSpaceDN w:val="0"/>
              <w:adjustRightInd w:val="0"/>
              <w:jc w:val="both"/>
            </w:pPr>
            <w:r w:rsidRPr="008F62C8">
              <w:rPr>
                <w:b/>
                <w:bCs/>
              </w:rPr>
              <w:t>Определять</w:t>
            </w:r>
            <w:r w:rsidRPr="008F62C8">
              <w:t xml:space="preserve"> последовательность событий  в произведении.</w:t>
            </w:r>
          </w:p>
          <w:p w:rsidR="00DC42D1" w:rsidRPr="008F62C8" w:rsidRDefault="00DC42D1" w:rsidP="000E1BDD">
            <w:pPr>
              <w:tabs>
                <w:tab w:val="left" w:pos="1260"/>
              </w:tabs>
              <w:autoSpaceDE w:val="0"/>
              <w:autoSpaceDN w:val="0"/>
              <w:adjustRightInd w:val="0"/>
              <w:jc w:val="both"/>
            </w:pPr>
            <w:r w:rsidRPr="008F62C8">
              <w:rPr>
                <w:b/>
                <w:bCs/>
              </w:rPr>
              <w:t>Придумывать</w:t>
            </w:r>
            <w:r w:rsidRPr="008F62C8">
              <w:t xml:space="preserve"> продолжение рассказа</w:t>
            </w:r>
          </w:p>
          <w:p w:rsidR="00DC42D1" w:rsidRPr="00D52A07" w:rsidRDefault="00DC42D1" w:rsidP="000E1BDD">
            <w:pPr>
              <w:tabs>
                <w:tab w:val="left" w:pos="1260"/>
              </w:tabs>
              <w:autoSpaceDE w:val="0"/>
              <w:autoSpaceDN w:val="0"/>
              <w:adjustRightInd w:val="0"/>
              <w:jc w:val="both"/>
            </w:pPr>
            <w:r w:rsidRPr="00D52A07">
              <w:rPr>
                <w:b/>
                <w:bCs/>
              </w:rPr>
              <w:t xml:space="preserve">Соотносить основную мысль  </w:t>
            </w:r>
            <w:r w:rsidRPr="00D52A07">
              <w:t>рассказа с пословицей</w:t>
            </w:r>
          </w:p>
          <w:p w:rsidR="00DC42D1" w:rsidRPr="008F62C8" w:rsidRDefault="00DC42D1" w:rsidP="000E1BDD">
            <w:pPr>
              <w:tabs>
                <w:tab w:val="left" w:pos="1260"/>
              </w:tabs>
              <w:autoSpaceDE w:val="0"/>
              <w:autoSpaceDN w:val="0"/>
              <w:adjustRightInd w:val="0"/>
              <w:jc w:val="both"/>
            </w:pPr>
            <w:r w:rsidRPr="008F62C8">
              <w:rPr>
                <w:b/>
                <w:bCs/>
              </w:rPr>
              <w:t>Объяснять</w:t>
            </w:r>
            <w:r w:rsidRPr="008F62C8">
              <w:t xml:space="preserve"> нравственный смысл рассказа.</w:t>
            </w:r>
          </w:p>
          <w:p w:rsidR="00DC42D1" w:rsidRPr="008F62C8" w:rsidRDefault="00DC42D1" w:rsidP="000E1BDD">
            <w:pPr>
              <w:tabs>
                <w:tab w:val="left" w:pos="1260"/>
              </w:tabs>
              <w:autoSpaceDE w:val="0"/>
              <w:autoSpaceDN w:val="0"/>
              <w:adjustRightInd w:val="0"/>
              <w:jc w:val="both"/>
            </w:pPr>
            <w:r w:rsidRPr="008F62C8">
              <w:rPr>
                <w:b/>
                <w:bCs/>
              </w:rPr>
              <w:t>Объяснять</w:t>
            </w:r>
            <w:r w:rsidRPr="008F62C8">
              <w:t xml:space="preserve"> и </w:t>
            </w:r>
            <w:r w:rsidRPr="008F62C8">
              <w:rPr>
                <w:b/>
                <w:bCs/>
              </w:rPr>
              <w:t>понимать</w:t>
            </w:r>
            <w:r w:rsidRPr="008F62C8">
              <w:t xml:space="preserve"> поступки героев.</w:t>
            </w:r>
          </w:p>
          <w:p w:rsidR="00DC42D1" w:rsidRPr="008F62C8" w:rsidRDefault="00DC42D1" w:rsidP="000E1BDD">
            <w:pPr>
              <w:tabs>
                <w:tab w:val="left" w:pos="1260"/>
              </w:tabs>
              <w:autoSpaceDE w:val="0"/>
              <w:autoSpaceDN w:val="0"/>
              <w:adjustRightInd w:val="0"/>
              <w:jc w:val="both"/>
            </w:pPr>
            <w:r w:rsidRPr="008F62C8">
              <w:rPr>
                <w:b/>
                <w:bCs/>
              </w:rPr>
              <w:t>Понимать</w:t>
            </w:r>
            <w:r w:rsidRPr="008F62C8">
              <w:t xml:space="preserve"> авторское отношение к героям.</w:t>
            </w:r>
          </w:p>
          <w:p w:rsidR="00DC42D1" w:rsidRPr="008F62C8" w:rsidRDefault="00DC42D1" w:rsidP="000E1BDD">
            <w:pPr>
              <w:tabs>
                <w:tab w:val="left" w:pos="1260"/>
              </w:tabs>
              <w:autoSpaceDE w:val="0"/>
              <w:autoSpaceDN w:val="0"/>
              <w:adjustRightInd w:val="0"/>
              <w:jc w:val="both"/>
            </w:pPr>
            <w:r w:rsidRPr="008F62C8">
              <w:rPr>
                <w:b/>
                <w:bCs/>
              </w:rPr>
              <w:t>Составлять</w:t>
            </w:r>
            <w:r w:rsidRPr="008F62C8">
              <w:t xml:space="preserve"> план рассказа; </w:t>
            </w:r>
            <w:r w:rsidRPr="008F62C8">
              <w:rPr>
                <w:b/>
                <w:bCs/>
              </w:rPr>
              <w:t xml:space="preserve">пересказывать </w:t>
            </w:r>
            <w:r w:rsidRPr="008F62C8">
              <w:t>по плану.</w:t>
            </w:r>
          </w:p>
          <w:p w:rsidR="00DC42D1" w:rsidRPr="008F62C8" w:rsidRDefault="00DC42D1" w:rsidP="000E1BDD">
            <w:pPr>
              <w:tabs>
                <w:tab w:val="left" w:pos="1260"/>
              </w:tabs>
              <w:autoSpaceDE w:val="0"/>
              <w:autoSpaceDN w:val="0"/>
              <w:adjustRightInd w:val="0"/>
              <w:jc w:val="both"/>
            </w:pPr>
            <w:r w:rsidRPr="008F62C8">
              <w:rPr>
                <w:b/>
                <w:bCs/>
              </w:rPr>
              <w:t>Планировать</w:t>
            </w:r>
            <w:r w:rsidRPr="008F62C8">
              <w:t xml:space="preserve"> возможный вариант исправления ошибок.</w:t>
            </w:r>
          </w:p>
          <w:p w:rsidR="00DC42D1" w:rsidRPr="008F62C8" w:rsidRDefault="00DC42D1" w:rsidP="000E1BDD">
            <w:pPr>
              <w:tabs>
                <w:tab w:val="left" w:pos="1260"/>
              </w:tabs>
              <w:autoSpaceDE w:val="0"/>
              <w:autoSpaceDN w:val="0"/>
              <w:adjustRightInd w:val="0"/>
              <w:jc w:val="both"/>
            </w:pPr>
            <w:r w:rsidRPr="008F62C8">
              <w:rPr>
                <w:b/>
                <w:bCs/>
              </w:rPr>
              <w:t>Составлять</w:t>
            </w:r>
            <w:r w:rsidRPr="008F62C8">
              <w:t xml:space="preserve"> короткий рассказ на предложенную тему.</w:t>
            </w:r>
          </w:p>
        </w:tc>
      </w:tr>
      <w:tr w:rsidR="00DC42D1" w:rsidRPr="00D52A07" w:rsidTr="000E1BDD">
        <w:trPr>
          <w:trHeight w:val="556"/>
        </w:trPr>
        <w:tc>
          <w:tcPr>
            <w:tcW w:w="10207" w:type="dxa"/>
            <w:gridSpan w:val="2"/>
            <w:vAlign w:val="center"/>
          </w:tcPr>
          <w:p w:rsidR="00DC42D1" w:rsidRPr="00D52A07" w:rsidRDefault="00DC42D1" w:rsidP="000E1BDD">
            <w:pPr>
              <w:autoSpaceDE w:val="0"/>
              <w:autoSpaceDN w:val="0"/>
              <w:adjustRightInd w:val="0"/>
              <w:jc w:val="both"/>
            </w:pPr>
            <w:r w:rsidRPr="008F62C8">
              <w:rPr>
                <w:b/>
                <w:bCs/>
              </w:rPr>
              <w:lastRenderedPageBreak/>
              <w:t xml:space="preserve">                                                 Люблю природу русскую. Весна  </w:t>
            </w:r>
            <w:proofErr w:type="gramStart"/>
            <w:r w:rsidRPr="008F62C8">
              <w:rPr>
                <w:b/>
                <w:bCs/>
              </w:rPr>
              <w:t xml:space="preserve">( </w:t>
            </w:r>
            <w:proofErr w:type="gramEnd"/>
            <w:r>
              <w:rPr>
                <w:b/>
                <w:bCs/>
              </w:rPr>
              <w:t>12 ч.)</w:t>
            </w:r>
            <w:r w:rsidRPr="008F62C8">
              <w:rPr>
                <w:b/>
                <w:bCs/>
              </w:rPr>
              <w:t xml:space="preserve"> </w:t>
            </w:r>
          </w:p>
        </w:tc>
      </w:tr>
      <w:tr w:rsidR="00DC42D1" w:rsidRPr="00D52A07" w:rsidTr="000E1BDD">
        <w:trPr>
          <w:trHeight w:val="706"/>
        </w:trPr>
        <w:tc>
          <w:tcPr>
            <w:tcW w:w="3119" w:type="dxa"/>
            <w:vAlign w:val="center"/>
          </w:tcPr>
          <w:p w:rsidR="00DC42D1" w:rsidRPr="008F62C8" w:rsidRDefault="00DC42D1" w:rsidP="000E1BDD">
            <w:pPr>
              <w:autoSpaceDE w:val="0"/>
              <w:autoSpaceDN w:val="0"/>
              <w:adjustRightInd w:val="0"/>
              <w:jc w:val="both"/>
              <w:rPr>
                <w:b/>
                <w:bCs/>
              </w:rPr>
            </w:pPr>
            <w:r w:rsidRPr="00D52A07">
              <w:t xml:space="preserve">Знакомство с названием раздела. Весенние загадки. Соотнесение загадки с отгадкой. Сочинение весенних загадок. Лирические стихотворения Ф. Тютчева, А. Плещеева, А. Блока, И. Бунина, С. Маршака, Е. Благининой, Э. </w:t>
            </w:r>
            <w:proofErr w:type="spellStart"/>
            <w:r w:rsidRPr="00D52A07">
              <w:t>Мошковской</w:t>
            </w:r>
            <w:proofErr w:type="spellEnd"/>
            <w:r w:rsidRPr="00D52A07">
              <w:t>. Настроение стихотворений. Приём контраста в создании картин зимы и весны. Слово как средство создание весенней картины природы, Звукопись.</w:t>
            </w:r>
          </w:p>
        </w:tc>
        <w:tc>
          <w:tcPr>
            <w:tcW w:w="7088" w:type="dxa"/>
            <w:vAlign w:val="center"/>
          </w:tcPr>
          <w:p w:rsidR="00DC42D1" w:rsidRPr="00D52A07" w:rsidRDefault="00DC42D1" w:rsidP="000E1BDD">
            <w:pPr>
              <w:autoSpaceDE w:val="0"/>
              <w:autoSpaceDN w:val="0"/>
              <w:adjustRightInd w:val="0"/>
              <w:jc w:val="both"/>
            </w:pPr>
            <w:r w:rsidRPr="00D52A07">
              <w:rPr>
                <w:b/>
                <w:bCs/>
              </w:rPr>
              <w:t>Прогнозировать</w:t>
            </w:r>
            <w:r w:rsidRPr="00D52A07">
              <w:t xml:space="preserve"> содержание раздела. </w:t>
            </w:r>
          </w:p>
          <w:p w:rsidR="00DC42D1" w:rsidRPr="00D52A07" w:rsidRDefault="00DC42D1" w:rsidP="000E1BDD">
            <w:pPr>
              <w:autoSpaceDE w:val="0"/>
              <w:autoSpaceDN w:val="0"/>
              <w:adjustRightInd w:val="0"/>
              <w:jc w:val="both"/>
            </w:pPr>
            <w:r w:rsidRPr="00D52A07">
              <w:rPr>
                <w:b/>
                <w:bCs/>
              </w:rPr>
              <w:t>Читать</w:t>
            </w:r>
            <w:r w:rsidRPr="00D52A07">
              <w:t xml:space="preserve"> стихотворения и загадки с выражением, </w:t>
            </w:r>
            <w:r w:rsidRPr="00D52A07">
              <w:rPr>
                <w:b/>
                <w:bCs/>
              </w:rPr>
              <w:t>передавать</w:t>
            </w:r>
            <w:r w:rsidRPr="00D52A07">
              <w:t xml:space="preserve"> настроение с помощью интонации, темпа чтения, силы голоса.</w:t>
            </w:r>
          </w:p>
          <w:p w:rsidR="00DC42D1" w:rsidRPr="00D52A07" w:rsidRDefault="00DC42D1" w:rsidP="000E1BDD">
            <w:pPr>
              <w:autoSpaceDE w:val="0"/>
              <w:autoSpaceDN w:val="0"/>
              <w:adjustRightInd w:val="0"/>
              <w:jc w:val="both"/>
            </w:pPr>
            <w:r w:rsidRPr="00D52A07">
              <w:rPr>
                <w:b/>
                <w:bCs/>
              </w:rPr>
              <w:t>Наблюдать</w:t>
            </w:r>
            <w:r w:rsidRPr="00D52A07">
              <w:t xml:space="preserve"> за жизнью слова.</w:t>
            </w:r>
          </w:p>
          <w:p w:rsidR="00DC42D1" w:rsidRPr="00D52A07" w:rsidRDefault="00DC42D1" w:rsidP="000E1BDD">
            <w:pPr>
              <w:autoSpaceDE w:val="0"/>
              <w:autoSpaceDN w:val="0"/>
              <w:adjustRightInd w:val="0"/>
              <w:jc w:val="both"/>
            </w:pPr>
            <w:r w:rsidRPr="00D52A07">
              <w:rPr>
                <w:b/>
                <w:bCs/>
              </w:rPr>
              <w:t>Отгадывать</w:t>
            </w:r>
            <w:r w:rsidRPr="00D52A07">
              <w:t xml:space="preserve"> загадки.</w:t>
            </w:r>
          </w:p>
          <w:p w:rsidR="00DC42D1" w:rsidRPr="00D52A07" w:rsidRDefault="00DC42D1" w:rsidP="000E1BDD">
            <w:pPr>
              <w:autoSpaceDE w:val="0"/>
              <w:autoSpaceDN w:val="0"/>
              <w:adjustRightInd w:val="0"/>
              <w:jc w:val="both"/>
            </w:pPr>
            <w:r w:rsidRPr="00D52A07">
              <w:rPr>
                <w:b/>
                <w:bCs/>
              </w:rPr>
              <w:t>Соотносить</w:t>
            </w:r>
            <w:r w:rsidRPr="00D52A07">
              <w:t xml:space="preserve"> отгадки с загадками.</w:t>
            </w:r>
          </w:p>
          <w:p w:rsidR="00DC42D1" w:rsidRPr="00D52A07" w:rsidRDefault="00DC42D1" w:rsidP="000E1BDD">
            <w:pPr>
              <w:autoSpaceDE w:val="0"/>
              <w:autoSpaceDN w:val="0"/>
              <w:adjustRightInd w:val="0"/>
              <w:jc w:val="both"/>
            </w:pPr>
            <w:r w:rsidRPr="00D52A07">
              <w:rPr>
                <w:b/>
                <w:bCs/>
              </w:rPr>
              <w:t>Сочинять</w:t>
            </w:r>
            <w:r w:rsidRPr="00D52A07">
              <w:t xml:space="preserve"> собственные загадки на основе опорных слов прочитанных загадок.</w:t>
            </w:r>
          </w:p>
          <w:p w:rsidR="00DC42D1" w:rsidRPr="00D52A07" w:rsidRDefault="00DC42D1" w:rsidP="000E1BDD">
            <w:pPr>
              <w:autoSpaceDE w:val="0"/>
              <w:autoSpaceDN w:val="0"/>
              <w:adjustRightInd w:val="0"/>
              <w:jc w:val="both"/>
            </w:pPr>
            <w:r w:rsidRPr="00D52A07">
              <w:rPr>
                <w:b/>
                <w:bCs/>
              </w:rPr>
              <w:t>Представлять</w:t>
            </w:r>
            <w:r w:rsidRPr="00D52A07">
              <w:t xml:space="preserve"> картины весенней природы.</w:t>
            </w:r>
          </w:p>
          <w:p w:rsidR="00DC42D1" w:rsidRPr="00D52A07" w:rsidRDefault="00DC42D1" w:rsidP="000E1BDD">
            <w:pPr>
              <w:autoSpaceDE w:val="0"/>
              <w:autoSpaceDN w:val="0"/>
              <w:adjustRightInd w:val="0"/>
              <w:jc w:val="both"/>
            </w:pPr>
            <w:r w:rsidRPr="00D52A07">
              <w:rPr>
                <w:b/>
                <w:bCs/>
              </w:rPr>
              <w:t>Находить</w:t>
            </w:r>
            <w:r w:rsidRPr="00D52A07">
              <w:t xml:space="preserve"> слова в стихотворении, которые помогают представить героев.</w:t>
            </w:r>
          </w:p>
          <w:p w:rsidR="00DC42D1" w:rsidRPr="00D52A07" w:rsidRDefault="00DC42D1" w:rsidP="000E1BDD">
            <w:pPr>
              <w:autoSpaceDE w:val="0"/>
              <w:autoSpaceDN w:val="0"/>
              <w:adjustRightInd w:val="0"/>
              <w:jc w:val="both"/>
            </w:pPr>
            <w:r w:rsidRPr="00D52A07">
              <w:rPr>
                <w:b/>
                <w:bCs/>
              </w:rPr>
              <w:t>Объяснять</w:t>
            </w:r>
            <w:r w:rsidRPr="00D52A07">
              <w:t xml:space="preserve"> отдельные </w:t>
            </w:r>
            <w:proofErr w:type="spellStart"/>
            <w:r w:rsidRPr="00D52A07">
              <w:t>выр</w:t>
            </w:r>
            <w:proofErr w:type="gramStart"/>
            <w:r w:rsidRPr="00D52A07">
              <w:t>a</w:t>
            </w:r>
            <w:proofErr w:type="gramEnd"/>
            <w:r w:rsidRPr="00D52A07">
              <w:t>жения</w:t>
            </w:r>
            <w:proofErr w:type="spellEnd"/>
            <w:r w:rsidRPr="00D52A07">
              <w:t xml:space="preserve"> в лирическом тексте.</w:t>
            </w:r>
          </w:p>
          <w:p w:rsidR="00DC42D1" w:rsidRPr="00D52A07" w:rsidRDefault="00DC42D1" w:rsidP="000E1BDD">
            <w:pPr>
              <w:autoSpaceDE w:val="0"/>
              <w:autoSpaceDN w:val="0"/>
              <w:adjustRightInd w:val="0"/>
              <w:jc w:val="both"/>
            </w:pPr>
            <w:r w:rsidRPr="00D52A07">
              <w:rPr>
                <w:b/>
                <w:bCs/>
              </w:rPr>
              <w:t>Сравнивать</w:t>
            </w:r>
            <w:r w:rsidRPr="00D52A07">
              <w:t xml:space="preserve"> стихотворения о весне разных поэтов.</w:t>
            </w:r>
          </w:p>
          <w:p w:rsidR="00DC42D1" w:rsidRPr="00D52A07" w:rsidRDefault="00DC42D1" w:rsidP="000E1BDD">
            <w:pPr>
              <w:autoSpaceDE w:val="0"/>
              <w:autoSpaceDN w:val="0"/>
              <w:adjustRightInd w:val="0"/>
              <w:jc w:val="both"/>
            </w:pPr>
            <w:r w:rsidRPr="00D52A07">
              <w:rPr>
                <w:b/>
                <w:bCs/>
              </w:rPr>
              <w:t>Придумыват</w:t>
            </w:r>
            <w:r w:rsidRPr="00D52A07">
              <w:t>ь самостоятельно вопросы к стихотворению.</w:t>
            </w:r>
          </w:p>
          <w:p w:rsidR="00DC42D1" w:rsidRPr="00D52A07" w:rsidRDefault="00DC42D1" w:rsidP="000E1BDD">
            <w:pPr>
              <w:autoSpaceDE w:val="0"/>
              <w:autoSpaceDN w:val="0"/>
              <w:adjustRightInd w:val="0"/>
              <w:jc w:val="both"/>
            </w:pPr>
            <w:r w:rsidRPr="00D52A07">
              <w:rPr>
                <w:b/>
                <w:bCs/>
              </w:rPr>
              <w:t xml:space="preserve">Оценивать </w:t>
            </w:r>
            <w:r w:rsidRPr="00D52A07">
              <w:t xml:space="preserve"> свой ответ.</w:t>
            </w:r>
          </w:p>
          <w:p w:rsidR="00DC42D1" w:rsidRPr="00D52A07" w:rsidRDefault="00DC42D1" w:rsidP="000E1BDD">
            <w:pPr>
              <w:autoSpaceDE w:val="0"/>
              <w:autoSpaceDN w:val="0"/>
              <w:adjustRightInd w:val="0"/>
              <w:jc w:val="both"/>
            </w:pPr>
            <w:r w:rsidRPr="00D52A07">
              <w:rPr>
                <w:b/>
                <w:bCs/>
              </w:rPr>
              <w:t>Планировать</w:t>
            </w:r>
            <w:r w:rsidRPr="00D52A07">
              <w:t xml:space="preserve"> возможный вариант исправления ошибок.</w:t>
            </w:r>
          </w:p>
          <w:p w:rsidR="00DC42D1" w:rsidRPr="00D52A07" w:rsidRDefault="00DC42D1" w:rsidP="000E1BDD">
            <w:pPr>
              <w:autoSpaceDE w:val="0"/>
              <w:autoSpaceDN w:val="0"/>
              <w:adjustRightInd w:val="0"/>
              <w:jc w:val="both"/>
            </w:pPr>
            <w:r w:rsidRPr="00D52A07">
              <w:rPr>
                <w:b/>
                <w:bCs/>
              </w:rPr>
              <w:t>Контролировать</w:t>
            </w:r>
            <w:r w:rsidRPr="00D52A07">
              <w:t xml:space="preserve"> и </w:t>
            </w:r>
            <w:r w:rsidRPr="00D52A07">
              <w:rPr>
                <w:b/>
                <w:bCs/>
              </w:rPr>
              <w:t>оценивать</w:t>
            </w:r>
            <w:r w:rsidRPr="00D52A07">
              <w:t xml:space="preserve"> свое чтение, свои достижения.</w:t>
            </w:r>
          </w:p>
        </w:tc>
      </w:tr>
      <w:tr w:rsidR="00DC42D1" w:rsidRPr="00D52A07" w:rsidTr="000E1BDD">
        <w:trPr>
          <w:trHeight w:val="440"/>
        </w:trPr>
        <w:tc>
          <w:tcPr>
            <w:tcW w:w="10207" w:type="dxa"/>
            <w:gridSpan w:val="2"/>
            <w:vAlign w:val="center"/>
          </w:tcPr>
          <w:p w:rsidR="00DC42D1" w:rsidRPr="008F62C8" w:rsidRDefault="00DC42D1" w:rsidP="000E1BDD">
            <w:pPr>
              <w:tabs>
                <w:tab w:val="left" w:pos="1260"/>
              </w:tabs>
              <w:autoSpaceDE w:val="0"/>
              <w:autoSpaceDN w:val="0"/>
              <w:adjustRightInd w:val="0"/>
              <w:jc w:val="both"/>
            </w:pPr>
            <w:r w:rsidRPr="008F62C8">
              <w:rPr>
                <w:b/>
                <w:bCs/>
              </w:rPr>
              <w:t xml:space="preserve">                                                           И в шутку и всерьез   (</w:t>
            </w:r>
            <w:r>
              <w:rPr>
                <w:b/>
                <w:bCs/>
              </w:rPr>
              <w:t>17 ч)</w:t>
            </w:r>
            <w:r w:rsidRPr="008F62C8">
              <w:rPr>
                <w:b/>
                <w:bCs/>
              </w:rPr>
              <w:t xml:space="preserve"> </w:t>
            </w:r>
          </w:p>
        </w:tc>
      </w:tr>
      <w:tr w:rsidR="00DC42D1" w:rsidRPr="00D52A07" w:rsidTr="000E1BDD">
        <w:trPr>
          <w:trHeight w:val="706"/>
        </w:trPr>
        <w:tc>
          <w:tcPr>
            <w:tcW w:w="3119" w:type="dxa"/>
            <w:vAlign w:val="center"/>
          </w:tcPr>
          <w:p w:rsidR="00DC42D1" w:rsidRPr="00D52A07" w:rsidRDefault="00DC42D1" w:rsidP="000E1BDD">
            <w:pPr>
              <w:autoSpaceDE w:val="0"/>
              <w:autoSpaceDN w:val="0"/>
              <w:adjustRightInd w:val="0"/>
            </w:pPr>
            <w:r w:rsidRPr="00D52A07">
              <w:t>Знакомство с названием раздела Прогнозирование содержание раздела</w:t>
            </w:r>
          </w:p>
          <w:p w:rsidR="00DC42D1" w:rsidRPr="00D52A07" w:rsidRDefault="00DC42D1" w:rsidP="000E1BDD">
            <w:pPr>
              <w:autoSpaceDE w:val="0"/>
              <w:autoSpaceDN w:val="0"/>
              <w:adjustRightInd w:val="0"/>
            </w:pPr>
            <w:r w:rsidRPr="00D52A07">
              <w:t xml:space="preserve">Весёлые стихи Б </w:t>
            </w:r>
            <w:proofErr w:type="spellStart"/>
            <w:r w:rsidRPr="00D52A07">
              <w:t>Заходера</w:t>
            </w:r>
            <w:proofErr w:type="spellEnd"/>
            <w:r w:rsidRPr="00D52A07">
              <w:t xml:space="preserve">, В. </w:t>
            </w:r>
            <w:proofErr w:type="spellStart"/>
            <w:r w:rsidRPr="00D52A07">
              <w:t>Берестова</w:t>
            </w:r>
            <w:proofErr w:type="spellEnd"/>
            <w:r w:rsidRPr="00D52A07">
              <w:t xml:space="preserve">, Э. Успенского, </w:t>
            </w:r>
            <w:proofErr w:type="spellStart"/>
            <w:r w:rsidRPr="00D52A07">
              <w:t>И</w:t>
            </w:r>
            <w:proofErr w:type="gramStart"/>
            <w:r w:rsidRPr="00D52A07">
              <w:t>,Т</w:t>
            </w:r>
            <w:proofErr w:type="gramEnd"/>
            <w:r w:rsidRPr="00D52A07">
              <w:t>окмаковой</w:t>
            </w:r>
            <w:proofErr w:type="spellEnd"/>
            <w:r w:rsidRPr="00D52A07">
              <w:t xml:space="preserve">. Анализ заголовка. Заголовок </w:t>
            </w:r>
            <w:proofErr w:type="gramStart"/>
            <w:r w:rsidRPr="00D52A07">
              <w:t>–в</w:t>
            </w:r>
            <w:proofErr w:type="gramEnd"/>
            <w:r w:rsidRPr="00D52A07">
              <w:t>ходная «дверь. Авторское отношение к читателю,  в текст</w:t>
            </w:r>
            <w:proofErr w:type="gramStart"/>
            <w:r w:rsidRPr="00D52A07">
              <w:t xml:space="preserve"> .</w:t>
            </w:r>
            <w:proofErr w:type="gramEnd"/>
          </w:p>
          <w:p w:rsidR="00DC42D1" w:rsidRPr="00D52A07" w:rsidRDefault="00DC42D1" w:rsidP="000E1BDD">
            <w:pPr>
              <w:autoSpaceDE w:val="0"/>
              <w:autoSpaceDN w:val="0"/>
              <w:adjustRightInd w:val="0"/>
            </w:pPr>
            <w:r w:rsidRPr="00D52A07">
              <w:t xml:space="preserve">Герой авторского стихотворения. Сравнение героев стихотворений. Ритм стихотворения. Чтение </w:t>
            </w:r>
            <w:r w:rsidRPr="00D52A07">
              <w:lastRenderedPageBreak/>
              <w:t xml:space="preserve">стихотворений на основе ритма. </w:t>
            </w:r>
            <w:proofErr w:type="spellStart"/>
            <w:r w:rsidRPr="00D52A07">
              <w:t>Инсценирование</w:t>
            </w:r>
            <w:proofErr w:type="spellEnd"/>
            <w:r w:rsidRPr="00D52A07">
              <w:t xml:space="preserve"> </w:t>
            </w:r>
            <w:proofErr w:type="spellStart"/>
            <w:r w:rsidRPr="00D52A07">
              <w:t>стихолворения</w:t>
            </w:r>
            <w:proofErr w:type="spellEnd"/>
            <w:r w:rsidRPr="00D52A07">
              <w:t xml:space="preserve">. </w:t>
            </w:r>
          </w:p>
          <w:p w:rsidR="00DC42D1" w:rsidRPr="00D52A07" w:rsidRDefault="00DC42D1" w:rsidP="000E1BDD">
            <w:pPr>
              <w:autoSpaceDE w:val="0"/>
              <w:autoSpaceDN w:val="0"/>
              <w:adjustRightInd w:val="0"/>
            </w:pPr>
            <w:r w:rsidRPr="00D52A07">
              <w:t xml:space="preserve">Весёлые рассказы для детей Э. Успенского, Г. </w:t>
            </w:r>
            <w:proofErr w:type="spellStart"/>
            <w:r w:rsidRPr="00D52A07">
              <w:t>Остера</w:t>
            </w:r>
            <w:proofErr w:type="spellEnd"/>
            <w:r w:rsidRPr="00D52A07">
              <w:t xml:space="preserve">, В. 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вопросов. </w:t>
            </w:r>
          </w:p>
          <w:p w:rsidR="00DC42D1" w:rsidRPr="00D52A07" w:rsidRDefault="00DC42D1" w:rsidP="000E1BDD">
            <w:pPr>
              <w:autoSpaceDE w:val="0"/>
              <w:autoSpaceDN w:val="0"/>
              <w:adjustRightInd w:val="0"/>
              <w:jc w:val="both"/>
            </w:pPr>
            <w:r w:rsidRPr="00D52A07">
              <w:t>Оценка планируемых достижений.</w:t>
            </w:r>
          </w:p>
        </w:tc>
        <w:tc>
          <w:tcPr>
            <w:tcW w:w="7088" w:type="dxa"/>
            <w:vAlign w:val="center"/>
          </w:tcPr>
          <w:p w:rsidR="00DC42D1" w:rsidRPr="00D52A07" w:rsidRDefault="00DC42D1" w:rsidP="000E1BDD">
            <w:pPr>
              <w:tabs>
                <w:tab w:val="left" w:pos="1260"/>
              </w:tabs>
              <w:autoSpaceDE w:val="0"/>
              <w:autoSpaceDN w:val="0"/>
              <w:adjustRightInd w:val="0"/>
              <w:jc w:val="both"/>
            </w:pPr>
            <w:r w:rsidRPr="00D52A07">
              <w:rPr>
                <w:b/>
                <w:bCs/>
              </w:rPr>
              <w:lastRenderedPageBreak/>
              <w:t>Прогнозировать</w:t>
            </w:r>
            <w:r w:rsidRPr="00D52A07">
              <w:t xml:space="preserve"> содержание раздела,</w:t>
            </w:r>
          </w:p>
          <w:p w:rsidR="00DC42D1" w:rsidRPr="008F62C8" w:rsidRDefault="00DC42D1" w:rsidP="000E1BDD">
            <w:pPr>
              <w:tabs>
                <w:tab w:val="left" w:pos="1260"/>
              </w:tabs>
              <w:autoSpaceDE w:val="0"/>
              <w:autoSpaceDN w:val="0"/>
              <w:adjustRightInd w:val="0"/>
              <w:jc w:val="both"/>
            </w:pPr>
            <w:r w:rsidRPr="00D52A07">
              <w:t xml:space="preserve"> </w:t>
            </w:r>
            <w:r w:rsidRPr="00D52A07">
              <w:rPr>
                <w:b/>
                <w:bCs/>
              </w:rPr>
              <w:t>Планировать</w:t>
            </w:r>
            <w:r w:rsidRPr="00D52A07">
              <w:t xml:space="preserve"> виды работ  с текстом.</w:t>
            </w:r>
            <w:r w:rsidRPr="008F62C8">
              <w:t xml:space="preserve"> </w:t>
            </w:r>
          </w:p>
          <w:p w:rsidR="00DC42D1" w:rsidRPr="008F62C8" w:rsidRDefault="00DC42D1" w:rsidP="000E1BDD">
            <w:pPr>
              <w:tabs>
                <w:tab w:val="left" w:pos="1260"/>
              </w:tabs>
              <w:autoSpaceDE w:val="0"/>
              <w:autoSpaceDN w:val="0"/>
              <w:adjustRightInd w:val="0"/>
              <w:jc w:val="both"/>
            </w:pPr>
            <w:r w:rsidRPr="008F62C8">
              <w:rPr>
                <w:b/>
                <w:bCs/>
              </w:rPr>
              <w:t xml:space="preserve">Понимать </w:t>
            </w:r>
            <w:r w:rsidRPr="008F62C8">
              <w:t>особенности юмористического произведения.</w:t>
            </w:r>
          </w:p>
          <w:p w:rsidR="00DC42D1" w:rsidRPr="008F62C8" w:rsidRDefault="00DC42D1" w:rsidP="000E1BDD">
            <w:pPr>
              <w:tabs>
                <w:tab w:val="left" w:pos="1260"/>
              </w:tabs>
              <w:autoSpaceDE w:val="0"/>
              <w:autoSpaceDN w:val="0"/>
              <w:adjustRightInd w:val="0"/>
              <w:jc w:val="both"/>
            </w:pPr>
            <w:r w:rsidRPr="008F62C8">
              <w:rPr>
                <w:b/>
                <w:bCs/>
              </w:rPr>
              <w:t>Анализировать</w:t>
            </w:r>
            <w:r w:rsidRPr="008F62C8">
              <w:t xml:space="preserve"> заголовок произведения</w:t>
            </w:r>
          </w:p>
          <w:p w:rsidR="00DC42D1" w:rsidRPr="008F62C8" w:rsidRDefault="00DC42D1" w:rsidP="000E1BDD">
            <w:pPr>
              <w:tabs>
                <w:tab w:val="left" w:pos="1260"/>
              </w:tabs>
              <w:autoSpaceDE w:val="0"/>
              <w:autoSpaceDN w:val="0"/>
              <w:adjustRightInd w:val="0"/>
              <w:jc w:val="both"/>
            </w:pPr>
            <w:r w:rsidRPr="008F62C8">
              <w:rPr>
                <w:b/>
                <w:bCs/>
              </w:rPr>
              <w:t>Сравнивать</w:t>
            </w:r>
            <w:r w:rsidRPr="008F62C8">
              <w:t xml:space="preserve"> героев произведения, </w:t>
            </w:r>
            <w:r w:rsidRPr="008F62C8">
              <w:rPr>
                <w:b/>
                <w:bCs/>
              </w:rPr>
              <w:t xml:space="preserve">характеризовать </w:t>
            </w:r>
            <w:r w:rsidRPr="008F62C8">
              <w:t>их поступки, используя слова с противоположным значением.</w:t>
            </w:r>
          </w:p>
          <w:p w:rsidR="00DC42D1" w:rsidRPr="00D52A07" w:rsidRDefault="00DC42D1" w:rsidP="000E1BDD">
            <w:pPr>
              <w:autoSpaceDE w:val="0"/>
              <w:autoSpaceDN w:val="0"/>
              <w:adjustRightInd w:val="0"/>
              <w:jc w:val="both"/>
            </w:pPr>
            <w:r w:rsidRPr="00D52A07">
              <w:rPr>
                <w:b/>
                <w:bCs/>
              </w:rPr>
              <w:t>Восстанавливать</w:t>
            </w:r>
            <w:r w:rsidRPr="00D52A07">
              <w:t xml:space="preserve"> последовательность событий на основе вопросов.</w:t>
            </w:r>
          </w:p>
          <w:p w:rsidR="00DC42D1" w:rsidRPr="00D52A07" w:rsidRDefault="00DC42D1" w:rsidP="000E1BDD">
            <w:pPr>
              <w:autoSpaceDE w:val="0"/>
              <w:autoSpaceDN w:val="0"/>
              <w:adjustRightInd w:val="0"/>
              <w:jc w:val="both"/>
            </w:pPr>
            <w:r w:rsidRPr="00D52A07">
              <w:rPr>
                <w:b/>
                <w:bCs/>
              </w:rPr>
              <w:t>Пересказывать</w:t>
            </w:r>
            <w:r w:rsidRPr="00D52A07">
              <w:t xml:space="preserve"> подробно на основе вопросов учебника; выразительно читать отрывки из них.</w:t>
            </w:r>
          </w:p>
          <w:p w:rsidR="00DC42D1" w:rsidRPr="00D52A07" w:rsidRDefault="00DC42D1" w:rsidP="000E1BDD">
            <w:pPr>
              <w:autoSpaceDE w:val="0"/>
              <w:autoSpaceDN w:val="0"/>
              <w:adjustRightInd w:val="0"/>
              <w:jc w:val="both"/>
            </w:pPr>
            <w:r w:rsidRPr="00D52A07">
              <w:rPr>
                <w:b/>
                <w:bCs/>
              </w:rPr>
              <w:t>Инсценировать</w:t>
            </w:r>
            <w:r w:rsidRPr="00D52A07">
              <w:t xml:space="preserve"> стихотворение и фрагменты рассказов.</w:t>
            </w:r>
          </w:p>
          <w:p w:rsidR="00DC42D1" w:rsidRPr="00D52A07" w:rsidRDefault="00DC42D1" w:rsidP="000E1BDD">
            <w:pPr>
              <w:autoSpaceDE w:val="0"/>
              <w:autoSpaceDN w:val="0"/>
              <w:adjustRightInd w:val="0"/>
              <w:jc w:val="both"/>
            </w:pPr>
            <w:r w:rsidRPr="00D52A07">
              <w:rPr>
                <w:b/>
                <w:bCs/>
              </w:rPr>
              <w:t>Пересказывать</w:t>
            </w:r>
            <w:r w:rsidRPr="00D52A07">
              <w:t xml:space="preserve"> весёлые рассказы.</w:t>
            </w:r>
          </w:p>
          <w:p w:rsidR="00DC42D1" w:rsidRPr="00D52A07" w:rsidRDefault="00DC42D1" w:rsidP="000E1BDD">
            <w:pPr>
              <w:autoSpaceDE w:val="0"/>
              <w:autoSpaceDN w:val="0"/>
              <w:adjustRightInd w:val="0"/>
              <w:jc w:val="both"/>
            </w:pPr>
            <w:r w:rsidRPr="00D52A07">
              <w:rPr>
                <w:b/>
                <w:bCs/>
              </w:rPr>
              <w:t>Придумывать</w:t>
            </w:r>
            <w:r w:rsidRPr="00D52A07">
              <w:t xml:space="preserve"> собственные весёлые истории.</w:t>
            </w:r>
            <w:r w:rsidRPr="00D52A07">
              <w:rPr>
                <w:b/>
                <w:bCs/>
              </w:rPr>
              <w:t xml:space="preserve"> Оценивать </w:t>
            </w:r>
            <w:r w:rsidRPr="00D52A07">
              <w:t xml:space="preserve"> свой ответ.</w:t>
            </w:r>
          </w:p>
          <w:p w:rsidR="00DC42D1" w:rsidRPr="00D52A07" w:rsidRDefault="00DC42D1" w:rsidP="000E1BDD">
            <w:pPr>
              <w:autoSpaceDE w:val="0"/>
              <w:autoSpaceDN w:val="0"/>
              <w:adjustRightInd w:val="0"/>
              <w:jc w:val="both"/>
            </w:pPr>
            <w:r w:rsidRPr="00D52A07">
              <w:rPr>
                <w:b/>
                <w:bCs/>
              </w:rPr>
              <w:lastRenderedPageBreak/>
              <w:t>Планировать</w:t>
            </w:r>
            <w:r w:rsidRPr="00D52A07">
              <w:t xml:space="preserve"> возможный вариант исправления ошибок.</w:t>
            </w:r>
          </w:p>
          <w:p w:rsidR="00DC42D1" w:rsidRPr="00D52A07" w:rsidRDefault="00DC42D1" w:rsidP="000E1BDD">
            <w:pPr>
              <w:autoSpaceDE w:val="0"/>
              <w:autoSpaceDN w:val="0"/>
              <w:adjustRightInd w:val="0"/>
              <w:jc w:val="both"/>
            </w:pPr>
            <w:r w:rsidRPr="00D52A07">
              <w:rPr>
                <w:b/>
                <w:bCs/>
              </w:rPr>
              <w:t>Контролировать</w:t>
            </w:r>
            <w:r w:rsidRPr="00D52A07">
              <w:t xml:space="preserve"> и </w:t>
            </w:r>
            <w:r w:rsidRPr="00D52A07">
              <w:rPr>
                <w:b/>
                <w:bCs/>
              </w:rPr>
              <w:t>оценивать</w:t>
            </w:r>
            <w:r w:rsidRPr="00D52A07">
              <w:t xml:space="preserve"> свое чтение, свои достижения.</w:t>
            </w:r>
          </w:p>
        </w:tc>
      </w:tr>
      <w:tr w:rsidR="00DC42D1" w:rsidRPr="00D52A07" w:rsidTr="000E1BDD">
        <w:trPr>
          <w:trHeight w:val="320"/>
        </w:trPr>
        <w:tc>
          <w:tcPr>
            <w:tcW w:w="10207" w:type="dxa"/>
            <w:gridSpan w:val="2"/>
            <w:vAlign w:val="center"/>
          </w:tcPr>
          <w:p w:rsidR="00DC42D1" w:rsidRPr="00D52A07" w:rsidRDefault="00DC42D1" w:rsidP="000E1BDD">
            <w:pPr>
              <w:autoSpaceDE w:val="0"/>
              <w:autoSpaceDN w:val="0"/>
              <w:adjustRightInd w:val="0"/>
              <w:jc w:val="both"/>
              <w:rPr>
                <w:highlight w:val="yellow"/>
              </w:rPr>
            </w:pPr>
            <w:r w:rsidRPr="008F62C8">
              <w:rPr>
                <w:b/>
                <w:bCs/>
              </w:rPr>
              <w:lastRenderedPageBreak/>
              <w:t xml:space="preserve">                                             Ли</w:t>
            </w:r>
            <w:r>
              <w:rPr>
                <w:b/>
                <w:bCs/>
              </w:rPr>
              <w:t>тература зарубежных стран. (19</w:t>
            </w:r>
            <w:r w:rsidRPr="008F62C8">
              <w:rPr>
                <w:b/>
                <w:bCs/>
              </w:rPr>
              <w:t xml:space="preserve"> </w:t>
            </w:r>
            <w:r>
              <w:rPr>
                <w:b/>
                <w:bCs/>
              </w:rPr>
              <w:t>ч)</w:t>
            </w:r>
          </w:p>
        </w:tc>
      </w:tr>
      <w:tr w:rsidR="00DC42D1" w:rsidRPr="00D52A07" w:rsidTr="000E1BDD">
        <w:trPr>
          <w:trHeight w:val="706"/>
        </w:trPr>
        <w:tc>
          <w:tcPr>
            <w:tcW w:w="3119" w:type="dxa"/>
            <w:vAlign w:val="center"/>
          </w:tcPr>
          <w:p w:rsidR="00DC42D1" w:rsidRPr="00D52A07" w:rsidRDefault="00DC42D1" w:rsidP="000E1BDD">
            <w:pPr>
              <w:autoSpaceDE w:val="0"/>
              <w:autoSpaceDN w:val="0"/>
              <w:adjustRightInd w:val="0"/>
              <w:jc w:val="both"/>
            </w:pPr>
            <w:r w:rsidRPr="00D52A07">
              <w:t xml:space="preserve">Знакомство с названием раздела. Прогнозирование содержания раздела. Выставки книг. Американские, английские, французские, немецкие народные песенки в переводе С. Маршака, В. Викторова, Л. Яхнина. Сравнение русских и зарубежных песенок. Ш. Перро «Кот в сапогах». «Красная Шапочка». Герои зарубежных сказок. Сравнение героев зарубежных и русских сказок. Творческий пересказ: дополнение содержания сказки. Г.-Х. Андерсен «Принцесса на горошине». Герои зарубежных сказок. </w:t>
            </w:r>
          </w:p>
          <w:p w:rsidR="00DC42D1" w:rsidRPr="00D52A07" w:rsidRDefault="00DC42D1" w:rsidP="000E1BDD">
            <w:pPr>
              <w:autoSpaceDE w:val="0"/>
              <w:autoSpaceDN w:val="0"/>
              <w:adjustRightInd w:val="0"/>
              <w:jc w:val="both"/>
            </w:pPr>
            <w:proofErr w:type="spellStart"/>
            <w:r w:rsidRPr="00D52A07">
              <w:t>Эни</w:t>
            </w:r>
            <w:proofErr w:type="spellEnd"/>
            <w:r w:rsidRPr="00D52A07">
              <w:t xml:space="preserve"> Хогарт. «</w:t>
            </w:r>
            <w:proofErr w:type="spellStart"/>
            <w:r w:rsidRPr="00D52A07">
              <w:t>Мафин</w:t>
            </w:r>
            <w:proofErr w:type="spellEnd"/>
            <w:r w:rsidRPr="00D52A07">
              <w:t xml:space="preserve"> и паук». Герои сказок. Составление плана  сказки  для подробного пересказа. Соотнесение  смысла сказки  русской пословицей.</w:t>
            </w:r>
          </w:p>
          <w:p w:rsidR="00DC42D1" w:rsidRPr="00D52A07" w:rsidRDefault="00DC42D1" w:rsidP="000E1BDD">
            <w:pPr>
              <w:autoSpaceDE w:val="0"/>
              <w:autoSpaceDN w:val="0"/>
              <w:adjustRightInd w:val="0"/>
              <w:jc w:val="both"/>
            </w:pPr>
          </w:p>
          <w:p w:rsidR="00DC42D1" w:rsidRPr="00D52A07" w:rsidRDefault="00DC42D1" w:rsidP="000E1BDD">
            <w:pPr>
              <w:autoSpaceDE w:val="0"/>
              <w:autoSpaceDN w:val="0"/>
              <w:adjustRightInd w:val="0"/>
              <w:jc w:val="both"/>
            </w:pPr>
          </w:p>
          <w:p w:rsidR="00DC42D1" w:rsidRPr="00D52A07" w:rsidRDefault="00DC42D1" w:rsidP="000E1BDD">
            <w:pPr>
              <w:autoSpaceDE w:val="0"/>
              <w:autoSpaceDN w:val="0"/>
              <w:adjustRightInd w:val="0"/>
              <w:jc w:val="both"/>
            </w:pPr>
          </w:p>
          <w:p w:rsidR="00DC42D1" w:rsidRPr="00D52A07" w:rsidRDefault="00DC42D1" w:rsidP="000E1BDD">
            <w:pPr>
              <w:autoSpaceDE w:val="0"/>
              <w:autoSpaceDN w:val="0"/>
              <w:adjustRightInd w:val="0"/>
              <w:jc w:val="both"/>
            </w:pPr>
          </w:p>
          <w:p w:rsidR="00DC42D1" w:rsidRPr="008F62C8" w:rsidRDefault="00DC42D1" w:rsidP="000E1BDD">
            <w:pPr>
              <w:autoSpaceDE w:val="0"/>
              <w:autoSpaceDN w:val="0"/>
              <w:adjustRightInd w:val="0"/>
              <w:jc w:val="both"/>
              <w:rPr>
                <w:b/>
                <w:bCs/>
              </w:rPr>
            </w:pPr>
          </w:p>
        </w:tc>
        <w:tc>
          <w:tcPr>
            <w:tcW w:w="7088" w:type="dxa"/>
            <w:vAlign w:val="center"/>
          </w:tcPr>
          <w:p w:rsidR="00DC42D1" w:rsidRPr="00D52A07" w:rsidRDefault="00DC42D1" w:rsidP="000E1BDD">
            <w:pPr>
              <w:autoSpaceDE w:val="0"/>
              <w:autoSpaceDN w:val="0"/>
              <w:adjustRightInd w:val="0"/>
              <w:jc w:val="both"/>
              <w:rPr>
                <w:b/>
                <w:bCs/>
              </w:rPr>
            </w:pPr>
            <w:r w:rsidRPr="00D52A07">
              <w:rPr>
                <w:b/>
                <w:bCs/>
              </w:rPr>
              <w:lastRenderedPageBreak/>
              <w:t>Прогнозировать</w:t>
            </w:r>
            <w:r w:rsidRPr="00D52A07">
              <w:t xml:space="preserve"> содержание раздела.</w:t>
            </w:r>
            <w:r w:rsidRPr="00D52A07">
              <w:rPr>
                <w:b/>
                <w:bCs/>
              </w:rPr>
              <w:t xml:space="preserve"> </w:t>
            </w:r>
          </w:p>
          <w:p w:rsidR="00DC42D1" w:rsidRPr="00D52A07" w:rsidRDefault="00DC42D1" w:rsidP="000E1BDD">
            <w:pPr>
              <w:autoSpaceDE w:val="0"/>
              <w:autoSpaceDN w:val="0"/>
              <w:adjustRightInd w:val="0"/>
              <w:jc w:val="both"/>
            </w:pPr>
            <w:r w:rsidRPr="00D52A07">
              <w:rPr>
                <w:b/>
                <w:bCs/>
              </w:rPr>
              <w:t>Выбирать</w:t>
            </w:r>
            <w:r w:rsidRPr="00D52A07">
              <w:t xml:space="preserve"> книгу для самостоятельного чтения.</w:t>
            </w:r>
          </w:p>
          <w:p w:rsidR="00DC42D1" w:rsidRPr="00D52A07" w:rsidRDefault="00DC42D1" w:rsidP="000E1BDD">
            <w:pPr>
              <w:autoSpaceDE w:val="0"/>
              <w:autoSpaceDN w:val="0"/>
              <w:adjustRightInd w:val="0"/>
              <w:jc w:val="both"/>
            </w:pPr>
            <w:r w:rsidRPr="00D52A07">
              <w:rPr>
                <w:b/>
                <w:bCs/>
              </w:rPr>
              <w:t xml:space="preserve">Читать </w:t>
            </w:r>
            <w:r w:rsidRPr="00D52A07">
              <w:t>вслух с постепенным переходом на чтение про себя.</w:t>
            </w:r>
          </w:p>
          <w:p w:rsidR="00DC42D1" w:rsidRPr="00D52A07" w:rsidRDefault="00DC42D1" w:rsidP="000E1BDD">
            <w:pPr>
              <w:autoSpaceDE w:val="0"/>
              <w:autoSpaceDN w:val="0"/>
              <w:adjustRightInd w:val="0"/>
              <w:jc w:val="both"/>
            </w:pPr>
            <w:r w:rsidRPr="00D52A07">
              <w:rPr>
                <w:b/>
                <w:bCs/>
              </w:rPr>
              <w:t>Воспринимат</w:t>
            </w:r>
            <w:r w:rsidRPr="00D52A07">
              <w:t>ь на слух художественное произведение.</w:t>
            </w:r>
          </w:p>
          <w:p w:rsidR="00DC42D1" w:rsidRPr="00D52A07" w:rsidRDefault="00DC42D1" w:rsidP="000E1BDD">
            <w:pPr>
              <w:autoSpaceDE w:val="0"/>
              <w:autoSpaceDN w:val="0"/>
              <w:adjustRightInd w:val="0"/>
              <w:jc w:val="both"/>
            </w:pPr>
            <w:r w:rsidRPr="00D52A07">
              <w:rPr>
                <w:b/>
                <w:bCs/>
              </w:rPr>
              <w:t>Сравнивать</w:t>
            </w:r>
            <w:r w:rsidRPr="00D52A07">
              <w:t xml:space="preserve"> песенки разных народов с русскими песенками, находить общее и различия, объяснять значение незнакомых слов.</w:t>
            </w:r>
          </w:p>
          <w:p w:rsidR="00DC42D1" w:rsidRPr="00D52A07" w:rsidRDefault="00DC42D1" w:rsidP="000E1BDD">
            <w:pPr>
              <w:autoSpaceDE w:val="0"/>
              <w:autoSpaceDN w:val="0"/>
              <w:adjustRightInd w:val="0"/>
              <w:jc w:val="both"/>
            </w:pPr>
            <w:r w:rsidRPr="00D52A07">
              <w:rPr>
                <w:b/>
                <w:bCs/>
              </w:rPr>
              <w:t>Определять</w:t>
            </w:r>
            <w:r w:rsidRPr="00D52A07">
              <w:t xml:space="preserve"> героев произведений.</w:t>
            </w:r>
          </w:p>
          <w:p w:rsidR="00DC42D1" w:rsidRPr="00D52A07" w:rsidRDefault="00DC42D1" w:rsidP="000E1BDD">
            <w:pPr>
              <w:autoSpaceDE w:val="0"/>
              <w:autoSpaceDN w:val="0"/>
              <w:adjustRightInd w:val="0"/>
              <w:jc w:val="both"/>
            </w:pPr>
            <w:r w:rsidRPr="00D52A07">
              <w:rPr>
                <w:b/>
                <w:bCs/>
              </w:rPr>
              <w:t>Сравнивать</w:t>
            </w:r>
            <w:r w:rsidRPr="00D52A07">
              <w:t xml:space="preserve"> героев зарубежных сказок с героями русских сказок, находить общее и различия.</w:t>
            </w:r>
          </w:p>
          <w:p w:rsidR="00DC42D1" w:rsidRPr="00D52A07" w:rsidRDefault="00DC42D1" w:rsidP="000E1BDD">
            <w:pPr>
              <w:autoSpaceDE w:val="0"/>
              <w:autoSpaceDN w:val="0"/>
              <w:adjustRightInd w:val="0"/>
              <w:jc w:val="both"/>
            </w:pPr>
            <w:r w:rsidRPr="00D52A07">
              <w:rPr>
                <w:b/>
                <w:bCs/>
              </w:rPr>
              <w:t>Давать</w:t>
            </w:r>
            <w:r w:rsidRPr="00D52A07">
              <w:t xml:space="preserve"> характеристику героев произведения.</w:t>
            </w:r>
          </w:p>
          <w:p w:rsidR="00DC42D1" w:rsidRPr="00D52A07" w:rsidRDefault="00DC42D1" w:rsidP="000E1BDD">
            <w:pPr>
              <w:autoSpaceDE w:val="0"/>
              <w:autoSpaceDN w:val="0"/>
              <w:adjustRightInd w:val="0"/>
              <w:jc w:val="both"/>
            </w:pPr>
            <w:r w:rsidRPr="00D52A07">
              <w:rPr>
                <w:b/>
                <w:bCs/>
              </w:rPr>
              <w:t>Придумывать</w:t>
            </w:r>
            <w:r w:rsidRPr="00D52A07">
              <w:t xml:space="preserve"> окончание сказок.</w:t>
            </w:r>
          </w:p>
          <w:p w:rsidR="00DC42D1" w:rsidRPr="00D52A07" w:rsidRDefault="00DC42D1" w:rsidP="000E1BDD">
            <w:pPr>
              <w:autoSpaceDE w:val="0"/>
              <w:autoSpaceDN w:val="0"/>
              <w:adjustRightInd w:val="0"/>
              <w:jc w:val="both"/>
            </w:pPr>
            <w:r w:rsidRPr="00D52A07">
              <w:rPr>
                <w:b/>
                <w:bCs/>
              </w:rPr>
              <w:t xml:space="preserve">Объяснять </w:t>
            </w:r>
            <w:r w:rsidRPr="00D52A07">
              <w:t xml:space="preserve">значение незнакомых слов. </w:t>
            </w:r>
          </w:p>
          <w:p w:rsidR="00DC42D1" w:rsidRPr="00D52A07" w:rsidRDefault="00DC42D1" w:rsidP="000E1BDD">
            <w:pPr>
              <w:autoSpaceDE w:val="0"/>
              <w:autoSpaceDN w:val="0"/>
              <w:adjustRightInd w:val="0"/>
              <w:jc w:val="both"/>
            </w:pPr>
            <w:r w:rsidRPr="00D52A07">
              <w:rPr>
                <w:b/>
                <w:bCs/>
              </w:rPr>
              <w:t>Сравнивать</w:t>
            </w:r>
            <w:r w:rsidRPr="00D52A07">
              <w:t xml:space="preserve"> сюжеты литературных сказок разных стран</w:t>
            </w:r>
          </w:p>
          <w:p w:rsidR="00DC42D1" w:rsidRPr="00D52A07" w:rsidRDefault="00DC42D1" w:rsidP="000E1BDD">
            <w:pPr>
              <w:autoSpaceDE w:val="0"/>
              <w:autoSpaceDN w:val="0"/>
              <w:adjustRightInd w:val="0"/>
              <w:jc w:val="both"/>
            </w:pPr>
            <w:r w:rsidRPr="00D52A07">
              <w:rPr>
                <w:b/>
                <w:bCs/>
              </w:rPr>
              <w:t>Составлять</w:t>
            </w:r>
            <w:r w:rsidRPr="00D52A07">
              <w:t xml:space="preserve"> план сказки, определять последовательность событий.</w:t>
            </w:r>
          </w:p>
          <w:p w:rsidR="00DC42D1" w:rsidRPr="00D52A07" w:rsidRDefault="00DC42D1" w:rsidP="000E1BDD">
            <w:pPr>
              <w:autoSpaceDE w:val="0"/>
              <w:autoSpaceDN w:val="0"/>
              <w:adjustRightInd w:val="0"/>
              <w:jc w:val="both"/>
            </w:pPr>
            <w:r w:rsidRPr="00D52A07">
              <w:rPr>
                <w:b/>
                <w:bCs/>
              </w:rPr>
              <w:t>Пересказывать</w:t>
            </w:r>
            <w:r w:rsidRPr="00D52A07">
              <w:t xml:space="preserve"> подробно сказку на основе составленного плана, называть волшебные события и предметы в сказке.</w:t>
            </w:r>
          </w:p>
          <w:p w:rsidR="00DC42D1" w:rsidRPr="00D52A07" w:rsidRDefault="00DC42D1" w:rsidP="000E1BDD">
            <w:pPr>
              <w:autoSpaceDE w:val="0"/>
              <w:autoSpaceDN w:val="0"/>
              <w:adjustRightInd w:val="0"/>
              <w:jc w:val="both"/>
            </w:pPr>
            <w:r w:rsidRPr="00D52A07">
              <w:t>У</w:t>
            </w:r>
            <w:r w:rsidRPr="00D52A07">
              <w:rPr>
                <w:b/>
                <w:bCs/>
              </w:rPr>
              <w:t>частвовать</w:t>
            </w:r>
            <w:r w:rsidRPr="00D52A07">
              <w:t xml:space="preserve"> в проектной деятельности. </w:t>
            </w:r>
            <w:r w:rsidRPr="00D52A07">
              <w:rPr>
                <w:b/>
                <w:bCs/>
              </w:rPr>
              <w:t>Создавать</w:t>
            </w:r>
            <w:r w:rsidRPr="00D52A07">
              <w:t xml:space="preserve"> свои собственные проекты.</w:t>
            </w:r>
          </w:p>
          <w:p w:rsidR="00DC42D1" w:rsidRPr="00D52A07" w:rsidRDefault="00DC42D1" w:rsidP="000E1BDD">
            <w:pPr>
              <w:autoSpaceDE w:val="0"/>
              <w:autoSpaceDN w:val="0"/>
              <w:adjustRightInd w:val="0"/>
              <w:jc w:val="both"/>
            </w:pPr>
            <w:r w:rsidRPr="00D52A07">
              <w:rPr>
                <w:b/>
                <w:bCs/>
              </w:rPr>
              <w:t>Инсценировать</w:t>
            </w:r>
            <w:r w:rsidRPr="00D52A07">
              <w:t xml:space="preserve"> литературные сказки зарубежных писателей.</w:t>
            </w:r>
          </w:p>
          <w:p w:rsidR="00DC42D1" w:rsidRPr="00D52A07" w:rsidRDefault="00DC42D1" w:rsidP="000E1BDD">
            <w:pPr>
              <w:autoSpaceDE w:val="0"/>
              <w:autoSpaceDN w:val="0"/>
              <w:adjustRightInd w:val="0"/>
              <w:jc w:val="both"/>
            </w:pPr>
            <w:r w:rsidRPr="00D52A07">
              <w:rPr>
                <w:b/>
                <w:bCs/>
              </w:rPr>
              <w:t xml:space="preserve">Находить </w:t>
            </w:r>
            <w:r w:rsidRPr="00D52A07">
              <w:t xml:space="preserve">книги зарубежных сказочников в школьной и домашней </w:t>
            </w:r>
            <w:proofErr w:type="gramStart"/>
            <w:r w:rsidRPr="00D52A07">
              <w:t>библиотеках</w:t>
            </w:r>
            <w:proofErr w:type="gramEnd"/>
            <w:r w:rsidRPr="00D52A07">
              <w:t>; составлять списки книг для чтения летом (с учителем).</w:t>
            </w:r>
          </w:p>
          <w:p w:rsidR="00DC42D1" w:rsidRPr="00D52A07" w:rsidRDefault="00DC42D1" w:rsidP="000E1BDD">
            <w:pPr>
              <w:autoSpaceDE w:val="0"/>
              <w:autoSpaceDN w:val="0"/>
              <w:adjustRightInd w:val="0"/>
              <w:jc w:val="both"/>
            </w:pPr>
            <w:r w:rsidRPr="00D52A07">
              <w:rPr>
                <w:b/>
                <w:bCs/>
              </w:rPr>
              <w:t>Проверять</w:t>
            </w:r>
            <w:r w:rsidRPr="00D52A07">
              <w:t xml:space="preserve"> себя, сверяя свой ответ с текстом и самостоятельно </w:t>
            </w:r>
            <w:r w:rsidRPr="00D52A07">
              <w:rPr>
                <w:b/>
                <w:bCs/>
              </w:rPr>
              <w:t>оценивать</w:t>
            </w:r>
            <w:r w:rsidRPr="00D52A07">
              <w:t xml:space="preserve"> свои достижения. </w:t>
            </w:r>
          </w:p>
        </w:tc>
      </w:tr>
      <w:tr w:rsidR="00DC42D1" w:rsidRPr="00D52A07" w:rsidTr="000E1BDD">
        <w:trPr>
          <w:trHeight w:val="370"/>
        </w:trPr>
        <w:tc>
          <w:tcPr>
            <w:tcW w:w="10207" w:type="dxa"/>
            <w:gridSpan w:val="2"/>
            <w:vAlign w:val="center"/>
          </w:tcPr>
          <w:p w:rsidR="00DC42D1" w:rsidRPr="00D52A07" w:rsidRDefault="00DC42D1" w:rsidP="000E1BDD">
            <w:pPr>
              <w:autoSpaceDE w:val="0"/>
              <w:autoSpaceDN w:val="0"/>
              <w:adjustRightInd w:val="0"/>
              <w:jc w:val="both"/>
              <w:rPr>
                <w:b/>
                <w:bCs/>
              </w:rPr>
            </w:pPr>
            <w:r w:rsidRPr="00D52A07">
              <w:rPr>
                <w:b/>
                <w:bCs/>
              </w:rPr>
              <w:lastRenderedPageBreak/>
              <w:t xml:space="preserve">                               </w:t>
            </w:r>
          </w:p>
          <w:p w:rsidR="00DC42D1" w:rsidRPr="00D52A07" w:rsidRDefault="00DC42D1" w:rsidP="000E1BDD">
            <w:pPr>
              <w:autoSpaceDE w:val="0"/>
              <w:autoSpaceDN w:val="0"/>
              <w:adjustRightInd w:val="0"/>
              <w:jc w:val="center"/>
              <w:rPr>
                <w:b/>
                <w:bCs/>
              </w:rPr>
            </w:pPr>
            <w:r w:rsidRPr="00D52A07">
              <w:rPr>
                <w:b/>
                <w:bCs/>
              </w:rPr>
              <w:t>3  класс  (1</w:t>
            </w:r>
            <w:r>
              <w:rPr>
                <w:b/>
                <w:bCs/>
              </w:rPr>
              <w:t>70</w:t>
            </w:r>
            <w:r w:rsidRPr="00D52A07">
              <w:rPr>
                <w:b/>
                <w:bCs/>
              </w:rPr>
              <w:t xml:space="preserve"> час.)</w:t>
            </w:r>
          </w:p>
          <w:p w:rsidR="00DC42D1" w:rsidRPr="00D52A07" w:rsidRDefault="00DC42D1" w:rsidP="000E1BDD">
            <w:pPr>
              <w:autoSpaceDE w:val="0"/>
              <w:autoSpaceDN w:val="0"/>
              <w:adjustRightInd w:val="0"/>
              <w:jc w:val="both"/>
              <w:rPr>
                <w:b/>
                <w:bCs/>
              </w:rPr>
            </w:pPr>
          </w:p>
        </w:tc>
      </w:tr>
      <w:tr w:rsidR="00DC42D1" w:rsidRPr="00D52A07" w:rsidTr="000E1BDD">
        <w:trPr>
          <w:trHeight w:val="510"/>
        </w:trPr>
        <w:tc>
          <w:tcPr>
            <w:tcW w:w="3119" w:type="dxa"/>
            <w:vAlign w:val="center"/>
          </w:tcPr>
          <w:p w:rsidR="00DC42D1" w:rsidRPr="00D52A07" w:rsidRDefault="00DC42D1" w:rsidP="000E1BDD">
            <w:pPr>
              <w:jc w:val="center"/>
              <w:rPr>
                <w:b/>
                <w:bCs/>
              </w:rPr>
            </w:pPr>
          </w:p>
          <w:p w:rsidR="00DC42D1" w:rsidRPr="00D52A07" w:rsidRDefault="00DC42D1" w:rsidP="000E1BDD">
            <w:pPr>
              <w:autoSpaceDE w:val="0"/>
              <w:autoSpaceDN w:val="0"/>
              <w:adjustRightInd w:val="0"/>
              <w:jc w:val="center"/>
              <w:rPr>
                <w:b/>
                <w:bCs/>
              </w:rPr>
            </w:pPr>
            <w:r w:rsidRPr="00D52A07">
              <w:rPr>
                <w:b/>
                <w:bCs/>
              </w:rPr>
              <w:t>Тематическое планирование</w:t>
            </w:r>
          </w:p>
        </w:tc>
        <w:tc>
          <w:tcPr>
            <w:tcW w:w="7088" w:type="dxa"/>
            <w:vAlign w:val="center"/>
          </w:tcPr>
          <w:p w:rsidR="00DC42D1" w:rsidRPr="00D52A07" w:rsidRDefault="00DC42D1" w:rsidP="000E1BDD">
            <w:pPr>
              <w:jc w:val="center"/>
              <w:rPr>
                <w:b/>
                <w:bCs/>
              </w:rPr>
            </w:pPr>
          </w:p>
          <w:p w:rsidR="00DC42D1" w:rsidRPr="00D52A07" w:rsidRDefault="00DC42D1" w:rsidP="000E1BDD">
            <w:pPr>
              <w:autoSpaceDE w:val="0"/>
              <w:autoSpaceDN w:val="0"/>
              <w:adjustRightInd w:val="0"/>
              <w:jc w:val="center"/>
              <w:rPr>
                <w:b/>
                <w:bCs/>
              </w:rPr>
            </w:pPr>
            <w:r w:rsidRPr="00D52A07">
              <w:rPr>
                <w:b/>
                <w:bCs/>
              </w:rPr>
              <w:t>Характеристика деятельности учащихся</w:t>
            </w:r>
          </w:p>
        </w:tc>
      </w:tr>
      <w:tr w:rsidR="00DC42D1" w:rsidRPr="00D52A07" w:rsidTr="000E1BDD">
        <w:trPr>
          <w:trHeight w:val="522"/>
        </w:trPr>
        <w:tc>
          <w:tcPr>
            <w:tcW w:w="10207" w:type="dxa"/>
            <w:gridSpan w:val="2"/>
            <w:vAlign w:val="center"/>
          </w:tcPr>
          <w:p w:rsidR="00DC42D1" w:rsidRPr="00D52A07" w:rsidRDefault="00DC42D1" w:rsidP="000E1BDD">
            <w:pPr>
              <w:jc w:val="center"/>
              <w:rPr>
                <w:b/>
                <w:bCs/>
              </w:rPr>
            </w:pPr>
            <w:r w:rsidRPr="00D52A07">
              <w:rPr>
                <w:b/>
                <w:bCs/>
              </w:rPr>
              <w:t>Вводный  урок  по курсу  литературного  чтения.(1ч.)</w:t>
            </w:r>
          </w:p>
        </w:tc>
      </w:tr>
      <w:tr w:rsidR="00DC42D1" w:rsidRPr="00D52A07" w:rsidTr="000E1BDD">
        <w:trPr>
          <w:trHeight w:val="510"/>
        </w:trPr>
        <w:tc>
          <w:tcPr>
            <w:tcW w:w="3119" w:type="dxa"/>
            <w:vAlign w:val="center"/>
          </w:tcPr>
          <w:p w:rsidR="00DC42D1" w:rsidRPr="008F62C8" w:rsidRDefault="00DC42D1" w:rsidP="000E1BDD">
            <w:pPr>
              <w:autoSpaceDE w:val="0"/>
              <w:autoSpaceDN w:val="0"/>
              <w:adjustRightInd w:val="0"/>
              <w:jc w:val="both"/>
              <w:rPr>
                <w:b/>
                <w:bCs/>
              </w:rPr>
            </w:pPr>
          </w:p>
          <w:p w:rsidR="00DC42D1" w:rsidRPr="008F62C8" w:rsidRDefault="00DC42D1" w:rsidP="000E1BDD">
            <w:pPr>
              <w:autoSpaceDE w:val="0"/>
              <w:autoSpaceDN w:val="0"/>
              <w:adjustRightInd w:val="0"/>
              <w:jc w:val="both"/>
              <w:rPr>
                <w:b/>
                <w:bCs/>
              </w:rPr>
            </w:pPr>
            <w:r w:rsidRPr="008F62C8">
              <w:t>Знакомство с учебником по литературному чте</w:t>
            </w:r>
            <w:r w:rsidRPr="008F62C8">
              <w:softHyphen/>
              <w:t>нию. Система условных обозначений. Содержа</w:t>
            </w:r>
            <w:r w:rsidRPr="008F62C8">
              <w:softHyphen/>
              <w:t>ние учебника. Словарь.</w:t>
            </w:r>
          </w:p>
        </w:tc>
        <w:tc>
          <w:tcPr>
            <w:tcW w:w="7088" w:type="dxa"/>
            <w:vAlign w:val="center"/>
          </w:tcPr>
          <w:p w:rsidR="00DC42D1" w:rsidRPr="008F62C8" w:rsidRDefault="00DC42D1" w:rsidP="000E1BDD">
            <w:r w:rsidRPr="008F62C8">
              <w:rPr>
                <w:b/>
                <w:bCs/>
              </w:rPr>
              <w:t xml:space="preserve">Ориентироваться  </w:t>
            </w:r>
            <w:r w:rsidRPr="008F62C8">
              <w:t>в учебнике  по литературному чтению.</w:t>
            </w:r>
          </w:p>
          <w:p w:rsidR="00DC42D1" w:rsidRPr="008F62C8" w:rsidRDefault="00DC42D1" w:rsidP="000E1BDD">
            <w:pPr>
              <w:rPr>
                <w:b/>
                <w:bCs/>
              </w:rPr>
            </w:pPr>
            <w:r w:rsidRPr="008F62C8">
              <w:rPr>
                <w:b/>
                <w:bCs/>
              </w:rPr>
              <w:t xml:space="preserve">Рассматривать </w:t>
            </w:r>
            <w:r w:rsidRPr="008F62C8">
              <w:t>иллюстрации, соотносить их  содержание  с содержанием  текста в учебнике</w:t>
            </w:r>
            <w:r w:rsidRPr="008F62C8">
              <w:rPr>
                <w:b/>
                <w:bCs/>
              </w:rPr>
              <w:t>.</w:t>
            </w:r>
          </w:p>
          <w:p w:rsidR="00DC42D1" w:rsidRPr="008F62C8" w:rsidRDefault="00DC42D1" w:rsidP="000E1BDD">
            <w:r w:rsidRPr="008F62C8">
              <w:rPr>
                <w:b/>
                <w:bCs/>
              </w:rPr>
              <w:t xml:space="preserve">Знать и применять  </w:t>
            </w:r>
            <w:r w:rsidRPr="008F62C8">
              <w:t>систему условных</w:t>
            </w:r>
            <w:r w:rsidRPr="008F62C8">
              <w:rPr>
                <w:b/>
                <w:bCs/>
              </w:rPr>
              <w:t xml:space="preserve"> </w:t>
            </w:r>
            <w:r w:rsidRPr="008F62C8">
              <w:t>обозначений при выполнении заданий.</w:t>
            </w:r>
          </w:p>
          <w:p w:rsidR="00DC42D1" w:rsidRPr="008F62C8" w:rsidRDefault="00DC42D1" w:rsidP="000E1BDD">
            <w:r w:rsidRPr="008F62C8">
              <w:rPr>
                <w:b/>
                <w:bCs/>
              </w:rPr>
              <w:t xml:space="preserve">Находить </w:t>
            </w:r>
            <w:r w:rsidRPr="008F62C8">
              <w:t>нужную главу и нужное произведение  в содержании учебника</w:t>
            </w:r>
          </w:p>
          <w:p w:rsidR="00DC42D1" w:rsidRPr="008F62C8" w:rsidRDefault="00DC42D1" w:rsidP="000E1BDD">
            <w:pPr>
              <w:autoSpaceDE w:val="0"/>
              <w:autoSpaceDN w:val="0"/>
              <w:adjustRightInd w:val="0"/>
              <w:jc w:val="both"/>
            </w:pPr>
            <w:r w:rsidRPr="008F62C8">
              <w:rPr>
                <w:b/>
                <w:bCs/>
              </w:rPr>
              <w:t xml:space="preserve">Предполагать  </w:t>
            </w:r>
            <w:r w:rsidRPr="008F62C8">
              <w:t>на основе названия</w:t>
            </w:r>
            <w:r w:rsidRPr="008F62C8">
              <w:rPr>
                <w:b/>
                <w:bCs/>
              </w:rPr>
              <w:t xml:space="preserve"> </w:t>
            </w:r>
            <w:r w:rsidRPr="008F62C8">
              <w:t>содержание  главы.</w:t>
            </w:r>
          </w:p>
          <w:p w:rsidR="00DC42D1" w:rsidRPr="008F62C8" w:rsidRDefault="00DC42D1" w:rsidP="000E1BDD">
            <w:pPr>
              <w:autoSpaceDE w:val="0"/>
              <w:autoSpaceDN w:val="0"/>
              <w:adjustRightInd w:val="0"/>
              <w:jc w:val="both"/>
            </w:pPr>
            <w:r w:rsidRPr="008F62C8">
              <w:rPr>
                <w:b/>
                <w:bCs/>
              </w:rPr>
              <w:t xml:space="preserve">Пользоваться </w:t>
            </w:r>
            <w:r w:rsidRPr="008F62C8">
              <w:t>словарем  в конце  учебника.</w:t>
            </w:r>
          </w:p>
        </w:tc>
      </w:tr>
      <w:tr w:rsidR="00DC42D1" w:rsidRPr="00D52A07" w:rsidTr="000E1BDD">
        <w:trPr>
          <w:trHeight w:val="505"/>
        </w:trPr>
        <w:tc>
          <w:tcPr>
            <w:tcW w:w="10207" w:type="dxa"/>
            <w:gridSpan w:val="2"/>
            <w:vAlign w:val="center"/>
          </w:tcPr>
          <w:p w:rsidR="00DC42D1" w:rsidRPr="00D52A07" w:rsidRDefault="00DC42D1" w:rsidP="000E1BDD">
            <w:pPr>
              <w:autoSpaceDE w:val="0"/>
              <w:autoSpaceDN w:val="0"/>
              <w:adjustRightInd w:val="0"/>
              <w:rPr>
                <w:b/>
                <w:bCs/>
              </w:rPr>
            </w:pPr>
            <w:r w:rsidRPr="00D52A07">
              <w:rPr>
                <w:b/>
                <w:bCs/>
              </w:rPr>
              <w:t xml:space="preserve">                                                          Самое  великое  чудо </w:t>
            </w:r>
            <w:proofErr w:type="gramStart"/>
            <w:r w:rsidRPr="00D52A07">
              <w:rPr>
                <w:b/>
                <w:bCs/>
              </w:rPr>
              <w:t xml:space="preserve">( </w:t>
            </w:r>
            <w:proofErr w:type="gramEnd"/>
            <w:r>
              <w:rPr>
                <w:b/>
                <w:bCs/>
              </w:rPr>
              <w:t>6</w:t>
            </w:r>
            <w:r w:rsidRPr="00D52A07">
              <w:rPr>
                <w:b/>
                <w:bCs/>
              </w:rPr>
              <w:t>ч.)</w:t>
            </w:r>
          </w:p>
        </w:tc>
      </w:tr>
      <w:tr w:rsidR="00DC42D1" w:rsidRPr="00D52A07" w:rsidTr="000E1BDD">
        <w:trPr>
          <w:trHeight w:val="825"/>
        </w:trPr>
        <w:tc>
          <w:tcPr>
            <w:tcW w:w="3119" w:type="dxa"/>
            <w:vAlign w:val="center"/>
          </w:tcPr>
          <w:p w:rsidR="00DC42D1" w:rsidRPr="00D52A07" w:rsidRDefault="00DC42D1" w:rsidP="000E1BDD">
            <w:r w:rsidRPr="00D52A07">
              <w:t>Знакомство  с названием раздела. Прогнозирование содержания  раздела</w:t>
            </w:r>
          </w:p>
          <w:p w:rsidR="00DC42D1" w:rsidRPr="00D52A07" w:rsidRDefault="00DC42D1" w:rsidP="000E1BDD">
            <w:pPr>
              <w:autoSpaceDE w:val="0"/>
              <w:autoSpaceDN w:val="0"/>
              <w:adjustRightInd w:val="0"/>
              <w:jc w:val="both"/>
            </w:pPr>
            <w:r w:rsidRPr="00D52A07">
              <w:t xml:space="preserve">Рукописные книги Древней Руси. Подготовка сообщения на основе статьи учебника. Первопечатник Иван Фёдоров. Фотографии, рисунки, текст - объекты для </w:t>
            </w:r>
            <w:proofErr w:type="spellStart"/>
            <w:r w:rsidRPr="00D52A07">
              <w:t>пол</w:t>
            </w:r>
            <w:proofErr w:type="gramStart"/>
            <w:r w:rsidRPr="00D52A07">
              <w:t>y</w:t>
            </w:r>
            <w:proofErr w:type="gramEnd"/>
            <w:r w:rsidRPr="00D52A07">
              <w:t>чения</w:t>
            </w:r>
            <w:proofErr w:type="spellEnd"/>
            <w:r w:rsidRPr="00D52A07">
              <w:t xml:space="preserve"> необходимой информации. Подготовка сообщения о первопечатнике Иване Фёдорове.</w:t>
            </w:r>
          </w:p>
        </w:tc>
        <w:tc>
          <w:tcPr>
            <w:tcW w:w="7088" w:type="dxa"/>
            <w:vAlign w:val="center"/>
          </w:tcPr>
          <w:p w:rsidR="00DC42D1" w:rsidRPr="00D52A07" w:rsidRDefault="00DC42D1" w:rsidP="000E1BDD">
            <w:pPr>
              <w:autoSpaceDE w:val="0"/>
              <w:autoSpaceDN w:val="0"/>
              <w:adjustRightInd w:val="0"/>
              <w:jc w:val="both"/>
              <w:rPr>
                <w:b/>
                <w:bCs/>
              </w:rPr>
            </w:pPr>
            <w:r w:rsidRPr="00D52A07">
              <w:rPr>
                <w:b/>
                <w:bCs/>
              </w:rPr>
              <w:t xml:space="preserve">Прогнозировать  </w:t>
            </w:r>
            <w:r w:rsidRPr="00D52A07">
              <w:t>содержание раздела.</w:t>
            </w:r>
            <w:r w:rsidRPr="00D52A07">
              <w:rPr>
                <w:b/>
                <w:bCs/>
              </w:rPr>
              <w:t xml:space="preserve"> </w:t>
            </w:r>
          </w:p>
          <w:p w:rsidR="00DC42D1" w:rsidRPr="00D52A07" w:rsidRDefault="00DC42D1" w:rsidP="000E1BDD">
            <w:pPr>
              <w:autoSpaceDE w:val="0"/>
              <w:autoSpaceDN w:val="0"/>
              <w:adjustRightInd w:val="0"/>
              <w:jc w:val="both"/>
              <w:rPr>
                <w:b/>
                <w:bCs/>
              </w:rPr>
            </w:pPr>
            <w:r w:rsidRPr="00D52A07">
              <w:rPr>
                <w:b/>
                <w:bCs/>
              </w:rPr>
              <w:t xml:space="preserve">Планировать </w:t>
            </w:r>
            <w:r w:rsidRPr="00D52A07">
              <w:t>работу по теме, используя</w:t>
            </w:r>
            <w:r w:rsidRPr="00D52A07">
              <w:rPr>
                <w:b/>
                <w:bCs/>
              </w:rPr>
              <w:t xml:space="preserve"> </w:t>
            </w:r>
            <w:r w:rsidRPr="00D52A07">
              <w:t xml:space="preserve"> условные</w:t>
            </w:r>
            <w:r w:rsidRPr="00D52A07">
              <w:rPr>
                <w:b/>
                <w:bCs/>
              </w:rPr>
              <w:t xml:space="preserve"> </w:t>
            </w:r>
            <w:r w:rsidRPr="00D52A07">
              <w:t>обозначения</w:t>
            </w:r>
            <w:r w:rsidRPr="00D52A07">
              <w:rPr>
                <w:b/>
                <w:bCs/>
              </w:rPr>
              <w:t>.</w:t>
            </w:r>
          </w:p>
          <w:p w:rsidR="00DC42D1" w:rsidRPr="00D52A07" w:rsidRDefault="00DC42D1" w:rsidP="000E1BDD">
            <w:pPr>
              <w:autoSpaceDE w:val="0"/>
              <w:autoSpaceDN w:val="0"/>
              <w:adjustRightInd w:val="0"/>
              <w:jc w:val="both"/>
              <w:rPr>
                <w:b/>
                <w:bCs/>
              </w:rPr>
            </w:pPr>
            <w:r w:rsidRPr="00D52A07">
              <w:rPr>
                <w:b/>
                <w:bCs/>
              </w:rPr>
              <w:t xml:space="preserve">Читать </w:t>
            </w:r>
            <w:r w:rsidRPr="00D52A07">
              <w:t>текст целыми словами, интонационно</w:t>
            </w:r>
            <w:r w:rsidRPr="00D52A07">
              <w:rPr>
                <w:b/>
                <w:bCs/>
              </w:rPr>
              <w:t xml:space="preserve"> </w:t>
            </w:r>
            <w:r w:rsidRPr="00D52A07">
              <w:t>объединяя их в словосочетания, увеличивать темп</w:t>
            </w:r>
            <w:r w:rsidRPr="00D52A07">
              <w:rPr>
                <w:b/>
                <w:bCs/>
              </w:rPr>
              <w:t xml:space="preserve"> </w:t>
            </w:r>
            <w:r w:rsidRPr="00D52A07">
              <w:t>чтения,</w:t>
            </w:r>
            <w:r>
              <w:rPr>
                <w:b/>
                <w:bCs/>
              </w:rPr>
              <w:t xml:space="preserve"> </w:t>
            </w:r>
            <w:r w:rsidRPr="00D52A07">
              <w:rPr>
                <w:b/>
                <w:bCs/>
              </w:rPr>
              <w:t xml:space="preserve">читать </w:t>
            </w:r>
            <w:r w:rsidRPr="00D52A07">
              <w:t>те</w:t>
            </w:r>
            <w:proofErr w:type="gramStart"/>
            <w:r w:rsidRPr="00D52A07">
              <w:t>кст  пр</w:t>
            </w:r>
            <w:proofErr w:type="gramEnd"/>
            <w:r w:rsidRPr="00D52A07">
              <w:t>о себя,</w:t>
            </w:r>
            <w:r w:rsidRPr="00D52A07">
              <w:rPr>
                <w:b/>
                <w:bCs/>
              </w:rPr>
              <w:t xml:space="preserve"> отвечать  </w:t>
            </w:r>
            <w:r w:rsidRPr="00D52A07">
              <w:t>на вопросы</w:t>
            </w:r>
            <w:r w:rsidRPr="00D52A07">
              <w:rPr>
                <w:b/>
                <w:bCs/>
              </w:rPr>
              <w:t>.</w:t>
            </w:r>
          </w:p>
          <w:p w:rsidR="00DC42D1" w:rsidRPr="00D52A07" w:rsidRDefault="00DC42D1" w:rsidP="000E1BDD">
            <w:pPr>
              <w:autoSpaceDE w:val="0"/>
              <w:autoSpaceDN w:val="0"/>
              <w:adjustRightInd w:val="0"/>
              <w:jc w:val="both"/>
              <w:rPr>
                <w:b/>
                <w:bCs/>
              </w:rPr>
            </w:pPr>
            <w:r w:rsidRPr="00D52A07">
              <w:rPr>
                <w:b/>
                <w:bCs/>
              </w:rPr>
              <w:t xml:space="preserve">Рассказывать </w:t>
            </w:r>
            <w:r w:rsidRPr="00D52A07">
              <w:t xml:space="preserve">о прочитанной книге по </w:t>
            </w:r>
            <w:proofErr w:type="spellStart"/>
            <w:r w:rsidRPr="00D52A07">
              <w:t>план</w:t>
            </w:r>
            <w:proofErr w:type="gramStart"/>
            <w:r w:rsidRPr="00D52A07">
              <w:t>y</w:t>
            </w:r>
            <w:proofErr w:type="spellEnd"/>
            <w:proofErr w:type="gramEnd"/>
            <w:r w:rsidRPr="00D52A07">
              <w:t>,</w:t>
            </w:r>
            <w:r w:rsidRPr="00D52A07">
              <w:rPr>
                <w:b/>
                <w:bCs/>
              </w:rPr>
              <w:t xml:space="preserve"> </w:t>
            </w:r>
            <w:r w:rsidRPr="00D52A07">
              <w:t>разработанному коллективно.</w:t>
            </w:r>
          </w:p>
          <w:p w:rsidR="00DC42D1" w:rsidRPr="00D52A07" w:rsidRDefault="00DC42D1" w:rsidP="000E1BDD">
            <w:pPr>
              <w:autoSpaceDE w:val="0"/>
              <w:autoSpaceDN w:val="0"/>
              <w:adjustRightInd w:val="0"/>
              <w:jc w:val="both"/>
              <w:rPr>
                <w:b/>
                <w:bCs/>
              </w:rPr>
            </w:pPr>
            <w:r w:rsidRPr="00D52A07">
              <w:rPr>
                <w:b/>
                <w:bCs/>
              </w:rPr>
              <w:t xml:space="preserve">Осмысливать </w:t>
            </w:r>
            <w:r w:rsidRPr="00D52A07">
              <w:t>значение книги  для прошлого,</w:t>
            </w:r>
            <w:r w:rsidRPr="00D52A07">
              <w:rPr>
                <w:b/>
                <w:bCs/>
              </w:rPr>
              <w:t xml:space="preserve"> </w:t>
            </w:r>
            <w:r w:rsidRPr="00D52A07">
              <w:t>настоящего  и будущего.</w:t>
            </w:r>
          </w:p>
          <w:p w:rsidR="00DC42D1" w:rsidRPr="00D52A07" w:rsidRDefault="00DC42D1" w:rsidP="000E1BDD">
            <w:pPr>
              <w:autoSpaceDE w:val="0"/>
              <w:autoSpaceDN w:val="0"/>
              <w:adjustRightInd w:val="0"/>
              <w:jc w:val="both"/>
              <w:rPr>
                <w:b/>
                <w:bCs/>
              </w:rPr>
            </w:pPr>
            <w:r w:rsidRPr="00D52A07">
              <w:rPr>
                <w:b/>
                <w:bCs/>
              </w:rPr>
              <w:t xml:space="preserve">Находить </w:t>
            </w:r>
            <w:r w:rsidRPr="00D52A07">
              <w:t>нужную информацию о библиотеке в</w:t>
            </w:r>
            <w:r w:rsidRPr="00D52A07">
              <w:rPr>
                <w:b/>
                <w:bCs/>
              </w:rPr>
              <w:t xml:space="preserve"> </w:t>
            </w:r>
            <w:r w:rsidRPr="00D52A07">
              <w:t>различных источниках информации.</w:t>
            </w:r>
          </w:p>
          <w:p w:rsidR="00DC42D1" w:rsidRPr="00D52A07" w:rsidRDefault="00DC42D1" w:rsidP="000E1BDD">
            <w:pPr>
              <w:autoSpaceDE w:val="0"/>
              <w:autoSpaceDN w:val="0"/>
              <w:adjustRightInd w:val="0"/>
              <w:jc w:val="both"/>
              <w:rPr>
                <w:b/>
                <w:bCs/>
              </w:rPr>
            </w:pPr>
            <w:r w:rsidRPr="00D52A07">
              <w:rPr>
                <w:b/>
                <w:bCs/>
              </w:rPr>
              <w:t xml:space="preserve">Готовить </w:t>
            </w:r>
            <w:r w:rsidRPr="00D52A07">
              <w:t>выступление на заданную тему.</w:t>
            </w:r>
          </w:p>
          <w:p w:rsidR="00DC42D1" w:rsidRPr="00D52A07" w:rsidRDefault="00DC42D1" w:rsidP="000E1BDD">
            <w:pPr>
              <w:autoSpaceDE w:val="0"/>
              <w:autoSpaceDN w:val="0"/>
              <w:adjustRightInd w:val="0"/>
              <w:jc w:val="both"/>
              <w:rPr>
                <w:b/>
                <w:bCs/>
              </w:rPr>
            </w:pPr>
            <w:r w:rsidRPr="00D52A07">
              <w:rPr>
                <w:b/>
                <w:bCs/>
              </w:rPr>
              <w:t xml:space="preserve">Читать </w:t>
            </w:r>
            <w:r w:rsidRPr="00D52A07">
              <w:t>вслух с постепенным переходом на чтение</w:t>
            </w:r>
            <w:r w:rsidRPr="00D52A07">
              <w:rPr>
                <w:b/>
                <w:bCs/>
              </w:rPr>
              <w:t xml:space="preserve"> про </w:t>
            </w:r>
            <w:r w:rsidRPr="00D52A07">
              <w:t>себя.</w:t>
            </w:r>
          </w:p>
          <w:p w:rsidR="00DC42D1" w:rsidRPr="00D52A07" w:rsidRDefault="00DC42D1" w:rsidP="000E1BDD">
            <w:pPr>
              <w:autoSpaceDE w:val="0"/>
              <w:autoSpaceDN w:val="0"/>
              <w:adjustRightInd w:val="0"/>
              <w:jc w:val="both"/>
              <w:rPr>
                <w:b/>
                <w:bCs/>
              </w:rPr>
            </w:pPr>
            <w:r w:rsidRPr="00D52A07">
              <w:rPr>
                <w:b/>
                <w:bCs/>
              </w:rPr>
              <w:t xml:space="preserve">Размышлять </w:t>
            </w:r>
            <w:r w:rsidRPr="00D52A07">
              <w:t>над прочитанным.</w:t>
            </w:r>
          </w:p>
          <w:p w:rsidR="00DC42D1" w:rsidRPr="00D52A07" w:rsidRDefault="00DC42D1" w:rsidP="000E1BDD">
            <w:pPr>
              <w:autoSpaceDE w:val="0"/>
              <w:autoSpaceDN w:val="0"/>
              <w:adjustRightInd w:val="0"/>
              <w:jc w:val="both"/>
              <w:rPr>
                <w:b/>
                <w:bCs/>
              </w:rPr>
            </w:pPr>
            <w:r w:rsidRPr="00D52A07">
              <w:rPr>
                <w:b/>
                <w:bCs/>
              </w:rPr>
              <w:t xml:space="preserve">Находить </w:t>
            </w:r>
            <w:r w:rsidRPr="00D52A07">
              <w:t>информацию о старинных книгах из</w:t>
            </w:r>
            <w:r w:rsidRPr="00D52A07">
              <w:rPr>
                <w:b/>
                <w:bCs/>
              </w:rPr>
              <w:t xml:space="preserve"> </w:t>
            </w:r>
            <w:r w:rsidRPr="00D52A07">
              <w:t>учебника.</w:t>
            </w:r>
          </w:p>
          <w:p w:rsidR="00DC42D1" w:rsidRPr="00D52A07" w:rsidRDefault="00DC42D1" w:rsidP="000E1BDD">
            <w:pPr>
              <w:autoSpaceDE w:val="0"/>
              <w:autoSpaceDN w:val="0"/>
              <w:adjustRightInd w:val="0"/>
              <w:jc w:val="both"/>
              <w:rPr>
                <w:b/>
                <w:bCs/>
              </w:rPr>
            </w:pPr>
            <w:r w:rsidRPr="00D52A07">
              <w:rPr>
                <w:b/>
                <w:bCs/>
              </w:rPr>
              <w:t xml:space="preserve">Обсуждать </w:t>
            </w:r>
            <w:r w:rsidRPr="00D52A07">
              <w:t xml:space="preserve">в паре и группе высказывания </w:t>
            </w:r>
            <w:proofErr w:type="spellStart"/>
            <w:r w:rsidRPr="00D52A07">
              <w:t>велики</w:t>
            </w:r>
            <w:proofErr w:type="gramStart"/>
            <w:r w:rsidRPr="00D52A07">
              <w:t>x</w:t>
            </w:r>
            <w:proofErr w:type="spellEnd"/>
            <w:proofErr w:type="gramEnd"/>
            <w:r w:rsidRPr="00D52A07">
              <w:rPr>
                <w:b/>
                <w:bCs/>
              </w:rPr>
              <w:t xml:space="preserve"> </w:t>
            </w:r>
            <w:r w:rsidRPr="00D52A07">
              <w:t>людей о книге и о чтении.</w:t>
            </w:r>
          </w:p>
          <w:p w:rsidR="00DC42D1" w:rsidRPr="00D52A07" w:rsidRDefault="00DC42D1" w:rsidP="000E1BDD">
            <w:pPr>
              <w:autoSpaceDE w:val="0"/>
              <w:autoSpaceDN w:val="0"/>
              <w:adjustRightInd w:val="0"/>
              <w:jc w:val="both"/>
              <w:rPr>
                <w:b/>
                <w:bCs/>
              </w:rPr>
            </w:pPr>
            <w:r w:rsidRPr="00D52A07">
              <w:rPr>
                <w:b/>
                <w:bCs/>
              </w:rPr>
              <w:t xml:space="preserve">Сравнивать </w:t>
            </w:r>
            <w:r w:rsidRPr="00D52A07">
              <w:t>высказывания великих людей о книге и</w:t>
            </w:r>
            <w:r w:rsidRPr="00D52A07">
              <w:rPr>
                <w:b/>
                <w:bCs/>
              </w:rPr>
              <w:t xml:space="preserve"> </w:t>
            </w:r>
            <w:r w:rsidRPr="00D52A07">
              <w:t>чтении: находить общее и отличия.</w:t>
            </w:r>
          </w:p>
          <w:p w:rsidR="00DC42D1" w:rsidRPr="00D52A07" w:rsidRDefault="00DC42D1" w:rsidP="000E1BDD">
            <w:pPr>
              <w:autoSpaceDE w:val="0"/>
              <w:autoSpaceDN w:val="0"/>
              <w:adjustRightInd w:val="0"/>
              <w:jc w:val="both"/>
            </w:pPr>
            <w:r w:rsidRPr="00D52A07">
              <w:rPr>
                <w:b/>
                <w:bCs/>
              </w:rPr>
              <w:t xml:space="preserve">Обобщать </w:t>
            </w:r>
            <w:r w:rsidRPr="00D52A07">
              <w:t>полученную информацию по</w:t>
            </w:r>
            <w:r w:rsidRPr="00D52A07">
              <w:rPr>
                <w:b/>
                <w:bCs/>
              </w:rPr>
              <w:t xml:space="preserve"> </w:t>
            </w:r>
            <w:r w:rsidRPr="00D52A07">
              <w:t>истории создания книг.</w:t>
            </w:r>
          </w:p>
          <w:p w:rsidR="00DC42D1" w:rsidRPr="00D52A07" w:rsidRDefault="00DC42D1" w:rsidP="000E1BDD">
            <w:pPr>
              <w:autoSpaceDE w:val="0"/>
              <w:autoSpaceDN w:val="0"/>
              <w:adjustRightInd w:val="0"/>
              <w:jc w:val="both"/>
              <w:rPr>
                <w:b/>
                <w:bCs/>
              </w:rPr>
            </w:pPr>
            <w:r w:rsidRPr="00D52A07">
              <w:rPr>
                <w:b/>
                <w:bCs/>
              </w:rPr>
              <w:t xml:space="preserve">Читать </w:t>
            </w:r>
            <w:r w:rsidRPr="00D52A07">
              <w:t>возможные аннотации на книги.</w:t>
            </w:r>
          </w:p>
          <w:p w:rsidR="00DC42D1" w:rsidRPr="00D52A07" w:rsidRDefault="00DC42D1" w:rsidP="000E1BDD">
            <w:pPr>
              <w:autoSpaceDE w:val="0"/>
              <w:autoSpaceDN w:val="0"/>
              <w:adjustRightInd w:val="0"/>
              <w:jc w:val="both"/>
            </w:pPr>
            <w:r w:rsidRPr="00D52A07">
              <w:rPr>
                <w:b/>
                <w:bCs/>
              </w:rPr>
              <w:t xml:space="preserve">Составлять  </w:t>
            </w:r>
            <w:r w:rsidRPr="00D52A07">
              <w:t>аннотацию на книги.</w:t>
            </w:r>
          </w:p>
          <w:p w:rsidR="00DC42D1" w:rsidRPr="00D52A07" w:rsidRDefault="00DC42D1" w:rsidP="000E1BDD">
            <w:pPr>
              <w:autoSpaceDE w:val="0"/>
              <w:autoSpaceDN w:val="0"/>
              <w:adjustRightInd w:val="0"/>
              <w:jc w:val="both"/>
            </w:pPr>
            <w:r w:rsidRPr="00D52A07">
              <w:rPr>
                <w:b/>
                <w:bCs/>
              </w:rPr>
              <w:t>Придумыват</w:t>
            </w:r>
            <w:r w:rsidRPr="00D52A07">
              <w:t>ь рассказы о книге, используя различные источники информации.</w:t>
            </w:r>
          </w:p>
          <w:p w:rsidR="00DC42D1" w:rsidRPr="00D52A07" w:rsidRDefault="00DC42D1" w:rsidP="000E1BDD">
            <w:pPr>
              <w:autoSpaceDE w:val="0"/>
              <w:autoSpaceDN w:val="0"/>
              <w:adjustRightInd w:val="0"/>
              <w:jc w:val="both"/>
              <w:rPr>
                <w:b/>
                <w:bCs/>
              </w:rPr>
            </w:pPr>
            <w:r w:rsidRPr="00D52A07">
              <w:rPr>
                <w:b/>
                <w:bCs/>
              </w:rPr>
              <w:t>Договариваться</w:t>
            </w:r>
            <w:r w:rsidRPr="00D52A07">
              <w:t xml:space="preserve"> друг с другом; </w:t>
            </w:r>
            <w:r w:rsidRPr="00D52A07">
              <w:rPr>
                <w:b/>
                <w:bCs/>
              </w:rPr>
              <w:t>принимать</w:t>
            </w:r>
            <w:r w:rsidRPr="00D52A07">
              <w:t xml:space="preserve"> позицию собеседника, </w:t>
            </w:r>
            <w:r w:rsidRPr="00D52A07">
              <w:rPr>
                <w:b/>
                <w:bCs/>
              </w:rPr>
              <w:t>проявлять</w:t>
            </w:r>
            <w:r w:rsidRPr="00D52A07">
              <w:t xml:space="preserve"> уважение к чужому мнению.</w:t>
            </w:r>
          </w:p>
          <w:p w:rsidR="00DC42D1" w:rsidRPr="00D52A07" w:rsidRDefault="00DC42D1" w:rsidP="000E1BDD">
            <w:pPr>
              <w:autoSpaceDE w:val="0"/>
              <w:autoSpaceDN w:val="0"/>
              <w:adjustRightInd w:val="0"/>
              <w:jc w:val="both"/>
            </w:pPr>
            <w:r w:rsidRPr="00D52A07">
              <w:rPr>
                <w:b/>
                <w:bCs/>
              </w:rPr>
              <w:t>Проверять</w:t>
            </w:r>
            <w:r w:rsidRPr="00D52A07">
              <w:t xml:space="preserve">  себя и самостоятельно </w:t>
            </w:r>
            <w:r w:rsidRPr="00D52A07">
              <w:rPr>
                <w:b/>
                <w:bCs/>
              </w:rPr>
              <w:t>оценивать</w:t>
            </w:r>
            <w:r w:rsidRPr="00D52A07">
              <w:t xml:space="preserve"> свои результаты.</w:t>
            </w:r>
          </w:p>
        </w:tc>
      </w:tr>
      <w:tr w:rsidR="00DC42D1" w:rsidRPr="00D52A07" w:rsidTr="000E1BDD">
        <w:trPr>
          <w:trHeight w:val="317"/>
        </w:trPr>
        <w:tc>
          <w:tcPr>
            <w:tcW w:w="10207" w:type="dxa"/>
            <w:gridSpan w:val="2"/>
            <w:vAlign w:val="center"/>
          </w:tcPr>
          <w:p w:rsidR="00DC42D1" w:rsidRPr="00D52A07" w:rsidRDefault="00DC42D1" w:rsidP="000E1BDD">
            <w:pPr>
              <w:autoSpaceDE w:val="0"/>
              <w:autoSpaceDN w:val="0"/>
              <w:adjustRightInd w:val="0"/>
              <w:jc w:val="center"/>
              <w:rPr>
                <w:b/>
                <w:bCs/>
              </w:rPr>
            </w:pPr>
            <w:r w:rsidRPr="00D52A07">
              <w:rPr>
                <w:b/>
                <w:bCs/>
              </w:rPr>
              <w:t>Устное народное  творчество   (1</w:t>
            </w:r>
            <w:r>
              <w:rPr>
                <w:b/>
                <w:bCs/>
              </w:rPr>
              <w:t>9</w:t>
            </w:r>
            <w:r w:rsidRPr="00D52A07">
              <w:rPr>
                <w:b/>
                <w:bCs/>
              </w:rPr>
              <w:t xml:space="preserve"> час.)</w:t>
            </w:r>
          </w:p>
        </w:tc>
      </w:tr>
      <w:tr w:rsidR="00DC42D1" w:rsidRPr="00D52A07" w:rsidTr="000E1BDD">
        <w:trPr>
          <w:trHeight w:val="469"/>
        </w:trPr>
        <w:tc>
          <w:tcPr>
            <w:tcW w:w="3119" w:type="dxa"/>
            <w:vAlign w:val="center"/>
          </w:tcPr>
          <w:p w:rsidR="00DC42D1" w:rsidRPr="00D52A07" w:rsidRDefault="00DC42D1" w:rsidP="000E1BDD">
            <w:pPr>
              <w:autoSpaceDE w:val="0"/>
              <w:autoSpaceDN w:val="0"/>
              <w:adjustRightInd w:val="0"/>
              <w:jc w:val="both"/>
            </w:pPr>
            <w:r w:rsidRPr="00D52A07">
              <w:t xml:space="preserve">Знакомство  с название раздела. Прогнозирование  </w:t>
            </w:r>
            <w:r w:rsidRPr="00D52A07">
              <w:lastRenderedPageBreak/>
              <w:t>содержания  раздела.</w:t>
            </w:r>
          </w:p>
          <w:p w:rsidR="00DC42D1" w:rsidRPr="00D52A07" w:rsidRDefault="00DC42D1" w:rsidP="000E1BDD">
            <w:pPr>
              <w:autoSpaceDE w:val="0"/>
              <w:autoSpaceDN w:val="0"/>
              <w:adjustRightInd w:val="0"/>
              <w:jc w:val="both"/>
              <w:rPr>
                <w:b/>
                <w:bCs/>
              </w:rPr>
            </w:pPr>
            <w:r w:rsidRPr="00D52A07">
              <w:t xml:space="preserve">Русские народные песни. Обращение к силам природы. Лирические народные песни. Шуточные народные песни. Докучные сказки. Сочинение докучных сказок. Произведения прикладного искусства: гжельская и хохломская посуда, дымковская и </w:t>
            </w:r>
            <w:proofErr w:type="spellStart"/>
            <w:r w:rsidRPr="00D52A07">
              <w:t>богородская</w:t>
            </w:r>
            <w:proofErr w:type="spellEnd"/>
            <w:r w:rsidRPr="00D52A07">
              <w:t xml:space="preserve"> игрушка. Русские народные сказки «</w:t>
            </w:r>
            <w:proofErr w:type="spellStart"/>
            <w:r w:rsidRPr="00D52A07">
              <w:t>Сесц</w:t>
            </w:r>
            <w:proofErr w:type="gramStart"/>
            <w:r w:rsidRPr="00D52A07">
              <w:t>r</w:t>
            </w:r>
            <w:proofErr w:type="gramEnd"/>
            <w:r w:rsidRPr="00D52A07">
              <w:t>ица</w:t>
            </w:r>
            <w:proofErr w:type="spellEnd"/>
            <w:r w:rsidRPr="00D52A07">
              <w:t xml:space="preserve"> Аленушка и братец Иванушка», «Иван-Царевич и Серый Волк», «Сивка-Бурка». Особенности волшебной сказки. Деление текста на части. Составление плана сказки. Характеристика героев сказки. Иллюстрации к сказке В. Васнецова, И. </w:t>
            </w:r>
            <w:proofErr w:type="spellStart"/>
            <w:r w:rsidRPr="00D52A07">
              <w:t>Билибина</w:t>
            </w:r>
            <w:proofErr w:type="spellEnd"/>
            <w:r w:rsidRPr="00D52A07">
              <w:t>. Сравнение художественного и живописного текстов.</w:t>
            </w:r>
          </w:p>
          <w:p w:rsidR="00DC42D1" w:rsidRPr="00D52A07" w:rsidRDefault="00DC42D1" w:rsidP="000E1BDD">
            <w:pPr>
              <w:autoSpaceDE w:val="0"/>
              <w:autoSpaceDN w:val="0"/>
              <w:adjustRightInd w:val="0"/>
              <w:jc w:val="both"/>
              <w:rPr>
                <w:b/>
                <w:bCs/>
              </w:rPr>
            </w:pPr>
            <w:r w:rsidRPr="00D52A07">
              <w:rPr>
                <w:b/>
                <w:bCs/>
              </w:rPr>
              <w:t>Проект «Сочиняем волшебную сказку».</w:t>
            </w:r>
          </w:p>
          <w:p w:rsidR="00DC42D1" w:rsidRPr="00D52A07" w:rsidRDefault="00DC42D1" w:rsidP="000E1BDD">
            <w:pPr>
              <w:autoSpaceDE w:val="0"/>
              <w:autoSpaceDN w:val="0"/>
              <w:adjustRightInd w:val="0"/>
              <w:jc w:val="both"/>
            </w:pPr>
            <w:r w:rsidRPr="00D52A07">
              <w:t>Оценка  достижений.</w:t>
            </w:r>
          </w:p>
        </w:tc>
        <w:tc>
          <w:tcPr>
            <w:tcW w:w="7088" w:type="dxa"/>
            <w:vAlign w:val="center"/>
          </w:tcPr>
          <w:p w:rsidR="00DC42D1" w:rsidRPr="00D52A07" w:rsidRDefault="00DC42D1" w:rsidP="000E1BDD">
            <w:pPr>
              <w:autoSpaceDE w:val="0"/>
              <w:autoSpaceDN w:val="0"/>
              <w:adjustRightInd w:val="0"/>
              <w:jc w:val="both"/>
              <w:rPr>
                <w:b/>
                <w:bCs/>
              </w:rPr>
            </w:pPr>
            <w:r w:rsidRPr="00D52A07">
              <w:rPr>
                <w:b/>
                <w:bCs/>
              </w:rPr>
              <w:lastRenderedPageBreak/>
              <w:t xml:space="preserve"> Прогнозировать  </w:t>
            </w:r>
            <w:r w:rsidRPr="00D52A07">
              <w:t>содержание раздела.</w:t>
            </w:r>
            <w:r w:rsidRPr="00D52A07">
              <w:rPr>
                <w:b/>
                <w:bCs/>
              </w:rPr>
              <w:t xml:space="preserve"> </w:t>
            </w:r>
          </w:p>
          <w:p w:rsidR="00DC42D1" w:rsidRPr="00D52A07" w:rsidRDefault="00DC42D1" w:rsidP="000E1BDD">
            <w:pPr>
              <w:autoSpaceDE w:val="0"/>
              <w:autoSpaceDN w:val="0"/>
              <w:adjustRightInd w:val="0"/>
              <w:jc w:val="both"/>
            </w:pPr>
            <w:r w:rsidRPr="00D52A07">
              <w:rPr>
                <w:b/>
                <w:bCs/>
              </w:rPr>
              <w:t>Отличать</w:t>
            </w:r>
            <w:r w:rsidRPr="00D52A07">
              <w:t xml:space="preserve"> докучные сказки от других видов сказок, </w:t>
            </w:r>
            <w:r w:rsidRPr="00D52A07">
              <w:rPr>
                <w:b/>
                <w:bCs/>
              </w:rPr>
              <w:t xml:space="preserve">называть </w:t>
            </w:r>
            <w:r w:rsidRPr="00D52A07">
              <w:t xml:space="preserve">их </w:t>
            </w:r>
            <w:r w:rsidRPr="00D52A07">
              <w:lastRenderedPageBreak/>
              <w:t>особенности.</w:t>
            </w:r>
          </w:p>
          <w:p w:rsidR="00DC42D1" w:rsidRPr="00D52A07" w:rsidRDefault="00DC42D1" w:rsidP="000E1BDD">
            <w:pPr>
              <w:autoSpaceDE w:val="0"/>
              <w:autoSpaceDN w:val="0"/>
              <w:adjustRightInd w:val="0"/>
              <w:jc w:val="both"/>
            </w:pPr>
            <w:r w:rsidRPr="00D52A07">
              <w:rPr>
                <w:b/>
                <w:bCs/>
              </w:rPr>
              <w:t>Принимать</w:t>
            </w:r>
            <w:r w:rsidRPr="00D52A07">
              <w:t xml:space="preserve"> участие в коллективном сочинении сказок, с опорой на особенности их построения.</w:t>
            </w:r>
          </w:p>
          <w:p w:rsidR="00DC42D1" w:rsidRPr="00D52A07" w:rsidRDefault="00DC42D1" w:rsidP="000E1BDD">
            <w:pPr>
              <w:autoSpaceDE w:val="0"/>
              <w:autoSpaceDN w:val="0"/>
              <w:adjustRightInd w:val="0"/>
              <w:jc w:val="both"/>
            </w:pPr>
            <w:r w:rsidRPr="00D52A07">
              <w:rPr>
                <w:b/>
                <w:bCs/>
              </w:rPr>
              <w:t>Называть</w:t>
            </w:r>
            <w:r w:rsidRPr="00D52A07">
              <w:t xml:space="preserve"> виды прикладного искусства.</w:t>
            </w:r>
          </w:p>
          <w:p w:rsidR="00DC42D1" w:rsidRPr="00D52A07" w:rsidRDefault="00DC42D1" w:rsidP="000E1BDD">
            <w:pPr>
              <w:autoSpaceDE w:val="0"/>
              <w:autoSpaceDN w:val="0"/>
              <w:adjustRightInd w:val="0"/>
              <w:jc w:val="both"/>
            </w:pPr>
            <w:r w:rsidRPr="00D52A07">
              <w:rPr>
                <w:b/>
                <w:bCs/>
              </w:rPr>
              <w:t>Использовать</w:t>
            </w:r>
            <w:r w:rsidRPr="00D52A07">
              <w:t xml:space="preserve"> чтение про себя для составления выборочного и краткого пересказов.</w:t>
            </w:r>
          </w:p>
          <w:p w:rsidR="00DC42D1" w:rsidRPr="00D52A07" w:rsidRDefault="00DC42D1" w:rsidP="000E1BDD">
            <w:pPr>
              <w:autoSpaceDE w:val="0"/>
              <w:autoSpaceDN w:val="0"/>
              <w:adjustRightInd w:val="0"/>
              <w:jc w:val="both"/>
            </w:pPr>
            <w:r w:rsidRPr="00D52A07">
              <w:rPr>
                <w:b/>
                <w:bCs/>
              </w:rPr>
              <w:t>Ускорят</w:t>
            </w:r>
            <w:r w:rsidRPr="00D52A07">
              <w:t>ь или замедлять темп чтения, соотнося его с содержанием.</w:t>
            </w:r>
          </w:p>
          <w:p w:rsidR="00DC42D1" w:rsidRPr="00D52A07" w:rsidRDefault="00DC42D1" w:rsidP="000E1BDD">
            <w:pPr>
              <w:autoSpaceDE w:val="0"/>
              <w:autoSpaceDN w:val="0"/>
              <w:adjustRightInd w:val="0"/>
              <w:jc w:val="both"/>
            </w:pPr>
            <w:r w:rsidRPr="00D52A07">
              <w:rPr>
                <w:b/>
                <w:bCs/>
              </w:rPr>
              <w:t>Определять</w:t>
            </w:r>
            <w:r w:rsidRPr="00D52A07">
              <w:t xml:space="preserve"> особенности текста волшебных сказок, </w:t>
            </w:r>
            <w:r w:rsidRPr="00D52A07">
              <w:rPr>
                <w:b/>
                <w:bCs/>
              </w:rPr>
              <w:t>называть</w:t>
            </w:r>
            <w:r w:rsidRPr="00D52A07">
              <w:t xml:space="preserve"> волшебные предметы, </w:t>
            </w:r>
            <w:r w:rsidRPr="00D52A07">
              <w:rPr>
                <w:b/>
                <w:bCs/>
              </w:rPr>
              <w:t>описывать</w:t>
            </w:r>
            <w:r w:rsidRPr="00D52A07">
              <w:t xml:space="preserve"> волшебные события.</w:t>
            </w:r>
          </w:p>
          <w:p w:rsidR="00DC42D1" w:rsidRPr="00D52A07" w:rsidRDefault="00DC42D1" w:rsidP="000E1BDD">
            <w:pPr>
              <w:autoSpaceDE w:val="0"/>
              <w:autoSpaceDN w:val="0"/>
              <w:adjustRightInd w:val="0"/>
              <w:jc w:val="both"/>
            </w:pPr>
            <w:r w:rsidRPr="00D52A07">
              <w:rPr>
                <w:b/>
                <w:bCs/>
              </w:rPr>
              <w:t xml:space="preserve">Сравнивать </w:t>
            </w:r>
            <w:proofErr w:type="spellStart"/>
            <w:r w:rsidRPr="00D52A07">
              <w:t>содерж</w:t>
            </w:r>
            <w:proofErr w:type="gramStart"/>
            <w:r w:rsidRPr="00D52A07">
              <w:t>a</w:t>
            </w:r>
            <w:proofErr w:type="gramEnd"/>
            <w:r w:rsidRPr="00D52A07">
              <w:t>ние</w:t>
            </w:r>
            <w:proofErr w:type="spellEnd"/>
            <w:r w:rsidRPr="00D52A07">
              <w:t xml:space="preserve"> сказок и иллюстрации к ним.</w:t>
            </w:r>
          </w:p>
          <w:p w:rsidR="00DC42D1" w:rsidRPr="00D52A07" w:rsidRDefault="00DC42D1" w:rsidP="000E1BDD">
            <w:pPr>
              <w:autoSpaceDE w:val="0"/>
              <w:autoSpaceDN w:val="0"/>
              <w:adjustRightInd w:val="0"/>
              <w:jc w:val="both"/>
            </w:pPr>
            <w:r w:rsidRPr="00D52A07">
              <w:rPr>
                <w:b/>
                <w:bCs/>
              </w:rPr>
              <w:t>Пересказыват</w:t>
            </w:r>
            <w:r w:rsidRPr="00D52A07">
              <w:t xml:space="preserve">ь текст по самостоятельно составленному плату; </w:t>
            </w:r>
            <w:r w:rsidRPr="00D52A07">
              <w:rPr>
                <w:b/>
                <w:bCs/>
              </w:rPr>
              <w:t>находить</w:t>
            </w:r>
            <w:r w:rsidRPr="00D52A07">
              <w:t xml:space="preserve"> героев, которые противопоставлены в сказке.</w:t>
            </w:r>
          </w:p>
          <w:p w:rsidR="00DC42D1" w:rsidRPr="00D52A07" w:rsidRDefault="00DC42D1" w:rsidP="000E1BDD">
            <w:pPr>
              <w:autoSpaceDE w:val="0"/>
              <w:autoSpaceDN w:val="0"/>
              <w:adjustRightInd w:val="0"/>
              <w:jc w:val="both"/>
              <w:rPr>
                <w:b/>
                <w:bCs/>
              </w:rPr>
            </w:pPr>
            <w:r w:rsidRPr="00D52A07">
              <w:rPr>
                <w:b/>
                <w:bCs/>
              </w:rPr>
              <w:t>Сравнивать</w:t>
            </w:r>
            <w:r w:rsidRPr="00D52A07">
              <w:t xml:space="preserve"> произведения словесного, музыкального, изобразительного искусства</w:t>
            </w:r>
          </w:p>
          <w:p w:rsidR="00DC42D1" w:rsidRPr="00D52A07" w:rsidRDefault="00DC42D1" w:rsidP="000E1BDD">
            <w:pPr>
              <w:autoSpaceDE w:val="0"/>
              <w:autoSpaceDN w:val="0"/>
              <w:adjustRightInd w:val="0"/>
            </w:pPr>
            <w:r w:rsidRPr="00D52A07">
              <w:rPr>
                <w:b/>
                <w:bCs/>
              </w:rPr>
              <w:t>Инсценировать</w:t>
            </w:r>
            <w:r w:rsidRPr="00D52A07">
              <w:t xml:space="preserve"> сказку: </w:t>
            </w:r>
            <w:r w:rsidRPr="00D52A07">
              <w:rPr>
                <w:b/>
                <w:bCs/>
              </w:rPr>
              <w:t>распределять</w:t>
            </w:r>
            <w:r w:rsidRPr="00D52A07">
              <w:t xml:space="preserve"> роли, </w:t>
            </w:r>
            <w:r w:rsidRPr="00D52A07">
              <w:rPr>
                <w:b/>
                <w:bCs/>
              </w:rPr>
              <w:t>выбират</w:t>
            </w:r>
            <w:r w:rsidRPr="00D52A07">
              <w:t>ь диалоги.</w:t>
            </w:r>
          </w:p>
          <w:p w:rsidR="00DC42D1" w:rsidRPr="00D52A07" w:rsidRDefault="00DC42D1" w:rsidP="000E1BDD">
            <w:pPr>
              <w:autoSpaceDE w:val="0"/>
              <w:autoSpaceDN w:val="0"/>
              <w:adjustRightInd w:val="0"/>
            </w:pPr>
            <w:r w:rsidRPr="00D52A07">
              <w:rPr>
                <w:b/>
                <w:bCs/>
              </w:rPr>
              <w:t>Придумыват</w:t>
            </w:r>
            <w:r w:rsidRPr="00D52A07">
              <w:t>ь свои сказочные истории.</w:t>
            </w:r>
          </w:p>
          <w:p w:rsidR="00DC42D1" w:rsidRPr="00D52A07" w:rsidRDefault="00DC42D1" w:rsidP="000E1BDD">
            <w:pPr>
              <w:autoSpaceDE w:val="0"/>
              <w:autoSpaceDN w:val="0"/>
              <w:adjustRightInd w:val="0"/>
            </w:pPr>
            <w:r w:rsidRPr="00D52A07">
              <w:t xml:space="preserve"> </w:t>
            </w:r>
            <w:r w:rsidRPr="00D52A07">
              <w:rPr>
                <w:b/>
                <w:bCs/>
              </w:rPr>
              <w:t>Участвовать</w:t>
            </w:r>
            <w:r w:rsidRPr="00D52A07">
              <w:t xml:space="preserve"> в работе группы</w:t>
            </w:r>
            <w:proofErr w:type="gramStart"/>
            <w:r w:rsidRPr="00D52A07">
              <w:t>.</w:t>
            </w:r>
            <w:proofErr w:type="gramEnd"/>
            <w:r w:rsidRPr="00D52A07">
              <w:t xml:space="preserve">  </w:t>
            </w:r>
            <w:proofErr w:type="gramStart"/>
            <w:r w:rsidRPr="00D52A07">
              <w:rPr>
                <w:b/>
                <w:bCs/>
              </w:rPr>
              <w:t>ч</w:t>
            </w:r>
            <w:proofErr w:type="gramEnd"/>
            <w:r w:rsidRPr="00D52A07">
              <w:rPr>
                <w:b/>
                <w:bCs/>
              </w:rPr>
              <w:t>итать</w:t>
            </w:r>
            <w:r w:rsidRPr="00D52A07">
              <w:t xml:space="preserve"> фрагменты текста в паре. </w:t>
            </w:r>
          </w:p>
          <w:p w:rsidR="00DC42D1" w:rsidRPr="00D52A07" w:rsidRDefault="00DC42D1" w:rsidP="000E1BDD">
            <w:pPr>
              <w:autoSpaceDE w:val="0"/>
              <w:autoSpaceDN w:val="0"/>
              <w:adjustRightInd w:val="0"/>
            </w:pPr>
            <w:proofErr w:type="gramStart"/>
            <w:r w:rsidRPr="00D52A07">
              <w:rPr>
                <w:b/>
                <w:bCs/>
              </w:rPr>
              <w:t>Договариватьс</w:t>
            </w:r>
            <w:r w:rsidRPr="00D52A07">
              <w:t xml:space="preserve">я друг с другом </w:t>
            </w:r>
            <w:r w:rsidRPr="00D52A07">
              <w:rPr>
                <w:b/>
                <w:bCs/>
              </w:rPr>
              <w:t>выражать</w:t>
            </w:r>
            <w:proofErr w:type="gramEnd"/>
            <w:r w:rsidRPr="00D52A07">
              <w:t xml:space="preserve"> свою позицию. </w:t>
            </w:r>
          </w:p>
          <w:p w:rsidR="00DC42D1" w:rsidRPr="00D52A07" w:rsidRDefault="00DC42D1" w:rsidP="000E1BDD">
            <w:pPr>
              <w:autoSpaceDE w:val="0"/>
              <w:autoSpaceDN w:val="0"/>
              <w:adjustRightInd w:val="0"/>
              <w:rPr>
                <w:b/>
                <w:bCs/>
              </w:rPr>
            </w:pPr>
            <w:r w:rsidRPr="00D52A07">
              <w:rPr>
                <w:b/>
                <w:bCs/>
              </w:rPr>
              <w:t>Проверять</w:t>
            </w:r>
            <w:r w:rsidRPr="00D52A07">
              <w:t xml:space="preserve">  себя и самостоятельно оценивать свои результаты</w:t>
            </w:r>
          </w:p>
        </w:tc>
      </w:tr>
      <w:tr w:rsidR="00DC42D1" w:rsidRPr="00D52A07" w:rsidTr="000E1BDD">
        <w:trPr>
          <w:trHeight w:val="281"/>
        </w:trPr>
        <w:tc>
          <w:tcPr>
            <w:tcW w:w="10207" w:type="dxa"/>
            <w:gridSpan w:val="2"/>
            <w:vAlign w:val="center"/>
          </w:tcPr>
          <w:p w:rsidR="00DC42D1" w:rsidRPr="00D52A07" w:rsidRDefault="00DC42D1" w:rsidP="000E1BDD">
            <w:pPr>
              <w:autoSpaceDE w:val="0"/>
              <w:autoSpaceDN w:val="0"/>
              <w:adjustRightInd w:val="0"/>
              <w:jc w:val="center"/>
              <w:rPr>
                <w:b/>
                <w:bCs/>
              </w:rPr>
            </w:pPr>
            <w:r w:rsidRPr="00D52A07">
              <w:rPr>
                <w:b/>
                <w:bCs/>
              </w:rPr>
              <w:lastRenderedPageBreak/>
              <w:t>Поэтическая  тетрадь.  1  (1</w:t>
            </w:r>
            <w:r>
              <w:rPr>
                <w:b/>
                <w:bCs/>
              </w:rPr>
              <w:t>3</w:t>
            </w:r>
            <w:r w:rsidRPr="00D52A07">
              <w:rPr>
                <w:b/>
                <w:bCs/>
              </w:rPr>
              <w:t xml:space="preserve"> ч.)</w:t>
            </w:r>
          </w:p>
        </w:tc>
      </w:tr>
      <w:tr w:rsidR="00DC42D1" w:rsidRPr="00D52A07" w:rsidTr="000E1BDD">
        <w:trPr>
          <w:trHeight w:val="8059"/>
        </w:trPr>
        <w:tc>
          <w:tcPr>
            <w:tcW w:w="3119" w:type="dxa"/>
            <w:tcBorders>
              <w:bottom w:val="single" w:sz="2" w:space="0" w:color="auto"/>
            </w:tcBorders>
            <w:vAlign w:val="center"/>
          </w:tcPr>
          <w:p w:rsidR="00DC42D1" w:rsidRPr="00D52A07" w:rsidRDefault="00DC42D1" w:rsidP="000E1BDD">
            <w:pPr>
              <w:autoSpaceDE w:val="0"/>
              <w:autoSpaceDN w:val="0"/>
              <w:adjustRightInd w:val="0"/>
            </w:pPr>
            <w:r w:rsidRPr="00D52A07">
              <w:lastRenderedPageBreak/>
              <w:t>Знакомство с названием раздела. Прогнозирование содержания раздела.</w:t>
            </w:r>
          </w:p>
          <w:p w:rsidR="00DC42D1" w:rsidRPr="00D52A07" w:rsidRDefault="00DC42D1" w:rsidP="000E1BDD">
            <w:pPr>
              <w:autoSpaceDE w:val="0"/>
              <w:autoSpaceDN w:val="0"/>
              <w:adjustRightInd w:val="0"/>
            </w:pPr>
            <w:r w:rsidRPr="00D52A07">
              <w:t xml:space="preserve">Русские поэты </w:t>
            </w:r>
            <w:r w:rsidRPr="00D52A07">
              <w:rPr>
                <w:lang w:val="en-US"/>
              </w:rPr>
              <w:t>XIX</w:t>
            </w:r>
            <w:r w:rsidRPr="00D52A07">
              <w:t xml:space="preserve"> - </w:t>
            </w:r>
            <w:r w:rsidRPr="00D52A07">
              <w:rPr>
                <w:lang w:val="en-US"/>
              </w:rPr>
              <w:t>XX</w:t>
            </w:r>
            <w:r w:rsidRPr="00D52A07">
              <w:t xml:space="preserve"> веков. Ф. И. Тютчев «Весенняя гроза». «Листья». Звукопись, её художественно </w:t>
            </w:r>
            <w:proofErr w:type="gramStart"/>
            <w:r w:rsidRPr="00D52A07">
              <w:t>-в</w:t>
            </w:r>
            <w:proofErr w:type="gramEnd"/>
            <w:r w:rsidRPr="00D52A07">
              <w:t>ыразительное значение. Олицетворение - средство художественной выразительности. Сочинение-миниатюра «О чём расскажут осенние листья».</w:t>
            </w:r>
          </w:p>
          <w:p w:rsidR="00DC42D1" w:rsidRPr="00D52A07" w:rsidRDefault="00DC42D1" w:rsidP="000E1BDD">
            <w:pPr>
              <w:autoSpaceDE w:val="0"/>
              <w:autoSpaceDN w:val="0"/>
              <w:adjustRightInd w:val="0"/>
            </w:pPr>
            <w:r w:rsidRPr="00D52A07">
              <w:t xml:space="preserve"> А. А. Фет «Мама! Глянь-ка из окошка...». «Зреет рожь над жаркой нивой...». Картины природы. Эпитеты - слова, рисующие картины природы. Выразительное чтение стихотворения. </w:t>
            </w:r>
          </w:p>
          <w:p w:rsidR="00DC42D1" w:rsidRPr="00D52A07" w:rsidRDefault="00DC42D1" w:rsidP="000E1BDD">
            <w:pPr>
              <w:autoSpaceDE w:val="0"/>
              <w:autoSpaceDN w:val="0"/>
              <w:adjustRightInd w:val="0"/>
            </w:pPr>
            <w:r w:rsidRPr="00D52A07">
              <w:t>И. С. Никитин «Полно, степь моя...». «Встреча зимы». Заголовок стихотворения. Подвижные картины природы. Олицетворение как приём создание картины природы. Подготовка сценария утренника «Первый снег».</w:t>
            </w:r>
          </w:p>
          <w:p w:rsidR="00DC42D1" w:rsidRPr="00D52A07" w:rsidRDefault="00DC42D1" w:rsidP="000E1BDD">
            <w:pPr>
              <w:autoSpaceDE w:val="0"/>
              <w:autoSpaceDN w:val="0"/>
              <w:adjustRightInd w:val="0"/>
            </w:pPr>
            <w:r w:rsidRPr="00D52A07">
              <w:t xml:space="preserve"> </w:t>
            </w:r>
            <w:proofErr w:type="spellStart"/>
            <w:r w:rsidRPr="00D52A07">
              <w:t>И.З.Суриков</w:t>
            </w:r>
            <w:proofErr w:type="spellEnd"/>
            <w:r w:rsidRPr="00D52A07">
              <w:t xml:space="preserve"> «Детство». «Зима». Сравнение как средство создания картины природы в лирическом стихотворении.</w:t>
            </w:r>
          </w:p>
          <w:p w:rsidR="00DC42D1" w:rsidRPr="00D52A07" w:rsidRDefault="00DC42D1" w:rsidP="000E1BDD">
            <w:pPr>
              <w:autoSpaceDE w:val="0"/>
              <w:autoSpaceDN w:val="0"/>
              <w:adjustRightInd w:val="0"/>
            </w:pPr>
            <w:r w:rsidRPr="00D52A07">
              <w:rPr>
                <w:b/>
                <w:bCs/>
              </w:rPr>
              <w:t>Проект « Как научиться читать стихи»</w:t>
            </w:r>
            <w:r w:rsidRPr="00D52A07">
              <w:t xml:space="preserve"> на основе научно – </w:t>
            </w:r>
            <w:proofErr w:type="spellStart"/>
            <w:r w:rsidRPr="00D52A07">
              <w:t>прпулярной</w:t>
            </w:r>
            <w:proofErr w:type="spellEnd"/>
            <w:r w:rsidRPr="00D52A07">
              <w:t xml:space="preserve"> статьи </w:t>
            </w:r>
            <w:proofErr w:type="spellStart"/>
            <w:r w:rsidRPr="00D52A07">
              <w:t>Я.</w:t>
            </w:r>
            <w:proofErr w:type="gramStart"/>
            <w:r w:rsidRPr="00D52A07">
              <w:t>Смоленского</w:t>
            </w:r>
            <w:proofErr w:type="spellEnd"/>
            <w:proofErr w:type="gramEnd"/>
            <w:r w:rsidRPr="00D52A07">
              <w:t xml:space="preserve">. </w:t>
            </w:r>
          </w:p>
          <w:p w:rsidR="00DC42D1" w:rsidRPr="00D52A07" w:rsidRDefault="00DC42D1" w:rsidP="000E1BDD">
            <w:pPr>
              <w:autoSpaceDE w:val="0"/>
              <w:autoSpaceDN w:val="0"/>
              <w:adjustRightInd w:val="0"/>
            </w:pPr>
            <w:r w:rsidRPr="00D52A07">
              <w:t>Оценка  достижений.</w:t>
            </w:r>
          </w:p>
          <w:p w:rsidR="00DC42D1" w:rsidRPr="00D52A07" w:rsidRDefault="00DC42D1" w:rsidP="000E1BDD">
            <w:pPr>
              <w:autoSpaceDE w:val="0"/>
              <w:autoSpaceDN w:val="0"/>
              <w:adjustRightInd w:val="0"/>
              <w:jc w:val="both"/>
            </w:pPr>
          </w:p>
        </w:tc>
        <w:tc>
          <w:tcPr>
            <w:tcW w:w="7088" w:type="dxa"/>
            <w:tcBorders>
              <w:bottom w:val="single" w:sz="2" w:space="0" w:color="auto"/>
            </w:tcBorders>
            <w:vAlign w:val="center"/>
          </w:tcPr>
          <w:p w:rsidR="00DC42D1" w:rsidRPr="00D52A07" w:rsidRDefault="00DC42D1" w:rsidP="000E1BDD">
            <w:pPr>
              <w:autoSpaceDE w:val="0"/>
              <w:autoSpaceDN w:val="0"/>
              <w:adjustRightInd w:val="0"/>
              <w:jc w:val="both"/>
            </w:pPr>
            <w:r w:rsidRPr="00D52A07">
              <w:rPr>
                <w:b/>
                <w:bCs/>
              </w:rPr>
              <w:t>Прогнозировать</w:t>
            </w:r>
            <w:r w:rsidRPr="00D52A07">
              <w:t xml:space="preserve"> содержание раздела. </w:t>
            </w:r>
          </w:p>
          <w:p w:rsidR="00DC42D1" w:rsidRPr="00D52A07" w:rsidRDefault="00DC42D1" w:rsidP="000E1BDD">
            <w:pPr>
              <w:autoSpaceDE w:val="0"/>
              <w:autoSpaceDN w:val="0"/>
              <w:adjustRightInd w:val="0"/>
              <w:jc w:val="both"/>
            </w:pPr>
            <w:r w:rsidRPr="00D52A07">
              <w:rPr>
                <w:b/>
                <w:bCs/>
              </w:rPr>
              <w:t>Воспринимать</w:t>
            </w:r>
            <w:r w:rsidRPr="00D52A07">
              <w:t xml:space="preserve"> стихи на слух.</w:t>
            </w:r>
          </w:p>
          <w:p w:rsidR="00DC42D1" w:rsidRPr="00D52A07" w:rsidRDefault="00DC42D1" w:rsidP="000E1BDD">
            <w:pPr>
              <w:autoSpaceDE w:val="0"/>
              <w:autoSpaceDN w:val="0"/>
              <w:adjustRightInd w:val="0"/>
              <w:jc w:val="both"/>
            </w:pPr>
            <w:r w:rsidRPr="00D52A07">
              <w:rPr>
                <w:b/>
                <w:bCs/>
              </w:rPr>
              <w:t>Читать</w:t>
            </w:r>
            <w:r w:rsidRPr="00D52A07">
              <w:t xml:space="preserve"> стихотворение, выражая авторское настроение.</w:t>
            </w:r>
          </w:p>
          <w:p w:rsidR="00DC42D1" w:rsidRPr="00D52A07" w:rsidRDefault="00DC42D1" w:rsidP="000E1BDD">
            <w:pPr>
              <w:autoSpaceDE w:val="0"/>
              <w:autoSpaceDN w:val="0"/>
              <w:adjustRightInd w:val="0"/>
              <w:jc w:val="both"/>
            </w:pPr>
            <w:r w:rsidRPr="00D52A07">
              <w:rPr>
                <w:b/>
                <w:bCs/>
              </w:rPr>
              <w:t>Наблюдать</w:t>
            </w:r>
            <w:r w:rsidRPr="00D52A07">
              <w:t xml:space="preserve"> за повторением ударных и безударных слогов в слове (ритмом), находить рифмующиеся слова.</w:t>
            </w:r>
          </w:p>
          <w:p w:rsidR="00DC42D1" w:rsidRPr="00D52A07" w:rsidRDefault="00DC42D1" w:rsidP="000E1BDD">
            <w:pPr>
              <w:autoSpaceDE w:val="0"/>
              <w:autoSpaceDN w:val="0"/>
              <w:adjustRightInd w:val="0"/>
              <w:jc w:val="both"/>
            </w:pPr>
            <w:proofErr w:type="spellStart"/>
            <w:r w:rsidRPr="00D52A07">
              <w:rPr>
                <w:b/>
                <w:bCs/>
              </w:rPr>
              <w:t>Опред</w:t>
            </w:r>
            <w:proofErr w:type="gramStart"/>
            <w:r w:rsidRPr="00D52A07">
              <w:rPr>
                <w:b/>
                <w:bCs/>
              </w:rPr>
              <w:t>e</w:t>
            </w:r>
            <w:proofErr w:type="gramEnd"/>
            <w:r w:rsidRPr="00D52A07">
              <w:rPr>
                <w:b/>
                <w:bCs/>
              </w:rPr>
              <w:t>лять</w:t>
            </w:r>
            <w:proofErr w:type="spellEnd"/>
            <w:r w:rsidRPr="00D52A07">
              <w:t xml:space="preserve"> различные средства выразительности.</w:t>
            </w:r>
          </w:p>
          <w:p w:rsidR="00DC42D1" w:rsidRPr="00D52A07" w:rsidRDefault="00DC42D1" w:rsidP="000E1BDD">
            <w:pPr>
              <w:autoSpaceDE w:val="0"/>
              <w:autoSpaceDN w:val="0"/>
              <w:adjustRightInd w:val="0"/>
              <w:jc w:val="both"/>
            </w:pPr>
            <w:r w:rsidRPr="00D52A07">
              <w:rPr>
                <w:b/>
                <w:bCs/>
              </w:rPr>
              <w:t>Использоват</w:t>
            </w:r>
            <w:r w:rsidRPr="00D52A07">
              <w:t>ь приёмы интонационного чтения (выразить радость, удивление, определить силу голоса, выбрать тон и темп чтения).</w:t>
            </w:r>
          </w:p>
          <w:p w:rsidR="00DC42D1" w:rsidRPr="00D52A07" w:rsidRDefault="00DC42D1" w:rsidP="000E1BDD">
            <w:pPr>
              <w:autoSpaceDE w:val="0"/>
              <w:autoSpaceDN w:val="0"/>
              <w:adjustRightInd w:val="0"/>
              <w:jc w:val="both"/>
            </w:pPr>
            <w:r w:rsidRPr="00D52A07">
              <w:rPr>
                <w:b/>
                <w:bCs/>
              </w:rPr>
              <w:t>Сочинять</w:t>
            </w:r>
            <w:r w:rsidRPr="00D52A07">
              <w:t xml:space="preserve"> свои стихотворения, используя различные средства выразительности.</w:t>
            </w:r>
          </w:p>
          <w:p w:rsidR="00DC42D1" w:rsidRPr="00D52A07" w:rsidRDefault="00DC42D1" w:rsidP="000E1BDD">
            <w:pPr>
              <w:autoSpaceDE w:val="0"/>
              <w:autoSpaceDN w:val="0"/>
              <w:adjustRightInd w:val="0"/>
              <w:jc w:val="both"/>
            </w:pPr>
            <w:r w:rsidRPr="00D52A07">
              <w:rPr>
                <w:b/>
                <w:bCs/>
              </w:rPr>
              <w:t>Участвовать</w:t>
            </w:r>
            <w:r w:rsidRPr="00D52A07">
              <w:t xml:space="preserve"> в работе группы, читать стихи друг другу, работая в паре, самостоятельно оценивать свои достижения.</w:t>
            </w:r>
          </w:p>
          <w:p w:rsidR="00DC42D1" w:rsidRPr="00D52A07" w:rsidRDefault="00DC42D1" w:rsidP="000E1BDD"/>
          <w:p w:rsidR="00DC42D1" w:rsidRPr="00D52A07" w:rsidRDefault="00DC42D1" w:rsidP="000E1BDD"/>
          <w:p w:rsidR="00DC42D1" w:rsidRPr="00D52A07" w:rsidRDefault="00DC42D1" w:rsidP="000E1BDD"/>
          <w:p w:rsidR="00DC42D1" w:rsidRPr="00D52A07" w:rsidRDefault="00DC42D1" w:rsidP="000E1BDD"/>
          <w:p w:rsidR="00DC42D1" w:rsidRPr="00D52A07" w:rsidRDefault="00DC42D1" w:rsidP="000E1BDD"/>
          <w:p w:rsidR="00DC42D1" w:rsidRPr="00D52A07" w:rsidRDefault="00DC42D1" w:rsidP="000E1BDD"/>
          <w:p w:rsidR="00DC42D1" w:rsidRPr="00D52A07" w:rsidRDefault="00DC42D1" w:rsidP="000E1BDD"/>
          <w:p w:rsidR="00DC42D1" w:rsidRPr="00D52A07" w:rsidRDefault="00DC42D1" w:rsidP="000E1BDD"/>
        </w:tc>
      </w:tr>
      <w:tr w:rsidR="00DC42D1" w:rsidRPr="00D52A07" w:rsidTr="000E1BDD">
        <w:trPr>
          <w:trHeight w:val="442"/>
        </w:trPr>
        <w:tc>
          <w:tcPr>
            <w:tcW w:w="10207" w:type="dxa"/>
            <w:gridSpan w:val="2"/>
            <w:vAlign w:val="center"/>
          </w:tcPr>
          <w:p w:rsidR="00DC42D1" w:rsidRPr="00D52A07" w:rsidRDefault="00DC42D1" w:rsidP="000E1BDD">
            <w:pPr>
              <w:autoSpaceDE w:val="0"/>
              <w:autoSpaceDN w:val="0"/>
              <w:adjustRightInd w:val="0"/>
              <w:jc w:val="center"/>
            </w:pPr>
            <w:r w:rsidRPr="008F62C8">
              <w:rPr>
                <w:b/>
                <w:bCs/>
              </w:rPr>
              <w:t>Великие  русские писатели    (2</w:t>
            </w:r>
            <w:r>
              <w:rPr>
                <w:b/>
                <w:bCs/>
              </w:rPr>
              <w:t>7</w:t>
            </w:r>
            <w:r w:rsidRPr="008F62C8">
              <w:rPr>
                <w:b/>
                <w:bCs/>
              </w:rPr>
              <w:t>ч.)</w:t>
            </w:r>
          </w:p>
        </w:tc>
      </w:tr>
      <w:tr w:rsidR="00DC42D1" w:rsidRPr="00D52A07" w:rsidTr="000E1BDD">
        <w:trPr>
          <w:trHeight w:val="1095"/>
        </w:trPr>
        <w:tc>
          <w:tcPr>
            <w:tcW w:w="3119" w:type="dxa"/>
            <w:vAlign w:val="center"/>
          </w:tcPr>
          <w:p w:rsidR="00DC42D1" w:rsidRPr="00D52A07" w:rsidRDefault="00DC42D1" w:rsidP="000E1BDD">
            <w:pPr>
              <w:autoSpaceDE w:val="0"/>
              <w:autoSpaceDN w:val="0"/>
              <w:adjustRightInd w:val="0"/>
              <w:spacing w:after="120"/>
              <w:jc w:val="both"/>
            </w:pPr>
            <w:r w:rsidRPr="00D52A07">
              <w:t xml:space="preserve">Знакомство с названием раздела. Прогнозирование содержания раздела. А. С. Пушкин. Подготовка сообщения «Что интересного я узнал о жизни А. С. Пушкина». Лирические стихотворения. </w:t>
            </w:r>
            <w:r w:rsidRPr="00D52A07">
              <w:lastRenderedPageBreak/>
              <w:t xml:space="preserve">Настроение стихотворения. Средства художественной выразительности (эпитет, сравнение). Звукопись, её выразительное значение. Приём контраста как средство создания картин. </w:t>
            </w:r>
          </w:p>
          <w:p w:rsidR="00DC42D1" w:rsidRPr="00D52A07" w:rsidRDefault="00DC42D1" w:rsidP="000E1BDD">
            <w:pPr>
              <w:autoSpaceDE w:val="0"/>
              <w:autoSpaceDN w:val="0"/>
              <w:adjustRightInd w:val="0"/>
              <w:spacing w:after="120"/>
              <w:jc w:val="both"/>
            </w:pPr>
            <w:r w:rsidRPr="00D52A07">
              <w:t xml:space="preserve">«Сказка о царе </w:t>
            </w:r>
            <w:proofErr w:type="spellStart"/>
            <w:r w:rsidRPr="00D52A07">
              <w:t>Салтане</w:t>
            </w:r>
            <w:proofErr w:type="spellEnd"/>
            <w:r w:rsidRPr="00D52A07">
              <w:t xml:space="preserve">...». Тема сказки. События сказочного текста. Сравнение народной и литературной сказок. Особенности волшебной сказки. Герои литературной сказки. Нравственный смысл сказки А. С. Пушкина. Рисунки </w:t>
            </w:r>
            <w:proofErr w:type="spellStart"/>
            <w:r w:rsidRPr="00D52A07">
              <w:t>И.Билибина</w:t>
            </w:r>
            <w:proofErr w:type="spellEnd"/>
            <w:r w:rsidRPr="00D52A07">
              <w:t xml:space="preserve"> к сказке. Соотнесение рисунков с художественным текстом, их сравнение. </w:t>
            </w:r>
          </w:p>
          <w:p w:rsidR="00DC42D1" w:rsidRPr="00D52A07" w:rsidRDefault="00DC42D1" w:rsidP="000E1BDD">
            <w:pPr>
              <w:autoSpaceDE w:val="0"/>
              <w:autoSpaceDN w:val="0"/>
              <w:adjustRightInd w:val="0"/>
              <w:jc w:val="both"/>
            </w:pPr>
            <w:proofErr w:type="spellStart"/>
            <w:r w:rsidRPr="00D52A07">
              <w:t>И.А.Крылов</w:t>
            </w:r>
            <w:proofErr w:type="spellEnd"/>
            <w:r w:rsidRPr="00D52A07">
              <w:t xml:space="preserve">. Подготовка сообщения о И. А. Крылове на основе статьи учебника, книг о Крылове. Скульптурный портрет И. А. Крылову. Басни </w:t>
            </w:r>
            <w:proofErr w:type="spellStart"/>
            <w:r w:rsidRPr="00D52A07">
              <w:t>И.А.</w:t>
            </w:r>
            <w:proofErr w:type="gramStart"/>
            <w:r w:rsidRPr="00D52A07">
              <w:t>Kp</w:t>
            </w:r>
            <w:proofErr w:type="gramEnd"/>
            <w:r w:rsidRPr="00D52A07">
              <w:t>ыловa</w:t>
            </w:r>
            <w:proofErr w:type="spellEnd"/>
            <w:r w:rsidRPr="00D52A07">
              <w:t>. Мораль басен. Нравственный урок читателю. Герои басни. Характеристика героев на основе их поступков. Инсценировка басни.</w:t>
            </w:r>
          </w:p>
          <w:p w:rsidR="00DC42D1" w:rsidRPr="00D52A07" w:rsidRDefault="00DC42D1" w:rsidP="000E1BDD">
            <w:pPr>
              <w:autoSpaceDE w:val="0"/>
              <w:autoSpaceDN w:val="0"/>
              <w:adjustRightInd w:val="0"/>
              <w:jc w:val="both"/>
            </w:pPr>
            <w:r w:rsidRPr="00D52A07">
              <w:t xml:space="preserve"> М. Ю. Лермонтов. Статья В. Воскобойникова.</w:t>
            </w:r>
          </w:p>
          <w:p w:rsidR="00DC42D1" w:rsidRPr="00D52A07" w:rsidRDefault="00DC42D1" w:rsidP="000E1BDD">
            <w:pPr>
              <w:autoSpaceDE w:val="0"/>
              <w:autoSpaceDN w:val="0"/>
              <w:adjustRightInd w:val="0"/>
              <w:jc w:val="both"/>
            </w:pPr>
            <w:r w:rsidRPr="00D52A07">
              <w:t xml:space="preserve">Подготовка сообщения на основе статьи.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 </w:t>
            </w:r>
          </w:p>
          <w:p w:rsidR="00DC42D1" w:rsidRPr="00D52A07" w:rsidRDefault="00DC42D1" w:rsidP="000E1BDD">
            <w:pPr>
              <w:autoSpaceDE w:val="0"/>
              <w:autoSpaceDN w:val="0"/>
              <w:adjustRightInd w:val="0"/>
              <w:jc w:val="both"/>
            </w:pPr>
            <w:r w:rsidRPr="00D52A07">
              <w:t xml:space="preserve">Л. Н. Толстой. Детство Л. Н. Толстого. Из воспоминаний писателя. Подготовка сообщения о жизни и творчестве писателя. Рассказы Л. Н. </w:t>
            </w:r>
            <w:r w:rsidRPr="00D52A07">
              <w:lastRenderedPageBreak/>
              <w:t>Толстого. Тема и главная мысль рассказа. Составление различных вариантов плана. Сравнение рассказов (тема, главная мысль, события, герои). Рассказ-описание. Особенности прозаического лирического текста. Средства художественной выразительности в прозаическом тексте. Текст-рассуждение. Сравнение  текста – рассуждения  и текста – описания.</w:t>
            </w:r>
          </w:p>
          <w:p w:rsidR="00DC42D1" w:rsidRPr="008F62C8" w:rsidRDefault="00DC42D1" w:rsidP="000E1BDD">
            <w:pPr>
              <w:autoSpaceDE w:val="0"/>
              <w:autoSpaceDN w:val="0"/>
              <w:adjustRightInd w:val="0"/>
              <w:jc w:val="both"/>
              <w:rPr>
                <w:b/>
                <w:bCs/>
              </w:rPr>
            </w:pPr>
            <w:r w:rsidRPr="00D52A07">
              <w:t>Оценка достижений.</w:t>
            </w:r>
          </w:p>
        </w:tc>
        <w:tc>
          <w:tcPr>
            <w:tcW w:w="7088" w:type="dxa"/>
            <w:vAlign w:val="center"/>
          </w:tcPr>
          <w:p w:rsidR="00DC42D1" w:rsidRPr="00D52A07" w:rsidRDefault="00DC42D1" w:rsidP="000E1BDD">
            <w:pPr>
              <w:autoSpaceDE w:val="0"/>
              <w:autoSpaceDN w:val="0"/>
              <w:adjustRightInd w:val="0"/>
              <w:jc w:val="both"/>
            </w:pPr>
            <w:r w:rsidRPr="00D52A07">
              <w:rPr>
                <w:b/>
                <w:bCs/>
              </w:rPr>
              <w:lastRenderedPageBreak/>
              <w:t xml:space="preserve">Прогнозировать </w:t>
            </w:r>
            <w:r w:rsidRPr="00D52A07">
              <w:t>содержание раздела.</w:t>
            </w:r>
          </w:p>
          <w:p w:rsidR="00DC42D1" w:rsidRPr="00D52A07" w:rsidRDefault="00DC42D1" w:rsidP="000E1BDD">
            <w:pPr>
              <w:autoSpaceDE w:val="0"/>
              <w:autoSpaceDN w:val="0"/>
              <w:adjustRightInd w:val="0"/>
              <w:jc w:val="both"/>
            </w:pPr>
            <w:r w:rsidRPr="00D52A07">
              <w:rPr>
                <w:b/>
                <w:bCs/>
              </w:rPr>
              <w:t>Читать</w:t>
            </w:r>
            <w:r w:rsidRPr="00D52A07">
              <w:t xml:space="preserve"> произведения </w:t>
            </w:r>
            <w:proofErr w:type="spellStart"/>
            <w:proofErr w:type="gramStart"/>
            <w:r w:rsidRPr="00D52A07">
              <w:t>в</w:t>
            </w:r>
            <w:proofErr w:type="gramEnd"/>
            <w:r w:rsidRPr="00D52A07">
              <w:t>cлyx</w:t>
            </w:r>
            <w:proofErr w:type="spellEnd"/>
            <w:r w:rsidRPr="00D52A07">
              <w:t xml:space="preserve"> и про себя,  увеличивая темп  чтения.</w:t>
            </w:r>
          </w:p>
          <w:p w:rsidR="00DC42D1" w:rsidRPr="008F62C8" w:rsidRDefault="00DC42D1" w:rsidP="000E1BDD">
            <w:pPr>
              <w:tabs>
                <w:tab w:val="left" w:pos="1260"/>
              </w:tabs>
              <w:autoSpaceDE w:val="0"/>
              <w:autoSpaceDN w:val="0"/>
              <w:adjustRightInd w:val="0"/>
              <w:jc w:val="both"/>
            </w:pPr>
            <w:r w:rsidRPr="008F62C8">
              <w:rPr>
                <w:b/>
                <w:bCs/>
              </w:rPr>
              <w:t>Планировать</w:t>
            </w:r>
            <w:r w:rsidRPr="008F62C8">
              <w:t xml:space="preserve"> возможный вариант исправления допущенных ошибок.</w:t>
            </w:r>
          </w:p>
          <w:p w:rsidR="00DC42D1" w:rsidRPr="008F62C8" w:rsidRDefault="00DC42D1" w:rsidP="000E1BDD">
            <w:pPr>
              <w:tabs>
                <w:tab w:val="left" w:pos="1260"/>
              </w:tabs>
              <w:autoSpaceDE w:val="0"/>
              <w:autoSpaceDN w:val="0"/>
              <w:adjustRightInd w:val="0"/>
              <w:jc w:val="both"/>
            </w:pPr>
            <w:r w:rsidRPr="008F62C8">
              <w:rPr>
                <w:b/>
                <w:bCs/>
              </w:rPr>
              <w:t>Выбирать</w:t>
            </w:r>
            <w:r w:rsidRPr="008F62C8">
              <w:t xml:space="preserve"> книги по авторам и по темам.</w:t>
            </w:r>
          </w:p>
          <w:p w:rsidR="00DC42D1" w:rsidRPr="008F62C8" w:rsidRDefault="00DC42D1" w:rsidP="000E1BDD">
            <w:pPr>
              <w:tabs>
                <w:tab w:val="left" w:pos="1260"/>
              </w:tabs>
              <w:autoSpaceDE w:val="0"/>
              <w:autoSpaceDN w:val="0"/>
              <w:adjustRightInd w:val="0"/>
              <w:jc w:val="both"/>
            </w:pPr>
            <w:r w:rsidRPr="008F62C8">
              <w:rPr>
                <w:b/>
                <w:bCs/>
              </w:rPr>
              <w:t>Пользоваться</w:t>
            </w:r>
            <w:r w:rsidRPr="008F62C8">
              <w:t xml:space="preserve"> тематической картотекой для ориентировки в доступном кругу чтения.</w:t>
            </w:r>
          </w:p>
          <w:p w:rsidR="00DC42D1" w:rsidRPr="00D52A07" w:rsidRDefault="00DC42D1" w:rsidP="000E1BDD">
            <w:pPr>
              <w:autoSpaceDE w:val="0"/>
              <w:autoSpaceDN w:val="0"/>
              <w:adjustRightInd w:val="0"/>
              <w:jc w:val="both"/>
            </w:pPr>
            <w:r w:rsidRPr="00D52A07">
              <w:rPr>
                <w:b/>
                <w:bCs/>
              </w:rPr>
              <w:t>Планировать</w:t>
            </w:r>
            <w:r w:rsidRPr="00D52A07">
              <w:t xml:space="preserve"> работу на уроке, выбирать виды деятельности.</w:t>
            </w:r>
          </w:p>
          <w:p w:rsidR="00DC42D1" w:rsidRPr="00D52A07" w:rsidRDefault="00DC42D1" w:rsidP="000E1BDD">
            <w:pPr>
              <w:autoSpaceDE w:val="0"/>
              <w:autoSpaceDN w:val="0"/>
              <w:adjustRightInd w:val="0"/>
              <w:jc w:val="both"/>
            </w:pPr>
            <w:r w:rsidRPr="00D52A07">
              <w:rPr>
                <w:b/>
                <w:bCs/>
              </w:rPr>
              <w:lastRenderedPageBreak/>
              <w:t>Понимать</w:t>
            </w:r>
            <w:r w:rsidRPr="00D52A07">
              <w:t xml:space="preserve"> содержание </w:t>
            </w:r>
            <w:proofErr w:type="gramStart"/>
            <w:r w:rsidRPr="00D52A07">
              <w:t>прочитанного</w:t>
            </w:r>
            <w:proofErr w:type="gramEnd"/>
            <w:r w:rsidRPr="00D52A07">
              <w:t xml:space="preserve">, </w:t>
            </w:r>
            <w:r w:rsidRPr="00D52A07">
              <w:rPr>
                <w:b/>
                <w:bCs/>
              </w:rPr>
              <w:t>высказывать</w:t>
            </w:r>
            <w:r w:rsidRPr="00D52A07">
              <w:t xml:space="preserve"> своё отношение.</w:t>
            </w:r>
          </w:p>
          <w:p w:rsidR="00DC42D1" w:rsidRPr="00D52A07" w:rsidRDefault="00DC42D1" w:rsidP="000E1BDD">
            <w:pPr>
              <w:autoSpaceDE w:val="0"/>
              <w:autoSpaceDN w:val="0"/>
              <w:adjustRightInd w:val="0"/>
              <w:jc w:val="both"/>
            </w:pPr>
            <w:r w:rsidRPr="00D52A07">
              <w:rPr>
                <w:b/>
                <w:bCs/>
              </w:rPr>
              <w:t>Различать</w:t>
            </w:r>
            <w:r w:rsidRPr="00D52A07">
              <w:t xml:space="preserve"> лирическое и прозаическое произведения.</w:t>
            </w:r>
          </w:p>
          <w:p w:rsidR="00DC42D1" w:rsidRPr="00D52A07" w:rsidRDefault="00DC42D1" w:rsidP="000E1BDD">
            <w:pPr>
              <w:autoSpaceDE w:val="0"/>
              <w:autoSpaceDN w:val="0"/>
              <w:adjustRightInd w:val="0"/>
              <w:jc w:val="both"/>
            </w:pPr>
            <w:r w:rsidRPr="00D52A07">
              <w:rPr>
                <w:b/>
                <w:bCs/>
              </w:rPr>
              <w:t>Называт</w:t>
            </w:r>
            <w:r w:rsidRPr="00D52A07">
              <w:t>ь отличительные особенности стихотворного текста.</w:t>
            </w:r>
          </w:p>
          <w:p w:rsidR="00DC42D1" w:rsidRPr="00D52A07" w:rsidRDefault="00DC42D1" w:rsidP="000E1BDD">
            <w:pPr>
              <w:autoSpaceDE w:val="0"/>
              <w:autoSpaceDN w:val="0"/>
              <w:adjustRightInd w:val="0"/>
              <w:jc w:val="both"/>
            </w:pPr>
            <w:r w:rsidRPr="00D52A07">
              <w:rPr>
                <w:b/>
                <w:bCs/>
              </w:rPr>
              <w:t>Находить</w:t>
            </w:r>
            <w:r w:rsidRPr="00D52A07">
              <w:t xml:space="preserve"> средства художественной выразительности в лирическом тексте (эпитеты, сравнения).</w:t>
            </w:r>
          </w:p>
          <w:p w:rsidR="00DC42D1" w:rsidRPr="00D52A07" w:rsidRDefault="00DC42D1" w:rsidP="000E1BDD">
            <w:pPr>
              <w:autoSpaceDE w:val="0"/>
              <w:autoSpaceDN w:val="0"/>
              <w:adjustRightInd w:val="0"/>
              <w:jc w:val="both"/>
            </w:pPr>
            <w:r w:rsidRPr="00D52A07">
              <w:rPr>
                <w:b/>
                <w:bCs/>
              </w:rPr>
              <w:t>Использовать</w:t>
            </w:r>
            <w:r w:rsidRPr="00D52A07">
              <w:t xml:space="preserve"> средства художественной выразительности в устных высказываниях.</w:t>
            </w:r>
          </w:p>
          <w:p w:rsidR="00DC42D1" w:rsidRPr="00D52A07" w:rsidRDefault="00DC42D1" w:rsidP="000E1BDD">
            <w:pPr>
              <w:autoSpaceDE w:val="0"/>
              <w:autoSpaceDN w:val="0"/>
              <w:adjustRightInd w:val="0"/>
              <w:jc w:val="both"/>
            </w:pPr>
            <w:r w:rsidRPr="00D52A07">
              <w:rPr>
                <w:b/>
                <w:bCs/>
              </w:rPr>
              <w:t xml:space="preserve">Знать </w:t>
            </w:r>
            <w:r w:rsidRPr="00D52A07">
              <w:t>особенности литературной сказки.</w:t>
            </w:r>
          </w:p>
          <w:p w:rsidR="00DC42D1" w:rsidRPr="00D52A07" w:rsidRDefault="00DC42D1" w:rsidP="000E1BDD">
            <w:pPr>
              <w:autoSpaceDE w:val="0"/>
              <w:autoSpaceDN w:val="0"/>
              <w:adjustRightInd w:val="0"/>
              <w:jc w:val="both"/>
            </w:pPr>
            <w:r w:rsidRPr="00D52A07">
              <w:rPr>
                <w:b/>
                <w:bCs/>
              </w:rPr>
              <w:t>Определять</w:t>
            </w:r>
            <w:r w:rsidRPr="00D52A07">
              <w:t xml:space="preserve"> нравственный смысл литературной сказки.</w:t>
            </w:r>
          </w:p>
          <w:p w:rsidR="00DC42D1" w:rsidRPr="008F62C8" w:rsidRDefault="00DC42D1" w:rsidP="000E1BDD">
            <w:pPr>
              <w:rPr>
                <w:b/>
                <w:bCs/>
              </w:rPr>
            </w:pPr>
            <w:r w:rsidRPr="00D52A07">
              <w:rPr>
                <w:b/>
                <w:bCs/>
              </w:rPr>
              <w:t>Сравнивать</w:t>
            </w:r>
            <w:r w:rsidRPr="00D52A07">
              <w:t xml:space="preserve"> произведение живописи и произведение литературы.</w:t>
            </w:r>
          </w:p>
          <w:p w:rsidR="00DC42D1" w:rsidRPr="00D52A07" w:rsidRDefault="00DC42D1" w:rsidP="000E1BDD">
            <w:pPr>
              <w:autoSpaceDE w:val="0"/>
              <w:autoSpaceDN w:val="0"/>
              <w:adjustRightInd w:val="0"/>
              <w:jc w:val="both"/>
            </w:pPr>
            <w:r w:rsidRPr="008F62C8">
              <w:rPr>
                <w:b/>
                <w:bCs/>
              </w:rPr>
              <w:t xml:space="preserve">Давать </w:t>
            </w:r>
            <w:r w:rsidRPr="008F62C8">
              <w:t xml:space="preserve">характеристику героев литературной сказки. </w:t>
            </w:r>
            <w:r w:rsidRPr="008F62C8">
              <w:rPr>
                <w:b/>
                <w:bCs/>
              </w:rPr>
              <w:t>Определять</w:t>
            </w:r>
            <w:r w:rsidRPr="008F62C8">
              <w:t xml:space="preserve"> самостоятельно тему и главную мысль рассказа.</w:t>
            </w:r>
            <w:r w:rsidRPr="00D52A07">
              <w:t xml:space="preserve"> </w:t>
            </w:r>
          </w:p>
          <w:p w:rsidR="00DC42D1" w:rsidRPr="00D52A07" w:rsidRDefault="00DC42D1" w:rsidP="000E1BDD">
            <w:pPr>
              <w:autoSpaceDE w:val="0"/>
              <w:autoSpaceDN w:val="0"/>
              <w:adjustRightInd w:val="0"/>
              <w:jc w:val="both"/>
            </w:pPr>
            <w:r w:rsidRPr="00D52A07">
              <w:rPr>
                <w:b/>
                <w:bCs/>
              </w:rPr>
              <w:t>Сравнивать</w:t>
            </w:r>
            <w:r w:rsidRPr="00D52A07">
              <w:t xml:space="preserve">  текста – рассуждения  и текста – описания.</w:t>
            </w:r>
          </w:p>
          <w:p w:rsidR="00DC42D1" w:rsidRPr="00D52A07" w:rsidRDefault="00DC42D1" w:rsidP="000E1BDD">
            <w:pPr>
              <w:autoSpaceDE w:val="0"/>
              <w:autoSpaceDN w:val="0"/>
              <w:adjustRightInd w:val="0"/>
              <w:jc w:val="both"/>
            </w:pPr>
            <w:r w:rsidRPr="00D52A07">
              <w:rPr>
                <w:b/>
                <w:bCs/>
              </w:rPr>
              <w:t>Составлять</w:t>
            </w:r>
            <w:r w:rsidRPr="00D52A07">
              <w:t xml:space="preserve"> разные виды планов,</w:t>
            </w:r>
            <w:r w:rsidRPr="00D52A07">
              <w:rPr>
                <w:b/>
                <w:bCs/>
              </w:rPr>
              <w:t xml:space="preserve"> воссоздавать</w:t>
            </w:r>
            <w:r w:rsidRPr="00D52A07">
              <w:t xml:space="preserve"> текст по плану.</w:t>
            </w:r>
          </w:p>
          <w:p w:rsidR="00DC42D1" w:rsidRPr="00D52A07" w:rsidRDefault="00DC42D1" w:rsidP="000E1BDD">
            <w:pPr>
              <w:autoSpaceDE w:val="0"/>
              <w:autoSpaceDN w:val="0"/>
              <w:adjustRightInd w:val="0"/>
              <w:jc w:val="both"/>
            </w:pPr>
            <w:r w:rsidRPr="00D52A07">
              <w:rPr>
                <w:b/>
                <w:bCs/>
              </w:rPr>
              <w:t>Объяснять</w:t>
            </w:r>
            <w:r w:rsidRPr="00D52A07">
              <w:t xml:space="preserve"> значение разных слов с опорой на текст, с помощью словаря в учебнике или толкового словаря</w:t>
            </w:r>
          </w:p>
          <w:p w:rsidR="00DC42D1" w:rsidRPr="00D52A07" w:rsidRDefault="00DC42D1" w:rsidP="000E1BDD">
            <w:pPr>
              <w:autoSpaceDE w:val="0"/>
              <w:autoSpaceDN w:val="0"/>
              <w:adjustRightInd w:val="0"/>
              <w:jc w:val="both"/>
            </w:pPr>
            <w:r w:rsidRPr="00D52A07">
              <w:rPr>
                <w:b/>
                <w:bCs/>
              </w:rPr>
              <w:t>Соотносить</w:t>
            </w:r>
            <w:r w:rsidRPr="00D52A07">
              <w:t xml:space="preserve">  заглавие рассказа  с темой и главной  мыслью, </w:t>
            </w:r>
            <w:r w:rsidRPr="00D52A07">
              <w:rPr>
                <w:b/>
                <w:bCs/>
              </w:rPr>
              <w:t>отвечать</w:t>
            </w:r>
            <w:r w:rsidRPr="00D52A07">
              <w:t xml:space="preserve"> на вопросы по содержанию</w:t>
            </w:r>
          </w:p>
          <w:p w:rsidR="00DC42D1" w:rsidRPr="008F62C8" w:rsidRDefault="00DC42D1" w:rsidP="000E1BDD">
            <w:pPr>
              <w:autoSpaceDE w:val="0"/>
              <w:autoSpaceDN w:val="0"/>
              <w:adjustRightInd w:val="0"/>
              <w:jc w:val="both"/>
            </w:pPr>
            <w:r w:rsidRPr="008F62C8">
              <w:rPr>
                <w:b/>
                <w:bCs/>
              </w:rPr>
              <w:t xml:space="preserve">Определять </w:t>
            </w:r>
            <w:r w:rsidRPr="008F62C8">
              <w:t>особенности  басни, выделять  мораль басни в тексте.</w:t>
            </w:r>
          </w:p>
          <w:p w:rsidR="00DC42D1" w:rsidRPr="008F62C8" w:rsidRDefault="00DC42D1" w:rsidP="000E1BDD">
            <w:pPr>
              <w:autoSpaceDE w:val="0"/>
              <w:autoSpaceDN w:val="0"/>
              <w:adjustRightInd w:val="0"/>
              <w:jc w:val="both"/>
            </w:pPr>
            <w:r w:rsidRPr="008F62C8">
              <w:rPr>
                <w:b/>
                <w:bCs/>
              </w:rPr>
              <w:t xml:space="preserve">Представлять </w:t>
            </w:r>
            <w:r w:rsidRPr="008F62C8">
              <w:t>героев  басни</w:t>
            </w:r>
          </w:p>
          <w:p w:rsidR="00DC42D1" w:rsidRPr="008F62C8" w:rsidRDefault="00DC42D1" w:rsidP="000E1BDD">
            <w:pPr>
              <w:autoSpaceDE w:val="0"/>
              <w:autoSpaceDN w:val="0"/>
              <w:adjustRightInd w:val="0"/>
              <w:jc w:val="both"/>
            </w:pPr>
            <w:r w:rsidRPr="008F62C8">
              <w:rPr>
                <w:b/>
                <w:bCs/>
              </w:rPr>
              <w:t xml:space="preserve">Характеризовать </w:t>
            </w:r>
            <w:r w:rsidRPr="008F62C8">
              <w:t>героев басни  на основе их поступков.</w:t>
            </w:r>
          </w:p>
          <w:p w:rsidR="00DC42D1" w:rsidRPr="008F62C8" w:rsidRDefault="00DC42D1" w:rsidP="000E1BDD">
            <w:pPr>
              <w:autoSpaceDE w:val="0"/>
              <w:autoSpaceDN w:val="0"/>
              <w:adjustRightInd w:val="0"/>
              <w:jc w:val="both"/>
            </w:pPr>
            <w:r w:rsidRPr="008F62C8">
              <w:rPr>
                <w:b/>
                <w:bCs/>
              </w:rPr>
              <w:t>Инсценировать</w:t>
            </w:r>
            <w:r w:rsidRPr="008F62C8">
              <w:t xml:space="preserve">  басню.</w:t>
            </w:r>
          </w:p>
          <w:p w:rsidR="00DC42D1" w:rsidRPr="008F62C8" w:rsidRDefault="00DC42D1" w:rsidP="000E1BDD">
            <w:pPr>
              <w:autoSpaceDE w:val="0"/>
              <w:autoSpaceDN w:val="0"/>
              <w:adjustRightInd w:val="0"/>
              <w:jc w:val="both"/>
            </w:pPr>
            <w:r w:rsidRPr="008F62C8">
              <w:rPr>
                <w:b/>
                <w:bCs/>
              </w:rPr>
              <w:t>Проверять</w:t>
            </w:r>
            <w:r w:rsidRPr="008F62C8">
              <w:t xml:space="preserve"> себя и  самостоятельно оценивать свои результаты.</w:t>
            </w:r>
          </w:p>
          <w:p w:rsidR="00DC42D1" w:rsidRPr="008F62C8" w:rsidRDefault="00DC42D1" w:rsidP="000E1BDD">
            <w:pPr>
              <w:autoSpaceDE w:val="0"/>
              <w:autoSpaceDN w:val="0"/>
              <w:adjustRightInd w:val="0"/>
              <w:jc w:val="both"/>
              <w:rPr>
                <w:b/>
                <w:bCs/>
              </w:rPr>
            </w:pPr>
            <w:r w:rsidRPr="008F62C8">
              <w:rPr>
                <w:b/>
                <w:bCs/>
              </w:rPr>
              <w:t>Различать</w:t>
            </w:r>
            <w:r w:rsidRPr="008F62C8">
              <w:t xml:space="preserve"> в басне изображенные события  и замаскированный, скрытый смысл.</w:t>
            </w:r>
          </w:p>
        </w:tc>
      </w:tr>
      <w:tr w:rsidR="00DC42D1" w:rsidRPr="00D52A07" w:rsidTr="000E1BDD">
        <w:trPr>
          <w:trHeight w:val="398"/>
        </w:trPr>
        <w:tc>
          <w:tcPr>
            <w:tcW w:w="10207" w:type="dxa"/>
            <w:gridSpan w:val="2"/>
            <w:vAlign w:val="center"/>
          </w:tcPr>
          <w:p w:rsidR="00DC42D1" w:rsidRPr="008F62C8" w:rsidRDefault="00DC42D1" w:rsidP="000E1BDD">
            <w:pPr>
              <w:autoSpaceDE w:val="0"/>
              <w:autoSpaceDN w:val="0"/>
              <w:adjustRightInd w:val="0"/>
              <w:jc w:val="center"/>
              <w:rPr>
                <w:b/>
                <w:bCs/>
              </w:rPr>
            </w:pPr>
            <w:r w:rsidRPr="008F62C8">
              <w:rPr>
                <w:b/>
                <w:bCs/>
              </w:rPr>
              <w:lastRenderedPageBreak/>
              <w:t xml:space="preserve">Поэтическая  тетрадь 2  </w:t>
            </w:r>
            <w:r>
              <w:rPr>
                <w:b/>
                <w:bCs/>
              </w:rPr>
              <w:t>(8</w:t>
            </w:r>
            <w:r w:rsidRPr="008F62C8">
              <w:rPr>
                <w:b/>
                <w:bCs/>
              </w:rPr>
              <w:t xml:space="preserve"> ч.)</w:t>
            </w:r>
          </w:p>
        </w:tc>
      </w:tr>
      <w:tr w:rsidR="00DC42D1" w:rsidRPr="00D52A07" w:rsidTr="000E1BDD">
        <w:trPr>
          <w:trHeight w:val="465"/>
        </w:trPr>
        <w:tc>
          <w:tcPr>
            <w:tcW w:w="3119" w:type="dxa"/>
            <w:vAlign w:val="center"/>
          </w:tcPr>
          <w:p w:rsidR="00DC42D1" w:rsidRPr="008F62C8" w:rsidRDefault="00DC42D1" w:rsidP="000E1BDD">
            <w:pPr>
              <w:autoSpaceDE w:val="0"/>
              <w:autoSpaceDN w:val="0"/>
              <w:adjustRightInd w:val="0"/>
              <w:jc w:val="both"/>
              <w:rPr>
                <w:b/>
                <w:bCs/>
              </w:rPr>
            </w:pPr>
            <w:r w:rsidRPr="00D52A07">
              <w:t xml:space="preserve">Знакомство с названием раздела. Прогнозирование содержания раздела. Н. А. Некрасов. Стихотворения о природе. Настроение стихотворений. Картины природы. Средства художественной выразительности. Повествовательное произведение в стихах «Дедушка </w:t>
            </w:r>
            <w:proofErr w:type="spellStart"/>
            <w:r w:rsidRPr="00D52A07">
              <w:t>Мазай</w:t>
            </w:r>
            <w:proofErr w:type="spellEnd"/>
            <w:r w:rsidRPr="00D52A07">
              <w:t xml:space="preserve"> и зайцы». Авторское отношение к герою. Выразительное чтение стихотворений. К. Щ. Бальмонт, И. А. Бунин. Выразительное чтение стихотворений. Создание словесных картин. Оценка достижений</w:t>
            </w:r>
          </w:p>
        </w:tc>
        <w:tc>
          <w:tcPr>
            <w:tcW w:w="7088" w:type="dxa"/>
            <w:vAlign w:val="center"/>
          </w:tcPr>
          <w:p w:rsidR="00DC42D1" w:rsidRPr="00D52A07" w:rsidRDefault="00DC42D1" w:rsidP="000E1BDD">
            <w:pPr>
              <w:autoSpaceDE w:val="0"/>
              <w:autoSpaceDN w:val="0"/>
              <w:adjustRightInd w:val="0"/>
              <w:jc w:val="both"/>
            </w:pPr>
            <w:r w:rsidRPr="00D52A07">
              <w:rPr>
                <w:b/>
                <w:bCs/>
              </w:rPr>
              <w:t>Прогнозировать</w:t>
            </w:r>
            <w:r w:rsidRPr="00D52A07">
              <w:t xml:space="preserve"> содержание раздела.</w:t>
            </w:r>
          </w:p>
          <w:p w:rsidR="00DC42D1" w:rsidRPr="00D52A07" w:rsidRDefault="00DC42D1" w:rsidP="000E1BDD">
            <w:pPr>
              <w:autoSpaceDE w:val="0"/>
              <w:autoSpaceDN w:val="0"/>
              <w:adjustRightInd w:val="0"/>
            </w:pPr>
            <w:r w:rsidRPr="00D52A07">
              <w:rPr>
                <w:b/>
                <w:bCs/>
              </w:rPr>
              <w:t xml:space="preserve"> Воспринимать</w:t>
            </w:r>
            <w:r w:rsidRPr="00D52A07">
              <w:t xml:space="preserve"> стихи на слух.</w:t>
            </w:r>
          </w:p>
          <w:p w:rsidR="00DC42D1" w:rsidRPr="008F62C8" w:rsidRDefault="00DC42D1" w:rsidP="000E1BDD">
            <w:pPr>
              <w:rPr>
                <w:b/>
                <w:bCs/>
              </w:rPr>
            </w:pPr>
            <w:r w:rsidRPr="00D52A07">
              <w:rPr>
                <w:b/>
                <w:bCs/>
              </w:rPr>
              <w:t>Находить</w:t>
            </w:r>
            <w:r w:rsidRPr="00D52A07">
              <w:t xml:space="preserve"> в произведениях средства художественной выразительности: олицетворении, эпитеты, сравнения</w:t>
            </w:r>
          </w:p>
          <w:p w:rsidR="00DC42D1" w:rsidRPr="00D52A07" w:rsidRDefault="00DC42D1" w:rsidP="000E1BDD">
            <w:pPr>
              <w:autoSpaceDE w:val="0"/>
              <w:autoSpaceDN w:val="0"/>
              <w:adjustRightInd w:val="0"/>
              <w:jc w:val="both"/>
            </w:pPr>
            <w:r w:rsidRPr="00D52A07">
              <w:rPr>
                <w:b/>
                <w:bCs/>
              </w:rPr>
              <w:t>Читать</w:t>
            </w:r>
            <w:r w:rsidRPr="00D52A07">
              <w:t xml:space="preserve"> стихотворение, выражая авторское настроение.</w:t>
            </w:r>
          </w:p>
          <w:p w:rsidR="00DC42D1" w:rsidRPr="00D52A07" w:rsidRDefault="00DC42D1" w:rsidP="000E1BDD">
            <w:pPr>
              <w:autoSpaceDE w:val="0"/>
              <w:autoSpaceDN w:val="0"/>
              <w:adjustRightInd w:val="0"/>
              <w:jc w:val="both"/>
            </w:pPr>
            <w:r w:rsidRPr="00D52A07">
              <w:rPr>
                <w:b/>
                <w:bCs/>
              </w:rPr>
              <w:t>Сравнивать</w:t>
            </w:r>
            <w:r w:rsidRPr="00D52A07">
              <w:t xml:space="preserve"> текст-описание и текст-повествование.</w:t>
            </w:r>
          </w:p>
          <w:p w:rsidR="00DC42D1" w:rsidRPr="00D52A07" w:rsidRDefault="00DC42D1" w:rsidP="000E1BDD">
            <w:pPr>
              <w:autoSpaceDE w:val="0"/>
              <w:autoSpaceDN w:val="0"/>
              <w:adjustRightInd w:val="0"/>
              <w:jc w:val="both"/>
            </w:pPr>
            <w:r w:rsidRPr="00D52A07">
              <w:rPr>
                <w:b/>
                <w:bCs/>
              </w:rPr>
              <w:t>Следить</w:t>
            </w:r>
            <w:r w:rsidRPr="00D52A07">
              <w:t xml:space="preserve"> за выражением и развитием чувства в лирическом произведении.</w:t>
            </w:r>
          </w:p>
          <w:p w:rsidR="00DC42D1" w:rsidRPr="00D52A07" w:rsidRDefault="00DC42D1" w:rsidP="000E1BDD">
            <w:pPr>
              <w:autoSpaceDE w:val="0"/>
              <w:autoSpaceDN w:val="0"/>
              <w:adjustRightInd w:val="0"/>
              <w:jc w:val="both"/>
            </w:pPr>
            <w:r w:rsidRPr="00D52A07">
              <w:rPr>
                <w:b/>
                <w:bCs/>
              </w:rPr>
              <w:t>Высказывать</w:t>
            </w:r>
            <w:r w:rsidRPr="00D52A07">
              <w:t xml:space="preserve"> свои собственные  впечатления  о прочитанном стихотворении.</w:t>
            </w:r>
          </w:p>
          <w:p w:rsidR="00DC42D1" w:rsidRPr="00D52A07" w:rsidRDefault="00DC42D1" w:rsidP="000E1BDD">
            <w:pPr>
              <w:autoSpaceDE w:val="0"/>
              <w:autoSpaceDN w:val="0"/>
              <w:adjustRightInd w:val="0"/>
              <w:jc w:val="both"/>
            </w:pPr>
            <w:r w:rsidRPr="00D52A07">
              <w:rPr>
                <w:b/>
                <w:bCs/>
              </w:rPr>
              <w:t>Объяснять</w:t>
            </w:r>
            <w:r w:rsidRPr="00D52A07">
              <w:t xml:space="preserve"> значение разных слов с опорой на текст, с помощью словаря в учебнике или толкового словаря. </w:t>
            </w:r>
          </w:p>
          <w:p w:rsidR="00DC42D1" w:rsidRPr="00D52A07" w:rsidRDefault="00DC42D1" w:rsidP="000E1BDD">
            <w:pPr>
              <w:autoSpaceDE w:val="0"/>
              <w:autoSpaceDN w:val="0"/>
              <w:adjustRightInd w:val="0"/>
              <w:jc w:val="both"/>
            </w:pPr>
            <w:r w:rsidRPr="00D52A07">
              <w:rPr>
                <w:b/>
                <w:bCs/>
              </w:rPr>
              <w:t>Создавать</w:t>
            </w:r>
            <w:r w:rsidRPr="00D52A07">
              <w:t xml:space="preserve">  словесные картины по тексту стихотворения.</w:t>
            </w:r>
          </w:p>
          <w:p w:rsidR="00DC42D1" w:rsidRPr="00D52A07" w:rsidRDefault="00DC42D1" w:rsidP="000E1BDD">
            <w:pPr>
              <w:autoSpaceDE w:val="0"/>
              <w:autoSpaceDN w:val="0"/>
              <w:adjustRightInd w:val="0"/>
              <w:jc w:val="both"/>
            </w:pPr>
            <w:r w:rsidRPr="00D52A07">
              <w:rPr>
                <w:b/>
                <w:bCs/>
              </w:rPr>
              <w:t>Находить</w:t>
            </w:r>
            <w:r w:rsidRPr="00D52A07">
              <w:t xml:space="preserve"> среди стихотворений произведение с использованием  текст</w:t>
            </w:r>
            <w:proofErr w:type="gramStart"/>
            <w:r w:rsidRPr="00D52A07">
              <w:t>а-</w:t>
            </w:r>
            <w:proofErr w:type="gramEnd"/>
            <w:r w:rsidRPr="00D52A07">
              <w:t xml:space="preserve"> повествования.</w:t>
            </w:r>
          </w:p>
          <w:p w:rsidR="00DC42D1" w:rsidRPr="008F62C8" w:rsidRDefault="00DC42D1" w:rsidP="000E1BDD">
            <w:pPr>
              <w:autoSpaceDE w:val="0"/>
              <w:autoSpaceDN w:val="0"/>
              <w:adjustRightInd w:val="0"/>
              <w:jc w:val="both"/>
              <w:rPr>
                <w:b/>
                <w:bCs/>
              </w:rPr>
            </w:pPr>
            <w:r w:rsidRPr="00D52A07">
              <w:rPr>
                <w:b/>
                <w:bCs/>
              </w:rPr>
              <w:t>Читать</w:t>
            </w:r>
            <w:r w:rsidRPr="00D52A07">
              <w:t xml:space="preserve"> стихи выразительно, </w:t>
            </w:r>
            <w:r w:rsidRPr="00D52A07">
              <w:rPr>
                <w:b/>
                <w:bCs/>
              </w:rPr>
              <w:t>оценивать</w:t>
            </w:r>
            <w:r w:rsidRPr="00D52A07">
              <w:t xml:space="preserve"> свои результаты.</w:t>
            </w:r>
          </w:p>
        </w:tc>
      </w:tr>
      <w:tr w:rsidR="00DC42D1" w:rsidRPr="00D52A07" w:rsidTr="000E1BDD">
        <w:trPr>
          <w:trHeight w:val="281"/>
        </w:trPr>
        <w:tc>
          <w:tcPr>
            <w:tcW w:w="10207" w:type="dxa"/>
            <w:gridSpan w:val="2"/>
            <w:vAlign w:val="center"/>
          </w:tcPr>
          <w:p w:rsidR="00DC42D1" w:rsidRPr="008F62C8" w:rsidRDefault="00DC42D1" w:rsidP="000E1BDD">
            <w:pPr>
              <w:autoSpaceDE w:val="0"/>
              <w:autoSpaceDN w:val="0"/>
              <w:adjustRightInd w:val="0"/>
              <w:jc w:val="center"/>
              <w:rPr>
                <w:b/>
                <w:bCs/>
              </w:rPr>
            </w:pPr>
            <w:r w:rsidRPr="008F62C8">
              <w:rPr>
                <w:b/>
                <w:bCs/>
              </w:rPr>
              <w:t xml:space="preserve">Литературные сказки </w:t>
            </w:r>
            <w:proofErr w:type="gramStart"/>
            <w:r w:rsidRPr="008F62C8">
              <w:rPr>
                <w:b/>
                <w:bCs/>
              </w:rPr>
              <w:t xml:space="preserve">( </w:t>
            </w:r>
            <w:proofErr w:type="gramEnd"/>
            <w:r>
              <w:rPr>
                <w:b/>
                <w:bCs/>
              </w:rPr>
              <w:t>11</w:t>
            </w:r>
            <w:r w:rsidRPr="008F62C8">
              <w:rPr>
                <w:b/>
                <w:bCs/>
              </w:rPr>
              <w:t xml:space="preserve"> ч.)</w:t>
            </w:r>
          </w:p>
        </w:tc>
      </w:tr>
      <w:tr w:rsidR="00DC42D1" w:rsidRPr="00D52A07" w:rsidTr="000E1BDD">
        <w:trPr>
          <w:trHeight w:val="706"/>
        </w:trPr>
        <w:tc>
          <w:tcPr>
            <w:tcW w:w="3119" w:type="dxa"/>
            <w:vAlign w:val="center"/>
          </w:tcPr>
          <w:p w:rsidR="00DC42D1" w:rsidRPr="00D52A07" w:rsidRDefault="00DC42D1" w:rsidP="000E1BDD">
            <w:pPr>
              <w:autoSpaceDE w:val="0"/>
              <w:autoSpaceDN w:val="0"/>
              <w:adjustRightInd w:val="0"/>
              <w:jc w:val="both"/>
            </w:pPr>
            <w:r w:rsidRPr="00D52A07">
              <w:t xml:space="preserve">Знакомство с названием раздела. Прогнозирование содержания раздела. Д. Н. </w:t>
            </w:r>
            <w:proofErr w:type="gramStart"/>
            <w:r w:rsidRPr="00D52A07">
              <w:t>Мамин-Сибиряк</w:t>
            </w:r>
            <w:proofErr w:type="gramEnd"/>
            <w:r w:rsidRPr="00D52A07">
              <w:t xml:space="preserve"> «</w:t>
            </w:r>
            <w:proofErr w:type="spellStart"/>
            <w:r w:rsidRPr="00D52A07">
              <w:t>Алёнушкины</w:t>
            </w:r>
            <w:proofErr w:type="spellEnd"/>
            <w:r w:rsidRPr="00D52A07">
              <w:t xml:space="preserve"> сказки». Присказка. Сравнение литературной и народной сказок. Герои сказок. Характеристика героев сказок. Нравственный смысл сказки. В. </w:t>
            </w:r>
            <w:proofErr w:type="spellStart"/>
            <w:r w:rsidRPr="00D52A07">
              <w:t>М.Гаршин</w:t>
            </w:r>
            <w:proofErr w:type="spellEnd"/>
            <w:r w:rsidRPr="00D52A07">
              <w:t xml:space="preserve"> «Лягушка-</w:t>
            </w:r>
            <w:proofErr w:type="spellStart"/>
            <w:r w:rsidRPr="00D52A07">
              <w:t>п</w:t>
            </w:r>
            <w:proofErr w:type="gramStart"/>
            <w:r w:rsidRPr="00D52A07">
              <w:t>y</w:t>
            </w:r>
            <w:proofErr w:type="gramEnd"/>
            <w:r w:rsidRPr="00D52A07">
              <w:t>тешественница</w:t>
            </w:r>
            <w:proofErr w:type="spellEnd"/>
            <w:r w:rsidRPr="00D52A07">
              <w:t xml:space="preserve">». Герои </w:t>
            </w:r>
            <w:r w:rsidRPr="00D52A07">
              <w:lastRenderedPageBreak/>
              <w:t>сказки. Характеристика героев сказки. Нравственный смысл сказки. В. Ф. 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 Оценка достижений.</w:t>
            </w:r>
          </w:p>
        </w:tc>
        <w:tc>
          <w:tcPr>
            <w:tcW w:w="7088" w:type="dxa"/>
            <w:vAlign w:val="center"/>
          </w:tcPr>
          <w:p w:rsidR="00DC42D1" w:rsidRPr="00D52A07" w:rsidRDefault="00DC42D1" w:rsidP="000E1BDD">
            <w:pPr>
              <w:autoSpaceDE w:val="0"/>
              <w:autoSpaceDN w:val="0"/>
              <w:adjustRightInd w:val="0"/>
              <w:jc w:val="both"/>
              <w:rPr>
                <w:b/>
                <w:bCs/>
              </w:rPr>
            </w:pPr>
            <w:r w:rsidRPr="00D52A07">
              <w:lastRenderedPageBreak/>
              <w:t>П</w:t>
            </w:r>
            <w:r w:rsidRPr="00D52A07">
              <w:rPr>
                <w:b/>
                <w:bCs/>
              </w:rPr>
              <w:t>рогнозировать</w:t>
            </w:r>
            <w:r w:rsidRPr="00D52A07">
              <w:t xml:space="preserve"> содержание раздела</w:t>
            </w:r>
            <w:r w:rsidRPr="00D52A07">
              <w:rPr>
                <w:b/>
                <w:bCs/>
              </w:rPr>
              <w:t xml:space="preserve"> </w:t>
            </w:r>
          </w:p>
          <w:p w:rsidR="00DC42D1" w:rsidRPr="00D52A07" w:rsidRDefault="00DC42D1" w:rsidP="000E1BDD">
            <w:pPr>
              <w:autoSpaceDE w:val="0"/>
              <w:autoSpaceDN w:val="0"/>
              <w:adjustRightInd w:val="0"/>
              <w:jc w:val="both"/>
            </w:pPr>
            <w:proofErr w:type="spellStart"/>
            <w:proofErr w:type="gramStart"/>
            <w:r w:rsidRPr="00D52A07">
              <w:rPr>
                <w:b/>
                <w:bCs/>
              </w:rPr>
              <w:t>Cpa</w:t>
            </w:r>
            <w:proofErr w:type="gramEnd"/>
            <w:r w:rsidRPr="00D52A07">
              <w:rPr>
                <w:b/>
                <w:bCs/>
              </w:rPr>
              <w:t>внивать</w:t>
            </w:r>
            <w:proofErr w:type="spellEnd"/>
            <w:r w:rsidRPr="00D52A07">
              <w:t xml:space="preserve"> содержание литературной и народной сказок; определять нравственный смысл сказки.</w:t>
            </w:r>
          </w:p>
          <w:p w:rsidR="00DC42D1" w:rsidRPr="00D52A07" w:rsidRDefault="00DC42D1" w:rsidP="000E1BDD">
            <w:pPr>
              <w:autoSpaceDE w:val="0"/>
              <w:autoSpaceDN w:val="0"/>
              <w:adjustRightInd w:val="0"/>
              <w:jc w:val="both"/>
            </w:pPr>
            <w:r w:rsidRPr="00D52A07">
              <w:rPr>
                <w:b/>
                <w:bCs/>
              </w:rPr>
              <w:t>Сравнивать</w:t>
            </w:r>
            <w:r w:rsidRPr="00D52A07">
              <w:t xml:space="preserve"> героев в литературной сказке, характеризовать их, используя тест сказки.</w:t>
            </w:r>
          </w:p>
          <w:p w:rsidR="00DC42D1" w:rsidRPr="00D52A07" w:rsidRDefault="00DC42D1" w:rsidP="000E1BDD">
            <w:pPr>
              <w:autoSpaceDE w:val="0"/>
              <w:autoSpaceDN w:val="0"/>
              <w:adjustRightInd w:val="0"/>
              <w:jc w:val="both"/>
            </w:pPr>
            <w:r w:rsidRPr="00D52A07">
              <w:rPr>
                <w:b/>
                <w:bCs/>
              </w:rPr>
              <w:t>Определять</w:t>
            </w:r>
            <w:r w:rsidRPr="00D52A07">
              <w:t xml:space="preserve"> самостоятельно тему и главную мысль рассказа.</w:t>
            </w:r>
          </w:p>
          <w:p w:rsidR="00DC42D1" w:rsidRPr="00D52A07" w:rsidRDefault="00DC42D1" w:rsidP="000E1BDD">
            <w:pPr>
              <w:autoSpaceDE w:val="0"/>
              <w:autoSpaceDN w:val="0"/>
              <w:adjustRightInd w:val="0"/>
              <w:jc w:val="both"/>
            </w:pPr>
            <w:r w:rsidRPr="00D52A07">
              <w:rPr>
                <w:b/>
                <w:bCs/>
              </w:rPr>
              <w:t>Читать</w:t>
            </w:r>
            <w:r w:rsidRPr="00D52A07">
              <w:t xml:space="preserve"> сказку вслух и про себя, использовать приёмы выразительного чтения при </w:t>
            </w:r>
            <w:proofErr w:type="spellStart"/>
            <w:r w:rsidRPr="00D52A07">
              <w:t>перечитывании</w:t>
            </w:r>
            <w:proofErr w:type="spellEnd"/>
            <w:r w:rsidRPr="00D52A07">
              <w:t xml:space="preserve"> сказки.</w:t>
            </w:r>
          </w:p>
          <w:p w:rsidR="00DC42D1" w:rsidRPr="00D52A07" w:rsidRDefault="00DC42D1" w:rsidP="000E1BDD">
            <w:pPr>
              <w:autoSpaceDE w:val="0"/>
              <w:autoSpaceDN w:val="0"/>
              <w:adjustRightInd w:val="0"/>
              <w:jc w:val="both"/>
            </w:pPr>
            <w:r w:rsidRPr="00D52A07">
              <w:rPr>
                <w:b/>
                <w:bCs/>
              </w:rPr>
              <w:t>Определять</w:t>
            </w:r>
            <w:r w:rsidRPr="00D52A07">
              <w:t xml:space="preserve"> авторское отношение к </w:t>
            </w:r>
            <w:proofErr w:type="gramStart"/>
            <w:r w:rsidRPr="00D52A07">
              <w:t>изображаемому</w:t>
            </w:r>
            <w:proofErr w:type="gramEnd"/>
            <w:r w:rsidRPr="00D52A07">
              <w:t>.</w:t>
            </w:r>
          </w:p>
          <w:p w:rsidR="00DC42D1" w:rsidRPr="00D52A07" w:rsidRDefault="00DC42D1" w:rsidP="000E1BDD">
            <w:pPr>
              <w:autoSpaceDE w:val="0"/>
              <w:autoSpaceDN w:val="0"/>
              <w:adjustRightInd w:val="0"/>
              <w:jc w:val="both"/>
            </w:pPr>
            <w:r w:rsidRPr="00D52A07">
              <w:rPr>
                <w:b/>
                <w:bCs/>
              </w:rPr>
              <w:t>Читать</w:t>
            </w:r>
            <w:r w:rsidRPr="00D52A07">
              <w:t xml:space="preserve"> сказку в лицах.</w:t>
            </w:r>
          </w:p>
          <w:p w:rsidR="00DC42D1" w:rsidRPr="00D52A07" w:rsidRDefault="00DC42D1" w:rsidP="000E1BDD">
            <w:pPr>
              <w:autoSpaceDE w:val="0"/>
              <w:autoSpaceDN w:val="0"/>
              <w:adjustRightInd w:val="0"/>
              <w:jc w:val="both"/>
            </w:pPr>
            <w:r w:rsidRPr="00D52A07">
              <w:rPr>
                <w:b/>
                <w:bCs/>
              </w:rPr>
              <w:t>Придумывать</w:t>
            </w:r>
            <w:r w:rsidRPr="00D52A07">
              <w:t xml:space="preserve"> свой вариант сказки, используя литературные приёмы.</w:t>
            </w:r>
          </w:p>
          <w:p w:rsidR="00DC42D1" w:rsidRPr="00D52A07" w:rsidRDefault="00DC42D1" w:rsidP="000E1BDD">
            <w:pPr>
              <w:autoSpaceDE w:val="0"/>
              <w:autoSpaceDN w:val="0"/>
              <w:adjustRightInd w:val="0"/>
              <w:jc w:val="both"/>
            </w:pPr>
            <w:r w:rsidRPr="00D52A07">
              <w:rPr>
                <w:b/>
                <w:bCs/>
              </w:rPr>
              <w:t xml:space="preserve"> Наблюдать</w:t>
            </w:r>
            <w:r w:rsidRPr="00D52A07">
              <w:t xml:space="preserve"> за развитием и последовательностью  событий в </w:t>
            </w:r>
            <w:r w:rsidRPr="00D52A07">
              <w:lastRenderedPageBreak/>
              <w:t xml:space="preserve">литературных сказках. </w:t>
            </w:r>
          </w:p>
          <w:p w:rsidR="00DC42D1" w:rsidRPr="00D52A07" w:rsidRDefault="00DC42D1" w:rsidP="000E1BDD">
            <w:pPr>
              <w:autoSpaceDE w:val="0"/>
              <w:autoSpaceDN w:val="0"/>
              <w:adjustRightInd w:val="0"/>
              <w:jc w:val="both"/>
            </w:pPr>
            <w:r w:rsidRPr="00D52A07">
              <w:rPr>
                <w:b/>
                <w:bCs/>
              </w:rPr>
              <w:t>Объяснять</w:t>
            </w:r>
            <w:r w:rsidRPr="00D52A07">
              <w:t xml:space="preserve"> значение разных слов с опорой на текст, с помощью словаря в учебнике или толкового словаря. </w:t>
            </w:r>
          </w:p>
          <w:p w:rsidR="00DC42D1" w:rsidRPr="00D52A07" w:rsidRDefault="00DC42D1" w:rsidP="000E1BDD">
            <w:pPr>
              <w:autoSpaceDE w:val="0"/>
              <w:autoSpaceDN w:val="0"/>
              <w:adjustRightInd w:val="0"/>
              <w:jc w:val="both"/>
            </w:pPr>
            <w:r w:rsidRPr="00D52A07">
              <w:t xml:space="preserve"> </w:t>
            </w:r>
            <w:r w:rsidRPr="00D52A07">
              <w:rPr>
                <w:b/>
                <w:bCs/>
              </w:rPr>
              <w:t>Проверять</w:t>
            </w:r>
            <w:r w:rsidRPr="00D52A07">
              <w:t xml:space="preserve"> себя и самостоятельно </w:t>
            </w:r>
            <w:r w:rsidRPr="00D52A07">
              <w:rPr>
                <w:b/>
                <w:bCs/>
              </w:rPr>
              <w:t>оценивать</w:t>
            </w:r>
            <w:r w:rsidRPr="00D52A07">
              <w:t xml:space="preserve"> свои достижения на основе диагностической работы, представленной в учебнике. </w:t>
            </w:r>
          </w:p>
        </w:tc>
      </w:tr>
      <w:tr w:rsidR="00DC42D1" w:rsidRPr="00D52A07" w:rsidTr="000E1BDD">
        <w:trPr>
          <w:trHeight w:val="458"/>
        </w:trPr>
        <w:tc>
          <w:tcPr>
            <w:tcW w:w="10207" w:type="dxa"/>
            <w:gridSpan w:val="2"/>
            <w:vAlign w:val="center"/>
          </w:tcPr>
          <w:p w:rsidR="00DC42D1" w:rsidRPr="008F62C8" w:rsidRDefault="00DC42D1" w:rsidP="000E1BDD">
            <w:pPr>
              <w:shd w:val="clear" w:color="auto" w:fill="FFFFFF"/>
              <w:jc w:val="center"/>
            </w:pPr>
            <w:r w:rsidRPr="008F62C8">
              <w:rPr>
                <w:b/>
                <w:bCs/>
              </w:rPr>
              <w:lastRenderedPageBreak/>
              <w:t xml:space="preserve">   Были – небылицы</w:t>
            </w:r>
            <w:r w:rsidRPr="008F62C8">
              <w:t xml:space="preserve"> </w:t>
            </w:r>
            <w:r w:rsidRPr="008F62C8">
              <w:rPr>
                <w:b/>
                <w:bCs/>
              </w:rPr>
              <w:t>(1</w:t>
            </w:r>
            <w:r>
              <w:rPr>
                <w:b/>
                <w:bCs/>
              </w:rPr>
              <w:t>2</w:t>
            </w:r>
            <w:r w:rsidRPr="008F62C8">
              <w:rPr>
                <w:b/>
                <w:bCs/>
              </w:rPr>
              <w:t>ч.)</w:t>
            </w:r>
          </w:p>
        </w:tc>
      </w:tr>
      <w:tr w:rsidR="00DC42D1" w:rsidRPr="00D52A07" w:rsidTr="000E1BDD">
        <w:trPr>
          <w:trHeight w:val="706"/>
        </w:trPr>
        <w:tc>
          <w:tcPr>
            <w:tcW w:w="3119" w:type="dxa"/>
            <w:vAlign w:val="center"/>
          </w:tcPr>
          <w:p w:rsidR="00DC42D1" w:rsidRPr="00D52A07" w:rsidRDefault="00DC42D1" w:rsidP="000E1BDD">
            <w:pPr>
              <w:autoSpaceDE w:val="0"/>
              <w:autoSpaceDN w:val="0"/>
              <w:adjustRightInd w:val="0"/>
              <w:jc w:val="both"/>
            </w:pPr>
            <w:r w:rsidRPr="00D52A07">
              <w:t>Знакомство с названием раздела. Прогнозирование содержания раздела. М. Горький «</w:t>
            </w:r>
            <w:proofErr w:type="spellStart"/>
            <w:r w:rsidRPr="00D52A07">
              <w:t>Сл</w:t>
            </w:r>
            <w:proofErr w:type="gramStart"/>
            <w:r w:rsidRPr="00D52A07">
              <w:t>y</w:t>
            </w:r>
            <w:proofErr w:type="gramEnd"/>
            <w:r w:rsidRPr="00D52A07">
              <w:t>чай</w:t>
            </w:r>
            <w:proofErr w:type="spellEnd"/>
            <w:r w:rsidRPr="00D52A07">
              <w:t xml:space="preserve"> с </w:t>
            </w:r>
            <w:proofErr w:type="spellStart"/>
            <w:r w:rsidRPr="00D52A07">
              <w:t>Евсейкой</w:t>
            </w:r>
            <w:proofErr w:type="spellEnd"/>
            <w:r w:rsidRPr="00D52A07">
              <w:t>». Приём сравнения - основной приём описания подводного царства. Творческий пересказ: сочинение продолжения сказки. К. Г. Паустовский «Растрёпанный воробей».</w:t>
            </w:r>
          </w:p>
          <w:p w:rsidR="00DC42D1" w:rsidRPr="008F62C8" w:rsidRDefault="00DC42D1" w:rsidP="000E1BDD">
            <w:pPr>
              <w:autoSpaceDE w:val="0"/>
              <w:autoSpaceDN w:val="0"/>
              <w:adjustRightInd w:val="0"/>
              <w:jc w:val="both"/>
              <w:rPr>
                <w:b/>
                <w:bCs/>
              </w:rPr>
            </w:pPr>
            <w:r w:rsidRPr="00D52A07">
              <w:t>Определение жанра произведения. Герои произведения. Характеристика героев. А. И. Куприн «Слон». Основные события произведения. Составление различных вариантов плана. Пересказ. Оценка достижений.</w:t>
            </w:r>
          </w:p>
        </w:tc>
        <w:tc>
          <w:tcPr>
            <w:tcW w:w="7088" w:type="dxa"/>
            <w:vAlign w:val="center"/>
          </w:tcPr>
          <w:p w:rsidR="00DC42D1" w:rsidRPr="00D52A07" w:rsidRDefault="00DC42D1" w:rsidP="000E1BDD">
            <w:pPr>
              <w:autoSpaceDE w:val="0"/>
              <w:autoSpaceDN w:val="0"/>
              <w:adjustRightInd w:val="0"/>
              <w:jc w:val="both"/>
            </w:pPr>
            <w:r w:rsidRPr="00D52A07">
              <w:rPr>
                <w:b/>
                <w:bCs/>
              </w:rPr>
              <w:t>Прогнозировать</w:t>
            </w:r>
            <w:r w:rsidRPr="00D52A07">
              <w:t xml:space="preserve"> содержание раздела. </w:t>
            </w:r>
          </w:p>
          <w:p w:rsidR="00DC42D1" w:rsidRPr="00D52A07" w:rsidRDefault="00DC42D1" w:rsidP="000E1BDD">
            <w:pPr>
              <w:autoSpaceDE w:val="0"/>
              <w:autoSpaceDN w:val="0"/>
              <w:adjustRightInd w:val="0"/>
              <w:jc w:val="both"/>
            </w:pPr>
            <w:r w:rsidRPr="00D52A07">
              <w:rPr>
                <w:b/>
                <w:bCs/>
              </w:rPr>
              <w:t>Определят</w:t>
            </w:r>
            <w:r w:rsidRPr="00D52A07">
              <w:t>ь особенности сказки и рассказа.</w:t>
            </w:r>
          </w:p>
          <w:p w:rsidR="00DC42D1" w:rsidRPr="00D52A07" w:rsidRDefault="00DC42D1" w:rsidP="000E1BDD">
            <w:pPr>
              <w:autoSpaceDE w:val="0"/>
              <w:autoSpaceDN w:val="0"/>
              <w:adjustRightInd w:val="0"/>
              <w:jc w:val="both"/>
            </w:pPr>
            <w:r w:rsidRPr="00D52A07">
              <w:rPr>
                <w:b/>
                <w:bCs/>
              </w:rPr>
              <w:t>Различать</w:t>
            </w:r>
            <w:r w:rsidRPr="00D52A07">
              <w:t xml:space="preserve"> вымышленные события и реальные.</w:t>
            </w:r>
          </w:p>
          <w:p w:rsidR="00DC42D1" w:rsidRPr="00D52A07" w:rsidRDefault="00DC42D1" w:rsidP="000E1BDD">
            <w:pPr>
              <w:autoSpaceDE w:val="0"/>
              <w:autoSpaceDN w:val="0"/>
              <w:adjustRightInd w:val="0"/>
              <w:jc w:val="both"/>
            </w:pPr>
            <w:r w:rsidRPr="00D52A07">
              <w:rPr>
                <w:b/>
                <w:bCs/>
              </w:rPr>
              <w:t xml:space="preserve">Определять </w:t>
            </w:r>
            <w:r w:rsidRPr="00D52A07">
              <w:t>нравственный смысл поступков героя.</w:t>
            </w:r>
          </w:p>
          <w:p w:rsidR="00DC42D1" w:rsidRPr="00D52A07" w:rsidRDefault="00DC42D1" w:rsidP="000E1BDD">
            <w:pPr>
              <w:autoSpaceDE w:val="0"/>
              <w:autoSpaceDN w:val="0"/>
              <w:adjustRightInd w:val="0"/>
              <w:jc w:val="both"/>
            </w:pPr>
            <w:r w:rsidRPr="00D52A07">
              <w:rPr>
                <w:b/>
                <w:bCs/>
              </w:rPr>
              <w:t xml:space="preserve">Выражать </w:t>
            </w:r>
            <w:r w:rsidRPr="00D52A07">
              <w:t>собственное отношение к поступкам героев в сказочных и реальных событиях.</w:t>
            </w:r>
          </w:p>
          <w:p w:rsidR="00DC42D1" w:rsidRPr="00D52A07" w:rsidRDefault="00DC42D1" w:rsidP="000E1BDD">
            <w:pPr>
              <w:autoSpaceDE w:val="0"/>
              <w:autoSpaceDN w:val="0"/>
              <w:adjustRightInd w:val="0"/>
              <w:jc w:val="both"/>
            </w:pPr>
            <w:r w:rsidRPr="00D52A07">
              <w:rPr>
                <w:b/>
                <w:bCs/>
              </w:rPr>
              <w:t>Находить</w:t>
            </w:r>
            <w:r w:rsidRPr="00D52A07">
              <w:t xml:space="preserve"> средства художественной выразительности в прозаическом тексте.</w:t>
            </w:r>
          </w:p>
          <w:p w:rsidR="00DC42D1" w:rsidRPr="00D52A07" w:rsidRDefault="00DC42D1" w:rsidP="000E1BDD">
            <w:pPr>
              <w:autoSpaceDE w:val="0"/>
              <w:autoSpaceDN w:val="0"/>
              <w:adjustRightInd w:val="0"/>
              <w:jc w:val="both"/>
            </w:pPr>
            <w:r w:rsidRPr="00D52A07">
              <w:rPr>
                <w:b/>
                <w:bCs/>
              </w:rPr>
              <w:t xml:space="preserve">Составлять </w:t>
            </w:r>
            <w:r w:rsidRPr="00D52A07">
              <w:t>план для краткого и полного пересказов.</w:t>
            </w:r>
          </w:p>
          <w:p w:rsidR="00DC42D1" w:rsidRPr="00D52A07" w:rsidRDefault="00DC42D1" w:rsidP="000E1BDD">
            <w:pPr>
              <w:autoSpaceDE w:val="0"/>
              <w:autoSpaceDN w:val="0"/>
              <w:adjustRightInd w:val="0"/>
              <w:jc w:val="both"/>
            </w:pPr>
            <w:r w:rsidRPr="00D52A07">
              <w:rPr>
                <w:b/>
                <w:bCs/>
              </w:rPr>
              <w:t>Пересказывать</w:t>
            </w:r>
            <w:r w:rsidRPr="00D52A07">
              <w:t xml:space="preserve"> текст подробно и выборочно.</w:t>
            </w:r>
          </w:p>
          <w:p w:rsidR="00DC42D1" w:rsidRPr="00D52A07" w:rsidRDefault="00DC42D1" w:rsidP="000E1BDD">
            <w:pPr>
              <w:autoSpaceDE w:val="0"/>
              <w:autoSpaceDN w:val="0"/>
              <w:adjustRightInd w:val="0"/>
              <w:jc w:val="both"/>
              <w:rPr>
                <w:b/>
                <w:bCs/>
              </w:rPr>
            </w:pPr>
            <w:r w:rsidRPr="00D52A07">
              <w:t>О</w:t>
            </w:r>
            <w:r w:rsidRPr="00D52A07">
              <w:rPr>
                <w:b/>
                <w:bCs/>
              </w:rPr>
              <w:t>пределять</w:t>
            </w:r>
            <w:r w:rsidRPr="00D52A07">
              <w:t xml:space="preserve"> характеристики героев произведения с опорой на текст.</w:t>
            </w:r>
          </w:p>
          <w:p w:rsidR="00DC42D1" w:rsidRPr="00D52A07" w:rsidRDefault="00DC42D1" w:rsidP="000E1BDD">
            <w:pPr>
              <w:autoSpaceDE w:val="0"/>
              <w:autoSpaceDN w:val="0"/>
              <w:adjustRightInd w:val="0"/>
              <w:jc w:val="both"/>
            </w:pPr>
            <w:r w:rsidRPr="00D52A07">
              <w:rPr>
                <w:b/>
                <w:bCs/>
              </w:rPr>
              <w:t>Рассказывать</w:t>
            </w:r>
            <w:r w:rsidRPr="00D52A07">
              <w:t xml:space="preserve"> о прочитанных книгах.</w:t>
            </w:r>
          </w:p>
          <w:p w:rsidR="00DC42D1" w:rsidRPr="00D52A07" w:rsidRDefault="00DC42D1" w:rsidP="000E1BDD">
            <w:pPr>
              <w:autoSpaceDE w:val="0"/>
              <w:autoSpaceDN w:val="0"/>
              <w:adjustRightInd w:val="0"/>
              <w:jc w:val="both"/>
            </w:pPr>
            <w:r w:rsidRPr="00D52A07">
              <w:rPr>
                <w:b/>
                <w:bCs/>
              </w:rPr>
              <w:t>Самостоятельно придумывать</w:t>
            </w:r>
            <w:r w:rsidRPr="00D52A07">
              <w:t xml:space="preserve"> сказочные и реальные истории.</w:t>
            </w:r>
          </w:p>
          <w:p w:rsidR="00DC42D1" w:rsidRPr="00D52A07" w:rsidRDefault="00DC42D1" w:rsidP="000E1BDD">
            <w:pPr>
              <w:autoSpaceDE w:val="0"/>
              <w:autoSpaceDN w:val="0"/>
              <w:adjustRightInd w:val="0"/>
              <w:jc w:val="both"/>
            </w:pPr>
            <w:r w:rsidRPr="00D52A07">
              <w:rPr>
                <w:b/>
                <w:bCs/>
              </w:rPr>
              <w:t>Находить</w:t>
            </w:r>
            <w:r w:rsidRPr="00D52A07">
              <w:t xml:space="preserve"> в тексте слова и выражения, подтверждающие высказанную мысль.</w:t>
            </w:r>
          </w:p>
          <w:p w:rsidR="00DC42D1" w:rsidRPr="008F62C8" w:rsidRDefault="00DC42D1" w:rsidP="000E1BDD">
            <w:pPr>
              <w:tabs>
                <w:tab w:val="left" w:pos="1260"/>
              </w:tabs>
              <w:autoSpaceDE w:val="0"/>
              <w:autoSpaceDN w:val="0"/>
              <w:adjustRightInd w:val="0"/>
              <w:jc w:val="both"/>
              <w:rPr>
                <w:b/>
                <w:bCs/>
              </w:rPr>
            </w:pPr>
            <w:r w:rsidRPr="00D52A07">
              <w:rPr>
                <w:b/>
                <w:bCs/>
              </w:rPr>
              <w:t xml:space="preserve">Читать </w:t>
            </w:r>
            <w:r w:rsidRPr="00D52A07">
              <w:t>сказку выразительно по ролям.</w:t>
            </w:r>
          </w:p>
        </w:tc>
      </w:tr>
      <w:tr w:rsidR="00DC42D1" w:rsidRPr="00D52A07" w:rsidTr="000E1BDD">
        <w:trPr>
          <w:trHeight w:val="296"/>
        </w:trPr>
        <w:tc>
          <w:tcPr>
            <w:tcW w:w="10207" w:type="dxa"/>
            <w:gridSpan w:val="2"/>
            <w:vAlign w:val="center"/>
          </w:tcPr>
          <w:p w:rsidR="00DC42D1" w:rsidRPr="008F62C8" w:rsidRDefault="00DC42D1" w:rsidP="000E1BDD">
            <w:pPr>
              <w:autoSpaceDE w:val="0"/>
              <w:autoSpaceDN w:val="0"/>
              <w:adjustRightInd w:val="0"/>
              <w:jc w:val="center"/>
              <w:rPr>
                <w:b/>
                <w:bCs/>
              </w:rPr>
            </w:pPr>
            <w:r w:rsidRPr="00D52A07">
              <w:rPr>
                <w:b/>
                <w:bCs/>
              </w:rPr>
              <w:t xml:space="preserve">Поэтическая  тетрадь </w:t>
            </w:r>
            <w:r>
              <w:rPr>
                <w:b/>
                <w:bCs/>
              </w:rPr>
              <w:t>1 (7 ч)</w:t>
            </w:r>
          </w:p>
        </w:tc>
      </w:tr>
      <w:tr w:rsidR="00DC42D1" w:rsidRPr="00D52A07" w:rsidTr="000E1BDD">
        <w:trPr>
          <w:trHeight w:val="540"/>
        </w:trPr>
        <w:tc>
          <w:tcPr>
            <w:tcW w:w="3119" w:type="dxa"/>
            <w:vAlign w:val="center"/>
          </w:tcPr>
          <w:p w:rsidR="00DC42D1" w:rsidRPr="008F62C8" w:rsidRDefault="00DC42D1" w:rsidP="000E1BDD">
            <w:pPr>
              <w:autoSpaceDE w:val="0"/>
              <w:autoSpaceDN w:val="0"/>
              <w:adjustRightInd w:val="0"/>
              <w:jc w:val="both"/>
              <w:rPr>
                <w:b/>
                <w:bCs/>
              </w:rPr>
            </w:pPr>
            <w:r w:rsidRPr="00D52A07">
              <w:t xml:space="preserve">Знакомство с названием раздела. Прогнозирование содержания раздела. </w:t>
            </w:r>
            <w:r w:rsidRPr="008F62C8">
              <w:t xml:space="preserve">Саша Черный. Стихи о животных. Средства художественной выразительности для создания образа. Сравнение стихотворений разных авторов на одну и ту же тему. </w:t>
            </w:r>
            <w:proofErr w:type="spellStart"/>
            <w:r w:rsidRPr="008F62C8">
              <w:t>С.А.Есенин</w:t>
            </w:r>
            <w:proofErr w:type="spellEnd"/>
            <w:r w:rsidRPr="008F62C8">
              <w:t xml:space="preserve">. Выразительное чтение стихотворения. Средства художественной выразительности для </w:t>
            </w:r>
            <w:r w:rsidRPr="008F62C8">
              <w:lastRenderedPageBreak/>
              <w:t>создания картин цветущей черемухи</w:t>
            </w:r>
          </w:p>
          <w:p w:rsidR="00DC42D1" w:rsidRPr="008F62C8" w:rsidRDefault="00DC42D1" w:rsidP="000E1BDD">
            <w:pPr>
              <w:autoSpaceDE w:val="0"/>
              <w:autoSpaceDN w:val="0"/>
              <w:adjustRightInd w:val="0"/>
              <w:jc w:val="both"/>
            </w:pPr>
            <w:r w:rsidRPr="008F62C8">
              <w:t>Оценка достижений.</w:t>
            </w:r>
          </w:p>
        </w:tc>
        <w:tc>
          <w:tcPr>
            <w:tcW w:w="7088" w:type="dxa"/>
            <w:vAlign w:val="center"/>
          </w:tcPr>
          <w:p w:rsidR="00DC42D1" w:rsidRPr="00D52A07" w:rsidRDefault="00DC42D1" w:rsidP="000E1BDD">
            <w:pPr>
              <w:jc w:val="both"/>
            </w:pPr>
            <w:r w:rsidRPr="00D52A07">
              <w:rPr>
                <w:b/>
                <w:bCs/>
              </w:rPr>
              <w:lastRenderedPageBreak/>
              <w:t>Прогнозировать</w:t>
            </w:r>
            <w:r w:rsidRPr="00D52A07">
              <w:t xml:space="preserve"> содержание раздела.</w:t>
            </w:r>
          </w:p>
          <w:p w:rsidR="00DC42D1" w:rsidRPr="00D52A07" w:rsidRDefault="00DC42D1" w:rsidP="000E1BDD">
            <w:pPr>
              <w:jc w:val="both"/>
            </w:pPr>
            <w:r w:rsidRPr="00D52A07">
              <w:rPr>
                <w:b/>
                <w:bCs/>
              </w:rPr>
              <w:t>Читать</w:t>
            </w:r>
            <w:r w:rsidRPr="00D52A07">
              <w:t xml:space="preserve"> стихотворение, отражая настроение. </w:t>
            </w:r>
          </w:p>
          <w:p w:rsidR="00DC42D1" w:rsidRPr="008F62C8" w:rsidRDefault="00DC42D1" w:rsidP="000E1BDD">
            <w:pPr>
              <w:jc w:val="both"/>
            </w:pPr>
            <w:r w:rsidRPr="00D52A07">
              <w:rPr>
                <w:b/>
                <w:bCs/>
              </w:rPr>
              <w:t xml:space="preserve">Находить </w:t>
            </w:r>
            <w:r w:rsidRPr="00D52A07">
              <w:t xml:space="preserve">в стихотворении яркие, образные слова и выражения. </w:t>
            </w:r>
            <w:r w:rsidRPr="00D52A07">
              <w:br/>
            </w:r>
            <w:r w:rsidRPr="008F62C8">
              <w:rPr>
                <w:b/>
                <w:bCs/>
              </w:rPr>
              <w:t>Сравнивать</w:t>
            </w:r>
            <w:r w:rsidRPr="008F62C8">
              <w:t xml:space="preserve"> стихи  разных поэтов на </w:t>
            </w:r>
            <w:proofErr w:type="gramStart"/>
            <w:r w:rsidRPr="008F62C8">
              <w:t>одну и туже</w:t>
            </w:r>
            <w:proofErr w:type="gramEnd"/>
            <w:r w:rsidRPr="008F62C8">
              <w:t xml:space="preserve"> тему. </w:t>
            </w:r>
          </w:p>
          <w:p w:rsidR="00DC42D1" w:rsidRPr="008F62C8" w:rsidRDefault="00DC42D1" w:rsidP="000E1BDD">
            <w:pPr>
              <w:autoSpaceDE w:val="0"/>
              <w:autoSpaceDN w:val="0"/>
              <w:adjustRightInd w:val="0"/>
              <w:jc w:val="both"/>
              <w:rPr>
                <w:b/>
                <w:bCs/>
              </w:rPr>
            </w:pPr>
            <w:r w:rsidRPr="008F62C8">
              <w:rPr>
                <w:b/>
                <w:bCs/>
              </w:rPr>
              <w:t xml:space="preserve">Выбирать </w:t>
            </w:r>
            <w:r w:rsidRPr="008F62C8">
              <w:t>стихи по своему вкусу и читать их выразительно.</w:t>
            </w:r>
            <w:r w:rsidRPr="008F62C8">
              <w:rPr>
                <w:b/>
                <w:bCs/>
              </w:rPr>
              <w:t xml:space="preserve"> </w:t>
            </w:r>
          </w:p>
          <w:p w:rsidR="00DC42D1" w:rsidRPr="008F62C8" w:rsidRDefault="00DC42D1" w:rsidP="000E1BDD">
            <w:pPr>
              <w:autoSpaceDE w:val="0"/>
              <w:autoSpaceDN w:val="0"/>
              <w:adjustRightInd w:val="0"/>
              <w:jc w:val="both"/>
              <w:rPr>
                <w:b/>
                <w:bCs/>
              </w:rPr>
            </w:pPr>
            <w:r w:rsidRPr="008F62C8">
              <w:rPr>
                <w:b/>
                <w:bCs/>
              </w:rPr>
              <w:t xml:space="preserve"> Объяснять </w:t>
            </w:r>
            <w:r w:rsidRPr="008F62C8">
              <w:t>смысл выражений с опорой на текст</w:t>
            </w:r>
            <w:r w:rsidRPr="008F62C8">
              <w:rPr>
                <w:b/>
                <w:bCs/>
              </w:rPr>
              <w:t>.</w:t>
            </w:r>
          </w:p>
          <w:p w:rsidR="00DC42D1" w:rsidRPr="008F62C8" w:rsidRDefault="00DC42D1" w:rsidP="000E1BDD">
            <w:pPr>
              <w:autoSpaceDE w:val="0"/>
              <w:autoSpaceDN w:val="0"/>
              <w:adjustRightInd w:val="0"/>
              <w:jc w:val="both"/>
              <w:rPr>
                <w:b/>
                <w:bCs/>
              </w:rPr>
            </w:pPr>
            <w:r w:rsidRPr="008F62C8">
              <w:rPr>
                <w:b/>
                <w:bCs/>
              </w:rPr>
              <w:t xml:space="preserve">Определять </w:t>
            </w:r>
            <w:r w:rsidRPr="008F62C8">
              <w:t xml:space="preserve">авторское отношение к </w:t>
            </w:r>
            <w:proofErr w:type="gramStart"/>
            <w:r w:rsidRPr="008F62C8">
              <w:t>изображаемому</w:t>
            </w:r>
            <w:proofErr w:type="gramEnd"/>
            <w:r w:rsidRPr="008F62C8">
              <w:rPr>
                <w:b/>
                <w:bCs/>
              </w:rPr>
              <w:t xml:space="preserve">.  </w:t>
            </w:r>
          </w:p>
          <w:p w:rsidR="00DC42D1" w:rsidRPr="008F62C8" w:rsidRDefault="00DC42D1" w:rsidP="000E1BDD">
            <w:pPr>
              <w:autoSpaceDE w:val="0"/>
              <w:autoSpaceDN w:val="0"/>
              <w:adjustRightInd w:val="0"/>
              <w:jc w:val="both"/>
              <w:rPr>
                <w:b/>
                <w:bCs/>
              </w:rPr>
            </w:pPr>
            <w:r w:rsidRPr="008F62C8">
              <w:rPr>
                <w:b/>
                <w:bCs/>
              </w:rPr>
              <w:t xml:space="preserve">Придумать </w:t>
            </w:r>
            <w:r w:rsidRPr="008F62C8">
              <w:t>стихотворные тексты.</w:t>
            </w:r>
            <w:r w:rsidRPr="008F62C8">
              <w:rPr>
                <w:b/>
                <w:bCs/>
              </w:rPr>
              <w:t xml:space="preserve"> Проверять </w:t>
            </w:r>
            <w:r w:rsidRPr="008F62C8">
              <w:t>правильность высказывания, сверяя его с текстом</w:t>
            </w:r>
            <w:proofErr w:type="gramStart"/>
            <w:r w:rsidRPr="008F62C8">
              <w:rPr>
                <w:b/>
                <w:bCs/>
              </w:rPr>
              <w:t>.</w:t>
            </w:r>
            <w:proofErr w:type="gramEnd"/>
            <w:r w:rsidRPr="00D52A07">
              <w:t xml:space="preserve"> </w:t>
            </w:r>
            <w:proofErr w:type="gramStart"/>
            <w:r w:rsidRPr="00D52A07">
              <w:t>с</w:t>
            </w:r>
            <w:proofErr w:type="gramEnd"/>
            <w:r w:rsidRPr="00D52A07">
              <w:t>амостоятельно оценивая свои достижения.</w:t>
            </w:r>
            <w:r w:rsidRPr="008F62C8">
              <w:rPr>
                <w:b/>
                <w:bCs/>
              </w:rPr>
              <w:t xml:space="preserve"> </w:t>
            </w:r>
          </w:p>
        </w:tc>
      </w:tr>
      <w:tr w:rsidR="00DC42D1" w:rsidRPr="00D52A07" w:rsidTr="000E1BDD">
        <w:trPr>
          <w:trHeight w:val="352"/>
        </w:trPr>
        <w:tc>
          <w:tcPr>
            <w:tcW w:w="10207" w:type="dxa"/>
            <w:gridSpan w:val="2"/>
            <w:vAlign w:val="center"/>
          </w:tcPr>
          <w:p w:rsidR="00DC42D1" w:rsidRPr="008F62C8" w:rsidRDefault="00DC42D1" w:rsidP="000E1BDD">
            <w:pPr>
              <w:autoSpaceDE w:val="0"/>
              <w:autoSpaceDN w:val="0"/>
              <w:adjustRightInd w:val="0"/>
              <w:jc w:val="center"/>
              <w:rPr>
                <w:b/>
                <w:bCs/>
              </w:rPr>
            </w:pPr>
            <w:r w:rsidRPr="008F62C8">
              <w:rPr>
                <w:b/>
                <w:bCs/>
              </w:rPr>
              <w:lastRenderedPageBreak/>
              <w:t>Люби живое  (</w:t>
            </w:r>
            <w:r>
              <w:rPr>
                <w:b/>
                <w:bCs/>
              </w:rPr>
              <w:t>20</w:t>
            </w:r>
            <w:r w:rsidRPr="008F62C8">
              <w:rPr>
                <w:b/>
                <w:bCs/>
              </w:rPr>
              <w:t xml:space="preserve"> ч.)</w:t>
            </w:r>
          </w:p>
        </w:tc>
      </w:tr>
      <w:tr w:rsidR="00DC42D1" w:rsidRPr="00D52A07" w:rsidTr="000E1BDD">
        <w:trPr>
          <w:trHeight w:val="2606"/>
        </w:trPr>
        <w:tc>
          <w:tcPr>
            <w:tcW w:w="3119" w:type="dxa"/>
            <w:vAlign w:val="center"/>
          </w:tcPr>
          <w:p w:rsidR="00DC42D1" w:rsidRPr="00D52A07" w:rsidRDefault="00DC42D1" w:rsidP="000E1BDD">
            <w:pPr>
              <w:autoSpaceDE w:val="0"/>
              <w:autoSpaceDN w:val="0"/>
              <w:adjustRightInd w:val="0"/>
            </w:pPr>
            <w:r w:rsidRPr="00D52A07">
              <w:t xml:space="preserve">Знакомство с названием раздела. Прогнозирование содержания раздела. </w:t>
            </w:r>
          </w:p>
          <w:p w:rsidR="00DC42D1" w:rsidRPr="00D52A07" w:rsidRDefault="00DC42D1" w:rsidP="000E1BDD">
            <w:pPr>
              <w:autoSpaceDE w:val="0"/>
              <w:autoSpaceDN w:val="0"/>
              <w:adjustRightInd w:val="0"/>
            </w:pPr>
            <w:r w:rsidRPr="00D52A07">
              <w:t xml:space="preserve">М. Пришвин «Моя Родина». Заголовок – «входная дверь» в текст. Основная мысль текста. Сочинение на основе художественного текста. </w:t>
            </w:r>
          </w:p>
          <w:p w:rsidR="00DC42D1" w:rsidRPr="00D52A07" w:rsidRDefault="00DC42D1" w:rsidP="000E1BDD">
            <w:pPr>
              <w:autoSpaceDE w:val="0"/>
              <w:autoSpaceDN w:val="0"/>
              <w:adjustRightInd w:val="0"/>
            </w:pPr>
            <w:r w:rsidRPr="00D52A07">
              <w:t>И. С. Соколов-Микитов «</w:t>
            </w:r>
            <w:proofErr w:type="spellStart"/>
            <w:r w:rsidRPr="00D52A07">
              <w:t>Листопадничек</w:t>
            </w:r>
            <w:proofErr w:type="spellEnd"/>
            <w:r w:rsidRPr="00D52A07">
              <w:t xml:space="preserve">». Почему произведение так называется? Определение жанра произведения. </w:t>
            </w:r>
            <w:proofErr w:type="spellStart"/>
            <w:r w:rsidRPr="00D52A07">
              <w:t>Листопадничек</w:t>
            </w:r>
            <w:proofErr w:type="spellEnd"/>
            <w:r w:rsidRPr="00D52A07">
              <w:t xml:space="preserve"> – главный герой произведения. Рассказ о герое. Творческий пересказ: дополнение содержания текста. В. И. Белов «Малька провинилась». «Еще </w:t>
            </w:r>
            <w:proofErr w:type="gramStart"/>
            <w:r w:rsidRPr="00D52A07">
              <w:t>про</w:t>
            </w:r>
            <w:proofErr w:type="gramEnd"/>
            <w:r w:rsidRPr="00D52A07">
              <w:t xml:space="preserve"> мальку». </w:t>
            </w:r>
            <w:proofErr w:type="spellStart"/>
            <w:r w:rsidRPr="00D52A07">
              <w:t>Озаглавливание</w:t>
            </w:r>
            <w:proofErr w:type="spellEnd"/>
            <w:r w:rsidRPr="00D52A07">
              <w:t xml:space="preserve"> текста. Главные герои рассказа. </w:t>
            </w:r>
          </w:p>
          <w:p w:rsidR="00DC42D1" w:rsidRPr="004E3DBF" w:rsidRDefault="00DC42D1" w:rsidP="000E1BDD">
            <w:pPr>
              <w:autoSpaceDE w:val="0"/>
              <w:autoSpaceDN w:val="0"/>
              <w:adjustRightInd w:val="0"/>
              <w:rPr>
                <w:b/>
                <w:bCs/>
              </w:rPr>
            </w:pPr>
            <w:r w:rsidRPr="00D52A07">
              <w:t xml:space="preserve">В. В. Бианки «Мышонок Пик». Составление плана на основе названия глав. Рассказ о герое произведения. </w:t>
            </w:r>
            <w:proofErr w:type="spellStart"/>
            <w:r w:rsidRPr="00D52A07">
              <w:t>Б.С.Житков</w:t>
            </w:r>
            <w:proofErr w:type="spellEnd"/>
            <w:r w:rsidRPr="00D52A07">
              <w:t xml:space="preserve"> «Про обезьянку». Герои произведения. Пересказ. Краткий пересказ. В. П. Астафьев «</w:t>
            </w:r>
            <w:proofErr w:type="spellStart"/>
            <w:r w:rsidRPr="00D52A07">
              <w:t>Капалуха</w:t>
            </w:r>
            <w:proofErr w:type="spellEnd"/>
            <w:r w:rsidRPr="00D52A07">
              <w:t xml:space="preserve">». Герои произведения. </w:t>
            </w:r>
            <w:proofErr w:type="spellStart"/>
            <w:r w:rsidRPr="00D52A07">
              <w:t>В.Ю.Драгунский</w:t>
            </w:r>
            <w:proofErr w:type="spellEnd"/>
            <w:r w:rsidRPr="00D52A07">
              <w:t xml:space="preserve"> «Он живой и светится». </w:t>
            </w:r>
            <w:proofErr w:type="gramStart"/>
            <w:r w:rsidRPr="00D52A07">
              <w:t>Нравственный</w:t>
            </w:r>
            <w:proofErr w:type="gramEnd"/>
            <w:r w:rsidRPr="00D52A07">
              <w:t xml:space="preserve"> смыл рассказа. Оценка достижений</w:t>
            </w:r>
          </w:p>
        </w:tc>
        <w:tc>
          <w:tcPr>
            <w:tcW w:w="7088" w:type="dxa"/>
            <w:vAlign w:val="center"/>
          </w:tcPr>
          <w:p w:rsidR="00DC42D1" w:rsidRPr="00D52A07" w:rsidRDefault="00DC42D1" w:rsidP="000E1BDD">
            <w:pPr>
              <w:autoSpaceDE w:val="0"/>
              <w:autoSpaceDN w:val="0"/>
              <w:adjustRightInd w:val="0"/>
              <w:jc w:val="both"/>
            </w:pPr>
            <w:r w:rsidRPr="00D52A07">
              <w:rPr>
                <w:b/>
                <w:bCs/>
              </w:rPr>
              <w:t>Прогнозировать</w:t>
            </w:r>
            <w:r w:rsidRPr="00D52A07">
              <w:t xml:space="preserve"> содержание раздела. </w:t>
            </w:r>
            <w:r w:rsidRPr="00D52A07">
              <w:rPr>
                <w:b/>
                <w:bCs/>
              </w:rPr>
              <w:t>Планировать</w:t>
            </w:r>
            <w:r w:rsidRPr="00D52A07">
              <w:t xml:space="preserve"> работу с произведением на уроке, используя условные обозначения.</w:t>
            </w:r>
          </w:p>
          <w:p w:rsidR="00DC42D1" w:rsidRPr="00D52A07" w:rsidRDefault="00DC42D1" w:rsidP="000E1BDD">
            <w:pPr>
              <w:autoSpaceDE w:val="0"/>
              <w:autoSpaceDN w:val="0"/>
              <w:adjustRightInd w:val="0"/>
              <w:jc w:val="both"/>
            </w:pPr>
            <w:r w:rsidRPr="00D52A07">
              <w:rPr>
                <w:b/>
                <w:bCs/>
              </w:rPr>
              <w:t>Читать и воспринимать</w:t>
            </w:r>
            <w:r w:rsidRPr="00D52A07">
              <w:t xml:space="preserve"> на слух произведения. </w:t>
            </w:r>
            <w:r w:rsidRPr="00D52A07">
              <w:rPr>
                <w:b/>
                <w:bCs/>
              </w:rPr>
              <w:t xml:space="preserve">Определять </w:t>
            </w:r>
            <w:r w:rsidRPr="00D52A07">
              <w:t>жанр произведения.</w:t>
            </w:r>
          </w:p>
          <w:p w:rsidR="00DC42D1" w:rsidRPr="00D52A07" w:rsidRDefault="00DC42D1" w:rsidP="000E1BDD">
            <w:pPr>
              <w:autoSpaceDE w:val="0"/>
              <w:autoSpaceDN w:val="0"/>
              <w:adjustRightInd w:val="0"/>
              <w:jc w:val="both"/>
            </w:pPr>
            <w:r w:rsidRPr="00D52A07">
              <w:rPr>
                <w:b/>
                <w:bCs/>
              </w:rPr>
              <w:t xml:space="preserve">Понимать </w:t>
            </w:r>
            <w:r w:rsidRPr="00D52A07">
              <w:t>нравственный смысл рассказов.</w:t>
            </w:r>
          </w:p>
          <w:p w:rsidR="00DC42D1" w:rsidRPr="00D52A07" w:rsidRDefault="00DC42D1" w:rsidP="000E1BDD">
            <w:pPr>
              <w:autoSpaceDE w:val="0"/>
              <w:autoSpaceDN w:val="0"/>
              <w:adjustRightInd w:val="0"/>
              <w:jc w:val="both"/>
            </w:pPr>
            <w:r w:rsidRPr="00D52A07">
              <w:rPr>
                <w:b/>
                <w:bCs/>
              </w:rPr>
              <w:t>Определять</w:t>
            </w:r>
            <w:r w:rsidRPr="00D52A07">
              <w:t xml:space="preserve"> основную мысль рассказа.</w:t>
            </w:r>
          </w:p>
          <w:p w:rsidR="00DC42D1" w:rsidRPr="00D52A07" w:rsidRDefault="00DC42D1" w:rsidP="000E1BDD">
            <w:pPr>
              <w:autoSpaceDE w:val="0"/>
              <w:autoSpaceDN w:val="0"/>
              <w:adjustRightInd w:val="0"/>
              <w:jc w:val="both"/>
            </w:pPr>
            <w:r w:rsidRPr="00D52A07">
              <w:rPr>
                <w:b/>
                <w:bCs/>
              </w:rPr>
              <w:t>Составлять</w:t>
            </w:r>
            <w:r w:rsidRPr="00D52A07">
              <w:t xml:space="preserve"> план произведения.</w:t>
            </w:r>
          </w:p>
          <w:p w:rsidR="00DC42D1" w:rsidRPr="00D52A07" w:rsidRDefault="00DC42D1" w:rsidP="000E1BDD">
            <w:pPr>
              <w:autoSpaceDE w:val="0"/>
              <w:autoSpaceDN w:val="0"/>
              <w:adjustRightInd w:val="0"/>
              <w:jc w:val="both"/>
            </w:pPr>
            <w:r w:rsidRPr="00D52A07">
              <w:rPr>
                <w:b/>
                <w:bCs/>
              </w:rPr>
              <w:t>Рассказывать</w:t>
            </w:r>
            <w:r w:rsidRPr="00D52A07">
              <w:t xml:space="preserve"> о герое, подбирая в произведении слова-определения, характеризующие его поступки и характер.</w:t>
            </w:r>
          </w:p>
          <w:p w:rsidR="00DC42D1" w:rsidRPr="00D52A07" w:rsidRDefault="00DC42D1" w:rsidP="000E1BDD">
            <w:pPr>
              <w:autoSpaceDE w:val="0"/>
              <w:autoSpaceDN w:val="0"/>
              <w:adjustRightInd w:val="0"/>
              <w:jc w:val="both"/>
            </w:pPr>
            <w:r w:rsidRPr="00D52A07">
              <w:rPr>
                <w:b/>
                <w:bCs/>
              </w:rPr>
              <w:t>Сравнивать</w:t>
            </w:r>
            <w:r w:rsidRPr="00D52A07">
              <w:t xml:space="preserve"> свои наблюдения за жизнью животных с рассказом автора.</w:t>
            </w:r>
          </w:p>
          <w:p w:rsidR="00DC42D1" w:rsidRPr="00D52A07" w:rsidRDefault="00DC42D1" w:rsidP="000E1BDD">
            <w:pPr>
              <w:autoSpaceDE w:val="0"/>
              <w:autoSpaceDN w:val="0"/>
              <w:adjustRightInd w:val="0"/>
              <w:jc w:val="both"/>
            </w:pPr>
            <w:r w:rsidRPr="00D52A07">
              <w:rPr>
                <w:b/>
                <w:bCs/>
              </w:rPr>
              <w:t xml:space="preserve">Пересказывать </w:t>
            </w:r>
            <w:r w:rsidRPr="00D52A07">
              <w:t>произведение на основе плана.</w:t>
            </w:r>
          </w:p>
          <w:p w:rsidR="00DC42D1" w:rsidRPr="00D52A07" w:rsidRDefault="00DC42D1" w:rsidP="000E1BDD">
            <w:pPr>
              <w:autoSpaceDE w:val="0"/>
              <w:autoSpaceDN w:val="0"/>
              <w:adjustRightInd w:val="0"/>
              <w:jc w:val="both"/>
            </w:pPr>
            <w:r w:rsidRPr="00D52A07">
              <w:rPr>
                <w:b/>
                <w:bCs/>
              </w:rPr>
              <w:t xml:space="preserve">Придумывать </w:t>
            </w:r>
            <w:r w:rsidRPr="00D52A07">
              <w:t>свои рассказы о животных.</w:t>
            </w:r>
          </w:p>
          <w:p w:rsidR="00DC42D1" w:rsidRPr="008F62C8" w:rsidRDefault="00DC42D1" w:rsidP="000E1BDD">
            <w:pPr>
              <w:autoSpaceDE w:val="0"/>
              <w:autoSpaceDN w:val="0"/>
              <w:adjustRightInd w:val="0"/>
              <w:jc w:val="both"/>
              <w:rPr>
                <w:b/>
                <w:bCs/>
              </w:rPr>
            </w:pPr>
            <w:r w:rsidRPr="00D52A07">
              <w:rPr>
                <w:b/>
                <w:bCs/>
              </w:rPr>
              <w:t xml:space="preserve">Проверять </w:t>
            </w:r>
            <w:r w:rsidRPr="00D52A07">
              <w:t>составленный план, сверяя его с текстом, и самостоятельно оценивать свои достижения.</w:t>
            </w:r>
          </w:p>
        </w:tc>
      </w:tr>
      <w:tr w:rsidR="00DC42D1" w:rsidRPr="00D52A07" w:rsidTr="000E1BDD">
        <w:trPr>
          <w:trHeight w:val="222"/>
        </w:trPr>
        <w:tc>
          <w:tcPr>
            <w:tcW w:w="10207" w:type="dxa"/>
            <w:gridSpan w:val="2"/>
            <w:vAlign w:val="center"/>
          </w:tcPr>
          <w:p w:rsidR="00DC42D1" w:rsidRPr="00D52A07" w:rsidRDefault="00DC42D1" w:rsidP="000E1BDD">
            <w:pPr>
              <w:autoSpaceDE w:val="0"/>
              <w:autoSpaceDN w:val="0"/>
              <w:adjustRightInd w:val="0"/>
              <w:jc w:val="center"/>
            </w:pPr>
            <w:r w:rsidRPr="008F62C8">
              <w:rPr>
                <w:b/>
                <w:bCs/>
              </w:rPr>
              <w:t>Поэтическая  тетрадь 2  (</w:t>
            </w:r>
            <w:r>
              <w:rPr>
                <w:b/>
                <w:bCs/>
              </w:rPr>
              <w:t>9</w:t>
            </w:r>
            <w:r w:rsidRPr="008F62C8">
              <w:rPr>
                <w:b/>
                <w:bCs/>
              </w:rPr>
              <w:t xml:space="preserve"> ч.)</w:t>
            </w:r>
          </w:p>
        </w:tc>
      </w:tr>
      <w:tr w:rsidR="00DC42D1" w:rsidRPr="00D52A07" w:rsidTr="000E1BDD">
        <w:trPr>
          <w:trHeight w:val="315"/>
        </w:trPr>
        <w:tc>
          <w:tcPr>
            <w:tcW w:w="3119" w:type="dxa"/>
            <w:vAlign w:val="center"/>
          </w:tcPr>
          <w:p w:rsidR="00DC42D1" w:rsidRPr="00D52A07" w:rsidRDefault="00DC42D1" w:rsidP="000E1BDD">
            <w:pPr>
              <w:autoSpaceDE w:val="0"/>
              <w:autoSpaceDN w:val="0"/>
              <w:adjustRightInd w:val="0"/>
              <w:jc w:val="both"/>
            </w:pPr>
            <w:r w:rsidRPr="00D52A07">
              <w:t xml:space="preserve">Знакомство с названием раздела. Прогнозирование содержания раздела. </w:t>
            </w:r>
          </w:p>
          <w:p w:rsidR="00DC42D1" w:rsidRPr="00D52A07" w:rsidRDefault="00DC42D1" w:rsidP="000E1BDD">
            <w:pPr>
              <w:autoSpaceDE w:val="0"/>
              <w:autoSpaceDN w:val="0"/>
              <w:adjustRightInd w:val="0"/>
              <w:jc w:val="both"/>
            </w:pPr>
            <w:r w:rsidRPr="00D52A07">
              <w:t xml:space="preserve">С. Я. Маршак «Гроза днём». «В лесу над росистой поляной...» Заголовок стихотворения. </w:t>
            </w:r>
            <w:r w:rsidRPr="00D52A07">
              <w:lastRenderedPageBreak/>
              <w:t>Выразительное чтение.</w:t>
            </w:r>
          </w:p>
          <w:p w:rsidR="00DC42D1" w:rsidRPr="00D52A07" w:rsidRDefault="00DC42D1" w:rsidP="000E1BDD">
            <w:pPr>
              <w:autoSpaceDE w:val="0"/>
              <w:autoSpaceDN w:val="0"/>
              <w:adjustRightInd w:val="0"/>
              <w:jc w:val="both"/>
            </w:pPr>
            <w:r w:rsidRPr="00D52A07">
              <w:t xml:space="preserve">А. Л. </w:t>
            </w:r>
            <w:proofErr w:type="spellStart"/>
            <w:r w:rsidRPr="00D52A07">
              <w:t>Барто</w:t>
            </w:r>
            <w:proofErr w:type="spellEnd"/>
            <w:r w:rsidRPr="00D52A07">
              <w:t xml:space="preserve"> «Разлука». «В театре». Выразительное чтение. </w:t>
            </w:r>
          </w:p>
          <w:p w:rsidR="00DC42D1" w:rsidRPr="00D52A07" w:rsidRDefault="00DC42D1" w:rsidP="000E1BDD">
            <w:pPr>
              <w:autoSpaceDE w:val="0"/>
              <w:autoSpaceDN w:val="0"/>
              <w:adjustRightInd w:val="0"/>
              <w:jc w:val="both"/>
            </w:pPr>
            <w:proofErr w:type="spellStart"/>
            <w:r w:rsidRPr="00D52A07">
              <w:t>С.В.Михалков</w:t>
            </w:r>
            <w:proofErr w:type="spellEnd"/>
            <w:r w:rsidRPr="00D52A07">
              <w:t xml:space="preserve"> «Елки». Выразительное чтение. </w:t>
            </w:r>
          </w:p>
          <w:p w:rsidR="00DC42D1" w:rsidRPr="00D52A07" w:rsidRDefault="00DC42D1" w:rsidP="000E1BDD">
            <w:pPr>
              <w:autoSpaceDE w:val="0"/>
              <w:autoSpaceDN w:val="0"/>
              <w:adjustRightInd w:val="0"/>
              <w:jc w:val="both"/>
            </w:pPr>
            <w:proofErr w:type="spellStart"/>
            <w:r w:rsidRPr="00D52A07">
              <w:t>Е.А.Благинина</w:t>
            </w:r>
            <w:proofErr w:type="spellEnd"/>
            <w:r w:rsidRPr="00D52A07">
              <w:t xml:space="preserve"> «Кукушка». «Котёнок». Выразительное чтение.</w:t>
            </w:r>
          </w:p>
          <w:p w:rsidR="00DC42D1" w:rsidRPr="00D52A07" w:rsidRDefault="00DC42D1" w:rsidP="000E1BDD">
            <w:pPr>
              <w:autoSpaceDE w:val="0"/>
              <w:autoSpaceDN w:val="0"/>
              <w:adjustRightInd w:val="0"/>
              <w:jc w:val="both"/>
              <w:rPr>
                <w:b/>
                <w:bCs/>
              </w:rPr>
            </w:pPr>
            <w:r w:rsidRPr="00D52A07">
              <w:rPr>
                <w:b/>
                <w:bCs/>
              </w:rPr>
              <w:t>Проект: «Праздник  поэзии».</w:t>
            </w:r>
          </w:p>
          <w:p w:rsidR="00DC42D1" w:rsidRPr="008F62C8" w:rsidRDefault="00DC42D1" w:rsidP="000E1BDD">
            <w:pPr>
              <w:autoSpaceDE w:val="0"/>
              <w:autoSpaceDN w:val="0"/>
              <w:adjustRightInd w:val="0"/>
              <w:jc w:val="both"/>
              <w:rPr>
                <w:b/>
                <w:bCs/>
              </w:rPr>
            </w:pPr>
            <w:r w:rsidRPr="00D52A07">
              <w:t>Оценка достижений</w:t>
            </w:r>
          </w:p>
        </w:tc>
        <w:tc>
          <w:tcPr>
            <w:tcW w:w="7088" w:type="dxa"/>
            <w:vAlign w:val="center"/>
          </w:tcPr>
          <w:p w:rsidR="00DC42D1" w:rsidRPr="00D52A07" w:rsidRDefault="00DC42D1" w:rsidP="000E1BDD">
            <w:pPr>
              <w:jc w:val="both"/>
            </w:pPr>
            <w:r w:rsidRPr="00D52A07">
              <w:rPr>
                <w:b/>
                <w:bCs/>
              </w:rPr>
              <w:lastRenderedPageBreak/>
              <w:t>Прогнозировать</w:t>
            </w:r>
            <w:r w:rsidRPr="00D52A07">
              <w:t xml:space="preserve"> содержание раздела. </w:t>
            </w:r>
          </w:p>
          <w:p w:rsidR="00DC42D1" w:rsidRPr="00D52A07" w:rsidRDefault="00DC42D1" w:rsidP="000E1BDD">
            <w:pPr>
              <w:jc w:val="both"/>
            </w:pPr>
            <w:r w:rsidRPr="00D52A07">
              <w:rPr>
                <w:b/>
                <w:bCs/>
              </w:rPr>
              <w:t xml:space="preserve">Планировать </w:t>
            </w:r>
            <w:r w:rsidRPr="00D52A07">
              <w:t>работу на уроке.</w:t>
            </w:r>
          </w:p>
          <w:p w:rsidR="00DC42D1" w:rsidRPr="00D52A07" w:rsidRDefault="00DC42D1" w:rsidP="000E1BDD">
            <w:pPr>
              <w:jc w:val="both"/>
            </w:pPr>
            <w:r w:rsidRPr="00D52A07">
              <w:t xml:space="preserve"> </w:t>
            </w:r>
            <w:r w:rsidRPr="00D52A07">
              <w:rPr>
                <w:b/>
                <w:bCs/>
              </w:rPr>
              <w:t>Осмысливать</w:t>
            </w:r>
            <w:r w:rsidRPr="00D52A07">
              <w:t xml:space="preserve"> цели чтения. </w:t>
            </w:r>
          </w:p>
          <w:p w:rsidR="00DC42D1" w:rsidRPr="00D52A07" w:rsidRDefault="00DC42D1" w:rsidP="000E1BDD">
            <w:pPr>
              <w:jc w:val="both"/>
            </w:pPr>
            <w:r w:rsidRPr="00D52A07">
              <w:rPr>
                <w:b/>
                <w:bCs/>
              </w:rPr>
              <w:t xml:space="preserve">Читать </w:t>
            </w:r>
            <w:r w:rsidRPr="00D52A07">
              <w:t>и воспринимать на слух лирические тексты.</w:t>
            </w:r>
          </w:p>
          <w:p w:rsidR="00DC42D1" w:rsidRPr="00D52A07" w:rsidRDefault="00DC42D1" w:rsidP="000E1BDD">
            <w:pPr>
              <w:autoSpaceDE w:val="0"/>
              <w:autoSpaceDN w:val="0"/>
              <w:adjustRightInd w:val="0"/>
              <w:jc w:val="both"/>
            </w:pPr>
            <w:r w:rsidRPr="00D52A07">
              <w:rPr>
                <w:b/>
                <w:bCs/>
              </w:rPr>
              <w:t>Читать</w:t>
            </w:r>
            <w:r w:rsidRPr="00D52A07">
              <w:t xml:space="preserve"> стихотворения, отражая позицию автора и своё отношение к </w:t>
            </w:r>
            <w:proofErr w:type="gramStart"/>
            <w:r w:rsidRPr="00D52A07">
              <w:t>изображаемому</w:t>
            </w:r>
            <w:proofErr w:type="gramEnd"/>
            <w:r w:rsidRPr="00D52A07">
              <w:t>.</w:t>
            </w:r>
          </w:p>
          <w:p w:rsidR="00DC42D1" w:rsidRPr="00D52A07" w:rsidRDefault="00DC42D1" w:rsidP="000E1BDD">
            <w:pPr>
              <w:autoSpaceDE w:val="0"/>
              <w:autoSpaceDN w:val="0"/>
              <w:adjustRightInd w:val="0"/>
              <w:jc w:val="both"/>
            </w:pPr>
            <w:r w:rsidRPr="00D52A07">
              <w:rPr>
                <w:b/>
                <w:bCs/>
              </w:rPr>
              <w:t>Сравнивать</w:t>
            </w:r>
            <w:r w:rsidRPr="00D52A07">
              <w:t xml:space="preserve"> название произведения и его </w:t>
            </w:r>
            <w:proofErr w:type="spellStart"/>
            <w:r w:rsidRPr="00D52A07">
              <w:t>содерж</w:t>
            </w:r>
            <w:proofErr w:type="gramStart"/>
            <w:r w:rsidRPr="00D52A07">
              <w:t>a</w:t>
            </w:r>
            <w:proofErr w:type="gramEnd"/>
            <w:r w:rsidRPr="00D52A07">
              <w:t>ние</w:t>
            </w:r>
            <w:proofErr w:type="spellEnd"/>
            <w:r w:rsidRPr="00D52A07">
              <w:t xml:space="preserve">; </w:t>
            </w:r>
            <w:r w:rsidRPr="00D52A07">
              <w:rPr>
                <w:b/>
                <w:bCs/>
              </w:rPr>
              <w:lastRenderedPageBreak/>
              <w:t>высказывать</w:t>
            </w:r>
            <w:r w:rsidRPr="00D52A07">
              <w:t xml:space="preserve"> своё мнение.</w:t>
            </w:r>
          </w:p>
          <w:p w:rsidR="00DC42D1" w:rsidRPr="00D52A07" w:rsidRDefault="00DC42D1" w:rsidP="000E1BDD">
            <w:pPr>
              <w:jc w:val="both"/>
            </w:pPr>
            <w:r w:rsidRPr="00D52A07">
              <w:rPr>
                <w:b/>
                <w:bCs/>
              </w:rPr>
              <w:t>Находить</w:t>
            </w:r>
            <w:r w:rsidRPr="00D52A07">
              <w:t xml:space="preserve"> в произведениях средства художественной выразительности: олицетворении, эпитеты, сравнения</w:t>
            </w:r>
          </w:p>
          <w:p w:rsidR="00DC42D1" w:rsidRPr="00D52A07" w:rsidRDefault="00DC42D1" w:rsidP="000E1BDD">
            <w:pPr>
              <w:jc w:val="both"/>
            </w:pPr>
            <w:r w:rsidRPr="00D52A07">
              <w:rPr>
                <w:b/>
                <w:bCs/>
              </w:rPr>
              <w:t>Участвовать</w:t>
            </w:r>
            <w:r w:rsidRPr="00D52A07">
              <w:t xml:space="preserve"> в творческих проектах. </w:t>
            </w:r>
            <w:r w:rsidRPr="00D52A07">
              <w:rPr>
                <w:b/>
                <w:bCs/>
              </w:rPr>
              <w:t xml:space="preserve">Сочинять </w:t>
            </w:r>
            <w:r w:rsidRPr="00D52A07">
              <w:t>стихи</w:t>
            </w:r>
            <w:proofErr w:type="gramStart"/>
            <w:r w:rsidRPr="00D52A07">
              <w:t xml:space="preserve"> .</w:t>
            </w:r>
            <w:proofErr w:type="gramEnd"/>
          </w:p>
          <w:p w:rsidR="00DC42D1" w:rsidRPr="00D52A07" w:rsidRDefault="00DC42D1" w:rsidP="000E1BDD">
            <w:pPr>
              <w:jc w:val="both"/>
            </w:pPr>
            <w:r w:rsidRPr="00D52A07">
              <w:rPr>
                <w:b/>
                <w:bCs/>
              </w:rPr>
              <w:t>Заучивать</w:t>
            </w:r>
            <w:r w:rsidRPr="00D52A07">
              <w:t xml:space="preserve"> стихи наизусть</w:t>
            </w:r>
            <w:proofErr w:type="gramStart"/>
            <w:r w:rsidRPr="00D52A07">
              <w:t xml:space="preserve"> .</w:t>
            </w:r>
            <w:proofErr w:type="gramEnd"/>
          </w:p>
          <w:p w:rsidR="00DC42D1" w:rsidRPr="00D52A07" w:rsidRDefault="00DC42D1" w:rsidP="000E1BDD">
            <w:pPr>
              <w:jc w:val="both"/>
            </w:pPr>
            <w:r w:rsidRPr="00D52A07">
              <w:rPr>
                <w:b/>
                <w:bCs/>
              </w:rPr>
              <w:t xml:space="preserve">Проверять </w:t>
            </w:r>
            <w:r w:rsidRPr="00D52A07">
              <w:t>чтение друг друга, работая в паре,</w:t>
            </w:r>
            <w:proofErr w:type="gramStart"/>
            <w:r w:rsidRPr="00D52A07">
              <w:t xml:space="preserve"> ,</w:t>
            </w:r>
            <w:proofErr w:type="gramEnd"/>
            <w:r w:rsidRPr="00D52A07">
              <w:t xml:space="preserve"> Самостоятельно </w:t>
            </w:r>
            <w:r w:rsidRPr="00D52A07">
              <w:rPr>
                <w:b/>
                <w:bCs/>
              </w:rPr>
              <w:t>оценивать</w:t>
            </w:r>
            <w:r w:rsidRPr="00D52A07">
              <w:t xml:space="preserve"> свои достижения. </w:t>
            </w:r>
          </w:p>
          <w:p w:rsidR="00DC42D1" w:rsidRPr="008F62C8" w:rsidRDefault="00DC42D1" w:rsidP="000E1BDD">
            <w:pPr>
              <w:autoSpaceDE w:val="0"/>
              <w:autoSpaceDN w:val="0"/>
              <w:adjustRightInd w:val="0"/>
              <w:jc w:val="both"/>
              <w:rPr>
                <w:b/>
                <w:bCs/>
              </w:rPr>
            </w:pPr>
          </w:p>
        </w:tc>
      </w:tr>
      <w:tr w:rsidR="00DC42D1" w:rsidRPr="00D52A07" w:rsidTr="000E1BDD">
        <w:trPr>
          <w:trHeight w:val="372"/>
        </w:trPr>
        <w:tc>
          <w:tcPr>
            <w:tcW w:w="10207" w:type="dxa"/>
            <w:gridSpan w:val="2"/>
            <w:vAlign w:val="center"/>
          </w:tcPr>
          <w:p w:rsidR="00DC42D1" w:rsidRPr="008F62C8" w:rsidRDefault="00DC42D1" w:rsidP="000E1BDD">
            <w:pPr>
              <w:autoSpaceDE w:val="0"/>
              <w:autoSpaceDN w:val="0"/>
              <w:adjustRightInd w:val="0"/>
              <w:spacing w:before="100" w:beforeAutospacing="1" w:after="120"/>
              <w:jc w:val="center"/>
              <w:rPr>
                <w:b/>
                <w:bCs/>
              </w:rPr>
            </w:pPr>
            <w:r w:rsidRPr="008F62C8">
              <w:rPr>
                <w:b/>
                <w:bCs/>
              </w:rPr>
              <w:lastRenderedPageBreak/>
              <w:t>Собирай по ягодке – наберешь кузовок  (1</w:t>
            </w:r>
            <w:r>
              <w:rPr>
                <w:b/>
                <w:bCs/>
              </w:rPr>
              <w:t>7</w:t>
            </w:r>
            <w:r w:rsidRPr="008F62C8">
              <w:rPr>
                <w:b/>
                <w:bCs/>
              </w:rPr>
              <w:t xml:space="preserve"> ч.)</w:t>
            </w:r>
          </w:p>
        </w:tc>
      </w:tr>
      <w:tr w:rsidR="00DC42D1" w:rsidRPr="00D52A07" w:rsidTr="000E1BDD">
        <w:trPr>
          <w:trHeight w:val="706"/>
        </w:trPr>
        <w:tc>
          <w:tcPr>
            <w:tcW w:w="3119" w:type="dxa"/>
            <w:vAlign w:val="center"/>
          </w:tcPr>
          <w:p w:rsidR="00DC42D1" w:rsidRPr="00D52A07" w:rsidRDefault="00DC42D1" w:rsidP="000E1BDD">
            <w:pPr>
              <w:autoSpaceDE w:val="0"/>
              <w:autoSpaceDN w:val="0"/>
              <w:adjustRightInd w:val="0"/>
            </w:pPr>
            <w:r w:rsidRPr="00D52A07">
              <w:t xml:space="preserve">Знакомство с названием раздела. Прогнозирование содержания раздела. Б. В. Шергин «Собирай по ягодке – наберёшь кузовок». Особенность заголовка произведения. Соотнесение пословицы и содержания произведения. </w:t>
            </w:r>
          </w:p>
          <w:p w:rsidR="00DC42D1" w:rsidRPr="00D52A07" w:rsidRDefault="00DC42D1" w:rsidP="000E1BDD">
            <w:pPr>
              <w:autoSpaceDE w:val="0"/>
              <w:autoSpaceDN w:val="0"/>
              <w:adjustRightInd w:val="0"/>
            </w:pPr>
            <w:proofErr w:type="spellStart"/>
            <w:r w:rsidRPr="00D52A07">
              <w:t>А.П.Платонов</w:t>
            </w:r>
            <w:proofErr w:type="spellEnd"/>
            <w:r w:rsidRPr="00D52A07">
              <w:t xml:space="preserve"> «Цветок на земле». «Ещё </w:t>
            </w:r>
            <w:proofErr w:type="spellStart"/>
            <w:r w:rsidRPr="00D52A07">
              <w:t>мама»</w:t>
            </w:r>
            <w:proofErr w:type="gramStart"/>
            <w:r w:rsidRPr="00D52A07">
              <w:t>.Г</w:t>
            </w:r>
            <w:proofErr w:type="gramEnd"/>
            <w:r w:rsidRPr="00D52A07">
              <w:t>ерои</w:t>
            </w:r>
            <w:proofErr w:type="spellEnd"/>
            <w:r w:rsidRPr="00D52A07">
              <w:t xml:space="preserve"> рассказа. Особенности речи героев. Чтение по ролям.</w:t>
            </w:r>
          </w:p>
          <w:p w:rsidR="00DC42D1" w:rsidRPr="00D52A07" w:rsidRDefault="00DC42D1" w:rsidP="000E1BDD">
            <w:pPr>
              <w:autoSpaceDE w:val="0"/>
              <w:autoSpaceDN w:val="0"/>
              <w:adjustRightInd w:val="0"/>
            </w:pPr>
            <w:r w:rsidRPr="00D52A07">
              <w:t xml:space="preserve"> </w:t>
            </w:r>
            <w:proofErr w:type="spellStart"/>
            <w:r w:rsidRPr="00D52A07">
              <w:t>М.М.Зощенко</w:t>
            </w:r>
            <w:proofErr w:type="spellEnd"/>
            <w:r w:rsidRPr="00D52A07">
              <w:t xml:space="preserve"> «Золотые </w:t>
            </w:r>
            <w:proofErr w:type="spellStart"/>
            <w:r w:rsidRPr="00D52A07">
              <w:t>слов</w:t>
            </w:r>
            <w:proofErr w:type="gramStart"/>
            <w:r w:rsidRPr="00D52A07">
              <w:t>a</w:t>
            </w:r>
            <w:proofErr w:type="spellEnd"/>
            <w:proofErr w:type="gramEnd"/>
            <w:r w:rsidRPr="00D52A07">
              <w:t xml:space="preserve">». «Великие путешественники». Смысл названия рассказа. Особенности юмористического рассказа. Главная мысль произведения. Восстановление порядка событий. </w:t>
            </w:r>
          </w:p>
          <w:p w:rsidR="00DC42D1" w:rsidRPr="00D52A07" w:rsidRDefault="00DC42D1" w:rsidP="000E1BDD">
            <w:pPr>
              <w:autoSpaceDE w:val="0"/>
              <w:autoSpaceDN w:val="0"/>
              <w:adjustRightInd w:val="0"/>
            </w:pPr>
            <w:r w:rsidRPr="00D52A07">
              <w:t>Н. Н. Носов «Федина задача». «Телефон». «Друг детства». Особенности юмористического рассказа. Анализ заголовка. Сборник юмористических рассказов Н. Носова.</w:t>
            </w:r>
          </w:p>
          <w:p w:rsidR="00DC42D1" w:rsidRPr="00D52A07" w:rsidRDefault="00DC42D1" w:rsidP="000E1BDD">
            <w:pPr>
              <w:autoSpaceDE w:val="0"/>
              <w:autoSpaceDN w:val="0"/>
              <w:adjustRightInd w:val="0"/>
            </w:pPr>
            <w:r w:rsidRPr="00D52A07">
              <w:t xml:space="preserve"> Оценка достижений.</w:t>
            </w:r>
          </w:p>
        </w:tc>
        <w:tc>
          <w:tcPr>
            <w:tcW w:w="7088" w:type="dxa"/>
            <w:vAlign w:val="center"/>
          </w:tcPr>
          <w:p w:rsidR="00DC42D1" w:rsidRPr="00D52A07" w:rsidRDefault="00DC42D1" w:rsidP="000E1BDD">
            <w:pPr>
              <w:autoSpaceDE w:val="0"/>
              <w:autoSpaceDN w:val="0"/>
              <w:adjustRightInd w:val="0"/>
              <w:jc w:val="both"/>
            </w:pPr>
            <w:r w:rsidRPr="00D52A07">
              <w:rPr>
                <w:b/>
                <w:bCs/>
              </w:rPr>
              <w:t>Прогнозировать</w:t>
            </w:r>
            <w:r w:rsidRPr="00D52A07">
              <w:t xml:space="preserve"> содержание раздела.</w:t>
            </w:r>
          </w:p>
          <w:p w:rsidR="00DC42D1" w:rsidRPr="00D52A07" w:rsidRDefault="00DC42D1" w:rsidP="000E1BDD">
            <w:pPr>
              <w:autoSpaceDE w:val="0"/>
              <w:autoSpaceDN w:val="0"/>
              <w:adjustRightInd w:val="0"/>
              <w:jc w:val="both"/>
            </w:pPr>
            <w:r w:rsidRPr="00D52A07">
              <w:t xml:space="preserve"> </w:t>
            </w:r>
            <w:r w:rsidRPr="00D52A07">
              <w:rPr>
                <w:b/>
                <w:bCs/>
              </w:rPr>
              <w:t>Объяснять</w:t>
            </w:r>
            <w:r w:rsidRPr="00D52A07">
              <w:t xml:space="preserve"> смысл, название темы; </w:t>
            </w:r>
            <w:r w:rsidRPr="00D52A07">
              <w:rPr>
                <w:b/>
                <w:bCs/>
              </w:rPr>
              <w:t>подбирать</w:t>
            </w:r>
            <w:r w:rsidRPr="00D52A07">
              <w:t xml:space="preserve"> книги, соответствующие теме.</w:t>
            </w:r>
          </w:p>
          <w:p w:rsidR="00DC42D1" w:rsidRPr="00D52A07" w:rsidRDefault="00DC42D1" w:rsidP="000E1BDD">
            <w:pPr>
              <w:autoSpaceDE w:val="0"/>
              <w:autoSpaceDN w:val="0"/>
              <w:adjustRightInd w:val="0"/>
              <w:jc w:val="both"/>
            </w:pPr>
            <w:r w:rsidRPr="00D52A07">
              <w:rPr>
                <w:b/>
                <w:bCs/>
              </w:rPr>
              <w:t>Планировать</w:t>
            </w:r>
            <w:r w:rsidRPr="00D52A07">
              <w:t xml:space="preserve"> работу с произведением на уроке с использованием условных обозначений.</w:t>
            </w:r>
          </w:p>
          <w:p w:rsidR="00DC42D1" w:rsidRPr="00D52A07" w:rsidRDefault="00DC42D1" w:rsidP="000E1BDD">
            <w:pPr>
              <w:autoSpaceDE w:val="0"/>
              <w:autoSpaceDN w:val="0"/>
              <w:adjustRightInd w:val="0"/>
              <w:jc w:val="both"/>
            </w:pPr>
            <w:r w:rsidRPr="00D52A07">
              <w:rPr>
                <w:b/>
                <w:bCs/>
              </w:rPr>
              <w:t>Воспринимать</w:t>
            </w:r>
            <w:r w:rsidRPr="00D52A07">
              <w:t xml:space="preserve"> на слух художественное произведение; читать </w:t>
            </w:r>
            <w:proofErr w:type="spellStart"/>
            <w:r w:rsidRPr="00D52A07">
              <w:t>всл</w:t>
            </w:r>
            <w:proofErr w:type="gramStart"/>
            <w:r w:rsidRPr="00D52A07">
              <w:t>yx</w:t>
            </w:r>
            <w:proofErr w:type="spellEnd"/>
            <w:proofErr w:type="gramEnd"/>
            <w:r w:rsidRPr="00D52A07">
              <w:t xml:space="preserve"> и про себя, </w:t>
            </w:r>
            <w:proofErr w:type="spellStart"/>
            <w:r w:rsidRPr="00D52A07">
              <w:t>ocмысливая</w:t>
            </w:r>
            <w:proofErr w:type="spellEnd"/>
            <w:r w:rsidRPr="00D52A07">
              <w:t xml:space="preserve"> содержание.</w:t>
            </w:r>
          </w:p>
          <w:p w:rsidR="00DC42D1" w:rsidRPr="00D52A07" w:rsidRDefault="00DC42D1" w:rsidP="000E1BDD">
            <w:pPr>
              <w:autoSpaceDE w:val="0"/>
              <w:autoSpaceDN w:val="0"/>
              <w:adjustRightInd w:val="0"/>
              <w:jc w:val="both"/>
            </w:pPr>
            <w:r w:rsidRPr="00D52A07">
              <w:rPr>
                <w:b/>
                <w:bCs/>
              </w:rPr>
              <w:t>Объяснять</w:t>
            </w:r>
            <w:r w:rsidRPr="00D52A07">
              <w:t xml:space="preserve"> смысл названия произведения.</w:t>
            </w:r>
          </w:p>
          <w:p w:rsidR="00DC42D1" w:rsidRPr="00D52A07" w:rsidRDefault="00DC42D1" w:rsidP="000E1BDD">
            <w:pPr>
              <w:autoSpaceDE w:val="0"/>
              <w:autoSpaceDN w:val="0"/>
              <w:adjustRightInd w:val="0"/>
              <w:jc w:val="both"/>
            </w:pPr>
            <w:r w:rsidRPr="00D52A07">
              <w:rPr>
                <w:b/>
                <w:bCs/>
              </w:rPr>
              <w:t>Соотносить</w:t>
            </w:r>
            <w:r w:rsidRPr="00D52A07">
              <w:t xml:space="preserve"> пословицу с содержанием произведения.</w:t>
            </w:r>
          </w:p>
          <w:p w:rsidR="00DC42D1" w:rsidRPr="00D52A07" w:rsidRDefault="00DC42D1" w:rsidP="000E1BDD">
            <w:pPr>
              <w:autoSpaceDE w:val="0"/>
              <w:autoSpaceDN w:val="0"/>
              <w:adjustRightInd w:val="0"/>
              <w:jc w:val="both"/>
            </w:pPr>
            <w:r w:rsidRPr="00D52A07">
              <w:rPr>
                <w:b/>
                <w:bCs/>
              </w:rPr>
              <w:t>Отвечать</w:t>
            </w:r>
            <w:r w:rsidRPr="00D52A07">
              <w:t xml:space="preserve"> на вопросы по содержанию произведения; определять главную мысль текста.</w:t>
            </w:r>
          </w:p>
          <w:p w:rsidR="00DC42D1" w:rsidRPr="00D52A07" w:rsidRDefault="00DC42D1" w:rsidP="000E1BDD">
            <w:pPr>
              <w:autoSpaceDE w:val="0"/>
              <w:autoSpaceDN w:val="0"/>
              <w:adjustRightInd w:val="0"/>
              <w:jc w:val="both"/>
            </w:pPr>
            <w:r w:rsidRPr="00D52A07">
              <w:rPr>
                <w:b/>
                <w:bCs/>
              </w:rPr>
              <w:t>Придумывать</w:t>
            </w:r>
            <w:r w:rsidRPr="00D52A07">
              <w:t xml:space="preserve"> свои вопросы к текстам.</w:t>
            </w:r>
          </w:p>
          <w:p w:rsidR="00DC42D1" w:rsidRPr="00D52A07" w:rsidRDefault="00DC42D1" w:rsidP="000E1BDD">
            <w:pPr>
              <w:autoSpaceDE w:val="0"/>
              <w:autoSpaceDN w:val="0"/>
              <w:adjustRightInd w:val="0"/>
              <w:jc w:val="both"/>
            </w:pPr>
            <w:r w:rsidRPr="00D52A07">
              <w:rPr>
                <w:b/>
                <w:bCs/>
              </w:rPr>
              <w:t>Наблюдать</w:t>
            </w:r>
            <w:r w:rsidRPr="00D52A07">
              <w:t xml:space="preserve"> за особенностями речи героев.</w:t>
            </w:r>
          </w:p>
          <w:p w:rsidR="00DC42D1" w:rsidRPr="00D52A07" w:rsidRDefault="00DC42D1" w:rsidP="000E1BDD">
            <w:pPr>
              <w:autoSpaceDE w:val="0"/>
              <w:autoSpaceDN w:val="0"/>
              <w:adjustRightInd w:val="0"/>
              <w:jc w:val="both"/>
            </w:pPr>
            <w:r w:rsidRPr="00D52A07">
              <w:rPr>
                <w:b/>
                <w:bCs/>
              </w:rPr>
              <w:t xml:space="preserve">Понимать </w:t>
            </w:r>
            <w:r w:rsidRPr="00D52A07">
              <w:t xml:space="preserve">особенности юмористических произведений; </w:t>
            </w:r>
            <w:r w:rsidRPr="00D52A07">
              <w:rPr>
                <w:b/>
                <w:bCs/>
              </w:rPr>
              <w:t>выделять</w:t>
            </w:r>
            <w:r w:rsidRPr="00D52A07">
              <w:t xml:space="preserve"> эпизоды, которые вызывают смех; </w:t>
            </w:r>
            <w:r w:rsidRPr="00D52A07">
              <w:rPr>
                <w:b/>
                <w:bCs/>
              </w:rPr>
              <w:t>определять</w:t>
            </w:r>
            <w:r w:rsidRPr="00D52A07">
              <w:t xml:space="preserve"> отношение автора к событиям и героям.</w:t>
            </w:r>
          </w:p>
          <w:p w:rsidR="00DC42D1" w:rsidRPr="00D52A07" w:rsidRDefault="00DC42D1" w:rsidP="000E1BDD">
            <w:pPr>
              <w:autoSpaceDE w:val="0"/>
              <w:autoSpaceDN w:val="0"/>
              <w:adjustRightInd w:val="0"/>
              <w:jc w:val="both"/>
            </w:pPr>
            <w:r w:rsidRPr="00D52A07">
              <w:rPr>
                <w:b/>
                <w:bCs/>
              </w:rPr>
              <w:t>Придумывать</w:t>
            </w:r>
            <w:r w:rsidRPr="00D52A07">
              <w:t xml:space="preserve"> самостоятельно юмористические рассказы о жизни детей.</w:t>
            </w:r>
          </w:p>
        </w:tc>
      </w:tr>
      <w:tr w:rsidR="00DC42D1" w:rsidRPr="00D52A07" w:rsidTr="000E1BDD">
        <w:trPr>
          <w:trHeight w:val="390"/>
        </w:trPr>
        <w:tc>
          <w:tcPr>
            <w:tcW w:w="10207" w:type="dxa"/>
            <w:gridSpan w:val="2"/>
            <w:vAlign w:val="center"/>
          </w:tcPr>
          <w:p w:rsidR="00DC42D1" w:rsidRPr="00D52A07" w:rsidRDefault="00DC42D1" w:rsidP="000E1BDD">
            <w:pPr>
              <w:autoSpaceDE w:val="0"/>
              <w:autoSpaceDN w:val="0"/>
              <w:adjustRightInd w:val="0"/>
              <w:jc w:val="center"/>
              <w:rPr>
                <w:b/>
                <w:bCs/>
              </w:rPr>
            </w:pPr>
            <w:r w:rsidRPr="00D52A07">
              <w:rPr>
                <w:b/>
                <w:bCs/>
              </w:rPr>
              <w:t>По страницам детских журналов (</w:t>
            </w:r>
            <w:r>
              <w:rPr>
                <w:b/>
                <w:bCs/>
              </w:rPr>
              <w:t xml:space="preserve">10 </w:t>
            </w:r>
            <w:r w:rsidRPr="00D52A07">
              <w:rPr>
                <w:b/>
                <w:bCs/>
              </w:rPr>
              <w:t>ч.)</w:t>
            </w:r>
          </w:p>
        </w:tc>
      </w:tr>
      <w:tr w:rsidR="00DC42D1" w:rsidRPr="00D52A07" w:rsidTr="000E1BDD">
        <w:trPr>
          <w:trHeight w:val="390"/>
        </w:trPr>
        <w:tc>
          <w:tcPr>
            <w:tcW w:w="3119" w:type="dxa"/>
            <w:vAlign w:val="center"/>
          </w:tcPr>
          <w:p w:rsidR="00DC42D1" w:rsidRPr="00D52A07" w:rsidRDefault="00DC42D1" w:rsidP="000E1BDD">
            <w:pPr>
              <w:autoSpaceDE w:val="0"/>
              <w:autoSpaceDN w:val="0"/>
              <w:adjustRightInd w:val="0"/>
            </w:pPr>
            <w:proofErr w:type="spellStart"/>
            <w:r w:rsidRPr="00D52A07">
              <w:t>Мурзилка</w:t>
            </w:r>
            <w:proofErr w:type="spellEnd"/>
            <w:r w:rsidRPr="00D52A07">
              <w:t xml:space="preserve">» и «Веселые картинки» - самые старые детские журналы. По страницам журналов для детей. </w:t>
            </w:r>
            <w:proofErr w:type="spellStart"/>
            <w:r w:rsidRPr="00D52A07">
              <w:t>Ю.Ермолаев</w:t>
            </w:r>
            <w:proofErr w:type="spellEnd"/>
            <w:r w:rsidRPr="00D52A07">
              <w:t xml:space="preserve"> «Проговорился». </w:t>
            </w:r>
            <w:r w:rsidRPr="00D52A07">
              <w:lastRenderedPageBreak/>
              <w:t xml:space="preserve">«Воспитатели». Вопросы и ответы по содержанию. Пересказ. Г. </w:t>
            </w:r>
            <w:proofErr w:type="gramStart"/>
            <w:r w:rsidRPr="00D52A07">
              <w:t>Остер</w:t>
            </w:r>
            <w:proofErr w:type="gramEnd"/>
            <w:r w:rsidRPr="00D52A07">
              <w:t xml:space="preserve"> «Вредные советы». «Как получаются легенды». Создание собственного сборника добрых советов. Что такое легенда. Пересказ. Легенды своей семьи, своего дома, своего города. Р. </w:t>
            </w:r>
            <w:proofErr w:type="spellStart"/>
            <w:r w:rsidRPr="00D52A07">
              <w:t>Сеф</w:t>
            </w:r>
            <w:proofErr w:type="spellEnd"/>
            <w:r w:rsidRPr="00D52A07">
              <w:t xml:space="preserve"> «Весёлые стихи». Выразительное чтение. Оценка достижений.</w:t>
            </w:r>
          </w:p>
        </w:tc>
        <w:tc>
          <w:tcPr>
            <w:tcW w:w="7088" w:type="dxa"/>
            <w:vAlign w:val="center"/>
          </w:tcPr>
          <w:p w:rsidR="00DC42D1" w:rsidRPr="00D52A07" w:rsidRDefault="00DC42D1" w:rsidP="000E1BDD">
            <w:pPr>
              <w:tabs>
                <w:tab w:val="left" w:pos="1260"/>
              </w:tabs>
              <w:autoSpaceDE w:val="0"/>
              <w:autoSpaceDN w:val="0"/>
              <w:adjustRightInd w:val="0"/>
              <w:jc w:val="both"/>
            </w:pPr>
            <w:r w:rsidRPr="00D52A07">
              <w:rPr>
                <w:b/>
                <w:bCs/>
              </w:rPr>
              <w:lastRenderedPageBreak/>
              <w:t>Прогнозироват</w:t>
            </w:r>
            <w:r w:rsidRPr="00D52A07">
              <w:t xml:space="preserve">ь содержание раздела. </w:t>
            </w:r>
          </w:p>
          <w:p w:rsidR="00DC42D1" w:rsidRPr="00D52A07" w:rsidRDefault="00DC42D1" w:rsidP="000E1BDD">
            <w:pPr>
              <w:tabs>
                <w:tab w:val="left" w:pos="1260"/>
              </w:tabs>
              <w:autoSpaceDE w:val="0"/>
              <w:autoSpaceDN w:val="0"/>
              <w:adjustRightInd w:val="0"/>
              <w:jc w:val="both"/>
            </w:pPr>
            <w:r w:rsidRPr="00D52A07">
              <w:rPr>
                <w:b/>
                <w:bCs/>
              </w:rPr>
              <w:t>Планировать</w:t>
            </w:r>
            <w:r w:rsidRPr="00D52A07">
              <w:t xml:space="preserve"> работу на уроке.</w:t>
            </w:r>
          </w:p>
          <w:p w:rsidR="00DC42D1" w:rsidRPr="008F62C8" w:rsidRDefault="00DC42D1" w:rsidP="000E1BDD">
            <w:pPr>
              <w:tabs>
                <w:tab w:val="left" w:pos="1260"/>
              </w:tabs>
              <w:autoSpaceDE w:val="0"/>
              <w:autoSpaceDN w:val="0"/>
              <w:adjustRightInd w:val="0"/>
              <w:jc w:val="both"/>
            </w:pPr>
            <w:r w:rsidRPr="00D52A07">
              <w:t xml:space="preserve"> </w:t>
            </w:r>
            <w:r w:rsidRPr="00D52A07">
              <w:rPr>
                <w:b/>
                <w:bCs/>
              </w:rPr>
              <w:t>Находить</w:t>
            </w:r>
            <w:r w:rsidRPr="00D52A07">
              <w:t xml:space="preserve"> для себя необходимый интересный журнал. </w:t>
            </w:r>
            <w:r w:rsidRPr="008F62C8">
              <w:rPr>
                <w:b/>
                <w:bCs/>
              </w:rPr>
              <w:t xml:space="preserve">Определять </w:t>
            </w:r>
            <w:r w:rsidRPr="008F62C8">
              <w:t>тему для чтения.</w:t>
            </w:r>
          </w:p>
          <w:p w:rsidR="00DC42D1" w:rsidRPr="008F62C8" w:rsidRDefault="00DC42D1" w:rsidP="000E1BDD">
            <w:pPr>
              <w:tabs>
                <w:tab w:val="left" w:pos="1260"/>
              </w:tabs>
              <w:autoSpaceDE w:val="0"/>
              <w:autoSpaceDN w:val="0"/>
              <w:adjustRightInd w:val="0"/>
              <w:jc w:val="both"/>
            </w:pPr>
            <w:r w:rsidRPr="008F62C8">
              <w:rPr>
                <w:b/>
                <w:bCs/>
              </w:rPr>
              <w:t>Находить</w:t>
            </w:r>
            <w:r w:rsidRPr="008F62C8">
              <w:t xml:space="preserve"> в библиотеке детские журналы по выбранной теме.</w:t>
            </w:r>
          </w:p>
          <w:p w:rsidR="00DC42D1" w:rsidRPr="008F62C8" w:rsidRDefault="00DC42D1" w:rsidP="000E1BDD">
            <w:pPr>
              <w:tabs>
                <w:tab w:val="left" w:pos="1260"/>
              </w:tabs>
              <w:autoSpaceDE w:val="0"/>
              <w:autoSpaceDN w:val="0"/>
              <w:adjustRightInd w:val="0"/>
              <w:jc w:val="both"/>
            </w:pPr>
            <w:r w:rsidRPr="008F62C8">
              <w:rPr>
                <w:b/>
                <w:bCs/>
              </w:rPr>
              <w:t>Читать</w:t>
            </w:r>
            <w:r w:rsidRPr="008F62C8">
              <w:t xml:space="preserve"> текст без ошибок, плавно соединяя слова в </w:t>
            </w:r>
            <w:r w:rsidRPr="008F62C8">
              <w:lastRenderedPageBreak/>
              <w:t>словосочетания.</w:t>
            </w:r>
          </w:p>
          <w:p w:rsidR="00DC42D1" w:rsidRPr="008F62C8" w:rsidRDefault="00DC42D1" w:rsidP="000E1BDD">
            <w:pPr>
              <w:tabs>
                <w:tab w:val="left" w:pos="1260"/>
              </w:tabs>
              <w:autoSpaceDE w:val="0"/>
              <w:autoSpaceDN w:val="0"/>
              <w:adjustRightInd w:val="0"/>
              <w:jc w:val="both"/>
            </w:pPr>
            <w:r w:rsidRPr="008F62C8">
              <w:rPr>
                <w:b/>
                <w:bCs/>
              </w:rPr>
              <w:t xml:space="preserve">Придумать </w:t>
            </w:r>
            <w:r w:rsidRPr="008F62C8">
              <w:t xml:space="preserve">самостоятельно вопросы по содержанию. </w:t>
            </w:r>
          </w:p>
          <w:p w:rsidR="00DC42D1" w:rsidRPr="008F62C8" w:rsidRDefault="00DC42D1" w:rsidP="000E1BDD">
            <w:pPr>
              <w:tabs>
                <w:tab w:val="left" w:pos="1260"/>
              </w:tabs>
              <w:autoSpaceDE w:val="0"/>
              <w:autoSpaceDN w:val="0"/>
              <w:adjustRightInd w:val="0"/>
              <w:jc w:val="both"/>
            </w:pPr>
            <w:r w:rsidRPr="008F62C8">
              <w:rPr>
                <w:b/>
                <w:bCs/>
              </w:rPr>
              <w:t>Использовать</w:t>
            </w:r>
            <w:r w:rsidRPr="008F62C8">
              <w:t xml:space="preserve"> приём увеличения темпа чтения «чтение в темпе разговорной речи».</w:t>
            </w:r>
          </w:p>
          <w:p w:rsidR="00DC42D1" w:rsidRPr="008F62C8" w:rsidRDefault="00DC42D1" w:rsidP="000E1BDD">
            <w:pPr>
              <w:tabs>
                <w:tab w:val="left" w:pos="1260"/>
              </w:tabs>
              <w:autoSpaceDE w:val="0"/>
              <w:autoSpaceDN w:val="0"/>
              <w:adjustRightInd w:val="0"/>
              <w:jc w:val="both"/>
            </w:pPr>
            <w:r w:rsidRPr="008F62C8">
              <w:rPr>
                <w:b/>
                <w:bCs/>
              </w:rPr>
              <w:t>Находить</w:t>
            </w:r>
            <w:r w:rsidRPr="008F62C8">
              <w:t xml:space="preserve"> необходимую информацию в журнале.</w:t>
            </w:r>
          </w:p>
          <w:p w:rsidR="00DC42D1" w:rsidRPr="008F62C8" w:rsidRDefault="00DC42D1" w:rsidP="000E1BDD">
            <w:pPr>
              <w:tabs>
                <w:tab w:val="left" w:pos="1260"/>
              </w:tabs>
              <w:autoSpaceDE w:val="0"/>
              <w:autoSpaceDN w:val="0"/>
              <w:adjustRightInd w:val="0"/>
              <w:jc w:val="both"/>
            </w:pPr>
            <w:r w:rsidRPr="008F62C8">
              <w:rPr>
                <w:b/>
                <w:bCs/>
              </w:rPr>
              <w:t>Готовить</w:t>
            </w:r>
            <w:r w:rsidRPr="008F62C8">
              <w:t xml:space="preserve"> сообщение по теме, используя информацию журнала.</w:t>
            </w:r>
          </w:p>
          <w:p w:rsidR="00DC42D1" w:rsidRPr="008F62C8" w:rsidRDefault="00DC42D1" w:rsidP="000E1BDD">
            <w:pPr>
              <w:autoSpaceDE w:val="0"/>
              <w:autoSpaceDN w:val="0"/>
              <w:adjustRightInd w:val="0"/>
            </w:pPr>
            <w:r w:rsidRPr="008F62C8">
              <w:rPr>
                <w:b/>
                <w:bCs/>
              </w:rPr>
              <w:t>Сочинять</w:t>
            </w:r>
            <w:r w:rsidRPr="008F62C8">
              <w:t xml:space="preserve"> по материалам художественных текстов </w:t>
            </w:r>
            <w:proofErr w:type="spellStart"/>
            <w:r w:rsidRPr="008F62C8">
              <w:t>своипроизведения</w:t>
            </w:r>
            <w:proofErr w:type="spellEnd"/>
            <w:r w:rsidRPr="008F62C8">
              <w:t xml:space="preserve"> (советы, легенды).</w:t>
            </w:r>
          </w:p>
          <w:p w:rsidR="00DC42D1" w:rsidRPr="00D52A07" w:rsidRDefault="00DC42D1" w:rsidP="000E1BDD">
            <w:pPr>
              <w:autoSpaceDE w:val="0"/>
              <w:autoSpaceDN w:val="0"/>
              <w:adjustRightInd w:val="0"/>
              <w:rPr>
                <w:b/>
                <w:bCs/>
              </w:rPr>
            </w:pPr>
            <w:r w:rsidRPr="008F62C8">
              <w:rPr>
                <w:b/>
                <w:bCs/>
              </w:rPr>
              <w:t>Проверять</w:t>
            </w:r>
            <w:r w:rsidRPr="008F62C8">
              <w:t xml:space="preserve"> себя и оценивать свои достижения. </w:t>
            </w:r>
          </w:p>
        </w:tc>
      </w:tr>
      <w:tr w:rsidR="00DC42D1" w:rsidRPr="00D52A07" w:rsidTr="000E1BDD">
        <w:trPr>
          <w:trHeight w:val="390"/>
        </w:trPr>
        <w:tc>
          <w:tcPr>
            <w:tcW w:w="10207" w:type="dxa"/>
            <w:gridSpan w:val="2"/>
            <w:vAlign w:val="center"/>
          </w:tcPr>
          <w:p w:rsidR="00DC42D1" w:rsidRPr="00D52A07" w:rsidRDefault="00DC42D1" w:rsidP="000E1BDD">
            <w:pPr>
              <w:tabs>
                <w:tab w:val="left" w:pos="1260"/>
              </w:tabs>
              <w:autoSpaceDE w:val="0"/>
              <w:autoSpaceDN w:val="0"/>
              <w:adjustRightInd w:val="0"/>
              <w:jc w:val="both"/>
              <w:rPr>
                <w:b/>
                <w:bCs/>
              </w:rPr>
            </w:pPr>
            <w:r w:rsidRPr="00D52A07">
              <w:rPr>
                <w:b/>
                <w:bCs/>
              </w:rPr>
              <w:lastRenderedPageBreak/>
              <w:t xml:space="preserve">                                                       Зарубежная литература  (</w:t>
            </w:r>
            <w:r>
              <w:rPr>
                <w:b/>
                <w:bCs/>
              </w:rPr>
              <w:t xml:space="preserve">10 </w:t>
            </w:r>
            <w:r w:rsidRPr="00D52A07">
              <w:rPr>
                <w:b/>
                <w:bCs/>
              </w:rPr>
              <w:t xml:space="preserve">ч.) </w:t>
            </w:r>
          </w:p>
        </w:tc>
      </w:tr>
      <w:tr w:rsidR="00DC42D1" w:rsidRPr="00D52A07" w:rsidTr="000E1BDD">
        <w:trPr>
          <w:trHeight w:val="390"/>
        </w:trPr>
        <w:tc>
          <w:tcPr>
            <w:tcW w:w="3119" w:type="dxa"/>
            <w:vAlign w:val="center"/>
          </w:tcPr>
          <w:p w:rsidR="00DC42D1" w:rsidRPr="00D52A07" w:rsidRDefault="00DC42D1" w:rsidP="000E1BDD">
            <w:pPr>
              <w:autoSpaceDE w:val="0"/>
              <w:autoSpaceDN w:val="0"/>
              <w:adjustRightInd w:val="0"/>
              <w:jc w:val="both"/>
            </w:pPr>
            <w:r w:rsidRPr="00D52A07">
              <w:t>Прогнозирование содержания раздела. Древнегреческий миф. Храбрый Персей. Отражение мифологических представлений людей</w:t>
            </w:r>
          </w:p>
          <w:p w:rsidR="00DC42D1" w:rsidRPr="00D52A07" w:rsidRDefault="00DC42D1" w:rsidP="000E1BDD">
            <w:pPr>
              <w:tabs>
                <w:tab w:val="left" w:pos="1260"/>
              </w:tabs>
              <w:autoSpaceDE w:val="0"/>
              <w:autoSpaceDN w:val="0"/>
              <w:adjustRightInd w:val="0"/>
              <w:jc w:val="both"/>
              <w:rPr>
                <w:b/>
                <w:bCs/>
              </w:rPr>
            </w:pPr>
            <w:r w:rsidRPr="00D52A07">
              <w:t>в древнегреческом мифе. Мифологические герои и их подвиги. Пересказ. Г.-</w:t>
            </w:r>
            <w:proofErr w:type="spellStart"/>
            <w:r w:rsidRPr="00D52A07">
              <w:t>Х.Андерсен</w:t>
            </w:r>
            <w:proofErr w:type="spellEnd"/>
            <w:r w:rsidRPr="00D52A07">
              <w:t xml:space="preserve"> «Гадкий утёнок». Нравственный смысл сказки. Создание рисунков к сказке.</w:t>
            </w:r>
          </w:p>
        </w:tc>
        <w:tc>
          <w:tcPr>
            <w:tcW w:w="7088" w:type="dxa"/>
            <w:vAlign w:val="center"/>
          </w:tcPr>
          <w:p w:rsidR="00DC42D1" w:rsidRPr="00D52A07" w:rsidRDefault="00DC42D1" w:rsidP="000E1BDD">
            <w:pPr>
              <w:autoSpaceDE w:val="0"/>
              <w:autoSpaceDN w:val="0"/>
              <w:adjustRightInd w:val="0"/>
              <w:jc w:val="both"/>
            </w:pPr>
            <w:r w:rsidRPr="00D52A07">
              <w:rPr>
                <w:b/>
                <w:bCs/>
              </w:rPr>
              <w:t>Прогнозировать</w:t>
            </w:r>
            <w:r w:rsidRPr="00D52A07">
              <w:t xml:space="preserve"> содержание раздела</w:t>
            </w:r>
          </w:p>
          <w:p w:rsidR="00DC42D1" w:rsidRPr="00D52A07" w:rsidRDefault="00DC42D1" w:rsidP="000E1BDD">
            <w:pPr>
              <w:autoSpaceDE w:val="0"/>
              <w:autoSpaceDN w:val="0"/>
              <w:adjustRightInd w:val="0"/>
              <w:jc w:val="both"/>
            </w:pPr>
            <w:r w:rsidRPr="00D52A07">
              <w:rPr>
                <w:b/>
                <w:bCs/>
              </w:rPr>
              <w:t xml:space="preserve">Читать </w:t>
            </w:r>
            <w:r w:rsidRPr="00D52A07">
              <w:t>вслух с постепенным переходом на чтение про себя.</w:t>
            </w:r>
          </w:p>
          <w:p w:rsidR="00DC42D1" w:rsidRPr="00D52A07" w:rsidRDefault="00DC42D1" w:rsidP="000E1BDD">
            <w:pPr>
              <w:autoSpaceDE w:val="0"/>
              <w:autoSpaceDN w:val="0"/>
              <w:adjustRightInd w:val="0"/>
              <w:jc w:val="both"/>
            </w:pPr>
            <w:r w:rsidRPr="00D52A07">
              <w:rPr>
                <w:b/>
                <w:bCs/>
              </w:rPr>
              <w:t>Воспринимат</w:t>
            </w:r>
            <w:r w:rsidRPr="00D52A07">
              <w:t>ь на слух художественное произведение.</w:t>
            </w:r>
          </w:p>
          <w:p w:rsidR="00DC42D1" w:rsidRPr="00D52A07" w:rsidRDefault="00DC42D1" w:rsidP="000E1BDD">
            <w:pPr>
              <w:autoSpaceDE w:val="0"/>
              <w:autoSpaceDN w:val="0"/>
              <w:adjustRightInd w:val="0"/>
              <w:jc w:val="both"/>
            </w:pPr>
            <w:r w:rsidRPr="00D52A07">
              <w:rPr>
                <w:b/>
                <w:bCs/>
              </w:rPr>
              <w:t>Находит</w:t>
            </w:r>
            <w:r w:rsidRPr="00D52A07">
              <w:t>ь в мифологическом тексте эпизоды, рассказывающие о представлениях древних людей о мире.</w:t>
            </w:r>
          </w:p>
          <w:p w:rsidR="00DC42D1" w:rsidRPr="00D52A07" w:rsidRDefault="00DC42D1" w:rsidP="000E1BDD">
            <w:pPr>
              <w:autoSpaceDE w:val="0"/>
              <w:autoSpaceDN w:val="0"/>
              <w:adjustRightInd w:val="0"/>
              <w:jc w:val="both"/>
            </w:pPr>
            <w:r w:rsidRPr="00D52A07">
              <w:rPr>
                <w:b/>
                <w:bCs/>
              </w:rPr>
              <w:t>Составлять</w:t>
            </w:r>
            <w:r w:rsidRPr="00D52A07">
              <w:t xml:space="preserve"> рассказ о творчестве писателей (с помощью учителя).</w:t>
            </w:r>
          </w:p>
          <w:p w:rsidR="00DC42D1" w:rsidRPr="00D52A07" w:rsidRDefault="00DC42D1" w:rsidP="000E1BDD">
            <w:pPr>
              <w:autoSpaceDE w:val="0"/>
              <w:autoSpaceDN w:val="0"/>
              <w:adjustRightInd w:val="0"/>
              <w:jc w:val="both"/>
            </w:pPr>
            <w:r w:rsidRPr="00D52A07">
              <w:rPr>
                <w:b/>
                <w:bCs/>
              </w:rPr>
              <w:t>Пересказыват</w:t>
            </w:r>
            <w:r w:rsidRPr="00D52A07">
              <w:t>ь выборочно произведение.</w:t>
            </w:r>
          </w:p>
          <w:p w:rsidR="00DC42D1" w:rsidRPr="00D52A07" w:rsidRDefault="00DC42D1" w:rsidP="000E1BDD">
            <w:pPr>
              <w:autoSpaceDE w:val="0"/>
              <w:autoSpaceDN w:val="0"/>
              <w:adjustRightInd w:val="0"/>
              <w:jc w:val="both"/>
            </w:pPr>
            <w:r w:rsidRPr="00D52A07">
              <w:rPr>
                <w:b/>
                <w:bCs/>
              </w:rPr>
              <w:t>Сравнивать</w:t>
            </w:r>
            <w:r w:rsidRPr="00D52A07">
              <w:t xml:space="preserve"> сюжеты литературных сказок разных стран</w:t>
            </w:r>
          </w:p>
          <w:p w:rsidR="00DC42D1" w:rsidRPr="00D52A07" w:rsidRDefault="00DC42D1" w:rsidP="000E1BDD">
            <w:pPr>
              <w:autoSpaceDE w:val="0"/>
              <w:autoSpaceDN w:val="0"/>
              <w:adjustRightInd w:val="0"/>
              <w:jc w:val="both"/>
            </w:pPr>
            <w:r w:rsidRPr="00D52A07">
              <w:rPr>
                <w:b/>
                <w:bCs/>
              </w:rPr>
              <w:t>Сочинять</w:t>
            </w:r>
            <w:r w:rsidRPr="00D52A07">
              <w:t xml:space="preserve"> свои сказки. </w:t>
            </w:r>
          </w:p>
          <w:p w:rsidR="00DC42D1" w:rsidRPr="00D52A07" w:rsidRDefault="00DC42D1" w:rsidP="000E1BDD">
            <w:pPr>
              <w:autoSpaceDE w:val="0"/>
              <w:autoSpaceDN w:val="0"/>
              <w:adjustRightInd w:val="0"/>
              <w:jc w:val="both"/>
            </w:pPr>
            <w:r w:rsidRPr="00D52A07">
              <w:rPr>
                <w:b/>
                <w:bCs/>
              </w:rPr>
              <w:t>Определять</w:t>
            </w:r>
            <w:r w:rsidRPr="00D52A07">
              <w:t xml:space="preserve"> нравственный смысл сказки (с помощью учителя).</w:t>
            </w:r>
          </w:p>
          <w:p w:rsidR="00DC42D1" w:rsidRPr="00D52A07" w:rsidRDefault="00DC42D1" w:rsidP="000E1BDD">
            <w:pPr>
              <w:autoSpaceDE w:val="0"/>
              <w:autoSpaceDN w:val="0"/>
              <w:adjustRightInd w:val="0"/>
              <w:jc w:val="both"/>
            </w:pPr>
            <w:r w:rsidRPr="00D52A07">
              <w:rPr>
                <w:b/>
                <w:bCs/>
              </w:rPr>
              <w:t>Подбирать</w:t>
            </w:r>
            <w:r w:rsidRPr="00D52A07">
              <w:t xml:space="preserve"> книги по рекомендованному списку и собственному выбору; </w:t>
            </w:r>
            <w:r w:rsidRPr="00D52A07">
              <w:rPr>
                <w:b/>
                <w:bCs/>
              </w:rPr>
              <w:t>записывать</w:t>
            </w:r>
            <w:r w:rsidRPr="00D52A07">
              <w:t xml:space="preserve"> названия и авторов произведений, прочитанных летом.</w:t>
            </w:r>
          </w:p>
          <w:p w:rsidR="00DC42D1" w:rsidRPr="00D52A07" w:rsidRDefault="00DC42D1" w:rsidP="000E1BDD">
            <w:pPr>
              <w:autoSpaceDE w:val="0"/>
              <w:autoSpaceDN w:val="0"/>
              <w:adjustRightInd w:val="0"/>
              <w:jc w:val="both"/>
            </w:pPr>
            <w:r w:rsidRPr="00D52A07">
              <w:rPr>
                <w:b/>
                <w:bCs/>
              </w:rPr>
              <w:t>Рассказывать</w:t>
            </w:r>
            <w:r w:rsidRPr="00D52A07">
              <w:t xml:space="preserve"> о прочитанных книгах зарубежных писателей, </w:t>
            </w:r>
            <w:r w:rsidRPr="00D52A07">
              <w:rPr>
                <w:b/>
                <w:bCs/>
              </w:rPr>
              <w:t>выражать</w:t>
            </w:r>
            <w:r w:rsidRPr="00D52A07">
              <w:t xml:space="preserve"> своё </w:t>
            </w:r>
            <w:proofErr w:type="spellStart"/>
            <w:r w:rsidRPr="00D52A07">
              <w:t>мнени</w:t>
            </w:r>
            <w:proofErr w:type="spellEnd"/>
          </w:p>
          <w:p w:rsidR="00DC42D1" w:rsidRPr="00D52A07" w:rsidRDefault="00DC42D1" w:rsidP="000E1BDD">
            <w:pPr>
              <w:tabs>
                <w:tab w:val="left" w:pos="1260"/>
              </w:tabs>
              <w:autoSpaceDE w:val="0"/>
              <w:autoSpaceDN w:val="0"/>
              <w:adjustRightInd w:val="0"/>
              <w:jc w:val="both"/>
              <w:rPr>
                <w:b/>
                <w:bCs/>
              </w:rPr>
            </w:pPr>
            <w:r w:rsidRPr="00D52A07">
              <w:rPr>
                <w:b/>
                <w:bCs/>
              </w:rPr>
              <w:t>Проверять</w:t>
            </w:r>
            <w:r w:rsidRPr="00D52A07">
              <w:t xml:space="preserve"> себя и самостоятельно о</w:t>
            </w:r>
            <w:r w:rsidRPr="00D52A07">
              <w:rPr>
                <w:b/>
                <w:bCs/>
              </w:rPr>
              <w:t xml:space="preserve">ценивать </w:t>
            </w:r>
            <w:r w:rsidRPr="00D52A07">
              <w:t>свои достижения</w:t>
            </w:r>
          </w:p>
        </w:tc>
      </w:tr>
      <w:tr w:rsidR="00DC42D1" w:rsidRPr="00D52A07" w:rsidTr="000E1BDD">
        <w:trPr>
          <w:trHeight w:val="660"/>
        </w:trPr>
        <w:tc>
          <w:tcPr>
            <w:tcW w:w="10207" w:type="dxa"/>
            <w:gridSpan w:val="2"/>
            <w:tcBorders>
              <w:top w:val="nil"/>
              <w:left w:val="nil"/>
              <w:right w:val="nil"/>
            </w:tcBorders>
            <w:vAlign w:val="center"/>
          </w:tcPr>
          <w:p w:rsidR="00DC42D1" w:rsidRPr="004C3125" w:rsidRDefault="00DC42D1" w:rsidP="000E1BDD">
            <w:pPr>
              <w:autoSpaceDE w:val="0"/>
              <w:autoSpaceDN w:val="0"/>
              <w:adjustRightInd w:val="0"/>
              <w:jc w:val="center"/>
              <w:rPr>
                <w:b/>
                <w:bCs/>
              </w:rPr>
            </w:pPr>
            <w:r w:rsidRPr="008F62C8">
              <w:rPr>
                <w:b/>
                <w:bCs/>
              </w:rPr>
              <w:t>4  класс (136 ч.,  1 час резервный)</w:t>
            </w:r>
          </w:p>
        </w:tc>
      </w:tr>
      <w:tr w:rsidR="00DC42D1" w:rsidRPr="00D52A07" w:rsidTr="000E1BDD">
        <w:trPr>
          <w:trHeight w:val="360"/>
        </w:trPr>
        <w:tc>
          <w:tcPr>
            <w:tcW w:w="3119" w:type="dxa"/>
            <w:vAlign w:val="center"/>
          </w:tcPr>
          <w:p w:rsidR="00DC42D1" w:rsidRPr="008F62C8" w:rsidRDefault="00DC42D1" w:rsidP="000E1BDD">
            <w:pPr>
              <w:autoSpaceDE w:val="0"/>
              <w:autoSpaceDN w:val="0"/>
              <w:adjustRightInd w:val="0"/>
              <w:jc w:val="both"/>
              <w:rPr>
                <w:b/>
                <w:bCs/>
              </w:rPr>
            </w:pPr>
            <w:r w:rsidRPr="008F62C8">
              <w:rPr>
                <w:b/>
                <w:bCs/>
              </w:rPr>
              <w:t xml:space="preserve">       Тематическое планирование.              </w:t>
            </w:r>
          </w:p>
        </w:tc>
        <w:tc>
          <w:tcPr>
            <w:tcW w:w="7088" w:type="dxa"/>
            <w:vAlign w:val="center"/>
          </w:tcPr>
          <w:p w:rsidR="00DC42D1" w:rsidRPr="008F62C8" w:rsidRDefault="00DC42D1" w:rsidP="000E1BDD">
            <w:pPr>
              <w:autoSpaceDE w:val="0"/>
              <w:autoSpaceDN w:val="0"/>
              <w:adjustRightInd w:val="0"/>
              <w:jc w:val="both"/>
              <w:rPr>
                <w:b/>
                <w:bCs/>
              </w:rPr>
            </w:pPr>
            <w:r w:rsidRPr="008F62C8">
              <w:rPr>
                <w:b/>
                <w:bCs/>
              </w:rPr>
              <w:t>Характеристика  деятельности  учащихся.</w:t>
            </w:r>
          </w:p>
        </w:tc>
      </w:tr>
      <w:tr w:rsidR="00DC42D1" w:rsidRPr="00D52A07" w:rsidTr="000E1BDD">
        <w:trPr>
          <w:trHeight w:val="286"/>
        </w:trPr>
        <w:tc>
          <w:tcPr>
            <w:tcW w:w="10207" w:type="dxa"/>
            <w:gridSpan w:val="2"/>
            <w:vAlign w:val="center"/>
          </w:tcPr>
          <w:p w:rsidR="00DC42D1" w:rsidRPr="008F62C8" w:rsidRDefault="00DC42D1" w:rsidP="000E1BDD">
            <w:pPr>
              <w:autoSpaceDE w:val="0"/>
              <w:autoSpaceDN w:val="0"/>
              <w:adjustRightInd w:val="0"/>
              <w:jc w:val="both"/>
              <w:rPr>
                <w:b/>
                <w:bCs/>
              </w:rPr>
            </w:pPr>
            <w:r w:rsidRPr="008F62C8">
              <w:rPr>
                <w:b/>
                <w:bCs/>
              </w:rPr>
              <w:t xml:space="preserve">                                     Вводный  урок  по курсу литературного  чтения (1ч.)</w:t>
            </w:r>
          </w:p>
        </w:tc>
      </w:tr>
      <w:tr w:rsidR="00DC42D1" w:rsidRPr="00D52A07" w:rsidTr="000E1BDD">
        <w:trPr>
          <w:trHeight w:val="330"/>
        </w:trPr>
        <w:tc>
          <w:tcPr>
            <w:tcW w:w="3119" w:type="dxa"/>
            <w:vAlign w:val="center"/>
          </w:tcPr>
          <w:p w:rsidR="00DC42D1" w:rsidRPr="008F62C8" w:rsidRDefault="00DC42D1" w:rsidP="000E1BDD">
            <w:pPr>
              <w:autoSpaceDE w:val="0"/>
              <w:autoSpaceDN w:val="0"/>
              <w:adjustRightInd w:val="0"/>
              <w:jc w:val="both"/>
              <w:rPr>
                <w:b/>
                <w:bCs/>
              </w:rPr>
            </w:pPr>
            <w:r w:rsidRPr="008F62C8">
              <w:t>Знакомство с учебником по литературному чте</w:t>
            </w:r>
            <w:r w:rsidRPr="008F62C8">
              <w:softHyphen/>
              <w:t>нию. Система условных обозначений. Содержа</w:t>
            </w:r>
            <w:r w:rsidRPr="008F62C8">
              <w:softHyphen/>
              <w:t>ние учебника. Словарь. Рисование иллюстраций  и оформление учебника.</w:t>
            </w:r>
          </w:p>
        </w:tc>
        <w:tc>
          <w:tcPr>
            <w:tcW w:w="7088" w:type="dxa"/>
            <w:vAlign w:val="center"/>
          </w:tcPr>
          <w:p w:rsidR="00DC42D1" w:rsidRPr="008F62C8" w:rsidRDefault="00DC42D1" w:rsidP="000E1BDD">
            <w:r w:rsidRPr="008F62C8">
              <w:rPr>
                <w:b/>
                <w:bCs/>
              </w:rPr>
              <w:t xml:space="preserve">Ориентироваться  </w:t>
            </w:r>
            <w:r w:rsidRPr="008F62C8">
              <w:t xml:space="preserve">в учебнике  по литературному чтению. </w:t>
            </w:r>
          </w:p>
          <w:p w:rsidR="00DC42D1" w:rsidRPr="008F62C8" w:rsidRDefault="00DC42D1" w:rsidP="000E1BDD">
            <w:r w:rsidRPr="008F62C8">
              <w:rPr>
                <w:b/>
                <w:bCs/>
              </w:rPr>
              <w:t>Ориентироваться в</w:t>
            </w:r>
            <w:r w:rsidRPr="008F62C8">
              <w:t xml:space="preserve"> учебнике.</w:t>
            </w:r>
          </w:p>
          <w:p w:rsidR="00DC42D1" w:rsidRPr="008F62C8" w:rsidRDefault="00DC42D1" w:rsidP="000E1BDD">
            <w:pPr>
              <w:rPr>
                <w:b/>
                <w:bCs/>
              </w:rPr>
            </w:pPr>
            <w:r w:rsidRPr="008F62C8">
              <w:rPr>
                <w:b/>
                <w:bCs/>
              </w:rPr>
              <w:t xml:space="preserve">Рассматривать </w:t>
            </w:r>
            <w:r w:rsidRPr="008F62C8">
              <w:t>иллюстрации, соотносить их  содержание  с содержанием  текста в учебнике</w:t>
            </w:r>
            <w:r w:rsidRPr="008F62C8">
              <w:rPr>
                <w:b/>
                <w:bCs/>
              </w:rPr>
              <w:t>.</w:t>
            </w:r>
          </w:p>
          <w:p w:rsidR="00DC42D1" w:rsidRPr="008F62C8" w:rsidRDefault="00DC42D1" w:rsidP="000E1BDD">
            <w:r w:rsidRPr="008F62C8">
              <w:rPr>
                <w:b/>
                <w:bCs/>
              </w:rPr>
              <w:t xml:space="preserve">Знать и применять  </w:t>
            </w:r>
            <w:r w:rsidRPr="008F62C8">
              <w:t>систему условных</w:t>
            </w:r>
            <w:r w:rsidRPr="008F62C8">
              <w:rPr>
                <w:b/>
                <w:bCs/>
              </w:rPr>
              <w:t xml:space="preserve"> </w:t>
            </w:r>
            <w:r w:rsidRPr="008F62C8">
              <w:t>обозначений при выполнении заданий.</w:t>
            </w:r>
          </w:p>
          <w:p w:rsidR="00DC42D1" w:rsidRPr="008F62C8" w:rsidRDefault="00DC42D1" w:rsidP="000E1BDD">
            <w:r w:rsidRPr="008F62C8">
              <w:rPr>
                <w:b/>
                <w:bCs/>
              </w:rPr>
              <w:t xml:space="preserve">Находить </w:t>
            </w:r>
            <w:r w:rsidRPr="008F62C8">
              <w:t xml:space="preserve">нужную главу и нужное произведение  в содержании учебника, </w:t>
            </w:r>
            <w:r w:rsidRPr="008F62C8">
              <w:rPr>
                <w:b/>
                <w:bCs/>
              </w:rPr>
              <w:t>знать</w:t>
            </w:r>
            <w:r w:rsidRPr="008F62C8">
              <w:t xml:space="preserve">  фамилии,  имена  и отчества  писателей, произведения которых читали.</w:t>
            </w:r>
          </w:p>
          <w:p w:rsidR="00DC42D1" w:rsidRPr="008F62C8" w:rsidRDefault="00DC42D1" w:rsidP="000E1BDD">
            <w:pPr>
              <w:autoSpaceDE w:val="0"/>
              <w:autoSpaceDN w:val="0"/>
              <w:adjustRightInd w:val="0"/>
              <w:jc w:val="both"/>
            </w:pPr>
            <w:r w:rsidRPr="008F62C8">
              <w:rPr>
                <w:b/>
                <w:bCs/>
              </w:rPr>
              <w:t xml:space="preserve">Предполагать  </w:t>
            </w:r>
            <w:r w:rsidRPr="008F62C8">
              <w:t>на основе названия</w:t>
            </w:r>
            <w:r w:rsidRPr="008F62C8">
              <w:rPr>
                <w:b/>
                <w:bCs/>
              </w:rPr>
              <w:t xml:space="preserve"> </w:t>
            </w:r>
            <w:r w:rsidRPr="008F62C8">
              <w:t>содержание  главы.</w:t>
            </w:r>
          </w:p>
          <w:p w:rsidR="00DC42D1" w:rsidRPr="008F62C8" w:rsidRDefault="00DC42D1" w:rsidP="000E1BDD">
            <w:pPr>
              <w:autoSpaceDE w:val="0"/>
              <w:autoSpaceDN w:val="0"/>
              <w:adjustRightInd w:val="0"/>
              <w:jc w:val="both"/>
            </w:pPr>
            <w:r w:rsidRPr="008F62C8">
              <w:rPr>
                <w:b/>
                <w:bCs/>
              </w:rPr>
              <w:t xml:space="preserve">Пользоваться </w:t>
            </w:r>
            <w:r w:rsidRPr="008F62C8">
              <w:t>словарем  в конце  учебника.</w:t>
            </w:r>
          </w:p>
        </w:tc>
      </w:tr>
      <w:tr w:rsidR="00DC42D1" w:rsidRPr="00D52A07" w:rsidTr="000E1BDD">
        <w:trPr>
          <w:trHeight w:val="288"/>
        </w:trPr>
        <w:tc>
          <w:tcPr>
            <w:tcW w:w="10207" w:type="dxa"/>
            <w:gridSpan w:val="2"/>
            <w:vAlign w:val="center"/>
          </w:tcPr>
          <w:p w:rsidR="00DC42D1" w:rsidRPr="008F62C8" w:rsidRDefault="00DC42D1" w:rsidP="000E1BDD">
            <w:pPr>
              <w:autoSpaceDE w:val="0"/>
              <w:autoSpaceDN w:val="0"/>
              <w:adjustRightInd w:val="0"/>
              <w:jc w:val="center"/>
              <w:rPr>
                <w:b/>
                <w:bCs/>
              </w:rPr>
            </w:pPr>
            <w:r w:rsidRPr="008F62C8">
              <w:rPr>
                <w:b/>
                <w:bCs/>
              </w:rPr>
              <w:t>Летописи, былины, жития  (11 ч.)</w:t>
            </w:r>
          </w:p>
        </w:tc>
      </w:tr>
      <w:tr w:rsidR="00DC42D1" w:rsidRPr="00D52A07" w:rsidTr="000E1BDD">
        <w:trPr>
          <w:trHeight w:val="706"/>
        </w:trPr>
        <w:tc>
          <w:tcPr>
            <w:tcW w:w="3119" w:type="dxa"/>
            <w:vAlign w:val="center"/>
          </w:tcPr>
          <w:p w:rsidR="00DC42D1" w:rsidRPr="00D52A07" w:rsidRDefault="00DC42D1" w:rsidP="000E1BDD">
            <w:pPr>
              <w:autoSpaceDE w:val="0"/>
              <w:autoSpaceDN w:val="0"/>
              <w:adjustRightInd w:val="0"/>
            </w:pPr>
            <w:r w:rsidRPr="00D52A07">
              <w:t xml:space="preserve">Знакомство с названием раздела. Прогнозирование </w:t>
            </w:r>
            <w:proofErr w:type="spellStart"/>
            <w:r w:rsidRPr="00D52A07">
              <w:lastRenderedPageBreak/>
              <w:t>содерж</w:t>
            </w:r>
            <w:proofErr w:type="gramStart"/>
            <w:r w:rsidRPr="00D52A07">
              <w:t>a</w:t>
            </w:r>
            <w:proofErr w:type="gramEnd"/>
            <w:r w:rsidRPr="00D52A07">
              <w:t>ния</w:t>
            </w:r>
            <w:proofErr w:type="spellEnd"/>
            <w:r w:rsidRPr="00D52A07">
              <w:t xml:space="preserve"> раздела. Из летописи: «И повесил Олег щит свой на вратах Царьграда». События летописи – основные события Древней Руси. Сравнение текста летописи и исторических источников. Из летописи: «И вспомнил Олег коня своего». Летопись - источник исторических фактов, Сравнение текста летописи с текстом произведения </w:t>
            </w:r>
            <w:proofErr w:type="spellStart"/>
            <w:r w:rsidRPr="00D52A07">
              <w:t>А.С.Пушкина</w:t>
            </w:r>
            <w:proofErr w:type="spellEnd"/>
            <w:r w:rsidRPr="00D52A07">
              <w:t xml:space="preserve"> «Песнь о вещем Олеге». Поэтический текст былины. «Ильины три </w:t>
            </w:r>
            <w:proofErr w:type="spellStart"/>
            <w:r w:rsidRPr="00D52A07">
              <w:t>поездочки</w:t>
            </w:r>
            <w:proofErr w:type="spellEnd"/>
            <w:r w:rsidRPr="00D52A07">
              <w:t xml:space="preserve">». Сказочный характер былины. Прозаический текст былины в пересказе </w:t>
            </w:r>
            <w:proofErr w:type="spellStart"/>
            <w:r w:rsidRPr="00D52A07">
              <w:t>Н.Карнауховой</w:t>
            </w:r>
            <w:proofErr w:type="spellEnd"/>
            <w:r w:rsidRPr="00D52A07">
              <w:t xml:space="preserve">. Сравнение </w:t>
            </w:r>
            <w:proofErr w:type="gramStart"/>
            <w:r w:rsidRPr="00D52A07">
              <w:t>поэтическою</w:t>
            </w:r>
            <w:proofErr w:type="gramEnd"/>
            <w:r w:rsidRPr="00D52A07">
              <w:t xml:space="preserve"> и прозаического текстов. Герой былины - защитник государства Российского. Картина В. Васнецова «Богатыри». Сергий Радонежский - святой земли </w:t>
            </w:r>
            <w:proofErr w:type="spellStart"/>
            <w:r w:rsidRPr="00D52A07">
              <w:t>русской</w:t>
            </w:r>
            <w:proofErr w:type="gramStart"/>
            <w:r w:rsidRPr="00D52A07">
              <w:t>.В</w:t>
            </w:r>
            <w:proofErr w:type="spellEnd"/>
            <w:proofErr w:type="gramEnd"/>
            <w:r w:rsidRPr="00D52A07">
              <w:t xml:space="preserve">. Клыков. Памятник Сергию </w:t>
            </w:r>
            <w:proofErr w:type="spellStart"/>
            <w:r w:rsidRPr="00D52A07">
              <w:t>Радонежскому</w:t>
            </w:r>
            <w:proofErr w:type="gramStart"/>
            <w:r w:rsidRPr="00D52A07">
              <w:t>.Ж</w:t>
            </w:r>
            <w:proofErr w:type="gramEnd"/>
            <w:r w:rsidRPr="00D52A07">
              <w:t>итие</w:t>
            </w:r>
            <w:proofErr w:type="spellEnd"/>
            <w:r w:rsidRPr="00D52A07">
              <w:t xml:space="preserve"> Сергия Радонежского. .</w:t>
            </w:r>
            <w:proofErr w:type="spellStart"/>
            <w:r w:rsidRPr="00D52A07">
              <w:t>Щетство</w:t>
            </w:r>
            <w:proofErr w:type="spellEnd"/>
            <w:r w:rsidRPr="00D52A07">
              <w:t xml:space="preserve"> </w:t>
            </w:r>
            <w:proofErr w:type="spellStart"/>
            <w:r w:rsidRPr="00D52A07">
              <w:t>Варфоло</w:t>
            </w:r>
            <w:proofErr w:type="spellEnd"/>
            <w:r w:rsidRPr="00D52A07">
              <w:t>-</w:t>
            </w:r>
          </w:p>
          <w:p w:rsidR="00DC42D1" w:rsidRPr="00D52A07" w:rsidRDefault="00DC42D1" w:rsidP="000E1BDD">
            <w:pPr>
              <w:autoSpaceDE w:val="0"/>
              <w:autoSpaceDN w:val="0"/>
              <w:adjustRightInd w:val="0"/>
            </w:pPr>
            <w:proofErr w:type="spellStart"/>
            <w:r w:rsidRPr="00D52A07">
              <w:t>мея</w:t>
            </w:r>
            <w:proofErr w:type="spellEnd"/>
            <w:r w:rsidRPr="00D52A07">
              <w:t>. Юность Варфоломея. Рассказ о битве на  Куликовом поле на основе опорных слов и репродукций известных картин.</w:t>
            </w:r>
          </w:p>
          <w:p w:rsidR="00DC42D1" w:rsidRPr="00D52A07" w:rsidRDefault="00DC42D1" w:rsidP="000E1BDD">
            <w:pPr>
              <w:autoSpaceDE w:val="0"/>
              <w:autoSpaceDN w:val="0"/>
              <w:adjustRightInd w:val="0"/>
              <w:rPr>
                <w:b/>
                <w:bCs/>
              </w:rPr>
            </w:pPr>
            <w:r w:rsidRPr="00D52A07">
              <w:rPr>
                <w:b/>
                <w:bCs/>
              </w:rPr>
              <w:t>Проект: «Создание календаря  исторических  событий»</w:t>
            </w:r>
          </w:p>
          <w:p w:rsidR="00DC42D1" w:rsidRPr="00D52A07" w:rsidRDefault="00DC42D1" w:rsidP="000E1BDD">
            <w:pPr>
              <w:autoSpaceDE w:val="0"/>
              <w:autoSpaceDN w:val="0"/>
              <w:adjustRightInd w:val="0"/>
              <w:rPr>
                <w:b/>
                <w:bCs/>
              </w:rPr>
            </w:pPr>
            <w:r w:rsidRPr="00D52A07">
              <w:t>Оценка  достижений</w:t>
            </w:r>
            <w:r w:rsidRPr="00D52A07">
              <w:rPr>
                <w:b/>
                <w:bCs/>
              </w:rPr>
              <w:t>.</w:t>
            </w:r>
          </w:p>
        </w:tc>
        <w:tc>
          <w:tcPr>
            <w:tcW w:w="7088" w:type="dxa"/>
            <w:vAlign w:val="center"/>
          </w:tcPr>
          <w:p w:rsidR="00DC42D1" w:rsidRPr="00D52A07" w:rsidRDefault="00DC42D1" w:rsidP="000E1BDD">
            <w:pPr>
              <w:autoSpaceDE w:val="0"/>
              <w:autoSpaceDN w:val="0"/>
              <w:adjustRightInd w:val="0"/>
              <w:jc w:val="both"/>
            </w:pPr>
            <w:r w:rsidRPr="00D52A07">
              <w:rPr>
                <w:b/>
                <w:bCs/>
              </w:rPr>
              <w:lastRenderedPageBreak/>
              <w:t>Прогнозировать</w:t>
            </w:r>
            <w:r w:rsidRPr="00D52A07">
              <w:t xml:space="preserve"> содержание раздела.</w:t>
            </w:r>
          </w:p>
          <w:p w:rsidR="00DC42D1" w:rsidRPr="00D52A07" w:rsidRDefault="00DC42D1" w:rsidP="000E1BDD">
            <w:pPr>
              <w:autoSpaceDE w:val="0"/>
              <w:autoSpaceDN w:val="0"/>
              <w:adjustRightInd w:val="0"/>
              <w:jc w:val="both"/>
            </w:pPr>
            <w:r w:rsidRPr="00D52A07">
              <w:t xml:space="preserve"> </w:t>
            </w:r>
            <w:r w:rsidRPr="00D52A07">
              <w:rPr>
                <w:b/>
                <w:bCs/>
              </w:rPr>
              <w:t>Планировать</w:t>
            </w:r>
            <w:r w:rsidRPr="00D52A07">
              <w:t xml:space="preserve"> работу на уроке.</w:t>
            </w:r>
          </w:p>
          <w:p w:rsidR="00DC42D1" w:rsidRPr="00D52A07" w:rsidRDefault="00DC42D1" w:rsidP="000E1BDD">
            <w:pPr>
              <w:autoSpaceDE w:val="0"/>
              <w:autoSpaceDN w:val="0"/>
              <w:adjustRightInd w:val="0"/>
              <w:jc w:val="both"/>
            </w:pPr>
            <w:r w:rsidRPr="00D52A07">
              <w:rPr>
                <w:b/>
                <w:bCs/>
              </w:rPr>
              <w:lastRenderedPageBreak/>
              <w:t>Понимать</w:t>
            </w:r>
            <w:r w:rsidRPr="00D52A07">
              <w:t xml:space="preserve"> ценность и значимость литературы для сохранения русской культуры.</w:t>
            </w:r>
          </w:p>
          <w:p w:rsidR="00DC42D1" w:rsidRPr="00D52A07" w:rsidRDefault="00DC42D1" w:rsidP="000E1BDD">
            <w:pPr>
              <w:autoSpaceDE w:val="0"/>
              <w:autoSpaceDN w:val="0"/>
              <w:adjustRightInd w:val="0"/>
              <w:jc w:val="both"/>
            </w:pPr>
            <w:r w:rsidRPr="00D52A07">
              <w:rPr>
                <w:b/>
                <w:bCs/>
              </w:rPr>
              <w:t>Читать</w:t>
            </w:r>
            <w:r w:rsidRPr="00D52A07">
              <w:t xml:space="preserve"> отрывки из древнерусских летописей, былины, жития о Сергии Радонежском.</w:t>
            </w:r>
          </w:p>
          <w:p w:rsidR="00DC42D1" w:rsidRPr="00D52A07" w:rsidRDefault="00DC42D1" w:rsidP="000E1BDD">
            <w:pPr>
              <w:autoSpaceDE w:val="0"/>
              <w:autoSpaceDN w:val="0"/>
              <w:adjustRightInd w:val="0"/>
              <w:jc w:val="both"/>
            </w:pPr>
            <w:r w:rsidRPr="00D52A07">
              <w:rPr>
                <w:b/>
                <w:bCs/>
              </w:rPr>
              <w:t>Находить</w:t>
            </w:r>
            <w:r w:rsidRPr="00D52A07">
              <w:t xml:space="preserve"> в тексте летописи данные о различных исторических фактах.</w:t>
            </w:r>
          </w:p>
          <w:p w:rsidR="00DC42D1" w:rsidRPr="00D52A07" w:rsidRDefault="00DC42D1" w:rsidP="000E1BDD">
            <w:pPr>
              <w:autoSpaceDE w:val="0"/>
              <w:autoSpaceDN w:val="0"/>
              <w:adjustRightInd w:val="0"/>
              <w:jc w:val="both"/>
            </w:pPr>
            <w:r w:rsidRPr="00D52A07">
              <w:rPr>
                <w:b/>
                <w:bCs/>
              </w:rPr>
              <w:t>Сравнивать</w:t>
            </w:r>
            <w:r w:rsidRPr="00D52A07">
              <w:t xml:space="preserve"> текст летописи с художественным текстом.</w:t>
            </w:r>
          </w:p>
          <w:p w:rsidR="00DC42D1" w:rsidRPr="00D52A07" w:rsidRDefault="00DC42D1" w:rsidP="000E1BDD">
            <w:pPr>
              <w:autoSpaceDE w:val="0"/>
              <w:autoSpaceDN w:val="0"/>
              <w:adjustRightInd w:val="0"/>
              <w:jc w:val="both"/>
            </w:pPr>
            <w:r w:rsidRPr="00D52A07">
              <w:rPr>
                <w:b/>
                <w:bCs/>
              </w:rPr>
              <w:t>Сравнивать</w:t>
            </w:r>
            <w:r w:rsidRPr="00D52A07">
              <w:t xml:space="preserve"> поэтический и прозаический текст былины.</w:t>
            </w:r>
          </w:p>
          <w:p w:rsidR="00DC42D1" w:rsidRPr="00D52A07" w:rsidRDefault="00DC42D1" w:rsidP="000E1BDD">
            <w:pPr>
              <w:autoSpaceDE w:val="0"/>
              <w:autoSpaceDN w:val="0"/>
              <w:adjustRightInd w:val="0"/>
              <w:jc w:val="both"/>
            </w:pPr>
            <w:r w:rsidRPr="00D52A07">
              <w:rPr>
                <w:b/>
                <w:bCs/>
              </w:rPr>
              <w:t>Пересказывать</w:t>
            </w:r>
            <w:r w:rsidRPr="00D52A07">
              <w:t xml:space="preserve"> </w:t>
            </w:r>
            <w:proofErr w:type="spellStart"/>
            <w:r w:rsidRPr="00D52A07">
              <w:t>былин</w:t>
            </w:r>
            <w:proofErr w:type="gramStart"/>
            <w:r w:rsidRPr="00D52A07">
              <w:t>y</w:t>
            </w:r>
            <w:proofErr w:type="spellEnd"/>
            <w:proofErr w:type="gramEnd"/>
            <w:r w:rsidRPr="00D52A07">
              <w:t xml:space="preserve"> от лица её героя.</w:t>
            </w:r>
          </w:p>
          <w:p w:rsidR="00DC42D1" w:rsidRPr="00D52A07" w:rsidRDefault="00DC42D1" w:rsidP="000E1BDD">
            <w:pPr>
              <w:autoSpaceDE w:val="0"/>
              <w:autoSpaceDN w:val="0"/>
              <w:adjustRightInd w:val="0"/>
              <w:jc w:val="both"/>
            </w:pPr>
            <w:r w:rsidRPr="00D52A07">
              <w:rPr>
                <w:b/>
                <w:bCs/>
              </w:rPr>
              <w:t>Определять</w:t>
            </w:r>
            <w:r w:rsidRPr="00D52A07">
              <w:t xml:space="preserve"> героя былины и</w:t>
            </w:r>
            <w:r w:rsidRPr="00D52A07">
              <w:rPr>
                <w:b/>
                <w:bCs/>
              </w:rPr>
              <w:t xml:space="preserve"> характеризовать</w:t>
            </w:r>
            <w:r w:rsidRPr="00D52A07">
              <w:t xml:space="preserve"> его с опорой на текст.</w:t>
            </w:r>
          </w:p>
          <w:p w:rsidR="00DC42D1" w:rsidRPr="00D52A07" w:rsidRDefault="00DC42D1" w:rsidP="000E1BDD">
            <w:pPr>
              <w:autoSpaceDE w:val="0"/>
              <w:autoSpaceDN w:val="0"/>
              <w:adjustRightInd w:val="0"/>
              <w:jc w:val="both"/>
            </w:pPr>
            <w:r w:rsidRPr="00D52A07">
              <w:rPr>
                <w:b/>
                <w:bCs/>
              </w:rPr>
              <w:t>Сравнивать</w:t>
            </w:r>
            <w:r w:rsidRPr="00D52A07">
              <w:t xml:space="preserve"> былины и волшебные сказки.</w:t>
            </w:r>
          </w:p>
          <w:p w:rsidR="00DC42D1" w:rsidRPr="00D52A07" w:rsidRDefault="00DC42D1" w:rsidP="000E1BDD">
            <w:pPr>
              <w:autoSpaceDE w:val="0"/>
              <w:autoSpaceDN w:val="0"/>
              <w:adjustRightInd w:val="0"/>
              <w:jc w:val="both"/>
            </w:pPr>
            <w:r w:rsidRPr="00D52A07">
              <w:rPr>
                <w:b/>
                <w:bCs/>
              </w:rPr>
              <w:t>Находит</w:t>
            </w:r>
            <w:r w:rsidRPr="00D52A07">
              <w:t>ь в тексте слова, описывающие внешний вид героя, его характер и поступки.</w:t>
            </w:r>
          </w:p>
          <w:p w:rsidR="00DC42D1" w:rsidRPr="00D52A07" w:rsidRDefault="00DC42D1" w:rsidP="000E1BDD">
            <w:pPr>
              <w:autoSpaceDE w:val="0"/>
              <w:autoSpaceDN w:val="0"/>
              <w:adjustRightInd w:val="0"/>
              <w:jc w:val="both"/>
            </w:pPr>
            <w:r w:rsidRPr="00D52A07">
              <w:rPr>
                <w:b/>
                <w:bCs/>
              </w:rPr>
              <w:t>Составлят</w:t>
            </w:r>
            <w:r w:rsidRPr="00D52A07">
              <w:t>ь рассказ по репродукции картин известных художников.</w:t>
            </w:r>
          </w:p>
          <w:p w:rsidR="00DC42D1" w:rsidRPr="00D52A07" w:rsidRDefault="00DC42D1" w:rsidP="000E1BDD">
            <w:pPr>
              <w:autoSpaceDE w:val="0"/>
              <w:autoSpaceDN w:val="0"/>
              <w:adjustRightInd w:val="0"/>
              <w:jc w:val="both"/>
            </w:pPr>
            <w:r w:rsidRPr="00D52A07">
              <w:rPr>
                <w:b/>
                <w:bCs/>
              </w:rPr>
              <w:t>Описывать</w:t>
            </w:r>
            <w:r w:rsidRPr="00D52A07">
              <w:t xml:space="preserve"> скульптурный памятник известному человеку.</w:t>
            </w:r>
          </w:p>
          <w:p w:rsidR="00DC42D1" w:rsidRPr="00D52A07" w:rsidRDefault="00DC42D1" w:rsidP="000E1BDD">
            <w:pPr>
              <w:autoSpaceDE w:val="0"/>
              <w:autoSpaceDN w:val="0"/>
              <w:adjustRightInd w:val="0"/>
              <w:jc w:val="both"/>
            </w:pPr>
            <w:r w:rsidRPr="00D52A07">
              <w:rPr>
                <w:b/>
                <w:bCs/>
              </w:rPr>
              <w:t>Находить</w:t>
            </w:r>
            <w:r w:rsidRPr="00D52A07">
              <w:t xml:space="preserve"> информацию об интересных фактах из жизни святого человека.</w:t>
            </w:r>
          </w:p>
          <w:p w:rsidR="00DC42D1" w:rsidRPr="00D52A07" w:rsidRDefault="00DC42D1" w:rsidP="000E1BDD">
            <w:pPr>
              <w:autoSpaceDE w:val="0"/>
              <w:autoSpaceDN w:val="0"/>
              <w:adjustRightInd w:val="0"/>
              <w:jc w:val="both"/>
            </w:pPr>
            <w:r w:rsidRPr="00D52A07">
              <w:rPr>
                <w:b/>
                <w:bCs/>
              </w:rPr>
              <w:t>Описывать</w:t>
            </w:r>
            <w:r w:rsidRPr="00D52A07">
              <w:t xml:space="preserve"> характер человека; </w:t>
            </w:r>
            <w:proofErr w:type="gramStart"/>
            <w:r w:rsidRPr="00D52A07">
              <w:rPr>
                <w:b/>
                <w:bCs/>
              </w:rPr>
              <w:t>высказывать</w:t>
            </w:r>
            <w:r w:rsidRPr="00D52A07">
              <w:t xml:space="preserve"> своё отношение</w:t>
            </w:r>
            <w:proofErr w:type="gramEnd"/>
            <w:r w:rsidRPr="00D52A07">
              <w:t>.</w:t>
            </w:r>
          </w:p>
          <w:p w:rsidR="00DC42D1" w:rsidRPr="00D52A07" w:rsidRDefault="00DC42D1" w:rsidP="000E1BDD">
            <w:pPr>
              <w:autoSpaceDE w:val="0"/>
              <w:autoSpaceDN w:val="0"/>
              <w:adjustRightInd w:val="0"/>
              <w:jc w:val="both"/>
            </w:pPr>
            <w:r w:rsidRPr="00D52A07">
              <w:rPr>
                <w:b/>
                <w:bCs/>
              </w:rPr>
              <w:t>Рассказать</w:t>
            </w:r>
            <w:r w:rsidRPr="00D52A07">
              <w:t xml:space="preserve"> об известном историческом событии на основе опорных слов и других источников информации.</w:t>
            </w:r>
          </w:p>
          <w:p w:rsidR="00DC42D1" w:rsidRPr="00D52A07" w:rsidRDefault="00DC42D1" w:rsidP="000E1BDD">
            <w:pPr>
              <w:tabs>
                <w:tab w:val="left" w:pos="1260"/>
                <w:tab w:val="left" w:pos="4844"/>
              </w:tabs>
              <w:autoSpaceDE w:val="0"/>
              <w:autoSpaceDN w:val="0"/>
              <w:adjustRightInd w:val="0"/>
              <w:jc w:val="both"/>
            </w:pPr>
            <w:r w:rsidRPr="00D52A07">
              <w:rPr>
                <w:b/>
                <w:bCs/>
              </w:rPr>
              <w:t xml:space="preserve">Участвовать </w:t>
            </w:r>
            <w:r w:rsidRPr="00D52A07">
              <w:t>в проектной деятельности.</w:t>
            </w:r>
          </w:p>
          <w:p w:rsidR="00DC42D1" w:rsidRPr="00D52A07" w:rsidRDefault="00DC42D1" w:rsidP="000E1BDD">
            <w:pPr>
              <w:autoSpaceDE w:val="0"/>
              <w:autoSpaceDN w:val="0"/>
              <w:adjustRightInd w:val="0"/>
              <w:jc w:val="both"/>
            </w:pPr>
            <w:r w:rsidRPr="00D52A07">
              <w:rPr>
                <w:b/>
                <w:bCs/>
              </w:rPr>
              <w:t>Составлять</w:t>
            </w:r>
            <w:r w:rsidRPr="00D52A07">
              <w:t xml:space="preserve"> летопись современных </w:t>
            </w:r>
            <w:proofErr w:type="spellStart"/>
            <w:r w:rsidRPr="00D52A07">
              <w:t>в</w:t>
            </w:r>
            <w:proofErr w:type="gramStart"/>
            <w:r w:rsidRPr="00D52A07">
              <w:t>a</w:t>
            </w:r>
            <w:proofErr w:type="gramEnd"/>
            <w:r w:rsidRPr="00D52A07">
              <w:t>жных</w:t>
            </w:r>
            <w:proofErr w:type="spellEnd"/>
            <w:r w:rsidRPr="00D52A07">
              <w:t xml:space="preserve"> событий (с помощью (учителя).</w:t>
            </w:r>
          </w:p>
          <w:p w:rsidR="00DC42D1" w:rsidRPr="00D52A07" w:rsidRDefault="00DC42D1" w:rsidP="000E1BDD">
            <w:pPr>
              <w:autoSpaceDE w:val="0"/>
              <w:autoSpaceDN w:val="0"/>
              <w:adjustRightInd w:val="0"/>
              <w:jc w:val="both"/>
            </w:pPr>
            <w:r w:rsidRPr="00D52A07">
              <w:rPr>
                <w:b/>
                <w:bCs/>
              </w:rPr>
              <w:t>Договариваться</w:t>
            </w:r>
            <w:r w:rsidRPr="00D52A07">
              <w:t xml:space="preserve"> друг с другом; п</w:t>
            </w:r>
            <w:r w:rsidRPr="00D52A07">
              <w:rPr>
                <w:b/>
                <w:bCs/>
              </w:rPr>
              <w:t>ринимать</w:t>
            </w:r>
            <w:r w:rsidRPr="00D52A07">
              <w:t xml:space="preserve"> позицию собеседника,</w:t>
            </w:r>
            <w:r w:rsidRPr="00D52A07">
              <w:rPr>
                <w:b/>
                <w:bCs/>
              </w:rPr>
              <w:t xml:space="preserve"> проявлять</w:t>
            </w:r>
            <w:r w:rsidRPr="00D52A07">
              <w:t xml:space="preserve"> к нему внимание.</w:t>
            </w:r>
          </w:p>
          <w:p w:rsidR="00DC42D1" w:rsidRPr="008F62C8" w:rsidRDefault="00DC42D1" w:rsidP="000E1BDD">
            <w:pPr>
              <w:autoSpaceDE w:val="0"/>
              <w:autoSpaceDN w:val="0"/>
              <w:adjustRightInd w:val="0"/>
              <w:jc w:val="both"/>
              <w:rPr>
                <w:b/>
                <w:bCs/>
              </w:rPr>
            </w:pPr>
            <w:r w:rsidRPr="00D52A07">
              <w:rPr>
                <w:b/>
                <w:bCs/>
              </w:rPr>
              <w:t>Проверять</w:t>
            </w:r>
            <w:r w:rsidRPr="00D52A07">
              <w:t xml:space="preserve"> себя и самостоятельно </w:t>
            </w:r>
            <w:r w:rsidRPr="00D52A07">
              <w:rPr>
                <w:b/>
                <w:bCs/>
              </w:rPr>
              <w:t>оценивать</w:t>
            </w:r>
            <w:r w:rsidRPr="00D52A07">
              <w:t xml:space="preserve"> свои достижение при работе с текстом, используя обобщающие вопросы учебника.</w:t>
            </w:r>
          </w:p>
        </w:tc>
      </w:tr>
      <w:tr w:rsidR="00DC42D1" w:rsidRPr="00D52A07" w:rsidTr="000E1BDD">
        <w:trPr>
          <w:trHeight w:val="356"/>
        </w:trPr>
        <w:tc>
          <w:tcPr>
            <w:tcW w:w="10207" w:type="dxa"/>
            <w:gridSpan w:val="2"/>
            <w:vAlign w:val="center"/>
          </w:tcPr>
          <w:p w:rsidR="00DC42D1" w:rsidRPr="00D52A07" w:rsidRDefault="00DC42D1" w:rsidP="000E1BDD">
            <w:pPr>
              <w:autoSpaceDE w:val="0"/>
              <w:autoSpaceDN w:val="0"/>
              <w:adjustRightInd w:val="0"/>
              <w:jc w:val="both"/>
            </w:pPr>
            <w:r w:rsidRPr="008F62C8">
              <w:rPr>
                <w:b/>
                <w:bCs/>
              </w:rPr>
              <w:lastRenderedPageBreak/>
              <w:t xml:space="preserve">                                              Чудесный мир классики  </w:t>
            </w:r>
            <w:proofErr w:type="gramStart"/>
            <w:r w:rsidRPr="008F62C8">
              <w:rPr>
                <w:b/>
                <w:bCs/>
              </w:rPr>
              <w:t xml:space="preserve">( </w:t>
            </w:r>
            <w:proofErr w:type="gramEnd"/>
            <w:r w:rsidRPr="008F62C8">
              <w:rPr>
                <w:b/>
                <w:bCs/>
              </w:rPr>
              <w:t>22 ч.)</w:t>
            </w:r>
          </w:p>
        </w:tc>
      </w:tr>
      <w:tr w:rsidR="00DC42D1" w:rsidRPr="00D52A07" w:rsidTr="000E1BDD">
        <w:trPr>
          <w:trHeight w:val="706"/>
        </w:trPr>
        <w:tc>
          <w:tcPr>
            <w:tcW w:w="3119" w:type="dxa"/>
            <w:vAlign w:val="center"/>
          </w:tcPr>
          <w:p w:rsidR="00DC42D1" w:rsidRPr="008F62C8" w:rsidRDefault="00DC42D1" w:rsidP="000E1BDD">
            <w:pPr>
              <w:autoSpaceDE w:val="0"/>
              <w:autoSpaceDN w:val="0"/>
              <w:adjustRightInd w:val="0"/>
              <w:jc w:val="both"/>
              <w:rPr>
                <w:b/>
                <w:bCs/>
              </w:rPr>
            </w:pPr>
            <w:r w:rsidRPr="00D52A07">
              <w:t xml:space="preserve">Знакомство с названием раздела. Прогнозирование содержания раздела. </w:t>
            </w:r>
            <w:proofErr w:type="spellStart"/>
            <w:r w:rsidRPr="00D52A07">
              <w:t>П.П.Ершов</w:t>
            </w:r>
            <w:proofErr w:type="spellEnd"/>
            <w:r w:rsidRPr="00D52A07">
              <w:t xml:space="preserve"> «Конёк-горбунок». Сравнение литературной и народной </w:t>
            </w:r>
            <w:r w:rsidRPr="00D52A07">
              <w:lastRenderedPageBreak/>
              <w:t xml:space="preserve">сказок. Мотивы народной сказки </w:t>
            </w:r>
            <w:proofErr w:type="gramStart"/>
            <w:r w:rsidRPr="00D52A07">
              <w:t>в</w:t>
            </w:r>
            <w:proofErr w:type="gramEnd"/>
            <w:r w:rsidRPr="00D52A07">
              <w:t xml:space="preserve"> литературной. События литературной сказки. Герои сказки. Младший брат Иван - настоящий герой сказки. Характеристика героя. Сравнение словесного и изобразительного искусства. А. С. Пушкин. Стихи. «Няне». «Туча». «Унылая пора! очей очарованье...». Авторское отношение к </w:t>
            </w:r>
            <w:proofErr w:type="gramStart"/>
            <w:r w:rsidRPr="00D52A07">
              <w:t>изображаемому</w:t>
            </w:r>
            <w:proofErr w:type="gramEnd"/>
            <w:r w:rsidRPr="00D52A07">
              <w:t xml:space="preserve">. Интонация стихотворения. Сравнение произведений словесного и изобразительного искусства. Заучивание наизусть. «Сказка о мёртвой царевне и о семи богатырях» - мотивы народной сказки </w:t>
            </w:r>
            <w:proofErr w:type="gramStart"/>
            <w:r w:rsidRPr="00D52A07">
              <w:t>в</w:t>
            </w:r>
            <w:proofErr w:type="gramEnd"/>
            <w:r w:rsidRPr="00D52A07">
              <w:t xml:space="preserve"> литературной. Герои эстонской сказки. Характеристика героев сказки, отношение к ним. Деление сказки на части. Составление плана. Пересказ основных эпизодов сказки. М.Ю. Лермонтов «Дары Терека». Картины природы в стихотворении. Выразительное чтение. «</w:t>
            </w:r>
            <w:proofErr w:type="spellStart"/>
            <w:r w:rsidRPr="00D52A07">
              <w:t>Ашик-Кериб</w:t>
            </w:r>
            <w:proofErr w:type="spellEnd"/>
            <w:r w:rsidRPr="00D52A07">
              <w:t xml:space="preserve">». Турецкая сказка. Сравнение мотивов русской и турецкой сказки. Герои турецкой сказки. Характеристика героев, отношение к ним. </w:t>
            </w:r>
            <w:proofErr w:type="spellStart"/>
            <w:r w:rsidRPr="00D52A07">
              <w:t>Л.Н.Толстой</w:t>
            </w:r>
            <w:proofErr w:type="spellEnd"/>
            <w:r w:rsidRPr="00D52A07">
              <w:t xml:space="preserve"> «Детство». События рассказа. Характер главного героя рассказа Л. Толстого. Басня. «Как мужик камень убрал». Особенности басни. Главная мысль. А. П. Чехов «Мальчики». Смысл названия рассказа. Главные герои рассказа - герои своего времени. Характер </w:t>
            </w:r>
            <w:r w:rsidRPr="00D52A07">
              <w:lastRenderedPageBreak/>
              <w:t>героев художественного текста. Оценка достижений.</w:t>
            </w:r>
          </w:p>
        </w:tc>
        <w:tc>
          <w:tcPr>
            <w:tcW w:w="7088" w:type="dxa"/>
            <w:vAlign w:val="center"/>
          </w:tcPr>
          <w:p w:rsidR="00DC42D1" w:rsidRPr="00D52A07" w:rsidRDefault="00DC42D1" w:rsidP="000E1BDD">
            <w:pPr>
              <w:autoSpaceDE w:val="0"/>
              <w:autoSpaceDN w:val="0"/>
              <w:adjustRightInd w:val="0"/>
              <w:jc w:val="both"/>
            </w:pPr>
            <w:r w:rsidRPr="00D52A07">
              <w:rPr>
                <w:b/>
                <w:bCs/>
              </w:rPr>
              <w:lastRenderedPageBreak/>
              <w:t>Прогнозировать</w:t>
            </w:r>
            <w:r w:rsidRPr="00D52A07">
              <w:t xml:space="preserve"> содержание раздела.</w:t>
            </w:r>
          </w:p>
          <w:p w:rsidR="00DC42D1" w:rsidRPr="00D52A07" w:rsidRDefault="00DC42D1" w:rsidP="000E1BDD">
            <w:pPr>
              <w:autoSpaceDE w:val="0"/>
              <w:autoSpaceDN w:val="0"/>
              <w:adjustRightInd w:val="0"/>
              <w:jc w:val="both"/>
            </w:pPr>
            <w:r w:rsidRPr="00D52A07">
              <w:t xml:space="preserve"> </w:t>
            </w:r>
            <w:r w:rsidRPr="00D52A07">
              <w:rPr>
                <w:b/>
                <w:bCs/>
              </w:rPr>
              <w:t>Планироват</w:t>
            </w:r>
            <w:r w:rsidRPr="00D52A07">
              <w:t>ь работу на уроке.</w:t>
            </w:r>
          </w:p>
          <w:p w:rsidR="00DC42D1" w:rsidRPr="00D52A07" w:rsidRDefault="00DC42D1" w:rsidP="000E1BDD">
            <w:pPr>
              <w:autoSpaceDE w:val="0"/>
              <w:autoSpaceDN w:val="0"/>
              <w:adjustRightInd w:val="0"/>
              <w:jc w:val="both"/>
            </w:pPr>
            <w:r w:rsidRPr="00D52A07">
              <w:rPr>
                <w:b/>
                <w:bCs/>
              </w:rPr>
              <w:t>Воспринимать</w:t>
            </w:r>
            <w:r w:rsidRPr="00D52A07">
              <w:t xml:space="preserve"> на слух художественное произведение; </w:t>
            </w:r>
            <w:r w:rsidRPr="00D52A07">
              <w:rPr>
                <w:b/>
                <w:bCs/>
              </w:rPr>
              <w:t>читать</w:t>
            </w:r>
            <w:r w:rsidRPr="00D52A07">
              <w:t xml:space="preserve"> текст в темпе разговорной речи, осмысливая его содержание.</w:t>
            </w:r>
          </w:p>
          <w:p w:rsidR="00DC42D1" w:rsidRPr="00D52A07" w:rsidRDefault="00DC42D1" w:rsidP="000E1BDD">
            <w:pPr>
              <w:autoSpaceDE w:val="0"/>
              <w:autoSpaceDN w:val="0"/>
              <w:adjustRightInd w:val="0"/>
              <w:jc w:val="both"/>
            </w:pPr>
            <w:r w:rsidRPr="00D52A07">
              <w:rPr>
                <w:b/>
                <w:bCs/>
              </w:rPr>
              <w:t>Наблюдать</w:t>
            </w:r>
            <w:r w:rsidRPr="00D52A07">
              <w:t xml:space="preserve"> за развитием событий в сказке.</w:t>
            </w:r>
          </w:p>
          <w:p w:rsidR="00DC42D1" w:rsidRPr="00D52A07" w:rsidRDefault="00DC42D1" w:rsidP="000E1BDD">
            <w:pPr>
              <w:autoSpaceDE w:val="0"/>
              <w:autoSpaceDN w:val="0"/>
              <w:adjustRightInd w:val="0"/>
              <w:jc w:val="both"/>
            </w:pPr>
            <w:r w:rsidRPr="00D52A07">
              <w:rPr>
                <w:b/>
                <w:bCs/>
              </w:rPr>
              <w:t>Сравнивать</w:t>
            </w:r>
            <w:r w:rsidRPr="00D52A07">
              <w:t xml:space="preserve"> начало и конец сказки.</w:t>
            </w:r>
          </w:p>
          <w:p w:rsidR="00DC42D1" w:rsidRPr="00D52A07" w:rsidRDefault="00DC42D1" w:rsidP="000E1BDD">
            <w:pPr>
              <w:autoSpaceDE w:val="0"/>
              <w:autoSpaceDN w:val="0"/>
              <w:adjustRightInd w:val="0"/>
              <w:jc w:val="both"/>
            </w:pPr>
            <w:r w:rsidRPr="00D52A07">
              <w:rPr>
                <w:b/>
                <w:bCs/>
              </w:rPr>
              <w:lastRenderedPageBreak/>
              <w:t>Составлять</w:t>
            </w:r>
            <w:r w:rsidRPr="00D52A07">
              <w:t xml:space="preserve"> самостоятельно план.</w:t>
            </w:r>
          </w:p>
          <w:p w:rsidR="00DC42D1" w:rsidRPr="00D52A07" w:rsidRDefault="00DC42D1" w:rsidP="000E1BDD">
            <w:pPr>
              <w:autoSpaceDE w:val="0"/>
              <w:autoSpaceDN w:val="0"/>
              <w:adjustRightInd w:val="0"/>
              <w:jc w:val="both"/>
            </w:pPr>
            <w:r w:rsidRPr="00D52A07">
              <w:rPr>
                <w:b/>
                <w:bCs/>
              </w:rPr>
              <w:t>Пересказывать</w:t>
            </w:r>
            <w:r w:rsidRPr="00D52A07">
              <w:t xml:space="preserve"> большие по объёму произведения.</w:t>
            </w:r>
          </w:p>
          <w:p w:rsidR="00DC42D1" w:rsidRPr="00D52A07" w:rsidRDefault="00DC42D1" w:rsidP="000E1BDD">
            <w:pPr>
              <w:autoSpaceDE w:val="0"/>
              <w:autoSpaceDN w:val="0"/>
              <w:adjustRightInd w:val="0"/>
              <w:jc w:val="both"/>
            </w:pPr>
            <w:r w:rsidRPr="00D52A07">
              <w:rPr>
                <w:b/>
                <w:bCs/>
              </w:rPr>
              <w:t>Понимать</w:t>
            </w:r>
            <w:r w:rsidRPr="00D52A07">
              <w:t xml:space="preserve"> позицию писателя, его отношение к окружающему миру, своим героям.</w:t>
            </w:r>
          </w:p>
          <w:p w:rsidR="00DC42D1" w:rsidRPr="00D52A07" w:rsidRDefault="00DC42D1" w:rsidP="000E1BDD">
            <w:pPr>
              <w:autoSpaceDE w:val="0"/>
              <w:autoSpaceDN w:val="0"/>
              <w:adjustRightInd w:val="0"/>
              <w:jc w:val="both"/>
            </w:pPr>
            <w:r w:rsidRPr="00D52A07">
              <w:rPr>
                <w:b/>
                <w:bCs/>
              </w:rPr>
              <w:t>Характеризовать</w:t>
            </w:r>
            <w:r w:rsidRPr="00D52A07">
              <w:t xml:space="preserve"> героев разных жанров.</w:t>
            </w:r>
          </w:p>
          <w:p w:rsidR="00DC42D1" w:rsidRPr="00D52A07" w:rsidRDefault="00DC42D1" w:rsidP="000E1BDD">
            <w:pPr>
              <w:autoSpaceDE w:val="0"/>
              <w:autoSpaceDN w:val="0"/>
              <w:adjustRightInd w:val="0"/>
              <w:jc w:val="both"/>
            </w:pPr>
            <w:r w:rsidRPr="00D52A07">
              <w:rPr>
                <w:b/>
                <w:bCs/>
              </w:rPr>
              <w:t>Сравнивать</w:t>
            </w:r>
            <w:r w:rsidRPr="00D52A07">
              <w:t xml:space="preserve"> произведения разных жанров. Сравнивать произведения словесного и изобразительного искусства.</w:t>
            </w:r>
          </w:p>
          <w:p w:rsidR="00DC42D1" w:rsidRPr="00D52A07" w:rsidRDefault="00DC42D1" w:rsidP="000E1BDD">
            <w:pPr>
              <w:autoSpaceDE w:val="0"/>
              <w:autoSpaceDN w:val="0"/>
              <w:adjustRightInd w:val="0"/>
              <w:jc w:val="both"/>
            </w:pPr>
            <w:r w:rsidRPr="00D52A07">
              <w:rPr>
                <w:b/>
                <w:bCs/>
              </w:rPr>
              <w:t>Наблюдать</w:t>
            </w:r>
            <w:r w:rsidRPr="00D52A07">
              <w:t xml:space="preserve"> за выразительностью литературного языка в произведениях лучших русских писателей.</w:t>
            </w:r>
          </w:p>
          <w:p w:rsidR="00DC42D1" w:rsidRPr="00D52A07" w:rsidRDefault="00DC42D1" w:rsidP="000E1BDD">
            <w:pPr>
              <w:autoSpaceDE w:val="0"/>
              <w:autoSpaceDN w:val="0"/>
              <w:adjustRightInd w:val="0"/>
              <w:jc w:val="both"/>
            </w:pPr>
            <w:r w:rsidRPr="00D52A07">
              <w:rPr>
                <w:b/>
                <w:bCs/>
              </w:rPr>
              <w:t>Выражать</w:t>
            </w:r>
            <w:r w:rsidRPr="00D52A07">
              <w:t xml:space="preserve"> своё отношение к мыслям автора, его советам и героям произведений.</w:t>
            </w:r>
          </w:p>
          <w:p w:rsidR="00DC42D1" w:rsidRPr="00D52A07" w:rsidRDefault="00DC42D1" w:rsidP="000E1BDD">
            <w:pPr>
              <w:autoSpaceDE w:val="0"/>
              <w:autoSpaceDN w:val="0"/>
              <w:adjustRightInd w:val="0"/>
              <w:jc w:val="both"/>
            </w:pPr>
            <w:r w:rsidRPr="00D52A07">
              <w:rPr>
                <w:b/>
                <w:bCs/>
              </w:rPr>
              <w:t>Высказывать</w:t>
            </w:r>
            <w:r w:rsidRPr="00D52A07">
              <w:t xml:space="preserve"> суждение о значении произведений русских классиков для России и русской культуры.</w:t>
            </w:r>
          </w:p>
          <w:p w:rsidR="00DC42D1" w:rsidRPr="00D52A07" w:rsidRDefault="00DC42D1" w:rsidP="000E1BDD">
            <w:pPr>
              <w:autoSpaceDE w:val="0"/>
              <w:autoSpaceDN w:val="0"/>
              <w:adjustRightInd w:val="0"/>
              <w:jc w:val="both"/>
            </w:pPr>
            <w:r w:rsidRPr="00D52A07">
              <w:rPr>
                <w:b/>
                <w:bCs/>
              </w:rPr>
              <w:t>Проверять</w:t>
            </w:r>
            <w:r w:rsidRPr="00D52A07">
              <w:t xml:space="preserve"> себя и самостоятельно </w:t>
            </w:r>
            <w:r w:rsidRPr="00D52A07">
              <w:rPr>
                <w:b/>
                <w:bCs/>
              </w:rPr>
              <w:t>оценивать</w:t>
            </w:r>
            <w:r w:rsidRPr="00D52A07">
              <w:t xml:space="preserve"> свои достижения на основе диагностической работы, представленной в учебнике. </w:t>
            </w:r>
          </w:p>
          <w:p w:rsidR="00DC42D1" w:rsidRPr="008F62C8" w:rsidRDefault="00DC42D1" w:rsidP="000E1BDD">
            <w:pPr>
              <w:autoSpaceDE w:val="0"/>
              <w:autoSpaceDN w:val="0"/>
              <w:adjustRightInd w:val="0"/>
              <w:jc w:val="both"/>
              <w:rPr>
                <w:b/>
                <w:bCs/>
              </w:rPr>
            </w:pPr>
          </w:p>
        </w:tc>
      </w:tr>
      <w:tr w:rsidR="00DC42D1" w:rsidRPr="00D52A07" w:rsidTr="000E1BDD">
        <w:trPr>
          <w:trHeight w:val="405"/>
        </w:trPr>
        <w:tc>
          <w:tcPr>
            <w:tcW w:w="10207" w:type="dxa"/>
            <w:gridSpan w:val="2"/>
            <w:vAlign w:val="center"/>
          </w:tcPr>
          <w:p w:rsidR="00DC42D1" w:rsidRPr="008F62C8" w:rsidRDefault="00DC42D1" w:rsidP="000E1BDD">
            <w:pPr>
              <w:autoSpaceDE w:val="0"/>
              <w:autoSpaceDN w:val="0"/>
              <w:adjustRightInd w:val="0"/>
              <w:jc w:val="center"/>
              <w:rPr>
                <w:b/>
                <w:bCs/>
              </w:rPr>
            </w:pPr>
            <w:r w:rsidRPr="008F62C8">
              <w:rPr>
                <w:b/>
                <w:bCs/>
              </w:rPr>
              <w:lastRenderedPageBreak/>
              <w:t>Поэтическая  тетрадь.  (12 ч.)</w:t>
            </w:r>
          </w:p>
        </w:tc>
      </w:tr>
      <w:tr w:rsidR="00DC42D1" w:rsidRPr="00D52A07" w:rsidTr="000E1BDD">
        <w:trPr>
          <w:trHeight w:val="1245"/>
        </w:trPr>
        <w:tc>
          <w:tcPr>
            <w:tcW w:w="3119" w:type="dxa"/>
            <w:vAlign w:val="center"/>
          </w:tcPr>
          <w:p w:rsidR="00DC42D1" w:rsidRPr="00D52A07" w:rsidRDefault="00DC42D1" w:rsidP="000E1BDD">
            <w:pPr>
              <w:autoSpaceDE w:val="0"/>
              <w:autoSpaceDN w:val="0"/>
              <w:adjustRightInd w:val="0"/>
              <w:jc w:val="both"/>
            </w:pPr>
            <w:proofErr w:type="spellStart"/>
            <w:r w:rsidRPr="00D52A07">
              <w:t>Ф.И.Тютчев</w:t>
            </w:r>
            <w:proofErr w:type="spellEnd"/>
            <w:r w:rsidRPr="00D52A07">
              <w:t xml:space="preserve"> «Ещё земли печален вид...». «Как неожиданно и ярко...» Отбор средств художественной выразительности для создания картины природы. Ритм, порядок слов, знаки препинания как отражение особого настроения в лирическом тексте. </w:t>
            </w:r>
            <w:proofErr w:type="spellStart"/>
            <w:r w:rsidRPr="00D52A07">
              <w:t>А.А.Фет</w:t>
            </w:r>
            <w:proofErr w:type="spellEnd"/>
            <w:r w:rsidRPr="00D52A07">
              <w:t xml:space="preserve"> «Весенний дождь». «Бабочка». Картины природы в лирическом стихотворении. Ритм стихотворения. Интонация (тон, паузы, темп) стихотворения. </w:t>
            </w:r>
          </w:p>
          <w:p w:rsidR="00DC42D1" w:rsidRPr="00D52A07" w:rsidRDefault="00DC42D1" w:rsidP="000E1BDD">
            <w:pPr>
              <w:autoSpaceDE w:val="0"/>
              <w:autoSpaceDN w:val="0"/>
              <w:adjustRightInd w:val="0"/>
              <w:jc w:val="both"/>
            </w:pPr>
            <w:proofErr w:type="spellStart"/>
            <w:r w:rsidRPr="00D52A07">
              <w:t>Е.А.Баратынский</w:t>
            </w:r>
            <w:proofErr w:type="spellEnd"/>
            <w:r w:rsidRPr="00D52A07">
              <w:t>. «Весна, весна, как воздух чист!». Передача настроения и чувства в стихотворении.</w:t>
            </w:r>
          </w:p>
          <w:p w:rsidR="00DC42D1" w:rsidRPr="00D52A07" w:rsidRDefault="00DC42D1" w:rsidP="000E1BDD">
            <w:pPr>
              <w:autoSpaceDE w:val="0"/>
              <w:autoSpaceDN w:val="0"/>
              <w:adjustRightInd w:val="0"/>
              <w:jc w:val="both"/>
            </w:pPr>
            <w:r w:rsidRPr="00D52A07">
              <w:t xml:space="preserve"> </w:t>
            </w:r>
            <w:proofErr w:type="spellStart"/>
            <w:r w:rsidRPr="00D52A07">
              <w:t>А.Н.Плещеев</w:t>
            </w:r>
            <w:proofErr w:type="spellEnd"/>
            <w:r w:rsidRPr="00D52A07">
              <w:t xml:space="preserve"> «Дети и птичка». Ритм стихотворения. </w:t>
            </w:r>
          </w:p>
          <w:p w:rsidR="00DC42D1" w:rsidRPr="00D52A07" w:rsidRDefault="00DC42D1" w:rsidP="000E1BDD">
            <w:pPr>
              <w:autoSpaceDE w:val="0"/>
              <w:autoSpaceDN w:val="0"/>
              <w:adjustRightInd w:val="0"/>
              <w:jc w:val="both"/>
            </w:pPr>
            <w:r w:rsidRPr="00D52A07">
              <w:t>И.</w:t>
            </w:r>
            <w:proofErr w:type="gramStart"/>
            <w:r w:rsidRPr="00D52A07">
              <w:t>С</w:t>
            </w:r>
            <w:proofErr w:type="gramEnd"/>
            <w:r w:rsidRPr="00D52A07">
              <w:t xml:space="preserve"> Никитин «В синем небе плывут над полями...». Изменение картин природы в стихотворении. </w:t>
            </w:r>
          </w:p>
          <w:p w:rsidR="00DC42D1" w:rsidRPr="008F62C8" w:rsidRDefault="00DC42D1" w:rsidP="000E1BDD">
            <w:pPr>
              <w:autoSpaceDE w:val="0"/>
              <w:autoSpaceDN w:val="0"/>
              <w:adjustRightInd w:val="0"/>
              <w:jc w:val="both"/>
              <w:rPr>
                <w:b/>
                <w:bCs/>
              </w:rPr>
            </w:pPr>
            <w:proofErr w:type="spellStart"/>
            <w:r w:rsidRPr="00D52A07">
              <w:t>Н.А.Некрасов</w:t>
            </w:r>
            <w:proofErr w:type="spellEnd"/>
            <w:r w:rsidRPr="00D52A07">
              <w:t xml:space="preserve"> «Школьник». «В зимние </w:t>
            </w:r>
            <w:proofErr w:type="spellStart"/>
            <w:r w:rsidRPr="00D52A07">
              <w:t>cy</w:t>
            </w:r>
            <w:proofErr w:type="gramStart"/>
            <w:r w:rsidRPr="00D52A07">
              <w:t>м</w:t>
            </w:r>
            <w:proofErr w:type="gramEnd"/>
            <w:r w:rsidRPr="00D52A07">
              <w:t>epки</w:t>
            </w:r>
            <w:proofErr w:type="spellEnd"/>
            <w:r w:rsidRPr="00D52A07">
              <w:t xml:space="preserve">...» Выразительное чтение. </w:t>
            </w:r>
            <w:proofErr w:type="spellStart"/>
            <w:r w:rsidRPr="00D52A07">
              <w:t>И.А.Бунин</w:t>
            </w:r>
            <w:proofErr w:type="spellEnd"/>
            <w:r w:rsidRPr="00D52A07">
              <w:t xml:space="preserve"> «Листопад». Картина осени в </w:t>
            </w:r>
            <w:proofErr w:type="spellStart"/>
            <w:proofErr w:type="gramStart"/>
            <w:r w:rsidRPr="00D52A07">
              <w:t>c</w:t>
            </w:r>
            <w:proofErr w:type="gramEnd"/>
            <w:r w:rsidRPr="00D52A07">
              <w:t>тихax</w:t>
            </w:r>
            <w:proofErr w:type="spellEnd"/>
            <w:r w:rsidRPr="00D52A07">
              <w:t xml:space="preserve">. </w:t>
            </w:r>
            <w:proofErr w:type="spellStart"/>
            <w:r w:rsidRPr="00D52A07">
              <w:t>И.А.Бунина</w:t>
            </w:r>
            <w:proofErr w:type="spellEnd"/>
            <w:r w:rsidRPr="00D52A07">
              <w:t>. Слово как средство художественной выразительности. Сравнения, эпитеты. Оценка достижений</w:t>
            </w:r>
            <w:r w:rsidRPr="008F62C8">
              <w:rPr>
                <w:b/>
                <w:bCs/>
              </w:rPr>
              <w:t>.</w:t>
            </w:r>
          </w:p>
        </w:tc>
        <w:tc>
          <w:tcPr>
            <w:tcW w:w="7088" w:type="dxa"/>
            <w:vAlign w:val="center"/>
          </w:tcPr>
          <w:p w:rsidR="00DC42D1" w:rsidRPr="00D52A07" w:rsidRDefault="00DC42D1" w:rsidP="000E1BDD">
            <w:pPr>
              <w:autoSpaceDE w:val="0"/>
              <w:autoSpaceDN w:val="0"/>
              <w:adjustRightInd w:val="0"/>
              <w:jc w:val="both"/>
            </w:pPr>
            <w:r w:rsidRPr="00D52A07">
              <w:rPr>
                <w:b/>
                <w:bCs/>
              </w:rPr>
              <w:t>Прогнозировать</w:t>
            </w:r>
            <w:r w:rsidRPr="00D52A07">
              <w:t xml:space="preserve"> содержание раздела.</w:t>
            </w:r>
          </w:p>
          <w:p w:rsidR="00DC42D1" w:rsidRPr="00D52A07" w:rsidRDefault="00DC42D1" w:rsidP="000E1BDD">
            <w:pPr>
              <w:autoSpaceDE w:val="0"/>
              <w:autoSpaceDN w:val="0"/>
              <w:adjustRightInd w:val="0"/>
              <w:jc w:val="both"/>
            </w:pPr>
            <w:r w:rsidRPr="00D52A07">
              <w:t xml:space="preserve"> </w:t>
            </w:r>
            <w:r w:rsidRPr="00D52A07">
              <w:rPr>
                <w:b/>
                <w:bCs/>
              </w:rPr>
              <w:t>Воспринимать</w:t>
            </w:r>
            <w:r w:rsidRPr="00D52A07">
              <w:t xml:space="preserve"> стихи на слух.</w:t>
            </w:r>
          </w:p>
          <w:p w:rsidR="00DC42D1" w:rsidRPr="00D52A07" w:rsidRDefault="00DC42D1" w:rsidP="000E1BDD">
            <w:pPr>
              <w:autoSpaceDE w:val="0"/>
              <w:autoSpaceDN w:val="0"/>
              <w:adjustRightInd w:val="0"/>
              <w:jc w:val="both"/>
            </w:pPr>
            <w:r w:rsidRPr="00D52A07">
              <w:rPr>
                <w:b/>
                <w:bCs/>
              </w:rPr>
              <w:t>Определять</w:t>
            </w:r>
            <w:r w:rsidRPr="00D52A07">
              <w:t xml:space="preserve"> средства художественной выразительности в лирическом тексте.</w:t>
            </w:r>
          </w:p>
          <w:p w:rsidR="00DC42D1" w:rsidRPr="00D52A07" w:rsidRDefault="00DC42D1" w:rsidP="000E1BDD">
            <w:r w:rsidRPr="00D52A07">
              <w:rPr>
                <w:b/>
                <w:bCs/>
              </w:rPr>
              <w:t>Воспринима</w:t>
            </w:r>
            <w:r w:rsidRPr="00D52A07">
              <w:t xml:space="preserve">ть на слух  художественное произведение, </w:t>
            </w:r>
            <w:r w:rsidRPr="00D52A07">
              <w:rPr>
                <w:b/>
                <w:bCs/>
              </w:rPr>
              <w:t>читать</w:t>
            </w:r>
            <w:r w:rsidRPr="00D52A07">
              <w:t xml:space="preserve"> выразительно стихи  русских поэтов,  </w:t>
            </w:r>
            <w:r w:rsidRPr="00D52A07">
              <w:rPr>
                <w:b/>
                <w:bCs/>
              </w:rPr>
              <w:t>воспроизводить</w:t>
            </w:r>
            <w:r w:rsidRPr="00D52A07">
              <w:t xml:space="preserve"> их наизусть.</w:t>
            </w:r>
          </w:p>
          <w:p w:rsidR="00DC42D1" w:rsidRPr="00D52A07" w:rsidRDefault="00DC42D1" w:rsidP="000E1BDD">
            <w:r w:rsidRPr="00D52A07">
              <w:rPr>
                <w:b/>
                <w:bCs/>
              </w:rPr>
              <w:t>Определять</w:t>
            </w:r>
            <w:r w:rsidRPr="00D52A07">
              <w:t xml:space="preserve"> тему, объединяющую разные произведения поэтического творчества</w:t>
            </w:r>
          </w:p>
          <w:p w:rsidR="00DC42D1" w:rsidRPr="008F62C8" w:rsidRDefault="00DC42D1" w:rsidP="000E1BDD">
            <w:pPr>
              <w:autoSpaceDE w:val="0"/>
              <w:autoSpaceDN w:val="0"/>
              <w:adjustRightInd w:val="0"/>
            </w:pPr>
            <w:r w:rsidRPr="008F62C8">
              <w:rPr>
                <w:b/>
                <w:bCs/>
              </w:rPr>
              <w:t xml:space="preserve">Наслаждаться  </w:t>
            </w:r>
            <w:r w:rsidRPr="008F62C8">
              <w:t>поэзией, понимать  и любить  ее.</w:t>
            </w:r>
          </w:p>
          <w:p w:rsidR="00DC42D1" w:rsidRPr="008F62C8" w:rsidRDefault="00DC42D1" w:rsidP="000E1BDD">
            <w:pPr>
              <w:autoSpaceDE w:val="0"/>
              <w:autoSpaceDN w:val="0"/>
              <w:adjustRightInd w:val="0"/>
            </w:pPr>
            <w:r w:rsidRPr="008F62C8">
              <w:rPr>
                <w:b/>
                <w:bCs/>
              </w:rPr>
              <w:t xml:space="preserve">Определять </w:t>
            </w:r>
            <w:r w:rsidRPr="008F62C8">
              <w:t xml:space="preserve"> самостоятельно  интонацию, которая  больше  всего  соответствует содержанию  произведения.</w:t>
            </w:r>
          </w:p>
          <w:p w:rsidR="00DC42D1" w:rsidRPr="008F62C8" w:rsidRDefault="00DC42D1" w:rsidP="000E1BDD">
            <w:pPr>
              <w:autoSpaceDE w:val="0"/>
              <w:autoSpaceDN w:val="0"/>
              <w:adjustRightInd w:val="0"/>
            </w:pPr>
            <w:r w:rsidRPr="008F62C8">
              <w:rPr>
                <w:b/>
                <w:bCs/>
              </w:rPr>
              <w:t>Определять</w:t>
            </w:r>
            <w:r w:rsidRPr="008F62C8">
              <w:t xml:space="preserve">  по тексту, как отражаются переживания  автора  в его  стихах.</w:t>
            </w:r>
          </w:p>
          <w:p w:rsidR="00DC42D1" w:rsidRPr="008F62C8" w:rsidRDefault="00DC42D1" w:rsidP="000E1BDD">
            <w:pPr>
              <w:autoSpaceDE w:val="0"/>
              <w:autoSpaceDN w:val="0"/>
              <w:adjustRightInd w:val="0"/>
            </w:pPr>
            <w:r w:rsidRPr="008F62C8">
              <w:rPr>
                <w:b/>
                <w:bCs/>
              </w:rPr>
              <w:t>Размышлять</w:t>
            </w:r>
            <w:r w:rsidRPr="008F62C8">
              <w:t>, всегда ли они совпадают  с  собственными, личными переживаниями и отношениями к жизни, природе, людям.</w:t>
            </w:r>
          </w:p>
          <w:p w:rsidR="00DC42D1" w:rsidRPr="008F62C8" w:rsidRDefault="00DC42D1" w:rsidP="000E1BDD">
            <w:pPr>
              <w:autoSpaceDE w:val="0"/>
              <w:autoSpaceDN w:val="0"/>
              <w:adjustRightInd w:val="0"/>
            </w:pPr>
            <w:r w:rsidRPr="008F62C8">
              <w:rPr>
                <w:b/>
                <w:bCs/>
              </w:rPr>
              <w:t>Высказывать</w:t>
            </w:r>
            <w:r w:rsidRPr="008F62C8">
              <w:t xml:space="preserve">  свое мнение  о герое  произведения, </w:t>
            </w:r>
            <w:r w:rsidRPr="008F62C8">
              <w:rPr>
                <w:b/>
                <w:bCs/>
              </w:rPr>
              <w:t>определять</w:t>
            </w:r>
            <w:r w:rsidRPr="008F62C8">
              <w:t xml:space="preserve"> принадлежат  ли мысли,  чувства, настроение только автору или  они выражают  личные  чувства других  людей.</w:t>
            </w:r>
          </w:p>
          <w:p w:rsidR="00DC42D1" w:rsidRPr="008F62C8" w:rsidRDefault="00DC42D1" w:rsidP="000E1BDD">
            <w:pPr>
              <w:autoSpaceDE w:val="0"/>
              <w:autoSpaceDN w:val="0"/>
              <w:adjustRightInd w:val="0"/>
            </w:pPr>
            <w:r w:rsidRPr="008F62C8">
              <w:rPr>
                <w:b/>
                <w:bCs/>
              </w:rPr>
              <w:t>Читать</w:t>
            </w:r>
            <w:r w:rsidRPr="008F62C8">
              <w:t xml:space="preserve"> стихи выразительно, передавая  изменения в  настроении, </w:t>
            </w:r>
            <w:proofErr w:type="gramStart"/>
            <w:r w:rsidRPr="008F62C8">
              <w:t>выраженных</w:t>
            </w:r>
            <w:proofErr w:type="gramEnd"/>
            <w:r w:rsidRPr="008F62C8">
              <w:t xml:space="preserve">  автором.</w:t>
            </w:r>
          </w:p>
          <w:p w:rsidR="00DC42D1" w:rsidRPr="008F62C8" w:rsidRDefault="00DC42D1" w:rsidP="000E1BDD">
            <w:pPr>
              <w:autoSpaceDE w:val="0"/>
              <w:autoSpaceDN w:val="0"/>
              <w:adjustRightInd w:val="0"/>
              <w:rPr>
                <w:b/>
                <w:bCs/>
              </w:rPr>
            </w:pPr>
            <w:r w:rsidRPr="008F62C8">
              <w:t xml:space="preserve">Самостоятельно </w:t>
            </w:r>
            <w:r w:rsidRPr="008F62C8">
              <w:rPr>
                <w:b/>
                <w:bCs/>
              </w:rPr>
              <w:t>оценивать</w:t>
            </w:r>
            <w:r w:rsidRPr="008F62C8">
              <w:t xml:space="preserve"> свое  чтение.</w:t>
            </w:r>
          </w:p>
        </w:tc>
      </w:tr>
      <w:tr w:rsidR="00DC42D1" w:rsidRPr="00D52A07" w:rsidTr="000E1BDD">
        <w:trPr>
          <w:trHeight w:val="389"/>
        </w:trPr>
        <w:tc>
          <w:tcPr>
            <w:tcW w:w="10207" w:type="dxa"/>
            <w:gridSpan w:val="2"/>
            <w:vAlign w:val="center"/>
          </w:tcPr>
          <w:p w:rsidR="00DC42D1" w:rsidRPr="008F62C8" w:rsidRDefault="00DC42D1" w:rsidP="000E1BDD">
            <w:pPr>
              <w:autoSpaceDE w:val="0"/>
              <w:autoSpaceDN w:val="0"/>
              <w:adjustRightInd w:val="0"/>
              <w:jc w:val="center"/>
              <w:rPr>
                <w:b/>
                <w:bCs/>
              </w:rPr>
            </w:pPr>
            <w:r w:rsidRPr="008F62C8">
              <w:rPr>
                <w:b/>
                <w:bCs/>
              </w:rPr>
              <w:t>Литературные  сказки.  (16 ч.)</w:t>
            </w:r>
          </w:p>
        </w:tc>
      </w:tr>
      <w:tr w:rsidR="00DC42D1" w:rsidRPr="00D52A07" w:rsidTr="000E1BDD">
        <w:trPr>
          <w:trHeight w:val="795"/>
        </w:trPr>
        <w:tc>
          <w:tcPr>
            <w:tcW w:w="3119" w:type="dxa"/>
            <w:vAlign w:val="center"/>
          </w:tcPr>
          <w:p w:rsidR="00DC42D1" w:rsidRPr="00D52A07" w:rsidRDefault="00DC42D1" w:rsidP="000E1BDD">
            <w:pPr>
              <w:autoSpaceDE w:val="0"/>
              <w:autoSpaceDN w:val="0"/>
              <w:adjustRightInd w:val="0"/>
              <w:jc w:val="both"/>
            </w:pPr>
            <w:r w:rsidRPr="00D52A07">
              <w:t>Знакомство с названием раздела. Прогнозирование содержания раздела</w:t>
            </w:r>
          </w:p>
          <w:p w:rsidR="00DC42D1" w:rsidRPr="00D52A07" w:rsidRDefault="00DC42D1" w:rsidP="000E1BDD">
            <w:pPr>
              <w:autoSpaceDE w:val="0"/>
              <w:autoSpaceDN w:val="0"/>
              <w:adjustRightInd w:val="0"/>
              <w:jc w:val="both"/>
            </w:pPr>
          </w:p>
          <w:p w:rsidR="00DC42D1" w:rsidRPr="00D52A07" w:rsidRDefault="00DC42D1" w:rsidP="000E1BDD">
            <w:pPr>
              <w:autoSpaceDE w:val="0"/>
              <w:autoSpaceDN w:val="0"/>
              <w:adjustRightInd w:val="0"/>
              <w:jc w:val="both"/>
            </w:pPr>
            <w:proofErr w:type="spellStart"/>
            <w:r w:rsidRPr="00D52A07">
              <w:t>В.Ф.Одоевский</w:t>
            </w:r>
            <w:proofErr w:type="spellEnd"/>
            <w:r w:rsidRPr="00D52A07">
              <w:t xml:space="preserve"> «Городок в табакерке». Особенности данного литературного </w:t>
            </w:r>
            <w:r w:rsidRPr="00D52A07">
              <w:lastRenderedPageBreak/>
              <w:t xml:space="preserve">жанра. Заглавие и главные герои литературной сказки. Деление текста на части. Составление плана сказки. Подробный пересказ. </w:t>
            </w:r>
            <w:proofErr w:type="spellStart"/>
            <w:r w:rsidRPr="00D52A07">
              <w:t>В.М.Гаршин</w:t>
            </w:r>
            <w:proofErr w:type="spellEnd"/>
            <w:r w:rsidRPr="00D52A07">
              <w:t xml:space="preserve"> «Сказка о жабе и розе». Особенности данного литературного жанра. Сказка или рассказ. Текст-описание в содержании художественного произведения. Герои литературного текста. Главная мысль произведения. </w:t>
            </w:r>
            <w:proofErr w:type="spellStart"/>
            <w:r w:rsidRPr="00D52A07">
              <w:t>П.П.Бажов</w:t>
            </w:r>
            <w:proofErr w:type="spellEnd"/>
            <w:r w:rsidRPr="00D52A07">
              <w:t xml:space="preserve"> «Серебряное копытце». Мотивы народных сказок в авторском тексте. Заглавие. Герои художественного произведения. Авторское</w:t>
            </w:r>
          </w:p>
          <w:p w:rsidR="00DC42D1" w:rsidRPr="00D52A07" w:rsidRDefault="00DC42D1" w:rsidP="000E1BDD">
            <w:pPr>
              <w:autoSpaceDE w:val="0"/>
              <w:autoSpaceDN w:val="0"/>
              <w:adjustRightInd w:val="0"/>
              <w:jc w:val="both"/>
            </w:pPr>
            <w:r w:rsidRPr="00D52A07">
              <w:t xml:space="preserve">отношение к героям произведения. </w:t>
            </w:r>
            <w:proofErr w:type="spellStart"/>
            <w:r w:rsidRPr="00D52A07">
              <w:t>С.Т.Аксаков</w:t>
            </w:r>
            <w:proofErr w:type="spellEnd"/>
            <w:r w:rsidRPr="00D52A07">
              <w:t xml:space="preserve"> «Аленький цветочек». Мотивы народных сказок в литературном тексте. Заглавие. Герои художественного текста. Деление текста </w:t>
            </w:r>
            <w:proofErr w:type="gramStart"/>
            <w:r w:rsidRPr="00D52A07">
              <w:t>на</w:t>
            </w:r>
            <w:proofErr w:type="gramEnd"/>
          </w:p>
          <w:p w:rsidR="00DC42D1" w:rsidRPr="008F62C8" w:rsidRDefault="00DC42D1" w:rsidP="000E1BDD">
            <w:pPr>
              <w:autoSpaceDE w:val="0"/>
              <w:autoSpaceDN w:val="0"/>
              <w:adjustRightInd w:val="0"/>
              <w:jc w:val="both"/>
              <w:rPr>
                <w:b/>
                <w:bCs/>
              </w:rPr>
            </w:pPr>
            <w:r w:rsidRPr="00D52A07">
              <w:t>части. Составление плана. Выборочный пересказ сказки. Словесное иллюстрирование.</w:t>
            </w:r>
          </w:p>
        </w:tc>
        <w:tc>
          <w:tcPr>
            <w:tcW w:w="7088" w:type="dxa"/>
            <w:vAlign w:val="center"/>
          </w:tcPr>
          <w:p w:rsidR="00DC42D1" w:rsidRPr="00D52A07" w:rsidRDefault="00DC42D1" w:rsidP="000E1BDD">
            <w:pPr>
              <w:autoSpaceDE w:val="0"/>
              <w:autoSpaceDN w:val="0"/>
              <w:adjustRightInd w:val="0"/>
              <w:jc w:val="both"/>
            </w:pPr>
            <w:r w:rsidRPr="00D52A07">
              <w:rPr>
                <w:b/>
                <w:bCs/>
              </w:rPr>
              <w:lastRenderedPageBreak/>
              <w:t>Прогнозировать</w:t>
            </w:r>
            <w:r w:rsidRPr="00D52A07">
              <w:t xml:space="preserve"> содержание раздела. Объяснять смысл пословицы, определяющей тему раздела.</w:t>
            </w:r>
          </w:p>
          <w:p w:rsidR="00DC42D1" w:rsidRPr="00D52A07" w:rsidRDefault="00DC42D1" w:rsidP="000E1BDD">
            <w:pPr>
              <w:jc w:val="both"/>
            </w:pPr>
            <w:r w:rsidRPr="00D52A07">
              <w:rPr>
                <w:b/>
                <w:bCs/>
              </w:rPr>
              <w:t>Соотносить</w:t>
            </w:r>
            <w:r w:rsidRPr="00D52A07">
              <w:t xml:space="preserve"> заглавие рассказа с темой и главной мыслью, отвечать на вопросы по содержанию</w:t>
            </w:r>
          </w:p>
          <w:p w:rsidR="00DC42D1" w:rsidRPr="00D52A07" w:rsidRDefault="00DC42D1" w:rsidP="000E1BDD">
            <w:pPr>
              <w:autoSpaceDE w:val="0"/>
              <w:autoSpaceDN w:val="0"/>
              <w:adjustRightInd w:val="0"/>
              <w:jc w:val="both"/>
            </w:pPr>
            <w:proofErr w:type="spellStart"/>
            <w:proofErr w:type="gramStart"/>
            <w:r w:rsidRPr="00D52A07">
              <w:rPr>
                <w:b/>
                <w:bCs/>
              </w:rPr>
              <w:t>Cpa</w:t>
            </w:r>
            <w:proofErr w:type="gramEnd"/>
            <w:r w:rsidRPr="00D52A07">
              <w:rPr>
                <w:b/>
                <w:bCs/>
              </w:rPr>
              <w:t>внивать</w:t>
            </w:r>
            <w:proofErr w:type="spellEnd"/>
            <w:r w:rsidRPr="00D52A07">
              <w:t xml:space="preserve"> содержание литературной и народной сказок; определять нравственный смысл сказки.</w:t>
            </w:r>
          </w:p>
          <w:p w:rsidR="00DC42D1" w:rsidRPr="00D52A07" w:rsidRDefault="00DC42D1" w:rsidP="000E1BDD">
            <w:pPr>
              <w:jc w:val="both"/>
            </w:pPr>
            <w:r w:rsidRPr="00D52A07">
              <w:rPr>
                <w:b/>
                <w:bCs/>
              </w:rPr>
              <w:t>Делить</w:t>
            </w:r>
            <w:r w:rsidRPr="00D52A07">
              <w:t xml:space="preserve">  текст на части</w:t>
            </w:r>
          </w:p>
          <w:p w:rsidR="00DC42D1" w:rsidRPr="00D52A07" w:rsidRDefault="00DC42D1" w:rsidP="000E1BDD">
            <w:pPr>
              <w:autoSpaceDE w:val="0"/>
              <w:autoSpaceDN w:val="0"/>
              <w:adjustRightInd w:val="0"/>
              <w:jc w:val="both"/>
            </w:pPr>
            <w:r w:rsidRPr="00D52A07">
              <w:rPr>
                <w:b/>
                <w:bCs/>
              </w:rPr>
              <w:lastRenderedPageBreak/>
              <w:t>Составлять</w:t>
            </w:r>
            <w:r w:rsidRPr="00D52A07">
              <w:t xml:space="preserve"> рекомендованный список </w:t>
            </w:r>
            <w:proofErr w:type="spellStart"/>
            <w:r w:rsidRPr="00D52A07">
              <w:t>лит</w:t>
            </w:r>
            <w:proofErr w:type="gramStart"/>
            <w:r w:rsidRPr="00D52A07">
              <w:t>e</w:t>
            </w:r>
            <w:proofErr w:type="gramEnd"/>
            <w:r w:rsidRPr="00D52A07">
              <w:t>ратуры</w:t>
            </w:r>
            <w:proofErr w:type="spellEnd"/>
            <w:r w:rsidRPr="00D52A07">
              <w:t>.</w:t>
            </w:r>
          </w:p>
          <w:p w:rsidR="00DC42D1" w:rsidRPr="00D52A07" w:rsidRDefault="00DC42D1" w:rsidP="000E1BDD">
            <w:pPr>
              <w:autoSpaceDE w:val="0"/>
              <w:autoSpaceDN w:val="0"/>
              <w:adjustRightInd w:val="0"/>
              <w:jc w:val="both"/>
            </w:pPr>
            <w:r w:rsidRPr="00D52A07">
              <w:rPr>
                <w:b/>
                <w:bCs/>
              </w:rPr>
              <w:t>Составлять</w:t>
            </w:r>
            <w:r w:rsidRPr="00D52A07">
              <w:t xml:space="preserve"> разные виды планов,</w:t>
            </w:r>
            <w:r w:rsidRPr="00D52A07">
              <w:rPr>
                <w:b/>
                <w:bCs/>
              </w:rPr>
              <w:t xml:space="preserve"> воссоздавать</w:t>
            </w:r>
            <w:r w:rsidRPr="00D52A07">
              <w:t xml:space="preserve"> текст по </w:t>
            </w:r>
            <w:proofErr w:type="spellStart"/>
            <w:r w:rsidRPr="00D52A07">
              <w:t>план</w:t>
            </w:r>
            <w:proofErr w:type="gramStart"/>
            <w:r w:rsidRPr="00D52A07">
              <w:t>y</w:t>
            </w:r>
            <w:proofErr w:type="spellEnd"/>
            <w:proofErr w:type="gramEnd"/>
            <w:r w:rsidRPr="00D52A07">
              <w:t>.</w:t>
            </w:r>
          </w:p>
          <w:p w:rsidR="00DC42D1" w:rsidRPr="00D52A07" w:rsidRDefault="00DC42D1" w:rsidP="000E1BDD">
            <w:pPr>
              <w:autoSpaceDE w:val="0"/>
              <w:autoSpaceDN w:val="0"/>
              <w:adjustRightInd w:val="0"/>
              <w:ind w:right="-283"/>
              <w:jc w:val="both"/>
            </w:pPr>
            <w:r w:rsidRPr="00D52A07">
              <w:rPr>
                <w:b/>
                <w:bCs/>
              </w:rPr>
              <w:t>Придумывать</w:t>
            </w:r>
            <w:r w:rsidRPr="00D52A07">
              <w:t xml:space="preserve"> свой вариант сказки, </w:t>
            </w:r>
          </w:p>
          <w:p w:rsidR="00DC42D1" w:rsidRPr="00D52A07" w:rsidRDefault="00DC42D1" w:rsidP="000E1BDD">
            <w:pPr>
              <w:autoSpaceDE w:val="0"/>
              <w:autoSpaceDN w:val="0"/>
              <w:adjustRightInd w:val="0"/>
              <w:ind w:right="-283"/>
              <w:jc w:val="both"/>
            </w:pPr>
            <w:r w:rsidRPr="00D52A07">
              <w:t>используя литературные приёмы.</w:t>
            </w:r>
          </w:p>
          <w:p w:rsidR="00DC42D1" w:rsidRPr="008F62C8" w:rsidRDefault="00DC42D1" w:rsidP="000E1BDD">
            <w:pPr>
              <w:ind w:right="-283"/>
              <w:jc w:val="both"/>
              <w:rPr>
                <w:b/>
                <w:bCs/>
              </w:rPr>
            </w:pPr>
          </w:p>
          <w:p w:rsidR="00DC42D1" w:rsidRPr="008F62C8" w:rsidRDefault="00DC42D1" w:rsidP="000E1BDD">
            <w:pPr>
              <w:ind w:right="-283"/>
            </w:pPr>
            <w:r w:rsidRPr="008F62C8">
              <w:rPr>
                <w:b/>
                <w:bCs/>
              </w:rPr>
              <w:t xml:space="preserve">Пересказывать  </w:t>
            </w:r>
            <w:r w:rsidRPr="008F62C8">
              <w:t>сказку по плану выборочно и  подробно</w:t>
            </w:r>
          </w:p>
          <w:p w:rsidR="00DC42D1" w:rsidRPr="008F62C8" w:rsidRDefault="00DC42D1" w:rsidP="000E1BDD">
            <w:pPr>
              <w:autoSpaceDE w:val="0"/>
              <w:autoSpaceDN w:val="0"/>
              <w:adjustRightInd w:val="0"/>
              <w:ind w:right="-283"/>
            </w:pPr>
            <w:r w:rsidRPr="008F62C8">
              <w:rPr>
                <w:b/>
                <w:bCs/>
              </w:rPr>
              <w:t xml:space="preserve">Определять </w:t>
            </w:r>
            <w:r w:rsidRPr="008F62C8">
              <w:t xml:space="preserve">главную  мысль произведения и  смысл заглавия.                                                                                    </w:t>
            </w:r>
            <w:r w:rsidRPr="008F62C8">
              <w:rPr>
                <w:b/>
                <w:bCs/>
              </w:rPr>
              <w:t>Знать</w:t>
            </w:r>
            <w:r w:rsidRPr="008F62C8">
              <w:t xml:space="preserve"> отличительные  особенности  литературной  сказки.           </w:t>
            </w:r>
            <w:r w:rsidRPr="008F62C8">
              <w:rPr>
                <w:b/>
                <w:bCs/>
              </w:rPr>
              <w:t>Рассказывать</w:t>
            </w:r>
            <w:r w:rsidRPr="008F62C8">
              <w:t xml:space="preserve"> о герое  с опорой на  те</w:t>
            </w:r>
            <w:proofErr w:type="gramStart"/>
            <w:r w:rsidRPr="008F62C8">
              <w:t>кст  ск</w:t>
            </w:r>
            <w:proofErr w:type="gramEnd"/>
            <w:r w:rsidRPr="008F62C8">
              <w:t xml:space="preserve">азки.     </w:t>
            </w:r>
            <w:r w:rsidRPr="00D52A07">
              <w:rPr>
                <w:b/>
                <w:bCs/>
              </w:rPr>
              <w:t>Проверять</w:t>
            </w:r>
            <w:r w:rsidRPr="00D52A07">
              <w:t xml:space="preserve"> себя и самостоятельно </w:t>
            </w:r>
            <w:r w:rsidRPr="00D52A07">
              <w:rPr>
                <w:b/>
                <w:bCs/>
              </w:rPr>
              <w:t>оценивать</w:t>
            </w:r>
            <w:r w:rsidRPr="00D52A07">
              <w:t xml:space="preserve"> свои достижения.</w:t>
            </w:r>
          </w:p>
          <w:p w:rsidR="00DC42D1" w:rsidRPr="008F62C8" w:rsidRDefault="00DC42D1" w:rsidP="000E1BDD">
            <w:pPr>
              <w:autoSpaceDE w:val="0"/>
              <w:autoSpaceDN w:val="0"/>
              <w:adjustRightInd w:val="0"/>
              <w:ind w:right="-283"/>
            </w:pPr>
          </w:p>
        </w:tc>
      </w:tr>
      <w:tr w:rsidR="00DC42D1" w:rsidRPr="00D52A07" w:rsidTr="000E1BDD">
        <w:trPr>
          <w:trHeight w:val="375"/>
        </w:trPr>
        <w:tc>
          <w:tcPr>
            <w:tcW w:w="10207" w:type="dxa"/>
            <w:gridSpan w:val="2"/>
            <w:vAlign w:val="center"/>
          </w:tcPr>
          <w:p w:rsidR="00DC42D1" w:rsidRPr="008F62C8" w:rsidRDefault="00DC42D1" w:rsidP="000E1BDD">
            <w:pPr>
              <w:autoSpaceDE w:val="0"/>
              <w:autoSpaceDN w:val="0"/>
              <w:adjustRightInd w:val="0"/>
              <w:rPr>
                <w:b/>
                <w:bCs/>
              </w:rPr>
            </w:pPr>
            <w:r w:rsidRPr="008F62C8">
              <w:rPr>
                <w:b/>
                <w:bCs/>
              </w:rPr>
              <w:lastRenderedPageBreak/>
              <w:t xml:space="preserve">                                            Делу время – потехе сейчас   </w:t>
            </w:r>
            <w:proofErr w:type="gramStart"/>
            <w:r w:rsidRPr="008F62C8">
              <w:rPr>
                <w:b/>
                <w:bCs/>
              </w:rPr>
              <w:t xml:space="preserve">( </w:t>
            </w:r>
            <w:proofErr w:type="gramEnd"/>
            <w:r w:rsidRPr="008F62C8">
              <w:rPr>
                <w:b/>
                <w:bCs/>
              </w:rPr>
              <w:t>9 ч. )</w:t>
            </w:r>
          </w:p>
        </w:tc>
      </w:tr>
      <w:tr w:rsidR="00DC42D1" w:rsidRPr="00D52A07" w:rsidTr="000E1BDD">
        <w:trPr>
          <w:trHeight w:val="706"/>
        </w:trPr>
        <w:tc>
          <w:tcPr>
            <w:tcW w:w="3119" w:type="dxa"/>
            <w:vAlign w:val="center"/>
          </w:tcPr>
          <w:p w:rsidR="00DC42D1" w:rsidRPr="00D52A07" w:rsidRDefault="00DC42D1" w:rsidP="000E1BDD">
            <w:pPr>
              <w:autoSpaceDE w:val="0"/>
              <w:autoSpaceDN w:val="0"/>
              <w:adjustRightInd w:val="0"/>
              <w:jc w:val="both"/>
            </w:pPr>
            <w:r w:rsidRPr="00D52A07">
              <w:t>Знакомство с названием раздела. Прогнозирование содержания раздела</w:t>
            </w:r>
          </w:p>
          <w:p w:rsidR="00DC42D1" w:rsidRPr="00D52A07" w:rsidRDefault="00DC42D1" w:rsidP="000E1BDD">
            <w:pPr>
              <w:autoSpaceDE w:val="0"/>
              <w:autoSpaceDN w:val="0"/>
              <w:adjustRightInd w:val="0"/>
              <w:jc w:val="both"/>
            </w:pPr>
            <w:proofErr w:type="spellStart"/>
            <w:r w:rsidRPr="00D52A07">
              <w:t>Е.Л.Шварц</w:t>
            </w:r>
            <w:proofErr w:type="spellEnd"/>
            <w:r w:rsidRPr="00D52A07">
              <w:t xml:space="preserve"> «Сказка о потерянном времени». Нравственный смысл произведения. </w:t>
            </w:r>
            <w:proofErr w:type="spellStart"/>
            <w:r w:rsidRPr="00D52A07">
              <w:t>Инсценирование</w:t>
            </w:r>
            <w:proofErr w:type="spellEnd"/>
            <w:r w:rsidRPr="00D52A07">
              <w:t xml:space="preserve"> произведения. </w:t>
            </w:r>
            <w:proofErr w:type="spellStart"/>
            <w:r w:rsidRPr="00D52A07">
              <w:t>В.Ю.</w:t>
            </w:r>
            <w:proofErr w:type="gramStart"/>
            <w:r w:rsidRPr="00D52A07">
              <w:t>Драгунский</w:t>
            </w:r>
            <w:proofErr w:type="spellEnd"/>
            <w:proofErr w:type="gramEnd"/>
            <w:r w:rsidRPr="00D52A07">
              <w:t xml:space="preserve"> «Главные реки». «Что любит Мишка». Особенности юмористического текста. Авторское отношение к </w:t>
            </w:r>
            <w:proofErr w:type="gramStart"/>
            <w:r w:rsidRPr="00D52A07">
              <w:t>изображаемому</w:t>
            </w:r>
            <w:proofErr w:type="gramEnd"/>
            <w:r w:rsidRPr="00D52A07">
              <w:t xml:space="preserve">. Пересказ текста от лица героев. Юмористические рассказы </w:t>
            </w:r>
            <w:r w:rsidRPr="00D52A07">
              <w:lastRenderedPageBreak/>
              <w:t xml:space="preserve">В. Ю. </w:t>
            </w:r>
            <w:proofErr w:type="gramStart"/>
            <w:r w:rsidRPr="00D52A07">
              <w:t>Драгунского</w:t>
            </w:r>
            <w:proofErr w:type="gramEnd"/>
            <w:r w:rsidRPr="00D52A07">
              <w:t xml:space="preserve">. </w:t>
            </w:r>
            <w:proofErr w:type="spellStart"/>
            <w:r w:rsidRPr="00D52A07">
              <w:t>В.В.Голявкин</w:t>
            </w:r>
            <w:proofErr w:type="spellEnd"/>
            <w:r w:rsidRPr="00D52A07">
              <w:t xml:space="preserve"> «Никакой я горчицы не ел». Смысл заголовка. Герои произведения. </w:t>
            </w:r>
            <w:proofErr w:type="spellStart"/>
            <w:r w:rsidRPr="00D52A07">
              <w:t>Инсценирование</w:t>
            </w:r>
            <w:proofErr w:type="spellEnd"/>
            <w:r w:rsidRPr="00D52A07">
              <w:t xml:space="preserve"> произведения. Оценка достижений.</w:t>
            </w:r>
          </w:p>
          <w:p w:rsidR="00DC42D1" w:rsidRPr="008F62C8" w:rsidRDefault="00DC42D1" w:rsidP="000E1BDD">
            <w:pPr>
              <w:autoSpaceDE w:val="0"/>
              <w:autoSpaceDN w:val="0"/>
              <w:adjustRightInd w:val="0"/>
              <w:jc w:val="both"/>
              <w:rPr>
                <w:b/>
                <w:bCs/>
              </w:rPr>
            </w:pPr>
          </w:p>
        </w:tc>
        <w:tc>
          <w:tcPr>
            <w:tcW w:w="7088" w:type="dxa"/>
            <w:vAlign w:val="center"/>
          </w:tcPr>
          <w:p w:rsidR="00DC42D1" w:rsidRPr="00D52A07" w:rsidRDefault="00DC42D1" w:rsidP="000E1BDD">
            <w:pPr>
              <w:autoSpaceDE w:val="0"/>
              <w:autoSpaceDN w:val="0"/>
              <w:adjustRightInd w:val="0"/>
              <w:jc w:val="both"/>
            </w:pPr>
            <w:r w:rsidRPr="00D52A07">
              <w:rPr>
                <w:b/>
                <w:bCs/>
              </w:rPr>
              <w:lastRenderedPageBreak/>
              <w:t>Прогнозировать</w:t>
            </w:r>
            <w:r w:rsidRPr="00D52A07">
              <w:t xml:space="preserve"> содержание раздела.</w:t>
            </w:r>
          </w:p>
          <w:p w:rsidR="00DC42D1" w:rsidRPr="00D52A07" w:rsidRDefault="00DC42D1" w:rsidP="000E1BDD">
            <w:pPr>
              <w:autoSpaceDE w:val="0"/>
              <w:autoSpaceDN w:val="0"/>
              <w:adjustRightInd w:val="0"/>
              <w:jc w:val="both"/>
            </w:pPr>
            <w:r w:rsidRPr="00D52A07">
              <w:t xml:space="preserve"> Объяснять смысл пословицы, определяющей тему раздела.</w:t>
            </w:r>
          </w:p>
          <w:p w:rsidR="00DC42D1" w:rsidRPr="00D52A07" w:rsidRDefault="00DC42D1" w:rsidP="000E1BDD">
            <w:pPr>
              <w:tabs>
                <w:tab w:val="left" w:pos="1260"/>
              </w:tabs>
              <w:autoSpaceDE w:val="0"/>
              <w:autoSpaceDN w:val="0"/>
              <w:adjustRightInd w:val="0"/>
              <w:jc w:val="both"/>
            </w:pPr>
            <w:r w:rsidRPr="00D52A07">
              <w:rPr>
                <w:b/>
                <w:bCs/>
              </w:rPr>
              <w:t>Воспринимать</w:t>
            </w:r>
            <w:r w:rsidRPr="00D52A07">
              <w:t xml:space="preserve"> на </w:t>
            </w:r>
            <w:proofErr w:type="spellStart"/>
            <w:r w:rsidRPr="00D52A07">
              <w:t>c</w:t>
            </w:r>
            <w:proofErr w:type="gramStart"/>
            <w:r w:rsidRPr="00D52A07">
              <w:t>л</w:t>
            </w:r>
            <w:proofErr w:type="gramEnd"/>
            <w:r w:rsidRPr="00D52A07">
              <w:t>yx</w:t>
            </w:r>
            <w:proofErr w:type="spellEnd"/>
            <w:r w:rsidRPr="00D52A07">
              <w:t xml:space="preserve"> художественное произведение. </w:t>
            </w:r>
            <w:r w:rsidRPr="00D52A07">
              <w:rPr>
                <w:b/>
                <w:bCs/>
              </w:rPr>
              <w:t>Читать</w:t>
            </w:r>
            <w:r w:rsidRPr="00D52A07">
              <w:t xml:space="preserve"> без ошибок в темпе разговорной речи.</w:t>
            </w:r>
          </w:p>
          <w:p w:rsidR="00DC42D1" w:rsidRPr="00D52A07" w:rsidRDefault="00DC42D1" w:rsidP="000E1BDD">
            <w:pPr>
              <w:autoSpaceDE w:val="0"/>
              <w:autoSpaceDN w:val="0"/>
              <w:adjustRightInd w:val="0"/>
              <w:jc w:val="both"/>
            </w:pPr>
            <w:r w:rsidRPr="00D52A07">
              <w:rPr>
                <w:b/>
                <w:bCs/>
              </w:rPr>
              <w:t>Определять</w:t>
            </w:r>
            <w:r w:rsidRPr="00D52A07">
              <w:t xml:space="preserve"> нравственный смысл произведения.</w:t>
            </w:r>
          </w:p>
          <w:p w:rsidR="00DC42D1" w:rsidRPr="00D52A07" w:rsidRDefault="00DC42D1" w:rsidP="000E1BDD">
            <w:pPr>
              <w:autoSpaceDE w:val="0"/>
              <w:autoSpaceDN w:val="0"/>
              <w:adjustRightInd w:val="0"/>
              <w:jc w:val="both"/>
            </w:pPr>
            <w:r w:rsidRPr="00D52A07">
              <w:rPr>
                <w:b/>
                <w:bCs/>
              </w:rPr>
              <w:t>Определят</w:t>
            </w:r>
            <w:r w:rsidRPr="00D52A07">
              <w:t>ь жанр произведения.</w:t>
            </w:r>
          </w:p>
          <w:p w:rsidR="00DC42D1" w:rsidRPr="00D52A07" w:rsidRDefault="00DC42D1" w:rsidP="000E1BDD">
            <w:pPr>
              <w:autoSpaceDE w:val="0"/>
              <w:autoSpaceDN w:val="0"/>
              <w:adjustRightInd w:val="0"/>
              <w:jc w:val="both"/>
            </w:pPr>
            <w:r w:rsidRPr="00D52A07">
              <w:rPr>
                <w:b/>
                <w:bCs/>
              </w:rPr>
              <w:t>Анализировать</w:t>
            </w:r>
            <w:r w:rsidRPr="00D52A07">
              <w:t xml:space="preserve"> заголовок произведения, соотносить его с темой и главной мыслью произведения.</w:t>
            </w:r>
          </w:p>
          <w:p w:rsidR="00DC42D1" w:rsidRPr="00D52A07" w:rsidRDefault="00DC42D1" w:rsidP="000E1BDD">
            <w:pPr>
              <w:autoSpaceDE w:val="0"/>
              <w:autoSpaceDN w:val="0"/>
              <w:adjustRightInd w:val="0"/>
              <w:jc w:val="both"/>
            </w:pPr>
            <w:r w:rsidRPr="00D52A07">
              <w:rPr>
                <w:b/>
                <w:bCs/>
              </w:rPr>
              <w:t>Определять</w:t>
            </w:r>
            <w:r w:rsidRPr="00D52A07">
              <w:t xml:space="preserve"> прямое и переносное значение слов.</w:t>
            </w:r>
          </w:p>
          <w:p w:rsidR="00DC42D1" w:rsidRPr="00D52A07" w:rsidRDefault="00DC42D1" w:rsidP="000E1BDD">
            <w:pPr>
              <w:autoSpaceDE w:val="0"/>
              <w:autoSpaceDN w:val="0"/>
              <w:adjustRightInd w:val="0"/>
              <w:jc w:val="both"/>
            </w:pPr>
            <w:r w:rsidRPr="00D52A07">
              <w:rPr>
                <w:b/>
                <w:bCs/>
              </w:rPr>
              <w:t>Понимать</w:t>
            </w:r>
            <w:r w:rsidRPr="00D52A07">
              <w:t>, как поступки характеризуют героев произведения; определять их нравственный смысл.</w:t>
            </w:r>
          </w:p>
          <w:p w:rsidR="00DC42D1" w:rsidRPr="00D52A07" w:rsidRDefault="00DC42D1" w:rsidP="000E1BDD">
            <w:pPr>
              <w:autoSpaceDE w:val="0"/>
              <w:autoSpaceDN w:val="0"/>
              <w:adjustRightInd w:val="0"/>
              <w:jc w:val="both"/>
            </w:pPr>
            <w:r w:rsidRPr="00D52A07">
              <w:rPr>
                <w:b/>
                <w:bCs/>
              </w:rPr>
              <w:t>Инсценироват</w:t>
            </w:r>
            <w:r w:rsidRPr="00D52A07">
              <w:t>ь произведения, распределяя роли, выбирать режиссёра.</w:t>
            </w:r>
          </w:p>
          <w:p w:rsidR="00DC42D1" w:rsidRPr="00D52A07" w:rsidRDefault="00DC42D1" w:rsidP="000E1BDD">
            <w:pPr>
              <w:autoSpaceDE w:val="0"/>
              <w:autoSpaceDN w:val="0"/>
              <w:adjustRightInd w:val="0"/>
              <w:jc w:val="both"/>
            </w:pPr>
            <w:r w:rsidRPr="00D52A07">
              <w:rPr>
                <w:b/>
                <w:bCs/>
              </w:rPr>
              <w:t>Пересказывать</w:t>
            </w:r>
            <w:r w:rsidRPr="00D52A07">
              <w:t xml:space="preserve"> текст от лица автора или одного из героев.</w:t>
            </w:r>
          </w:p>
          <w:p w:rsidR="00DC42D1" w:rsidRPr="00D52A07" w:rsidRDefault="00DC42D1" w:rsidP="000E1BDD">
            <w:pPr>
              <w:autoSpaceDE w:val="0"/>
              <w:autoSpaceDN w:val="0"/>
              <w:adjustRightInd w:val="0"/>
              <w:jc w:val="both"/>
            </w:pPr>
            <w:r w:rsidRPr="00D52A07">
              <w:rPr>
                <w:b/>
                <w:bCs/>
              </w:rPr>
              <w:t>Узнавать,</w:t>
            </w:r>
            <w:r w:rsidRPr="00D52A07">
              <w:t xml:space="preserve"> что произведения могут </w:t>
            </w:r>
            <w:r w:rsidRPr="00D52A07">
              <w:rPr>
                <w:b/>
                <w:bCs/>
              </w:rPr>
              <w:t>рассказать</w:t>
            </w:r>
            <w:r w:rsidRPr="00D52A07">
              <w:t xml:space="preserve"> о своём авторе.</w:t>
            </w:r>
          </w:p>
          <w:p w:rsidR="00DC42D1" w:rsidRPr="00D52A07" w:rsidRDefault="00DC42D1" w:rsidP="000E1BDD">
            <w:pPr>
              <w:autoSpaceDE w:val="0"/>
              <w:autoSpaceDN w:val="0"/>
              <w:adjustRightInd w:val="0"/>
              <w:jc w:val="both"/>
            </w:pPr>
            <w:r w:rsidRPr="00D52A07">
              <w:rPr>
                <w:b/>
                <w:bCs/>
              </w:rPr>
              <w:t>Находить</w:t>
            </w:r>
            <w:r w:rsidRPr="00D52A07">
              <w:t xml:space="preserve"> необходимую информацию в справочной литературе для подготовки сообщения о творчестве изучаемого писателя.</w:t>
            </w:r>
          </w:p>
          <w:p w:rsidR="00DC42D1" w:rsidRPr="00D52A07" w:rsidRDefault="00DC42D1" w:rsidP="000E1BDD">
            <w:pPr>
              <w:autoSpaceDE w:val="0"/>
              <w:autoSpaceDN w:val="0"/>
              <w:adjustRightInd w:val="0"/>
              <w:jc w:val="both"/>
            </w:pPr>
            <w:r w:rsidRPr="00D52A07">
              <w:rPr>
                <w:b/>
                <w:bCs/>
              </w:rPr>
              <w:lastRenderedPageBreak/>
              <w:t>Готовить</w:t>
            </w:r>
            <w:r w:rsidRPr="00D52A07">
              <w:t xml:space="preserve"> сообщение о писателе.</w:t>
            </w:r>
          </w:p>
          <w:p w:rsidR="00DC42D1" w:rsidRPr="00D52A07" w:rsidRDefault="00DC42D1" w:rsidP="000E1BDD">
            <w:pPr>
              <w:autoSpaceDE w:val="0"/>
              <w:autoSpaceDN w:val="0"/>
              <w:adjustRightInd w:val="0"/>
              <w:jc w:val="both"/>
            </w:pPr>
            <w:r w:rsidRPr="00D52A07">
              <w:rPr>
                <w:b/>
                <w:bCs/>
              </w:rPr>
              <w:t>Проверять</w:t>
            </w:r>
            <w:r w:rsidRPr="00D52A07">
              <w:t xml:space="preserve"> себя и самостоятельно </w:t>
            </w:r>
            <w:r w:rsidRPr="00D52A07">
              <w:rPr>
                <w:i/>
                <w:iCs/>
              </w:rPr>
              <w:t>оценивать</w:t>
            </w:r>
            <w:r w:rsidRPr="00D52A07">
              <w:t xml:space="preserve"> свои достижения.</w:t>
            </w:r>
          </w:p>
          <w:p w:rsidR="00DC42D1" w:rsidRPr="008F62C8" w:rsidRDefault="00DC42D1" w:rsidP="000E1BDD">
            <w:pPr>
              <w:autoSpaceDE w:val="0"/>
              <w:autoSpaceDN w:val="0"/>
              <w:adjustRightInd w:val="0"/>
              <w:jc w:val="both"/>
              <w:rPr>
                <w:b/>
                <w:bCs/>
              </w:rPr>
            </w:pPr>
            <w:r w:rsidRPr="00D52A07">
              <w:rPr>
                <w:b/>
                <w:bCs/>
              </w:rPr>
              <w:t>Подбират</w:t>
            </w:r>
            <w:r w:rsidRPr="00D52A07">
              <w:t>ь книги по теме, ориентируясь на авторские произведения.</w:t>
            </w:r>
          </w:p>
        </w:tc>
      </w:tr>
      <w:tr w:rsidR="00DC42D1" w:rsidRPr="00D52A07" w:rsidTr="000E1BDD">
        <w:trPr>
          <w:trHeight w:val="294"/>
        </w:trPr>
        <w:tc>
          <w:tcPr>
            <w:tcW w:w="10207" w:type="dxa"/>
            <w:gridSpan w:val="2"/>
            <w:tcBorders>
              <w:right w:val="single" w:sz="2" w:space="0" w:color="auto"/>
            </w:tcBorders>
            <w:vAlign w:val="center"/>
          </w:tcPr>
          <w:p w:rsidR="00DC42D1" w:rsidRPr="008F62C8" w:rsidRDefault="00DC42D1" w:rsidP="000E1BDD">
            <w:pPr>
              <w:autoSpaceDE w:val="0"/>
              <w:autoSpaceDN w:val="0"/>
              <w:adjustRightInd w:val="0"/>
              <w:jc w:val="center"/>
              <w:rPr>
                <w:b/>
                <w:bCs/>
              </w:rPr>
            </w:pPr>
            <w:r w:rsidRPr="008F62C8">
              <w:rPr>
                <w:b/>
                <w:bCs/>
              </w:rPr>
              <w:lastRenderedPageBreak/>
              <w:t xml:space="preserve">Страна детства  </w:t>
            </w:r>
            <w:proofErr w:type="gramStart"/>
            <w:r w:rsidRPr="008F62C8">
              <w:rPr>
                <w:b/>
                <w:bCs/>
              </w:rPr>
              <w:t xml:space="preserve">( </w:t>
            </w:r>
            <w:proofErr w:type="gramEnd"/>
            <w:r w:rsidRPr="008F62C8">
              <w:rPr>
                <w:b/>
                <w:bCs/>
              </w:rPr>
              <w:t>8 ч.)</w:t>
            </w:r>
          </w:p>
        </w:tc>
      </w:tr>
      <w:tr w:rsidR="00DC42D1" w:rsidRPr="00D52A07" w:rsidTr="000E1BDD">
        <w:trPr>
          <w:trHeight w:val="706"/>
        </w:trPr>
        <w:tc>
          <w:tcPr>
            <w:tcW w:w="3119" w:type="dxa"/>
            <w:vAlign w:val="center"/>
          </w:tcPr>
          <w:p w:rsidR="00DC42D1" w:rsidRPr="00D52A07" w:rsidRDefault="00DC42D1" w:rsidP="000E1BDD">
            <w:pPr>
              <w:autoSpaceDE w:val="0"/>
              <w:autoSpaceDN w:val="0"/>
              <w:adjustRightInd w:val="0"/>
              <w:jc w:val="both"/>
            </w:pPr>
            <w:r w:rsidRPr="00D52A07">
              <w:t xml:space="preserve">  Знакомство с названием раздела. Прогнозирование содержания раздела. </w:t>
            </w:r>
            <w:proofErr w:type="spellStart"/>
            <w:r w:rsidRPr="00D52A07">
              <w:t>Б.С.Житков</w:t>
            </w:r>
            <w:proofErr w:type="spellEnd"/>
            <w:r w:rsidRPr="00D52A07">
              <w:t xml:space="preserve"> «Как я ловил человечков». Особенности развития сюжета. Герой произведения. </w:t>
            </w:r>
            <w:proofErr w:type="spellStart"/>
            <w:r w:rsidRPr="00D52A07">
              <w:t>К.Г.Паустовский</w:t>
            </w:r>
            <w:proofErr w:type="spellEnd"/>
            <w:r w:rsidRPr="00D52A07">
              <w:t xml:space="preserve"> «Корзина с еловыми шишками». Особенности развития событий: выстраивание их в тексте. Герои произведения. Музыкальное сопровождение произведения. М. М. Зощенко «Ёлка». Герои произведения. Составление плана. Пересказ. Оценка достижений.</w:t>
            </w:r>
          </w:p>
        </w:tc>
        <w:tc>
          <w:tcPr>
            <w:tcW w:w="7088" w:type="dxa"/>
            <w:tcBorders>
              <w:right w:val="single" w:sz="2" w:space="0" w:color="auto"/>
            </w:tcBorders>
            <w:vAlign w:val="center"/>
          </w:tcPr>
          <w:p w:rsidR="00DC42D1" w:rsidRPr="00D52A07" w:rsidRDefault="00DC42D1" w:rsidP="000E1BDD">
            <w:pPr>
              <w:autoSpaceDE w:val="0"/>
              <w:autoSpaceDN w:val="0"/>
              <w:adjustRightInd w:val="0"/>
              <w:jc w:val="both"/>
            </w:pPr>
            <w:r w:rsidRPr="00D52A07">
              <w:rPr>
                <w:b/>
                <w:bCs/>
              </w:rPr>
              <w:t>Прогнозировать</w:t>
            </w:r>
            <w:r w:rsidRPr="00D52A07">
              <w:t xml:space="preserve"> содержание раздела. </w:t>
            </w:r>
            <w:r w:rsidRPr="00D52A07">
              <w:rPr>
                <w:b/>
                <w:bCs/>
              </w:rPr>
              <w:t xml:space="preserve">Планировать </w:t>
            </w:r>
            <w:r w:rsidRPr="00D52A07">
              <w:t>работу на уроке.</w:t>
            </w:r>
          </w:p>
          <w:p w:rsidR="00DC42D1" w:rsidRPr="00D52A07" w:rsidRDefault="00DC42D1" w:rsidP="000E1BDD">
            <w:pPr>
              <w:autoSpaceDE w:val="0"/>
              <w:autoSpaceDN w:val="0"/>
              <w:adjustRightInd w:val="0"/>
              <w:jc w:val="both"/>
            </w:pPr>
            <w:r w:rsidRPr="00D52A07">
              <w:rPr>
                <w:b/>
                <w:bCs/>
              </w:rPr>
              <w:t>Подбират</w:t>
            </w:r>
            <w:r w:rsidRPr="00D52A07">
              <w:t xml:space="preserve">ь книги по теме, </w:t>
            </w:r>
            <w:r w:rsidRPr="00D52A07">
              <w:rPr>
                <w:b/>
                <w:bCs/>
              </w:rPr>
              <w:t>рассказывать</w:t>
            </w:r>
            <w:r w:rsidRPr="00D52A07">
              <w:t xml:space="preserve"> об их содержании.</w:t>
            </w:r>
          </w:p>
          <w:p w:rsidR="00DC42D1" w:rsidRPr="00D52A07" w:rsidRDefault="00DC42D1" w:rsidP="000E1BDD">
            <w:pPr>
              <w:autoSpaceDE w:val="0"/>
              <w:autoSpaceDN w:val="0"/>
              <w:adjustRightInd w:val="0"/>
              <w:jc w:val="both"/>
            </w:pPr>
            <w:r w:rsidRPr="00D52A07">
              <w:rPr>
                <w:b/>
                <w:bCs/>
              </w:rPr>
              <w:t>Воспринимать</w:t>
            </w:r>
            <w:r w:rsidRPr="00D52A07">
              <w:t xml:space="preserve"> на слух художественное произведение, читать выразительно диалоги.</w:t>
            </w:r>
          </w:p>
          <w:p w:rsidR="00DC42D1" w:rsidRPr="00D52A07" w:rsidRDefault="00DC42D1" w:rsidP="000E1BDD">
            <w:pPr>
              <w:autoSpaceDE w:val="0"/>
              <w:autoSpaceDN w:val="0"/>
              <w:adjustRightInd w:val="0"/>
              <w:jc w:val="both"/>
            </w:pPr>
            <w:r w:rsidRPr="00D52A07">
              <w:rPr>
                <w:b/>
                <w:bCs/>
              </w:rPr>
              <w:t>Находить</w:t>
            </w:r>
            <w:r w:rsidRPr="00D52A07">
              <w:t xml:space="preserve"> смешные эпизоды из юмористических рассказов; </w:t>
            </w:r>
            <w:r w:rsidRPr="00D52A07">
              <w:rPr>
                <w:b/>
                <w:bCs/>
              </w:rPr>
              <w:t>определять</w:t>
            </w:r>
            <w:r w:rsidRPr="00D52A07">
              <w:t xml:space="preserve"> отношение автора к героям.</w:t>
            </w:r>
          </w:p>
          <w:p w:rsidR="00DC42D1" w:rsidRPr="00D52A07" w:rsidRDefault="00DC42D1" w:rsidP="000E1BDD">
            <w:pPr>
              <w:autoSpaceDE w:val="0"/>
              <w:autoSpaceDN w:val="0"/>
              <w:adjustRightInd w:val="0"/>
              <w:jc w:val="both"/>
            </w:pPr>
            <w:r w:rsidRPr="00D52A07">
              <w:rPr>
                <w:b/>
                <w:bCs/>
              </w:rPr>
              <w:t>Определять,</w:t>
            </w:r>
            <w:r w:rsidRPr="00D52A07">
              <w:t xml:space="preserve"> что важное и серьёзное скрывается за усмешкой автора.</w:t>
            </w:r>
          </w:p>
          <w:p w:rsidR="00DC42D1" w:rsidRPr="00D52A07" w:rsidRDefault="00DC42D1" w:rsidP="000E1BDD">
            <w:pPr>
              <w:autoSpaceDE w:val="0"/>
              <w:autoSpaceDN w:val="0"/>
              <w:adjustRightInd w:val="0"/>
              <w:jc w:val="both"/>
            </w:pPr>
            <w:r w:rsidRPr="00D52A07">
              <w:t>А</w:t>
            </w:r>
            <w:r w:rsidRPr="00D52A07">
              <w:rPr>
                <w:b/>
                <w:bCs/>
              </w:rPr>
              <w:t>нализировать</w:t>
            </w:r>
            <w:r w:rsidRPr="00D52A07">
              <w:t xml:space="preserve"> возможные заголовки произведений.</w:t>
            </w:r>
          </w:p>
          <w:p w:rsidR="00DC42D1" w:rsidRPr="00D52A07" w:rsidRDefault="00DC42D1" w:rsidP="000E1BDD">
            <w:pPr>
              <w:autoSpaceDE w:val="0"/>
              <w:autoSpaceDN w:val="0"/>
              <w:adjustRightInd w:val="0"/>
              <w:jc w:val="both"/>
            </w:pPr>
            <w:r w:rsidRPr="00D52A07">
              <w:rPr>
                <w:b/>
                <w:bCs/>
              </w:rPr>
              <w:t>Использовать</w:t>
            </w:r>
            <w:r w:rsidRPr="00D52A07">
              <w:t xml:space="preserve"> в своей речи средства художественной выразительности (сравнения, эпитеты).</w:t>
            </w:r>
          </w:p>
          <w:p w:rsidR="00DC42D1" w:rsidRPr="00D52A07" w:rsidRDefault="00DC42D1" w:rsidP="000E1BDD">
            <w:pPr>
              <w:autoSpaceDE w:val="0"/>
              <w:autoSpaceDN w:val="0"/>
              <w:adjustRightInd w:val="0"/>
              <w:jc w:val="both"/>
            </w:pPr>
            <w:r w:rsidRPr="00D52A07">
              <w:rPr>
                <w:b/>
                <w:bCs/>
              </w:rPr>
              <w:t>Придумывать</w:t>
            </w:r>
            <w:r w:rsidRPr="00D52A07">
              <w:t xml:space="preserve"> музыкальное сопровождение к прозаическому тексту.</w:t>
            </w:r>
          </w:p>
          <w:p w:rsidR="00DC42D1" w:rsidRPr="00D52A07" w:rsidRDefault="00DC42D1" w:rsidP="000E1BDD">
            <w:pPr>
              <w:autoSpaceDE w:val="0"/>
              <w:autoSpaceDN w:val="0"/>
              <w:adjustRightInd w:val="0"/>
              <w:jc w:val="both"/>
            </w:pPr>
            <w:r w:rsidRPr="00D52A07">
              <w:rPr>
                <w:b/>
                <w:bCs/>
              </w:rPr>
              <w:t xml:space="preserve">Составлять </w:t>
            </w:r>
            <w:r w:rsidRPr="00D52A07">
              <w:t>план текста.</w:t>
            </w:r>
          </w:p>
          <w:p w:rsidR="00DC42D1" w:rsidRPr="00D52A07" w:rsidRDefault="00DC42D1" w:rsidP="000E1BDD">
            <w:pPr>
              <w:autoSpaceDE w:val="0"/>
              <w:autoSpaceDN w:val="0"/>
              <w:adjustRightInd w:val="0"/>
              <w:jc w:val="both"/>
            </w:pPr>
            <w:r w:rsidRPr="00D52A07">
              <w:rPr>
                <w:b/>
                <w:bCs/>
              </w:rPr>
              <w:t xml:space="preserve">Пересказывать </w:t>
            </w:r>
            <w:r w:rsidRPr="00D52A07">
              <w:t>текст на основе плана.</w:t>
            </w:r>
          </w:p>
          <w:p w:rsidR="00DC42D1" w:rsidRPr="00D52A07" w:rsidRDefault="00DC42D1" w:rsidP="000E1BDD">
            <w:pPr>
              <w:autoSpaceDE w:val="0"/>
              <w:autoSpaceDN w:val="0"/>
              <w:adjustRightInd w:val="0"/>
              <w:jc w:val="both"/>
            </w:pPr>
            <w:r w:rsidRPr="00D52A07">
              <w:t>П</w:t>
            </w:r>
            <w:r w:rsidRPr="00D52A07">
              <w:rPr>
                <w:b/>
                <w:bCs/>
              </w:rPr>
              <w:t>ридумыват</w:t>
            </w:r>
            <w:r w:rsidRPr="00D52A07">
              <w:t>ь смешные рассказы о школьной  жизни, не обижая своих друзей.</w:t>
            </w:r>
          </w:p>
          <w:p w:rsidR="00DC42D1" w:rsidRPr="008F62C8" w:rsidRDefault="00DC42D1" w:rsidP="000E1BDD">
            <w:pPr>
              <w:autoSpaceDE w:val="0"/>
              <w:autoSpaceDN w:val="0"/>
              <w:adjustRightInd w:val="0"/>
              <w:jc w:val="both"/>
              <w:rPr>
                <w:b/>
                <w:bCs/>
              </w:rPr>
            </w:pPr>
            <w:r w:rsidRPr="00D52A07">
              <w:rPr>
                <w:b/>
                <w:bCs/>
              </w:rPr>
              <w:t>Проверять</w:t>
            </w:r>
            <w:r w:rsidRPr="00D52A07">
              <w:t xml:space="preserve"> себя и самостоятельно оценивать свои достижения.</w:t>
            </w:r>
          </w:p>
        </w:tc>
      </w:tr>
      <w:tr w:rsidR="00DC42D1" w:rsidRPr="00D52A07" w:rsidTr="000E1BDD">
        <w:trPr>
          <w:trHeight w:val="334"/>
        </w:trPr>
        <w:tc>
          <w:tcPr>
            <w:tcW w:w="10207" w:type="dxa"/>
            <w:gridSpan w:val="2"/>
            <w:vAlign w:val="center"/>
          </w:tcPr>
          <w:p w:rsidR="00DC42D1" w:rsidRPr="00D52A07" w:rsidRDefault="00DC42D1" w:rsidP="000E1BDD">
            <w:pPr>
              <w:autoSpaceDE w:val="0"/>
              <w:autoSpaceDN w:val="0"/>
              <w:adjustRightInd w:val="0"/>
              <w:jc w:val="center"/>
            </w:pPr>
            <w:r w:rsidRPr="00D52A07">
              <w:rPr>
                <w:b/>
                <w:bCs/>
              </w:rPr>
              <w:t xml:space="preserve">Поэтическая  тетрадь </w:t>
            </w:r>
            <w:proofErr w:type="gramStart"/>
            <w:r w:rsidRPr="00D52A07">
              <w:rPr>
                <w:b/>
                <w:bCs/>
              </w:rPr>
              <w:t xml:space="preserve">( </w:t>
            </w:r>
            <w:proofErr w:type="gramEnd"/>
            <w:r w:rsidRPr="00D52A07">
              <w:rPr>
                <w:b/>
                <w:bCs/>
              </w:rPr>
              <w:t>5час.)</w:t>
            </w:r>
          </w:p>
        </w:tc>
      </w:tr>
      <w:tr w:rsidR="00DC42D1" w:rsidRPr="00D52A07" w:rsidTr="000E1BDD">
        <w:trPr>
          <w:trHeight w:val="840"/>
        </w:trPr>
        <w:tc>
          <w:tcPr>
            <w:tcW w:w="3119" w:type="dxa"/>
            <w:vAlign w:val="center"/>
          </w:tcPr>
          <w:p w:rsidR="00DC42D1" w:rsidRPr="00D52A07" w:rsidRDefault="00DC42D1" w:rsidP="000E1BDD">
            <w:pPr>
              <w:autoSpaceDE w:val="0"/>
              <w:autoSpaceDN w:val="0"/>
              <w:adjustRightInd w:val="0"/>
            </w:pPr>
            <w:r w:rsidRPr="00D52A07">
              <w:t>Знакомство с названием раздела. Прогнозирование содержания раздела</w:t>
            </w:r>
          </w:p>
          <w:p w:rsidR="00DC42D1" w:rsidRPr="00D52A07" w:rsidRDefault="00DC42D1" w:rsidP="000E1BDD">
            <w:pPr>
              <w:autoSpaceDE w:val="0"/>
              <w:autoSpaceDN w:val="0"/>
              <w:adjustRightInd w:val="0"/>
            </w:pPr>
            <w:proofErr w:type="spellStart"/>
            <w:r w:rsidRPr="00D52A07">
              <w:t>В.Я.Брюсов</w:t>
            </w:r>
            <w:proofErr w:type="spellEnd"/>
            <w:r w:rsidRPr="00D52A07">
              <w:t xml:space="preserve"> «Опять сон». «Детская». </w:t>
            </w:r>
            <w:proofErr w:type="spellStart"/>
            <w:r w:rsidRPr="00D52A07">
              <w:t>С.А.Есенин</w:t>
            </w:r>
            <w:proofErr w:type="spellEnd"/>
            <w:r w:rsidRPr="00D52A07">
              <w:t xml:space="preserve"> «Бабушкины сказки». Тема стихотворений. Развитие чувства в лирическом стихотворении.</w:t>
            </w:r>
          </w:p>
          <w:p w:rsidR="00DC42D1" w:rsidRPr="00D52A07" w:rsidRDefault="00DC42D1" w:rsidP="000E1BDD">
            <w:pPr>
              <w:autoSpaceDE w:val="0"/>
              <w:autoSpaceDN w:val="0"/>
              <w:adjustRightInd w:val="0"/>
            </w:pPr>
            <w:r w:rsidRPr="00D52A07">
              <w:t xml:space="preserve"> Выразительное чтение. </w:t>
            </w:r>
            <w:proofErr w:type="spellStart"/>
            <w:r w:rsidRPr="00D52A07">
              <w:t>М.И.Цветаева</w:t>
            </w:r>
            <w:proofErr w:type="spellEnd"/>
            <w:r w:rsidRPr="00D52A07">
              <w:t xml:space="preserve"> «Бежит тропинка с бугорка…». «Наши царства». Тема детства в произведениях  М.И. Цветаевой. Сравнение произведений разных поэтов на одну и ту же тему.</w:t>
            </w:r>
          </w:p>
          <w:p w:rsidR="00DC42D1" w:rsidRPr="00D52A07" w:rsidRDefault="00DC42D1" w:rsidP="000E1BDD">
            <w:pPr>
              <w:autoSpaceDE w:val="0"/>
              <w:autoSpaceDN w:val="0"/>
              <w:adjustRightInd w:val="0"/>
            </w:pPr>
            <w:r w:rsidRPr="00D52A07">
              <w:t>Конкурс стихов.  Оценка достижений.</w:t>
            </w:r>
          </w:p>
          <w:p w:rsidR="00DC42D1" w:rsidRPr="00D52A07" w:rsidRDefault="00DC42D1" w:rsidP="000E1BDD">
            <w:pPr>
              <w:autoSpaceDE w:val="0"/>
              <w:autoSpaceDN w:val="0"/>
              <w:adjustRightInd w:val="0"/>
            </w:pPr>
            <w:r w:rsidRPr="00D52A07">
              <w:lastRenderedPageBreak/>
              <w:t xml:space="preserve"> </w:t>
            </w:r>
          </w:p>
          <w:p w:rsidR="00DC42D1" w:rsidRPr="00D52A07" w:rsidRDefault="00DC42D1" w:rsidP="000E1BDD">
            <w:pPr>
              <w:autoSpaceDE w:val="0"/>
              <w:autoSpaceDN w:val="0"/>
              <w:adjustRightInd w:val="0"/>
            </w:pPr>
          </w:p>
          <w:p w:rsidR="00DC42D1" w:rsidRPr="00D52A07" w:rsidRDefault="00DC42D1" w:rsidP="000E1BDD">
            <w:pPr>
              <w:autoSpaceDE w:val="0"/>
              <w:autoSpaceDN w:val="0"/>
              <w:adjustRightInd w:val="0"/>
              <w:jc w:val="both"/>
            </w:pPr>
          </w:p>
        </w:tc>
        <w:tc>
          <w:tcPr>
            <w:tcW w:w="7088" w:type="dxa"/>
            <w:vAlign w:val="center"/>
          </w:tcPr>
          <w:p w:rsidR="00DC42D1" w:rsidRPr="00D52A07" w:rsidRDefault="00DC42D1" w:rsidP="000E1BDD">
            <w:pPr>
              <w:autoSpaceDE w:val="0"/>
              <w:autoSpaceDN w:val="0"/>
              <w:adjustRightInd w:val="0"/>
              <w:jc w:val="both"/>
            </w:pPr>
            <w:r w:rsidRPr="00D52A07">
              <w:rPr>
                <w:b/>
                <w:bCs/>
              </w:rPr>
              <w:lastRenderedPageBreak/>
              <w:t>Прогнозировать</w:t>
            </w:r>
            <w:r w:rsidRPr="00D52A07">
              <w:t xml:space="preserve"> содержание раздела.</w:t>
            </w:r>
          </w:p>
          <w:p w:rsidR="00DC42D1" w:rsidRPr="00D52A07" w:rsidRDefault="00DC42D1" w:rsidP="000E1BDD">
            <w:pPr>
              <w:autoSpaceDE w:val="0"/>
              <w:autoSpaceDN w:val="0"/>
              <w:adjustRightInd w:val="0"/>
              <w:jc w:val="both"/>
            </w:pPr>
            <w:r w:rsidRPr="00D52A07">
              <w:t xml:space="preserve"> </w:t>
            </w:r>
            <w:r w:rsidRPr="00D52A07">
              <w:rPr>
                <w:b/>
                <w:bCs/>
              </w:rPr>
              <w:t>Воспринимать</w:t>
            </w:r>
            <w:r w:rsidRPr="00D52A07">
              <w:t xml:space="preserve"> стихи на слух.</w:t>
            </w:r>
          </w:p>
          <w:p w:rsidR="00DC42D1" w:rsidRPr="00D52A07" w:rsidRDefault="00DC42D1" w:rsidP="000E1BDD">
            <w:pPr>
              <w:autoSpaceDE w:val="0"/>
              <w:autoSpaceDN w:val="0"/>
              <w:adjustRightInd w:val="0"/>
              <w:jc w:val="both"/>
            </w:pPr>
            <w:r w:rsidRPr="00D52A07">
              <w:t xml:space="preserve">Подбирать любимые стихи. </w:t>
            </w:r>
          </w:p>
          <w:p w:rsidR="00DC42D1" w:rsidRPr="00D52A07" w:rsidRDefault="00DC42D1" w:rsidP="000E1BDD">
            <w:pPr>
              <w:autoSpaceDE w:val="0"/>
              <w:autoSpaceDN w:val="0"/>
              <w:adjustRightInd w:val="0"/>
              <w:jc w:val="both"/>
            </w:pPr>
            <w:r w:rsidRPr="00D52A07">
              <w:t>Воспринимать на слух произведения.</w:t>
            </w:r>
          </w:p>
          <w:p w:rsidR="00DC42D1" w:rsidRPr="00D52A07" w:rsidRDefault="00DC42D1" w:rsidP="000E1BDD">
            <w:pPr>
              <w:autoSpaceDE w:val="0"/>
              <w:autoSpaceDN w:val="0"/>
              <w:adjustRightInd w:val="0"/>
              <w:jc w:val="both"/>
            </w:pPr>
            <w:r w:rsidRPr="00D52A07">
              <w:t xml:space="preserve"> </w:t>
            </w:r>
            <w:r w:rsidRPr="00D52A07">
              <w:rPr>
                <w:b/>
                <w:bCs/>
              </w:rPr>
              <w:t>Размышлять</w:t>
            </w:r>
            <w:r w:rsidRPr="00D52A07">
              <w:t xml:space="preserve"> над его содержанием. </w:t>
            </w:r>
          </w:p>
          <w:p w:rsidR="00DC42D1" w:rsidRPr="00D52A07" w:rsidRDefault="00DC42D1" w:rsidP="000E1BDD">
            <w:pPr>
              <w:jc w:val="both"/>
            </w:pPr>
            <w:r w:rsidRPr="00D52A07">
              <w:rPr>
                <w:b/>
                <w:bCs/>
              </w:rPr>
              <w:t>Заучивать</w:t>
            </w:r>
            <w:r w:rsidRPr="00D52A07">
              <w:t xml:space="preserve"> стихи наизусть.</w:t>
            </w:r>
          </w:p>
          <w:p w:rsidR="00DC42D1" w:rsidRPr="00D52A07" w:rsidRDefault="00DC42D1" w:rsidP="000E1BDD">
            <w:pPr>
              <w:jc w:val="both"/>
            </w:pPr>
            <w:r w:rsidRPr="00D52A07">
              <w:rPr>
                <w:b/>
                <w:bCs/>
              </w:rPr>
              <w:t xml:space="preserve">Сравнивать </w:t>
            </w:r>
            <w:r w:rsidRPr="00D52A07">
              <w:t>стихотворения разных поэтов.</w:t>
            </w:r>
          </w:p>
          <w:p w:rsidR="00DC42D1" w:rsidRPr="00D52A07" w:rsidRDefault="00DC42D1" w:rsidP="000E1BDD">
            <w:pPr>
              <w:jc w:val="both"/>
            </w:pPr>
            <w:r w:rsidRPr="00D52A07">
              <w:rPr>
                <w:b/>
                <w:bCs/>
              </w:rPr>
              <w:t>Определять</w:t>
            </w:r>
            <w:r w:rsidRPr="00D52A07">
              <w:t xml:space="preserve"> тему, объединяющую разные произведения поэтического творчества</w:t>
            </w:r>
          </w:p>
          <w:p w:rsidR="00DC42D1" w:rsidRPr="00D52A07" w:rsidRDefault="00DC42D1" w:rsidP="000E1BDD">
            <w:pPr>
              <w:jc w:val="both"/>
            </w:pPr>
            <w:r w:rsidRPr="00D52A07">
              <w:rPr>
                <w:b/>
                <w:bCs/>
              </w:rPr>
              <w:t>Находить</w:t>
            </w:r>
            <w:r w:rsidRPr="00D52A07">
              <w:t xml:space="preserve"> в произведениях средства художественной выразительности: олицетворении, эпитеты, сравнения</w:t>
            </w:r>
          </w:p>
          <w:p w:rsidR="00DC42D1" w:rsidRPr="00D52A07" w:rsidRDefault="00DC42D1" w:rsidP="000E1BDD">
            <w:pPr>
              <w:jc w:val="both"/>
            </w:pPr>
            <w:r w:rsidRPr="00D52A07">
              <w:rPr>
                <w:b/>
                <w:bCs/>
              </w:rPr>
              <w:t>Рассказывать</w:t>
            </w:r>
            <w:r w:rsidRPr="00D52A07">
              <w:t xml:space="preserve"> об эпизодах из своего детства.</w:t>
            </w:r>
          </w:p>
          <w:p w:rsidR="00DC42D1" w:rsidRPr="00D52A07" w:rsidRDefault="00DC42D1" w:rsidP="000E1BDD">
            <w:pPr>
              <w:jc w:val="both"/>
            </w:pPr>
            <w:r w:rsidRPr="00D52A07">
              <w:rPr>
                <w:b/>
                <w:bCs/>
              </w:rPr>
              <w:t>Определять</w:t>
            </w:r>
            <w:r w:rsidRPr="00D52A07">
              <w:t xml:space="preserve"> тему, объединяющую разные произведения поэтического творчества.</w:t>
            </w:r>
          </w:p>
          <w:p w:rsidR="00DC42D1" w:rsidRPr="00D52A07" w:rsidRDefault="00DC42D1" w:rsidP="000E1BDD">
            <w:pPr>
              <w:jc w:val="both"/>
            </w:pPr>
            <w:r w:rsidRPr="00D52A07">
              <w:rPr>
                <w:b/>
                <w:bCs/>
              </w:rPr>
              <w:t>Определять</w:t>
            </w:r>
            <w:r w:rsidRPr="00D52A07">
              <w:t xml:space="preserve"> особенности творчества разных поэтов, </w:t>
            </w:r>
            <w:r w:rsidRPr="00D52A07">
              <w:rPr>
                <w:b/>
                <w:bCs/>
              </w:rPr>
              <w:t>выражать</w:t>
            </w:r>
            <w:r w:rsidRPr="00D52A07">
              <w:t xml:space="preserve">  свое отношение.</w:t>
            </w:r>
          </w:p>
          <w:p w:rsidR="00DC42D1" w:rsidRPr="00D52A07" w:rsidRDefault="00DC42D1" w:rsidP="000E1BDD">
            <w:pPr>
              <w:jc w:val="both"/>
            </w:pPr>
            <w:r w:rsidRPr="00D52A07">
              <w:rPr>
                <w:b/>
                <w:bCs/>
              </w:rPr>
              <w:t>Участвоват</w:t>
            </w:r>
            <w:r w:rsidRPr="00D52A07">
              <w:t>ь  в конкурсах  чтецов  со своим любимым стихотворением.</w:t>
            </w:r>
          </w:p>
        </w:tc>
      </w:tr>
      <w:tr w:rsidR="00DC42D1" w:rsidRPr="00D52A07" w:rsidTr="000E1BDD">
        <w:trPr>
          <w:trHeight w:val="258"/>
        </w:trPr>
        <w:tc>
          <w:tcPr>
            <w:tcW w:w="10207" w:type="dxa"/>
            <w:gridSpan w:val="2"/>
            <w:vAlign w:val="center"/>
          </w:tcPr>
          <w:p w:rsidR="00DC42D1" w:rsidRPr="00D52A07" w:rsidRDefault="00DC42D1" w:rsidP="000E1BDD">
            <w:pPr>
              <w:autoSpaceDE w:val="0"/>
              <w:autoSpaceDN w:val="0"/>
              <w:adjustRightInd w:val="0"/>
              <w:jc w:val="both"/>
            </w:pPr>
            <w:r w:rsidRPr="00D52A07">
              <w:lastRenderedPageBreak/>
              <w:t xml:space="preserve">                                                          </w:t>
            </w:r>
            <w:r w:rsidRPr="00D52A07">
              <w:rPr>
                <w:b/>
                <w:bCs/>
              </w:rPr>
              <w:t>Природа  и мы  (12 ч.)</w:t>
            </w:r>
          </w:p>
        </w:tc>
      </w:tr>
      <w:tr w:rsidR="00DC42D1" w:rsidRPr="00D52A07" w:rsidTr="000E1BDD">
        <w:trPr>
          <w:trHeight w:val="281"/>
        </w:trPr>
        <w:tc>
          <w:tcPr>
            <w:tcW w:w="3119" w:type="dxa"/>
            <w:vAlign w:val="center"/>
          </w:tcPr>
          <w:p w:rsidR="00DC42D1" w:rsidRPr="00D52A07" w:rsidRDefault="00DC42D1" w:rsidP="000E1BDD">
            <w:pPr>
              <w:autoSpaceDE w:val="0"/>
              <w:autoSpaceDN w:val="0"/>
              <w:adjustRightInd w:val="0"/>
              <w:jc w:val="both"/>
            </w:pPr>
            <w:r w:rsidRPr="00D52A07">
              <w:t xml:space="preserve">Знакомство с названием раздела. Прогнозирование содержания раздела. </w:t>
            </w:r>
            <w:proofErr w:type="spellStart"/>
            <w:r w:rsidRPr="00D52A07">
              <w:t>Д.Н.</w:t>
            </w:r>
            <w:proofErr w:type="gramStart"/>
            <w:r w:rsidRPr="00D52A07">
              <w:t>Мамин</w:t>
            </w:r>
            <w:proofErr w:type="spellEnd"/>
            <w:r w:rsidRPr="00D52A07">
              <w:t>-Сибиряк</w:t>
            </w:r>
            <w:proofErr w:type="gramEnd"/>
            <w:r w:rsidRPr="00D52A07">
              <w:t xml:space="preserve"> «Приёмыш». Анализ заголовка. Подготовка выборочного пересказа. Отношение человека к природе. </w:t>
            </w:r>
            <w:proofErr w:type="spellStart"/>
            <w:r w:rsidRPr="00D52A07">
              <w:t>А.И.Куприн</w:t>
            </w:r>
            <w:proofErr w:type="spellEnd"/>
            <w:r w:rsidRPr="00D52A07">
              <w:t xml:space="preserve"> «Барбос и </w:t>
            </w:r>
            <w:proofErr w:type="spellStart"/>
            <w:r w:rsidRPr="00D52A07">
              <w:t>Жульк</w:t>
            </w:r>
            <w:proofErr w:type="gramStart"/>
            <w:r w:rsidRPr="00D52A07">
              <w:t>a</w:t>
            </w:r>
            <w:proofErr w:type="spellEnd"/>
            <w:proofErr w:type="gramEnd"/>
            <w:r w:rsidRPr="00D52A07">
              <w:t xml:space="preserve">». Герои произведения о животных. Поступок как характеристика героя произведения. </w:t>
            </w:r>
            <w:proofErr w:type="spellStart"/>
            <w:r w:rsidRPr="00D52A07">
              <w:t>М.М.Пришвин</w:t>
            </w:r>
            <w:proofErr w:type="spellEnd"/>
            <w:r w:rsidRPr="00D52A07">
              <w:t xml:space="preserve"> «Выскочка». Анализ заголовка, герои произведения. Характеристика героя на основе поступка. </w:t>
            </w:r>
            <w:proofErr w:type="spellStart"/>
            <w:r w:rsidRPr="00D52A07">
              <w:t>Е.И.Чарушин</w:t>
            </w:r>
            <w:proofErr w:type="spellEnd"/>
            <w:r w:rsidRPr="00D52A07">
              <w:t xml:space="preserve"> «Кабан». Герои произведения. Характеристика героев на основе их поступков. </w:t>
            </w:r>
            <w:proofErr w:type="spellStart"/>
            <w:r w:rsidRPr="00D52A07">
              <w:t>В.П.Астафьев</w:t>
            </w:r>
            <w:proofErr w:type="spellEnd"/>
            <w:r w:rsidRPr="00D52A07">
              <w:t xml:space="preserve"> «</w:t>
            </w:r>
            <w:proofErr w:type="spellStart"/>
            <w:r w:rsidRPr="00D52A07">
              <w:t>Стрижонок</w:t>
            </w:r>
            <w:proofErr w:type="spellEnd"/>
            <w:r w:rsidRPr="00D52A07">
              <w:t xml:space="preserve"> Скрип». Герои рассказа. Деление текста на части Составление плана. Выборочный пересказ.</w:t>
            </w:r>
          </w:p>
          <w:p w:rsidR="00DC42D1" w:rsidRPr="008F62C8" w:rsidRDefault="00DC42D1" w:rsidP="000E1BDD">
            <w:pPr>
              <w:autoSpaceDE w:val="0"/>
              <w:autoSpaceDN w:val="0"/>
              <w:adjustRightInd w:val="0"/>
              <w:jc w:val="both"/>
              <w:rPr>
                <w:b/>
                <w:bCs/>
              </w:rPr>
            </w:pPr>
            <w:r w:rsidRPr="00D52A07">
              <w:rPr>
                <w:b/>
                <w:bCs/>
              </w:rPr>
              <w:t>Проект «Природа  и мы</w:t>
            </w:r>
            <w:r w:rsidRPr="00D52A07">
              <w:t>».</w:t>
            </w:r>
          </w:p>
        </w:tc>
        <w:tc>
          <w:tcPr>
            <w:tcW w:w="7088" w:type="dxa"/>
            <w:tcBorders>
              <w:bottom w:val="nil"/>
            </w:tcBorders>
            <w:vAlign w:val="center"/>
          </w:tcPr>
          <w:p w:rsidR="00DC42D1" w:rsidRPr="00D52A07" w:rsidRDefault="00DC42D1" w:rsidP="000E1BDD">
            <w:pPr>
              <w:autoSpaceDE w:val="0"/>
              <w:autoSpaceDN w:val="0"/>
              <w:adjustRightInd w:val="0"/>
            </w:pPr>
            <w:r w:rsidRPr="00D52A07">
              <w:rPr>
                <w:b/>
                <w:bCs/>
              </w:rPr>
              <w:t>Прогнозировать</w:t>
            </w:r>
            <w:r w:rsidRPr="00D52A07">
              <w:t xml:space="preserve"> содержание раздела. </w:t>
            </w:r>
          </w:p>
          <w:p w:rsidR="00DC42D1" w:rsidRPr="00D52A07" w:rsidRDefault="00DC42D1" w:rsidP="000E1BDD">
            <w:pPr>
              <w:autoSpaceDE w:val="0"/>
              <w:autoSpaceDN w:val="0"/>
              <w:adjustRightInd w:val="0"/>
            </w:pPr>
            <w:r w:rsidRPr="00D52A07">
              <w:rPr>
                <w:b/>
                <w:bCs/>
              </w:rPr>
              <w:t>Планировать</w:t>
            </w:r>
            <w:r w:rsidRPr="00D52A07">
              <w:t xml:space="preserve"> работу на уроке.</w:t>
            </w:r>
          </w:p>
          <w:p w:rsidR="00DC42D1" w:rsidRPr="00D52A07" w:rsidRDefault="00DC42D1" w:rsidP="000E1BDD">
            <w:pPr>
              <w:autoSpaceDE w:val="0"/>
              <w:autoSpaceDN w:val="0"/>
              <w:adjustRightInd w:val="0"/>
            </w:pPr>
            <w:r w:rsidRPr="00D52A07">
              <w:rPr>
                <w:b/>
                <w:bCs/>
              </w:rPr>
              <w:t>Воспринимать</w:t>
            </w:r>
            <w:r w:rsidRPr="00D52A07">
              <w:t xml:space="preserve"> на слух художественное произведение; высказывать своё мнение.</w:t>
            </w:r>
          </w:p>
          <w:p w:rsidR="00DC42D1" w:rsidRPr="00D52A07" w:rsidRDefault="00DC42D1" w:rsidP="000E1BDD">
            <w:pPr>
              <w:autoSpaceDE w:val="0"/>
              <w:autoSpaceDN w:val="0"/>
              <w:adjustRightInd w:val="0"/>
            </w:pPr>
            <w:r w:rsidRPr="00D52A07">
              <w:rPr>
                <w:b/>
                <w:bCs/>
              </w:rPr>
              <w:t>Читать</w:t>
            </w:r>
            <w:r w:rsidRPr="00D52A07">
              <w:t xml:space="preserve"> те</w:t>
            </w:r>
            <w:proofErr w:type="gramStart"/>
            <w:r w:rsidRPr="00D52A07">
              <w:t>кст всл</w:t>
            </w:r>
            <w:proofErr w:type="gramEnd"/>
            <w:r w:rsidRPr="00D52A07">
              <w:t>ух и про себя, понимать смысл прочитанного.</w:t>
            </w:r>
          </w:p>
          <w:p w:rsidR="00DC42D1" w:rsidRPr="00D52A07" w:rsidRDefault="00DC42D1" w:rsidP="000E1BDD">
            <w:pPr>
              <w:autoSpaceDE w:val="0"/>
              <w:autoSpaceDN w:val="0"/>
              <w:adjustRightInd w:val="0"/>
            </w:pPr>
            <w:r w:rsidRPr="00D52A07">
              <w:rPr>
                <w:b/>
                <w:bCs/>
              </w:rPr>
              <w:t xml:space="preserve">Анализировать </w:t>
            </w:r>
            <w:r w:rsidRPr="00D52A07">
              <w:t>заголовок произведения.</w:t>
            </w:r>
          </w:p>
          <w:p w:rsidR="00DC42D1" w:rsidRPr="00D52A07" w:rsidRDefault="00DC42D1" w:rsidP="000E1BDD">
            <w:pPr>
              <w:autoSpaceDE w:val="0"/>
              <w:autoSpaceDN w:val="0"/>
              <w:adjustRightInd w:val="0"/>
            </w:pPr>
            <w:r w:rsidRPr="00D52A07">
              <w:t xml:space="preserve"> </w:t>
            </w:r>
            <w:r w:rsidRPr="00D52A07">
              <w:rPr>
                <w:b/>
                <w:bCs/>
              </w:rPr>
              <w:t>Характеризовать</w:t>
            </w:r>
            <w:r w:rsidRPr="00D52A07">
              <w:t xml:space="preserve"> героя произведения на основе поступка.</w:t>
            </w:r>
          </w:p>
          <w:p w:rsidR="00DC42D1" w:rsidRPr="00D52A07" w:rsidRDefault="00DC42D1" w:rsidP="000E1BDD">
            <w:pPr>
              <w:autoSpaceDE w:val="0"/>
              <w:autoSpaceDN w:val="0"/>
              <w:adjustRightInd w:val="0"/>
            </w:pPr>
            <w:r w:rsidRPr="00D52A07">
              <w:rPr>
                <w:b/>
                <w:bCs/>
              </w:rPr>
              <w:t>Определят</w:t>
            </w:r>
            <w:r w:rsidRPr="00D52A07">
              <w:t>ь отношение автора к героям на основе текста.</w:t>
            </w:r>
          </w:p>
          <w:p w:rsidR="00DC42D1" w:rsidRPr="00D52A07" w:rsidRDefault="00DC42D1" w:rsidP="000E1BDD">
            <w:pPr>
              <w:autoSpaceDE w:val="0"/>
              <w:autoSpaceDN w:val="0"/>
              <w:adjustRightInd w:val="0"/>
            </w:pPr>
            <w:r w:rsidRPr="00D52A07">
              <w:rPr>
                <w:b/>
                <w:bCs/>
              </w:rPr>
              <w:t>Наблюдать</w:t>
            </w:r>
            <w:r w:rsidRPr="00D52A07">
              <w:t>, как авторы передают красоту природы с помощью слова.</w:t>
            </w:r>
          </w:p>
          <w:p w:rsidR="00DC42D1" w:rsidRPr="00D52A07" w:rsidRDefault="00DC42D1" w:rsidP="000E1BDD">
            <w:pPr>
              <w:autoSpaceDE w:val="0"/>
              <w:autoSpaceDN w:val="0"/>
              <w:adjustRightInd w:val="0"/>
            </w:pPr>
            <w:r w:rsidRPr="00D52A07">
              <w:rPr>
                <w:b/>
                <w:bCs/>
              </w:rPr>
              <w:t>Объяснять</w:t>
            </w:r>
            <w:r w:rsidRPr="00D52A07">
              <w:t xml:space="preserve"> нравственный смысл рассказа.</w:t>
            </w:r>
          </w:p>
          <w:p w:rsidR="00DC42D1" w:rsidRPr="00D52A07" w:rsidRDefault="00DC42D1" w:rsidP="000E1BDD">
            <w:pPr>
              <w:autoSpaceDE w:val="0"/>
              <w:autoSpaceDN w:val="0"/>
              <w:adjustRightInd w:val="0"/>
            </w:pPr>
            <w:r w:rsidRPr="00D52A07">
              <w:rPr>
                <w:b/>
                <w:bCs/>
              </w:rPr>
              <w:t>Определять</w:t>
            </w:r>
            <w:r w:rsidRPr="00D52A07">
              <w:t xml:space="preserve"> тему, которая объединяет рассказы в разделе, формулировать основную мысль темы.</w:t>
            </w:r>
          </w:p>
          <w:p w:rsidR="00DC42D1" w:rsidRPr="00D52A07" w:rsidRDefault="00DC42D1" w:rsidP="000E1BDD">
            <w:pPr>
              <w:autoSpaceDE w:val="0"/>
              <w:autoSpaceDN w:val="0"/>
              <w:adjustRightInd w:val="0"/>
            </w:pPr>
            <w:r w:rsidRPr="00D52A07">
              <w:rPr>
                <w:b/>
                <w:bCs/>
              </w:rPr>
              <w:t>Делить</w:t>
            </w:r>
            <w:r w:rsidRPr="00D52A07">
              <w:t xml:space="preserve"> текст на части. </w:t>
            </w:r>
          </w:p>
          <w:p w:rsidR="00DC42D1" w:rsidRPr="00D52A07" w:rsidRDefault="00DC42D1" w:rsidP="000E1BDD">
            <w:pPr>
              <w:autoSpaceDE w:val="0"/>
              <w:autoSpaceDN w:val="0"/>
              <w:adjustRightInd w:val="0"/>
            </w:pPr>
            <w:r w:rsidRPr="00D52A07">
              <w:rPr>
                <w:b/>
                <w:bCs/>
              </w:rPr>
              <w:t>Пересказыват</w:t>
            </w:r>
            <w:r w:rsidRPr="00D52A07">
              <w:t>ь текст подробно и выборочно.</w:t>
            </w:r>
          </w:p>
          <w:p w:rsidR="00DC42D1" w:rsidRPr="00D52A07" w:rsidRDefault="00DC42D1" w:rsidP="000E1BDD">
            <w:pPr>
              <w:autoSpaceDE w:val="0"/>
              <w:autoSpaceDN w:val="0"/>
              <w:adjustRightInd w:val="0"/>
            </w:pPr>
            <w:r w:rsidRPr="00D52A07">
              <w:rPr>
                <w:b/>
                <w:bCs/>
              </w:rPr>
              <w:t>Находит</w:t>
            </w:r>
            <w:r w:rsidRPr="00D52A07">
              <w:t>ь необходимую информацию в разных источниках для подготовки выступления по теме.</w:t>
            </w:r>
          </w:p>
          <w:p w:rsidR="00DC42D1" w:rsidRPr="00D52A07" w:rsidRDefault="00DC42D1" w:rsidP="000E1BDD">
            <w:pPr>
              <w:autoSpaceDE w:val="0"/>
              <w:autoSpaceDN w:val="0"/>
              <w:adjustRightInd w:val="0"/>
            </w:pPr>
            <w:r w:rsidRPr="00D52A07">
              <w:rPr>
                <w:b/>
                <w:bCs/>
              </w:rPr>
              <w:t>Составлять</w:t>
            </w:r>
            <w:r w:rsidRPr="00D52A07">
              <w:t xml:space="preserve"> самостоятельно те</w:t>
            </w:r>
            <w:proofErr w:type="gramStart"/>
            <w:r w:rsidRPr="00D52A07">
              <w:t>кст дл</w:t>
            </w:r>
            <w:proofErr w:type="gramEnd"/>
            <w:r w:rsidRPr="00D52A07">
              <w:t>я энциклопедического словаря.</w:t>
            </w:r>
          </w:p>
          <w:p w:rsidR="00DC42D1" w:rsidRPr="00D52A07" w:rsidRDefault="00DC42D1" w:rsidP="000E1BDD">
            <w:pPr>
              <w:autoSpaceDE w:val="0"/>
              <w:autoSpaceDN w:val="0"/>
              <w:adjustRightInd w:val="0"/>
            </w:pPr>
            <w:r w:rsidRPr="00D52A07">
              <w:rPr>
                <w:b/>
                <w:bCs/>
              </w:rPr>
              <w:t xml:space="preserve">Читать </w:t>
            </w:r>
            <w:r w:rsidRPr="00D52A07">
              <w:t>выразительно диалоги из текста.</w:t>
            </w:r>
          </w:p>
          <w:p w:rsidR="00DC42D1" w:rsidRPr="008F62C8" w:rsidRDefault="00DC42D1" w:rsidP="000E1BDD">
            <w:pPr>
              <w:autoSpaceDE w:val="0"/>
              <w:autoSpaceDN w:val="0"/>
              <w:adjustRightInd w:val="0"/>
              <w:rPr>
                <w:b/>
                <w:bCs/>
              </w:rPr>
            </w:pPr>
            <w:r w:rsidRPr="00D52A07">
              <w:rPr>
                <w:b/>
                <w:bCs/>
              </w:rPr>
              <w:t>Проверять</w:t>
            </w:r>
            <w:r w:rsidRPr="00D52A07">
              <w:t xml:space="preserve"> себя и самостоятельно </w:t>
            </w:r>
            <w:r w:rsidRPr="00D52A07">
              <w:rPr>
                <w:b/>
                <w:bCs/>
              </w:rPr>
              <w:t>оценивать</w:t>
            </w:r>
            <w:r w:rsidRPr="00D52A07">
              <w:t xml:space="preserve"> свои достижения.</w:t>
            </w:r>
          </w:p>
        </w:tc>
      </w:tr>
      <w:tr w:rsidR="00DC42D1" w:rsidRPr="00D52A07" w:rsidTr="000E1BDD">
        <w:trPr>
          <w:trHeight w:val="263"/>
        </w:trPr>
        <w:tc>
          <w:tcPr>
            <w:tcW w:w="10207" w:type="dxa"/>
            <w:gridSpan w:val="2"/>
          </w:tcPr>
          <w:p w:rsidR="00DC42D1" w:rsidRPr="008F62C8" w:rsidRDefault="00DC42D1" w:rsidP="000E1BDD">
            <w:pPr>
              <w:autoSpaceDE w:val="0"/>
              <w:autoSpaceDN w:val="0"/>
              <w:adjustRightInd w:val="0"/>
              <w:jc w:val="both"/>
              <w:rPr>
                <w:b/>
                <w:bCs/>
              </w:rPr>
            </w:pPr>
            <w:r w:rsidRPr="008F62C8">
              <w:rPr>
                <w:b/>
                <w:bCs/>
              </w:rPr>
              <w:t xml:space="preserve">                                                       Поэтическая  тетрадь (8 ч.)</w:t>
            </w:r>
          </w:p>
        </w:tc>
      </w:tr>
      <w:tr w:rsidR="00DC42D1" w:rsidRPr="00D52A07" w:rsidTr="000E1BDD">
        <w:trPr>
          <w:trHeight w:val="4408"/>
        </w:trPr>
        <w:tc>
          <w:tcPr>
            <w:tcW w:w="3119" w:type="dxa"/>
          </w:tcPr>
          <w:p w:rsidR="00DC42D1" w:rsidRPr="008F62C8" w:rsidRDefault="00DC42D1" w:rsidP="000E1BDD">
            <w:pPr>
              <w:autoSpaceDE w:val="0"/>
              <w:autoSpaceDN w:val="0"/>
              <w:adjustRightInd w:val="0"/>
              <w:rPr>
                <w:b/>
                <w:bCs/>
              </w:rPr>
            </w:pPr>
            <w:r w:rsidRPr="008F62C8">
              <w:t>Знакомство с названием раздела</w:t>
            </w:r>
            <w:r w:rsidRPr="008F62C8">
              <w:rPr>
                <w:b/>
                <w:bCs/>
              </w:rPr>
              <w:t xml:space="preserve">. </w:t>
            </w:r>
            <w:r w:rsidRPr="008F62C8">
              <w:t>Прогнозирование  содержания раздела.</w:t>
            </w:r>
          </w:p>
          <w:p w:rsidR="00DC42D1" w:rsidRPr="00D52A07" w:rsidRDefault="00DC42D1" w:rsidP="000E1BDD">
            <w:pPr>
              <w:autoSpaceDE w:val="0"/>
              <w:autoSpaceDN w:val="0"/>
              <w:adjustRightInd w:val="0"/>
            </w:pPr>
            <w:r w:rsidRPr="00D52A07">
              <w:t xml:space="preserve">  Б. Л.  Пастернак «Золотая осень» Картины осени в лирическом произведении Б. Пастернака. </w:t>
            </w:r>
            <w:proofErr w:type="spellStart"/>
            <w:r w:rsidRPr="00D52A07">
              <w:t>Д.Б.Кедрин</w:t>
            </w:r>
            <w:proofErr w:type="spellEnd"/>
            <w:r w:rsidRPr="00D52A07">
              <w:t xml:space="preserve"> «Бабье лето». С. Д. Клычков. Картины весны и лета в их произведениях. </w:t>
            </w:r>
            <w:proofErr w:type="spellStart"/>
            <w:r w:rsidRPr="00D52A07">
              <w:t>Н.М.Рубцов</w:t>
            </w:r>
            <w:proofErr w:type="spellEnd"/>
            <w:r w:rsidRPr="00D52A07">
              <w:t xml:space="preserve"> «Сентябрь». Изображение природы в сентябре в лирическом произведении. Средства</w:t>
            </w:r>
          </w:p>
          <w:p w:rsidR="00DC42D1" w:rsidRPr="008F62C8" w:rsidRDefault="00DC42D1" w:rsidP="000E1BDD">
            <w:pPr>
              <w:autoSpaceDE w:val="0"/>
              <w:autoSpaceDN w:val="0"/>
              <w:adjustRightInd w:val="0"/>
              <w:rPr>
                <w:b/>
                <w:bCs/>
              </w:rPr>
            </w:pPr>
            <w:r w:rsidRPr="00D52A07">
              <w:t xml:space="preserve">художественной выразительности. </w:t>
            </w:r>
            <w:proofErr w:type="spellStart"/>
            <w:r w:rsidRPr="00D52A07">
              <w:t>С.А.Есенин</w:t>
            </w:r>
            <w:proofErr w:type="spellEnd"/>
            <w:r w:rsidRPr="00D52A07">
              <w:t xml:space="preserve"> «Лебёдушка». </w:t>
            </w:r>
            <w:r w:rsidRPr="00D52A07">
              <w:lastRenderedPageBreak/>
              <w:t xml:space="preserve">Мотивы народного творчества в авторском произведении. Оценка достижений. </w:t>
            </w:r>
          </w:p>
          <w:p w:rsidR="00DC42D1" w:rsidRDefault="00DC42D1" w:rsidP="000E1BDD">
            <w:pPr>
              <w:autoSpaceDE w:val="0"/>
              <w:autoSpaceDN w:val="0"/>
              <w:adjustRightInd w:val="0"/>
              <w:jc w:val="both"/>
              <w:rPr>
                <w:b/>
                <w:bCs/>
              </w:rPr>
            </w:pPr>
          </w:p>
          <w:p w:rsidR="00DC42D1" w:rsidRPr="008F62C8" w:rsidRDefault="00DC42D1" w:rsidP="000E1BDD">
            <w:pPr>
              <w:autoSpaceDE w:val="0"/>
              <w:autoSpaceDN w:val="0"/>
              <w:adjustRightInd w:val="0"/>
              <w:jc w:val="both"/>
              <w:rPr>
                <w:b/>
                <w:bCs/>
              </w:rPr>
            </w:pPr>
          </w:p>
        </w:tc>
        <w:tc>
          <w:tcPr>
            <w:tcW w:w="7088" w:type="dxa"/>
          </w:tcPr>
          <w:p w:rsidR="00DC42D1" w:rsidRPr="00D52A07" w:rsidRDefault="00DC42D1" w:rsidP="000E1BDD">
            <w:pPr>
              <w:autoSpaceDE w:val="0"/>
              <w:autoSpaceDN w:val="0"/>
              <w:adjustRightInd w:val="0"/>
              <w:jc w:val="both"/>
            </w:pPr>
            <w:r w:rsidRPr="00D52A07">
              <w:rPr>
                <w:b/>
                <w:bCs/>
              </w:rPr>
              <w:lastRenderedPageBreak/>
              <w:t>Прогнозировать</w:t>
            </w:r>
            <w:r w:rsidRPr="00D52A07">
              <w:t xml:space="preserve"> содержание раздела.</w:t>
            </w:r>
          </w:p>
          <w:p w:rsidR="00DC42D1" w:rsidRPr="00D52A07" w:rsidRDefault="00DC42D1" w:rsidP="000E1BDD">
            <w:pPr>
              <w:autoSpaceDE w:val="0"/>
              <w:autoSpaceDN w:val="0"/>
              <w:adjustRightInd w:val="0"/>
              <w:jc w:val="both"/>
            </w:pPr>
            <w:r w:rsidRPr="00D52A07">
              <w:rPr>
                <w:b/>
                <w:bCs/>
              </w:rPr>
              <w:t xml:space="preserve">Подобрать </w:t>
            </w:r>
            <w:r w:rsidRPr="00D52A07">
              <w:t>сборники стихов к выставке книг</w:t>
            </w:r>
          </w:p>
          <w:p w:rsidR="00DC42D1" w:rsidRPr="00D52A07" w:rsidRDefault="00DC42D1" w:rsidP="000E1BDD">
            <w:pPr>
              <w:autoSpaceDE w:val="0"/>
              <w:autoSpaceDN w:val="0"/>
              <w:adjustRightInd w:val="0"/>
              <w:jc w:val="both"/>
            </w:pPr>
            <w:r w:rsidRPr="00D52A07">
              <w:rPr>
                <w:b/>
                <w:bCs/>
              </w:rPr>
              <w:t xml:space="preserve"> Воспринимать</w:t>
            </w:r>
            <w:r w:rsidRPr="00D52A07">
              <w:t xml:space="preserve"> стихи на слух, </w:t>
            </w:r>
            <w:r w:rsidRPr="00D52A07">
              <w:rPr>
                <w:b/>
                <w:bCs/>
              </w:rPr>
              <w:t>читать</w:t>
            </w:r>
            <w:r w:rsidRPr="00D52A07">
              <w:t xml:space="preserve"> стихи выразительно. </w:t>
            </w:r>
          </w:p>
          <w:p w:rsidR="00DC42D1" w:rsidRPr="00D52A07" w:rsidRDefault="00DC42D1" w:rsidP="000E1BDD">
            <w:pPr>
              <w:jc w:val="both"/>
            </w:pPr>
            <w:r w:rsidRPr="00D52A07">
              <w:rPr>
                <w:b/>
                <w:bCs/>
              </w:rPr>
              <w:t>Заучивать</w:t>
            </w:r>
            <w:r w:rsidRPr="00D52A07">
              <w:t xml:space="preserve"> стихи наизусть</w:t>
            </w:r>
          </w:p>
          <w:p w:rsidR="00DC42D1" w:rsidRPr="00D52A07" w:rsidRDefault="00DC42D1" w:rsidP="000E1BDD">
            <w:pPr>
              <w:jc w:val="both"/>
            </w:pPr>
            <w:r w:rsidRPr="00D52A07">
              <w:rPr>
                <w:b/>
                <w:bCs/>
              </w:rPr>
              <w:t>Определять</w:t>
            </w:r>
            <w:r w:rsidRPr="00D52A07">
              <w:t xml:space="preserve"> тему, объединяющую разные произведения поэтического творчества.</w:t>
            </w:r>
          </w:p>
          <w:p w:rsidR="00DC42D1" w:rsidRPr="008F62C8" w:rsidRDefault="00DC42D1" w:rsidP="000E1BDD">
            <w:pPr>
              <w:jc w:val="both"/>
              <w:rPr>
                <w:b/>
                <w:bCs/>
              </w:rPr>
            </w:pPr>
            <w:r w:rsidRPr="00D52A07">
              <w:rPr>
                <w:b/>
                <w:bCs/>
              </w:rPr>
              <w:t>Находить</w:t>
            </w:r>
            <w:r w:rsidRPr="00D52A07">
              <w:t xml:space="preserve"> в произведениях средства художественной выразительности: олицетворении, эпитеты, сравнения.</w:t>
            </w:r>
          </w:p>
          <w:p w:rsidR="00DC42D1" w:rsidRPr="008F62C8" w:rsidRDefault="00DC42D1" w:rsidP="000E1BDD">
            <w:pPr>
              <w:autoSpaceDE w:val="0"/>
              <w:autoSpaceDN w:val="0"/>
              <w:adjustRightInd w:val="0"/>
              <w:jc w:val="both"/>
              <w:rPr>
                <w:b/>
                <w:bCs/>
              </w:rPr>
            </w:pPr>
            <w:r w:rsidRPr="008F62C8">
              <w:rPr>
                <w:b/>
                <w:bCs/>
              </w:rPr>
              <w:t xml:space="preserve">Сравнивать </w:t>
            </w:r>
            <w:r w:rsidRPr="008F62C8">
              <w:t>произведения  живописи, музыки</w:t>
            </w:r>
            <w:r w:rsidRPr="008F62C8">
              <w:rPr>
                <w:b/>
                <w:bCs/>
              </w:rPr>
              <w:t xml:space="preserve"> и </w:t>
            </w:r>
            <w:r w:rsidRPr="008F62C8">
              <w:t>литературы</w:t>
            </w:r>
            <w:r w:rsidRPr="008F62C8">
              <w:rPr>
                <w:b/>
                <w:bCs/>
              </w:rPr>
              <w:t>.</w:t>
            </w:r>
          </w:p>
          <w:p w:rsidR="00DC42D1" w:rsidRPr="008F62C8" w:rsidRDefault="00DC42D1" w:rsidP="000E1BDD">
            <w:pPr>
              <w:autoSpaceDE w:val="0"/>
              <w:autoSpaceDN w:val="0"/>
              <w:adjustRightInd w:val="0"/>
              <w:jc w:val="both"/>
              <w:rPr>
                <w:b/>
                <w:bCs/>
              </w:rPr>
            </w:pPr>
            <w:r w:rsidRPr="008F62C8">
              <w:rPr>
                <w:b/>
                <w:bCs/>
              </w:rPr>
              <w:t xml:space="preserve"> Наблюдать </w:t>
            </w:r>
            <w:r w:rsidRPr="008F62C8">
              <w:t>за особенностями стихотворной речи</w:t>
            </w:r>
            <w:proofErr w:type="gramStart"/>
            <w:r w:rsidRPr="008F62C8">
              <w:rPr>
                <w:b/>
                <w:bCs/>
              </w:rPr>
              <w:t xml:space="preserve"> .</w:t>
            </w:r>
            <w:proofErr w:type="gramEnd"/>
          </w:p>
          <w:p w:rsidR="00DC42D1" w:rsidRPr="008F62C8" w:rsidRDefault="00DC42D1" w:rsidP="000E1BDD">
            <w:pPr>
              <w:autoSpaceDE w:val="0"/>
              <w:autoSpaceDN w:val="0"/>
              <w:adjustRightInd w:val="0"/>
              <w:jc w:val="both"/>
            </w:pPr>
            <w:r w:rsidRPr="008F62C8">
              <w:rPr>
                <w:b/>
                <w:bCs/>
              </w:rPr>
              <w:t xml:space="preserve">Определять </w:t>
            </w:r>
            <w:r w:rsidRPr="008F62C8">
              <w:t xml:space="preserve">общее настроение поэта и лирического героя. </w:t>
            </w:r>
          </w:p>
          <w:p w:rsidR="00DC42D1" w:rsidRPr="008F62C8" w:rsidRDefault="00DC42D1" w:rsidP="000E1BDD">
            <w:pPr>
              <w:autoSpaceDE w:val="0"/>
              <w:autoSpaceDN w:val="0"/>
              <w:adjustRightInd w:val="0"/>
              <w:jc w:val="both"/>
              <w:rPr>
                <w:b/>
                <w:bCs/>
              </w:rPr>
            </w:pPr>
            <w:r w:rsidRPr="00D52A07">
              <w:rPr>
                <w:b/>
                <w:bCs/>
              </w:rPr>
              <w:t>Проверять</w:t>
            </w:r>
            <w:r w:rsidRPr="00D52A07">
              <w:t xml:space="preserve"> себя и самостоятельно </w:t>
            </w:r>
            <w:r w:rsidRPr="00D52A07">
              <w:rPr>
                <w:b/>
                <w:bCs/>
              </w:rPr>
              <w:t>оценивать</w:t>
            </w:r>
            <w:r w:rsidRPr="00D52A07">
              <w:t xml:space="preserve"> свои достижения не основе диагностической работы, представленной в учебнике.</w:t>
            </w:r>
          </w:p>
        </w:tc>
      </w:tr>
      <w:tr w:rsidR="00DC42D1" w:rsidRPr="00D52A07" w:rsidTr="000E1BDD">
        <w:trPr>
          <w:trHeight w:val="202"/>
        </w:trPr>
        <w:tc>
          <w:tcPr>
            <w:tcW w:w="10207" w:type="dxa"/>
            <w:gridSpan w:val="2"/>
          </w:tcPr>
          <w:p w:rsidR="00DC42D1" w:rsidRPr="008F62C8" w:rsidRDefault="00DC42D1" w:rsidP="000E1BDD">
            <w:pPr>
              <w:autoSpaceDE w:val="0"/>
              <w:autoSpaceDN w:val="0"/>
              <w:adjustRightInd w:val="0"/>
              <w:jc w:val="both"/>
              <w:rPr>
                <w:b/>
                <w:bCs/>
              </w:rPr>
            </w:pPr>
            <w:r w:rsidRPr="008F62C8">
              <w:rPr>
                <w:b/>
                <w:bCs/>
              </w:rPr>
              <w:lastRenderedPageBreak/>
              <w:t xml:space="preserve">                                                               Родина  </w:t>
            </w:r>
            <w:proofErr w:type="gramStart"/>
            <w:r w:rsidRPr="008F62C8">
              <w:rPr>
                <w:b/>
                <w:bCs/>
              </w:rPr>
              <w:t xml:space="preserve">( </w:t>
            </w:r>
            <w:proofErr w:type="gramEnd"/>
            <w:r w:rsidRPr="008F62C8">
              <w:rPr>
                <w:b/>
                <w:bCs/>
              </w:rPr>
              <w:t>8 ч.)</w:t>
            </w:r>
          </w:p>
        </w:tc>
      </w:tr>
      <w:tr w:rsidR="00DC42D1" w:rsidRPr="00D52A07" w:rsidTr="000E1BDD">
        <w:trPr>
          <w:trHeight w:val="706"/>
        </w:trPr>
        <w:tc>
          <w:tcPr>
            <w:tcW w:w="3119" w:type="dxa"/>
          </w:tcPr>
          <w:p w:rsidR="00DC42D1" w:rsidRPr="00D52A07" w:rsidRDefault="00DC42D1" w:rsidP="000E1BDD">
            <w:pPr>
              <w:autoSpaceDE w:val="0"/>
              <w:autoSpaceDN w:val="0"/>
              <w:adjustRightInd w:val="0"/>
            </w:pPr>
            <w:r w:rsidRPr="00D52A07">
              <w:t xml:space="preserve">Знакомство с названием раздела. Подбирать книги по теме. </w:t>
            </w:r>
            <w:proofErr w:type="spellStart"/>
            <w:r w:rsidRPr="00D52A07">
              <w:t>И.С.Никитин</w:t>
            </w:r>
            <w:proofErr w:type="spellEnd"/>
            <w:r w:rsidRPr="00D52A07">
              <w:t xml:space="preserve"> «Русь». Образ Родины в поэтическом тексте. Воспринимать на слух художественное произведение. Ритм стихотворения. </w:t>
            </w:r>
            <w:proofErr w:type="spellStart"/>
            <w:r w:rsidRPr="00D52A07">
              <w:t>С.Д.Дрожжин</w:t>
            </w:r>
            <w:proofErr w:type="spellEnd"/>
            <w:r w:rsidRPr="00D52A07">
              <w:t xml:space="preserve"> «Родине». Авторское отношение к </w:t>
            </w:r>
            <w:proofErr w:type="gramStart"/>
            <w:r w:rsidRPr="00D52A07">
              <w:t>изображаемому</w:t>
            </w:r>
            <w:proofErr w:type="gramEnd"/>
            <w:r w:rsidRPr="00D52A07">
              <w:t xml:space="preserve">. А. В. </w:t>
            </w:r>
            <w:proofErr w:type="spellStart"/>
            <w:r w:rsidRPr="00D52A07">
              <w:t>Жигулин</w:t>
            </w:r>
            <w:proofErr w:type="spellEnd"/>
            <w:r w:rsidRPr="00D52A07">
              <w:t xml:space="preserve"> «О, Родина! В неярком блеске..</w:t>
            </w:r>
            <w:proofErr w:type="gramStart"/>
            <w:r w:rsidRPr="00D52A07">
              <w:t>.»</w:t>
            </w:r>
            <w:proofErr w:type="gramEnd"/>
            <w:r w:rsidRPr="00D52A07">
              <w:t xml:space="preserve">.Тема стихотворения. Авторское отношение к </w:t>
            </w:r>
            <w:proofErr w:type="gramStart"/>
            <w:r w:rsidRPr="00D52A07">
              <w:t>изображаемому</w:t>
            </w:r>
            <w:proofErr w:type="gramEnd"/>
            <w:r w:rsidRPr="00D52A07">
              <w:t>. Поэтический вечер.</w:t>
            </w:r>
          </w:p>
          <w:p w:rsidR="00DC42D1" w:rsidRPr="00D52A07" w:rsidRDefault="00DC42D1" w:rsidP="000E1BDD">
            <w:pPr>
              <w:autoSpaceDE w:val="0"/>
              <w:autoSpaceDN w:val="0"/>
              <w:adjustRightInd w:val="0"/>
              <w:rPr>
                <w:b/>
                <w:bCs/>
              </w:rPr>
            </w:pPr>
            <w:r w:rsidRPr="00D52A07">
              <w:rPr>
                <w:b/>
                <w:bCs/>
              </w:rPr>
              <w:t>Проект «Они защищали Родину».</w:t>
            </w:r>
          </w:p>
          <w:p w:rsidR="00DC42D1" w:rsidRPr="008F62C8" w:rsidRDefault="00DC42D1" w:rsidP="000E1BDD">
            <w:pPr>
              <w:autoSpaceDE w:val="0"/>
              <w:autoSpaceDN w:val="0"/>
              <w:adjustRightInd w:val="0"/>
            </w:pPr>
            <w:r w:rsidRPr="00D52A07">
              <w:t>Оценка достижений.</w:t>
            </w:r>
          </w:p>
        </w:tc>
        <w:tc>
          <w:tcPr>
            <w:tcW w:w="7088" w:type="dxa"/>
            <w:vAlign w:val="center"/>
          </w:tcPr>
          <w:p w:rsidR="00DC42D1" w:rsidRPr="00D52A07" w:rsidRDefault="00DC42D1" w:rsidP="000E1BDD">
            <w:pPr>
              <w:autoSpaceDE w:val="0"/>
              <w:autoSpaceDN w:val="0"/>
              <w:adjustRightInd w:val="0"/>
              <w:jc w:val="both"/>
            </w:pPr>
            <w:r w:rsidRPr="00D52A07">
              <w:rPr>
                <w:b/>
                <w:bCs/>
              </w:rPr>
              <w:t>Прогнозироват</w:t>
            </w:r>
            <w:r w:rsidRPr="00D52A07">
              <w:t xml:space="preserve">ь содержание раздела. </w:t>
            </w:r>
          </w:p>
          <w:p w:rsidR="00DC42D1" w:rsidRPr="00D52A07" w:rsidRDefault="00DC42D1" w:rsidP="000E1BDD">
            <w:pPr>
              <w:autoSpaceDE w:val="0"/>
              <w:autoSpaceDN w:val="0"/>
              <w:adjustRightInd w:val="0"/>
              <w:jc w:val="both"/>
            </w:pPr>
            <w:r w:rsidRPr="00D52A07">
              <w:rPr>
                <w:b/>
                <w:bCs/>
              </w:rPr>
              <w:t xml:space="preserve">Планировать </w:t>
            </w:r>
            <w:r w:rsidRPr="00D52A07">
              <w:t xml:space="preserve"> работу на уроке, подбирать книги по теме.</w:t>
            </w:r>
          </w:p>
          <w:p w:rsidR="00DC42D1" w:rsidRPr="00D52A07" w:rsidRDefault="00DC42D1" w:rsidP="000E1BDD">
            <w:pPr>
              <w:autoSpaceDE w:val="0"/>
              <w:autoSpaceDN w:val="0"/>
              <w:adjustRightInd w:val="0"/>
              <w:jc w:val="both"/>
            </w:pPr>
            <w:r w:rsidRPr="00D52A07">
              <w:rPr>
                <w:b/>
                <w:bCs/>
              </w:rPr>
              <w:t>Читать</w:t>
            </w:r>
            <w:r w:rsidRPr="00D52A07">
              <w:t xml:space="preserve"> стихи выразительно, передавая чувство гордости за своих предков.</w:t>
            </w:r>
          </w:p>
          <w:p w:rsidR="00DC42D1" w:rsidRPr="00D52A07" w:rsidRDefault="00DC42D1" w:rsidP="000E1BDD">
            <w:pPr>
              <w:autoSpaceDE w:val="0"/>
              <w:autoSpaceDN w:val="0"/>
              <w:adjustRightInd w:val="0"/>
              <w:jc w:val="both"/>
            </w:pPr>
            <w:r w:rsidRPr="00D52A07">
              <w:rPr>
                <w:b/>
                <w:bCs/>
              </w:rPr>
              <w:t>Понимать</w:t>
            </w:r>
            <w:r w:rsidRPr="00D52A07">
              <w:t xml:space="preserve"> особенности поэтического текста.</w:t>
            </w:r>
          </w:p>
          <w:p w:rsidR="00DC42D1" w:rsidRPr="00D52A07" w:rsidRDefault="00DC42D1" w:rsidP="000E1BDD">
            <w:pPr>
              <w:autoSpaceDE w:val="0"/>
              <w:autoSpaceDN w:val="0"/>
              <w:adjustRightInd w:val="0"/>
              <w:jc w:val="both"/>
            </w:pPr>
            <w:r w:rsidRPr="00D52A07">
              <w:t>Р</w:t>
            </w:r>
            <w:r w:rsidRPr="00D52A07">
              <w:rPr>
                <w:b/>
                <w:bCs/>
              </w:rPr>
              <w:t>ассказывать</w:t>
            </w:r>
            <w:r w:rsidRPr="00D52A07">
              <w:t xml:space="preserve"> о своей Родине, используя прочитанные произведения.</w:t>
            </w:r>
          </w:p>
          <w:p w:rsidR="00DC42D1" w:rsidRPr="00D52A07" w:rsidRDefault="00DC42D1" w:rsidP="000E1BDD">
            <w:pPr>
              <w:autoSpaceDE w:val="0"/>
              <w:autoSpaceDN w:val="0"/>
              <w:adjustRightInd w:val="0"/>
              <w:jc w:val="both"/>
            </w:pPr>
            <w:r w:rsidRPr="00D52A07">
              <w:rPr>
                <w:b/>
                <w:bCs/>
              </w:rPr>
              <w:t>Предполагать</w:t>
            </w:r>
            <w:r w:rsidRPr="00D52A07">
              <w:t xml:space="preserve"> содержание произведения по его названию.</w:t>
            </w:r>
          </w:p>
          <w:p w:rsidR="00DC42D1" w:rsidRPr="00D52A07" w:rsidRDefault="00DC42D1" w:rsidP="000E1BDD">
            <w:pPr>
              <w:autoSpaceDE w:val="0"/>
              <w:autoSpaceDN w:val="0"/>
              <w:adjustRightInd w:val="0"/>
              <w:jc w:val="both"/>
            </w:pPr>
            <w:r w:rsidRPr="00D52A07">
              <w:rPr>
                <w:b/>
                <w:bCs/>
              </w:rPr>
              <w:t>Участвовать</w:t>
            </w:r>
            <w:r w:rsidRPr="00D52A07">
              <w:t xml:space="preserve"> в работе группы,</w:t>
            </w:r>
            <w:r w:rsidRPr="00D52A07">
              <w:rPr>
                <w:b/>
                <w:bCs/>
              </w:rPr>
              <w:t xml:space="preserve"> читать</w:t>
            </w:r>
            <w:r w:rsidRPr="00D52A07">
              <w:t xml:space="preserve"> </w:t>
            </w:r>
            <w:proofErr w:type="spellStart"/>
            <w:proofErr w:type="gramStart"/>
            <w:r w:rsidRPr="00D52A07">
              <w:t>c</w:t>
            </w:r>
            <w:proofErr w:type="gramEnd"/>
            <w:r w:rsidRPr="00D52A07">
              <w:t>тихи</w:t>
            </w:r>
            <w:proofErr w:type="spellEnd"/>
            <w:r w:rsidRPr="00D52A07">
              <w:t xml:space="preserve"> друг другу.</w:t>
            </w:r>
          </w:p>
          <w:p w:rsidR="00DC42D1" w:rsidRPr="00D52A07" w:rsidRDefault="00DC42D1" w:rsidP="000E1BDD">
            <w:pPr>
              <w:autoSpaceDE w:val="0"/>
              <w:autoSpaceDN w:val="0"/>
              <w:adjustRightInd w:val="0"/>
              <w:jc w:val="both"/>
            </w:pPr>
            <w:r w:rsidRPr="00D52A07">
              <w:rPr>
                <w:b/>
                <w:bCs/>
              </w:rPr>
              <w:t>Писать</w:t>
            </w:r>
            <w:r w:rsidRPr="00D52A07">
              <w:t xml:space="preserve"> сценарий поэтического вечера.</w:t>
            </w:r>
          </w:p>
          <w:p w:rsidR="00DC42D1" w:rsidRPr="00D52A07" w:rsidRDefault="00DC42D1" w:rsidP="000E1BDD">
            <w:pPr>
              <w:autoSpaceDE w:val="0"/>
              <w:autoSpaceDN w:val="0"/>
              <w:adjustRightInd w:val="0"/>
              <w:jc w:val="both"/>
            </w:pPr>
            <w:r w:rsidRPr="00D52A07">
              <w:rPr>
                <w:b/>
                <w:bCs/>
              </w:rPr>
              <w:t>Составлят</w:t>
            </w:r>
            <w:r w:rsidRPr="00D52A07">
              <w:t>ь рассказы о Родине, передавая свои чувства, своё отношение к Родине.</w:t>
            </w:r>
          </w:p>
          <w:p w:rsidR="00DC42D1" w:rsidRPr="00D52A07" w:rsidRDefault="00DC42D1" w:rsidP="000E1BDD">
            <w:pPr>
              <w:autoSpaceDE w:val="0"/>
              <w:autoSpaceDN w:val="0"/>
              <w:adjustRightInd w:val="0"/>
              <w:jc w:val="both"/>
            </w:pPr>
            <w:r w:rsidRPr="00D52A07">
              <w:rPr>
                <w:b/>
                <w:bCs/>
              </w:rPr>
              <w:t>Участвовать</w:t>
            </w:r>
            <w:r w:rsidRPr="00D52A07">
              <w:t xml:space="preserve"> в проекте: </w:t>
            </w:r>
            <w:r w:rsidRPr="00D52A07">
              <w:rPr>
                <w:b/>
                <w:bCs/>
              </w:rPr>
              <w:t>распределять</w:t>
            </w:r>
            <w:r w:rsidRPr="00D52A07">
              <w:t xml:space="preserve"> роли, н</w:t>
            </w:r>
            <w:r w:rsidRPr="00D52A07">
              <w:rPr>
                <w:b/>
                <w:bCs/>
              </w:rPr>
              <w:t>аходить</w:t>
            </w:r>
            <w:r w:rsidRPr="00D52A07">
              <w:t xml:space="preserve"> нужную информацию, </w:t>
            </w:r>
            <w:r w:rsidRPr="00D52A07">
              <w:rPr>
                <w:b/>
                <w:bCs/>
              </w:rPr>
              <w:t>представлять</w:t>
            </w:r>
            <w:r w:rsidRPr="00D52A07">
              <w:t xml:space="preserve"> её в соответствии с заданной тематикой.</w:t>
            </w:r>
          </w:p>
          <w:p w:rsidR="00DC42D1" w:rsidRPr="008F62C8" w:rsidRDefault="00DC42D1" w:rsidP="000E1BDD">
            <w:pPr>
              <w:autoSpaceDE w:val="0"/>
              <w:autoSpaceDN w:val="0"/>
              <w:adjustRightInd w:val="0"/>
              <w:jc w:val="both"/>
              <w:rPr>
                <w:b/>
                <w:bCs/>
              </w:rPr>
            </w:pPr>
            <w:r w:rsidRPr="00D52A07">
              <w:rPr>
                <w:b/>
                <w:bCs/>
              </w:rPr>
              <w:t>Проверять</w:t>
            </w:r>
            <w:r w:rsidRPr="00D52A07">
              <w:t xml:space="preserve"> себя и самостоятельно </w:t>
            </w:r>
            <w:r w:rsidRPr="00D52A07">
              <w:rPr>
                <w:b/>
                <w:bCs/>
              </w:rPr>
              <w:t>оценивать</w:t>
            </w:r>
            <w:r w:rsidRPr="00D52A07">
              <w:t xml:space="preserve"> свои достижения.</w:t>
            </w:r>
          </w:p>
        </w:tc>
      </w:tr>
      <w:tr w:rsidR="00DC42D1" w:rsidRPr="00D52A07" w:rsidTr="000E1BDD">
        <w:trPr>
          <w:trHeight w:val="215"/>
        </w:trPr>
        <w:tc>
          <w:tcPr>
            <w:tcW w:w="10207" w:type="dxa"/>
            <w:gridSpan w:val="2"/>
          </w:tcPr>
          <w:p w:rsidR="00DC42D1" w:rsidRPr="00D52A07" w:rsidRDefault="00DC42D1" w:rsidP="000E1BDD">
            <w:pPr>
              <w:autoSpaceDE w:val="0"/>
              <w:autoSpaceDN w:val="0"/>
              <w:adjustRightInd w:val="0"/>
              <w:jc w:val="both"/>
              <w:rPr>
                <w:b/>
                <w:bCs/>
              </w:rPr>
            </w:pPr>
            <w:r w:rsidRPr="00D52A07">
              <w:rPr>
                <w:b/>
                <w:bCs/>
              </w:rPr>
              <w:t xml:space="preserve">                                                       Страна Фантазия  (7 час.)</w:t>
            </w:r>
          </w:p>
        </w:tc>
      </w:tr>
      <w:tr w:rsidR="00DC42D1" w:rsidRPr="00D52A07" w:rsidTr="000E1BDD">
        <w:trPr>
          <w:trHeight w:val="706"/>
        </w:trPr>
        <w:tc>
          <w:tcPr>
            <w:tcW w:w="3119" w:type="dxa"/>
          </w:tcPr>
          <w:p w:rsidR="00DC42D1" w:rsidRPr="00D52A07" w:rsidRDefault="00DC42D1" w:rsidP="000E1BDD">
            <w:pPr>
              <w:autoSpaceDE w:val="0"/>
              <w:autoSpaceDN w:val="0"/>
              <w:adjustRightInd w:val="0"/>
            </w:pPr>
            <w:r w:rsidRPr="00D52A07">
              <w:t xml:space="preserve">Знакомство с названием раздела. Прогнозирование </w:t>
            </w:r>
            <w:proofErr w:type="spellStart"/>
            <w:r w:rsidRPr="00D52A07">
              <w:t>содерж</w:t>
            </w:r>
            <w:proofErr w:type="gramStart"/>
            <w:r w:rsidRPr="00D52A07">
              <w:t>a</w:t>
            </w:r>
            <w:proofErr w:type="gramEnd"/>
            <w:r w:rsidRPr="00D52A07">
              <w:t>ния</w:t>
            </w:r>
            <w:proofErr w:type="spellEnd"/>
            <w:r w:rsidRPr="00D52A07">
              <w:t xml:space="preserve"> раздела. </w:t>
            </w:r>
            <w:proofErr w:type="spellStart"/>
            <w:r w:rsidRPr="00D52A07">
              <w:t>Е.С.Велтистов</w:t>
            </w:r>
            <w:proofErr w:type="spellEnd"/>
            <w:r w:rsidRPr="00D52A07">
              <w:t xml:space="preserve"> «Приключения Электроника». Особенности фантастического жанра. Необычные герои фантастического рассказа. Кир Булычёв «Путешествие Алисы». Особенности фантастического жанра. </w:t>
            </w:r>
            <w:r w:rsidRPr="00D52A07">
              <w:lastRenderedPageBreak/>
              <w:t>Сравнение героев фантастических рассказов.</w:t>
            </w:r>
          </w:p>
        </w:tc>
        <w:tc>
          <w:tcPr>
            <w:tcW w:w="7088" w:type="dxa"/>
            <w:vAlign w:val="center"/>
          </w:tcPr>
          <w:p w:rsidR="00DC42D1" w:rsidRPr="00D52A07" w:rsidRDefault="00DC42D1" w:rsidP="000E1BDD">
            <w:pPr>
              <w:autoSpaceDE w:val="0"/>
              <w:autoSpaceDN w:val="0"/>
              <w:adjustRightInd w:val="0"/>
              <w:jc w:val="both"/>
            </w:pPr>
            <w:r w:rsidRPr="00D52A07">
              <w:rPr>
                <w:b/>
                <w:bCs/>
              </w:rPr>
              <w:lastRenderedPageBreak/>
              <w:t>Прогнозировать</w:t>
            </w:r>
            <w:r w:rsidRPr="00D52A07">
              <w:t xml:space="preserve"> содержание раздела. </w:t>
            </w:r>
          </w:p>
          <w:p w:rsidR="00DC42D1" w:rsidRPr="00D52A07" w:rsidRDefault="00DC42D1" w:rsidP="000E1BDD">
            <w:pPr>
              <w:autoSpaceDE w:val="0"/>
              <w:autoSpaceDN w:val="0"/>
              <w:adjustRightInd w:val="0"/>
              <w:jc w:val="both"/>
            </w:pPr>
            <w:r w:rsidRPr="00D52A07">
              <w:rPr>
                <w:b/>
                <w:bCs/>
              </w:rPr>
              <w:t>Читать</w:t>
            </w:r>
            <w:r w:rsidRPr="00D52A07">
              <w:t xml:space="preserve"> и </w:t>
            </w:r>
            <w:r w:rsidRPr="00D52A07">
              <w:rPr>
                <w:b/>
                <w:bCs/>
              </w:rPr>
              <w:t>воспринимать</w:t>
            </w:r>
            <w:r w:rsidRPr="00D52A07">
              <w:t xml:space="preserve"> на слух художественное произведение.</w:t>
            </w:r>
          </w:p>
          <w:p w:rsidR="00DC42D1" w:rsidRPr="00D52A07" w:rsidRDefault="00DC42D1" w:rsidP="000E1BDD">
            <w:pPr>
              <w:autoSpaceDE w:val="0"/>
              <w:autoSpaceDN w:val="0"/>
              <w:adjustRightInd w:val="0"/>
              <w:jc w:val="both"/>
            </w:pPr>
            <w:r w:rsidRPr="00D52A07">
              <w:rPr>
                <w:b/>
                <w:bCs/>
              </w:rPr>
              <w:t>Определять</w:t>
            </w:r>
            <w:r w:rsidRPr="00D52A07">
              <w:t xml:space="preserve"> особенности фантастического жанра</w:t>
            </w:r>
            <w:proofErr w:type="gramStart"/>
            <w:r w:rsidRPr="00D52A07">
              <w:t xml:space="preserve"> </w:t>
            </w:r>
            <w:r w:rsidRPr="00D52A07">
              <w:rPr>
                <w:b/>
                <w:bCs/>
              </w:rPr>
              <w:t>С</w:t>
            </w:r>
            <w:proofErr w:type="gramEnd"/>
            <w:r w:rsidRPr="00D52A07">
              <w:rPr>
                <w:b/>
                <w:bCs/>
              </w:rPr>
              <w:t>равнивать</w:t>
            </w:r>
            <w:r w:rsidRPr="00D52A07">
              <w:t xml:space="preserve"> и </w:t>
            </w:r>
            <w:r w:rsidRPr="00D52A07">
              <w:rPr>
                <w:b/>
                <w:bCs/>
              </w:rPr>
              <w:t xml:space="preserve">характеризовать </w:t>
            </w:r>
            <w:r w:rsidRPr="00D52A07">
              <w:t>героев произведения.</w:t>
            </w:r>
          </w:p>
          <w:p w:rsidR="00DC42D1" w:rsidRPr="00D52A07" w:rsidRDefault="00DC42D1" w:rsidP="000E1BDD">
            <w:pPr>
              <w:autoSpaceDE w:val="0"/>
              <w:autoSpaceDN w:val="0"/>
              <w:adjustRightInd w:val="0"/>
              <w:jc w:val="both"/>
            </w:pPr>
            <w:r w:rsidRPr="00D52A07">
              <w:rPr>
                <w:b/>
                <w:bCs/>
              </w:rPr>
              <w:t>Придумывать</w:t>
            </w:r>
            <w:r w:rsidRPr="00D52A07">
              <w:t xml:space="preserve"> фантастические истории (с помощью учителя или самостоятельно).</w:t>
            </w:r>
          </w:p>
          <w:p w:rsidR="00DC42D1" w:rsidRPr="008F62C8" w:rsidRDefault="00DC42D1" w:rsidP="000E1BDD">
            <w:pPr>
              <w:autoSpaceDE w:val="0"/>
              <w:autoSpaceDN w:val="0"/>
              <w:adjustRightInd w:val="0"/>
              <w:jc w:val="both"/>
              <w:rPr>
                <w:b/>
                <w:bCs/>
              </w:rPr>
            </w:pPr>
            <w:r w:rsidRPr="00D52A07">
              <w:rPr>
                <w:b/>
                <w:bCs/>
              </w:rPr>
              <w:t>Проверят</w:t>
            </w:r>
            <w:r w:rsidRPr="00D52A07">
              <w:t xml:space="preserve">ь себя и самостоятельно </w:t>
            </w:r>
            <w:r w:rsidRPr="00D52A07">
              <w:rPr>
                <w:b/>
                <w:bCs/>
              </w:rPr>
              <w:t>оценивать</w:t>
            </w:r>
            <w:r w:rsidRPr="00D52A07">
              <w:t xml:space="preserve"> свои достижения.</w:t>
            </w:r>
          </w:p>
        </w:tc>
      </w:tr>
      <w:tr w:rsidR="00DC42D1" w:rsidRPr="00D52A07" w:rsidTr="000E1BDD">
        <w:trPr>
          <w:trHeight w:val="263"/>
        </w:trPr>
        <w:tc>
          <w:tcPr>
            <w:tcW w:w="10207" w:type="dxa"/>
            <w:gridSpan w:val="2"/>
          </w:tcPr>
          <w:p w:rsidR="00DC42D1" w:rsidRPr="00D52A07" w:rsidRDefault="00DC42D1" w:rsidP="000E1BDD">
            <w:pPr>
              <w:autoSpaceDE w:val="0"/>
              <w:autoSpaceDN w:val="0"/>
              <w:adjustRightInd w:val="0"/>
              <w:jc w:val="center"/>
              <w:rPr>
                <w:b/>
                <w:bCs/>
              </w:rPr>
            </w:pPr>
            <w:r w:rsidRPr="00D52A07">
              <w:rPr>
                <w:b/>
                <w:bCs/>
              </w:rPr>
              <w:lastRenderedPageBreak/>
              <w:t>Зарубежная литература (15ч.)</w:t>
            </w:r>
          </w:p>
        </w:tc>
      </w:tr>
      <w:tr w:rsidR="00DC42D1" w:rsidRPr="00D52A07" w:rsidTr="000E1BDD">
        <w:trPr>
          <w:trHeight w:val="706"/>
        </w:trPr>
        <w:tc>
          <w:tcPr>
            <w:tcW w:w="3119" w:type="dxa"/>
          </w:tcPr>
          <w:p w:rsidR="00DC42D1" w:rsidRPr="00D52A07" w:rsidRDefault="00DC42D1" w:rsidP="000E1BDD">
            <w:pPr>
              <w:autoSpaceDE w:val="0"/>
              <w:autoSpaceDN w:val="0"/>
              <w:adjustRightInd w:val="0"/>
              <w:jc w:val="both"/>
            </w:pPr>
            <w:r w:rsidRPr="00D52A07">
              <w:t>Знакомство с названием раздела.</w:t>
            </w:r>
          </w:p>
          <w:p w:rsidR="00DC42D1" w:rsidRPr="00D52A07" w:rsidRDefault="00DC42D1" w:rsidP="000E1BDD">
            <w:pPr>
              <w:autoSpaceDE w:val="0"/>
              <w:autoSpaceDN w:val="0"/>
              <w:adjustRightInd w:val="0"/>
              <w:jc w:val="both"/>
            </w:pPr>
            <w:r w:rsidRPr="00D52A07">
              <w:t>. Подготовка сообщения о великом сказочнике</w:t>
            </w:r>
            <w:proofErr w:type="gramStart"/>
            <w:r w:rsidRPr="00D52A07">
              <w:t>.</w:t>
            </w:r>
            <w:proofErr w:type="gramEnd"/>
            <w:r w:rsidRPr="00D52A07">
              <w:t xml:space="preserve"> </w:t>
            </w:r>
            <w:proofErr w:type="gramStart"/>
            <w:r w:rsidRPr="00D52A07">
              <w:t>о</w:t>
            </w:r>
            <w:proofErr w:type="gramEnd"/>
            <w:r w:rsidRPr="00D52A07">
              <w:t>ценка достижений.</w:t>
            </w:r>
          </w:p>
          <w:p w:rsidR="00DC42D1" w:rsidRPr="004E3DBF" w:rsidRDefault="00DC42D1" w:rsidP="000E1BDD">
            <w:pPr>
              <w:autoSpaceDE w:val="0"/>
              <w:autoSpaceDN w:val="0"/>
              <w:adjustRightInd w:val="0"/>
              <w:jc w:val="both"/>
            </w:pPr>
            <w:r w:rsidRPr="008F62C8">
              <w:t>ДЖ. Свифт «Путешествие Гулливера». Особое развитие сюжета в зарубежной литературе. Герои приключенческой литературы. Особенности их характеров. Г.-</w:t>
            </w:r>
            <w:proofErr w:type="spellStart"/>
            <w:r w:rsidRPr="008F62C8">
              <w:t>Х.Андерсен</w:t>
            </w:r>
            <w:proofErr w:type="spellEnd"/>
            <w:r w:rsidRPr="008F62C8">
              <w:t xml:space="preserve"> «Русалочка». Авторская сказка. Рассказ о Русалочке. Марк Твен «Приключения Тома </w:t>
            </w:r>
            <w:proofErr w:type="spellStart"/>
            <w:r w:rsidRPr="008F62C8">
              <w:t>Сойера</w:t>
            </w:r>
            <w:proofErr w:type="spellEnd"/>
            <w:r w:rsidRPr="008F62C8">
              <w:t xml:space="preserve">». Особенности повествования. Герои приключенческой литературы. Сравнение героев, их поступков. </w:t>
            </w:r>
            <w:proofErr w:type="spellStart"/>
            <w:r w:rsidRPr="008F62C8">
              <w:t>Сельма</w:t>
            </w:r>
            <w:proofErr w:type="spellEnd"/>
            <w:r w:rsidRPr="008F62C8">
              <w:t xml:space="preserve"> </w:t>
            </w:r>
            <w:proofErr w:type="spellStart"/>
            <w:r w:rsidRPr="008F62C8">
              <w:t>Лагерлёф</w:t>
            </w:r>
            <w:proofErr w:type="spellEnd"/>
            <w:r w:rsidRPr="008F62C8">
              <w:t>. В Назарете. Святое Семейство. Иисус и Иуда. Оценка достижений</w:t>
            </w:r>
          </w:p>
        </w:tc>
        <w:tc>
          <w:tcPr>
            <w:tcW w:w="7088" w:type="dxa"/>
          </w:tcPr>
          <w:p w:rsidR="00DC42D1" w:rsidRPr="00D52A07" w:rsidRDefault="00DC42D1" w:rsidP="000E1BDD">
            <w:pPr>
              <w:autoSpaceDE w:val="0"/>
              <w:autoSpaceDN w:val="0"/>
              <w:adjustRightInd w:val="0"/>
              <w:jc w:val="both"/>
            </w:pPr>
            <w:r w:rsidRPr="00D52A07">
              <w:rPr>
                <w:b/>
                <w:bCs/>
              </w:rPr>
              <w:t>Прогнозировать</w:t>
            </w:r>
            <w:r w:rsidRPr="00D52A07">
              <w:t xml:space="preserve"> содержание раздела</w:t>
            </w:r>
          </w:p>
          <w:p w:rsidR="00DC42D1" w:rsidRPr="00D52A07" w:rsidRDefault="00DC42D1" w:rsidP="000E1BDD">
            <w:pPr>
              <w:autoSpaceDE w:val="0"/>
              <w:autoSpaceDN w:val="0"/>
              <w:adjustRightInd w:val="0"/>
              <w:jc w:val="both"/>
            </w:pPr>
            <w:r w:rsidRPr="00D52A07">
              <w:rPr>
                <w:b/>
                <w:bCs/>
              </w:rPr>
              <w:t>Читать и воспринимат</w:t>
            </w:r>
            <w:r w:rsidRPr="00D52A07">
              <w:t xml:space="preserve">ь на слух художественное произведение, </w:t>
            </w:r>
            <w:r w:rsidRPr="00D52A07">
              <w:rPr>
                <w:b/>
                <w:bCs/>
              </w:rPr>
              <w:t>читать</w:t>
            </w:r>
            <w:r w:rsidRPr="00D52A07">
              <w:t xml:space="preserve"> диалоги выразительно </w:t>
            </w:r>
          </w:p>
          <w:p w:rsidR="00DC42D1" w:rsidRPr="00D52A07" w:rsidRDefault="00DC42D1" w:rsidP="000E1BDD">
            <w:pPr>
              <w:autoSpaceDE w:val="0"/>
              <w:autoSpaceDN w:val="0"/>
              <w:adjustRightInd w:val="0"/>
              <w:jc w:val="both"/>
            </w:pPr>
            <w:r w:rsidRPr="00D52A07">
              <w:rPr>
                <w:b/>
                <w:bCs/>
              </w:rPr>
              <w:t xml:space="preserve">Пересказывать </w:t>
            </w:r>
            <w:r w:rsidRPr="00D52A07">
              <w:t>самые интересные эпизоды от лица героев произведений.</w:t>
            </w:r>
          </w:p>
          <w:p w:rsidR="00DC42D1" w:rsidRPr="00D52A07" w:rsidRDefault="00DC42D1" w:rsidP="000E1BDD">
            <w:pPr>
              <w:autoSpaceDE w:val="0"/>
              <w:autoSpaceDN w:val="0"/>
              <w:adjustRightInd w:val="0"/>
              <w:jc w:val="both"/>
            </w:pPr>
            <w:r w:rsidRPr="00D52A07">
              <w:rPr>
                <w:b/>
                <w:bCs/>
              </w:rPr>
              <w:t>Составлять</w:t>
            </w:r>
            <w:r w:rsidRPr="00D52A07">
              <w:t xml:space="preserve"> рассказ о героях, используя авторский текст.</w:t>
            </w:r>
          </w:p>
          <w:p w:rsidR="00DC42D1" w:rsidRPr="00D52A07" w:rsidRDefault="00DC42D1" w:rsidP="000E1BDD">
            <w:pPr>
              <w:autoSpaceDE w:val="0"/>
              <w:autoSpaceDN w:val="0"/>
              <w:adjustRightInd w:val="0"/>
              <w:jc w:val="both"/>
            </w:pPr>
            <w:r w:rsidRPr="00D52A07">
              <w:rPr>
                <w:b/>
                <w:bCs/>
              </w:rPr>
              <w:t xml:space="preserve"> Высказывать</w:t>
            </w:r>
            <w:r w:rsidRPr="00D52A07">
              <w:t xml:space="preserve"> своё мнение  о прочитанном произведении </w:t>
            </w:r>
          </w:p>
          <w:p w:rsidR="00DC42D1" w:rsidRPr="00D52A07" w:rsidRDefault="00DC42D1" w:rsidP="000E1BDD">
            <w:pPr>
              <w:autoSpaceDE w:val="0"/>
              <w:autoSpaceDN w:val="0"/>
              <w:adjustRightInd w:val="0"/>
              <w:jc w:val="both"/>
            </w:pPr>
            <w:r w:rsidRPr="00D52A07">
              <w:rPr>
                <w:b/>
                <w:bCs/>
              </w:rPr>
              <w:t xml:space="preserve">Характеризовать </w:t>
            </w:r>
            <w:r w:rsidRPr="00D52A07">
              <w:t xml:space="preserve">поступки героев произведения. </w:t>
            </w:r>
          </w:p>
          <w:p w:rsidR="00DC42D1" w:rsidRPr="00D52A07" w:rsidRDefault="00DC42D1" w:rsidP="000E1BDD">
            <w:pPr>
              <w:autoSpaceDE w:val="0"/>
              <w:autoSpaceDN w:val="0"/>
              <w:adjustRightInd w:val="0"/>
              <w:jc w:val="both"/>
            </w:pPr>
            <w:r w:rsidRPr="00D52A07">
              <w:rPr>
                <w:b/>
                <w:bCs/>
              </w:rPr>
              <w:t>Пересказыват</w:t>
            </w:r>
            <w:r w:rsidRPr="00D52A07">
              <w:t>ь выборочно произведение</w:t>
            </w:r>
          </w:p>
          <w:p w:rsidR="00DC42D1" w:rsidRPr="00D52A07" w:rsidRDefault="00DC42D1" w:rsidP="000E1BDD">
            <w:pPr>
              <w:autoSpaceDE w:val="0"/>
              <w:autoSpaceDN w:val="0"/>
              <w:adjustRightInd w:val="0"/>
              <w:jc w:val="both"/>
            </w:pPr>
            <w:r w:rsidRPr="00D52A07">
              <w:rPr>
                <w:b/>
                <w:bCs/>
              </w:rPr>
              <w:t>Рассказывать</w:t>
            </w:r>
            <w:r w:rsidRPr="00D52A07">
              <w:t xml:space="preserve"> о прочитанных книгах зарубежных писателей, </w:t>
            </w:r>
            <w:r w:rsidRPr="00D52A07">
              <w:rPr>
                <w:b/>
                <w:bCs/>
              </w:rPr>
              <w:t>выражать</w:t>
            </w:r>
            <w:r w:rsidRPr="00D52A07">
              <w:t xml:space="preserve"> своё мнение</w:t>
            </w:r>
          </w:p>
          <w:p w:rsidR="00DC42D1" w:rsidRPr="00D52A07" w:rsidRDefault="00DC42D1" w:rsidP="000E1BDD">
            <w:pPr>
              <w:autoSpaceDE w:val="0"/>
              <w:autoSpaceDN w:val="0"/>
              <w:adjustRightInd w:val="0"/>
              <w:jc w:val="both"/>
            </w:pPr>
            <w:r w:rsidRPr="00D52A07">
              <w:rPr>
                <w:b/>
                <w:bCs/>
              </w:rPr>
              <w:t xml:space="preserve">Пользоваться </w:t>
            </w:r>
            <w:r w:rsidRPr="00D52A07">
              <w:t xml:space="preserve">списком рекомендованной литературы для выбора книги. </w:t>
            </w:r>
          </w:p>
          <w:p w:rsidR="00DC42D1" w:rsidRPr="00D52A07" w:rsidRDefault="00DC42D1" w:rsidP="000E1BDD">
            <w:pPr>
              <w:autoSpaceDE w:val="0"/>
              <w:autoSpaceDN w:val="0"/>
              <w:adjustRightInd w:val="0"/>
              <w:jc w:val="both"/>
            </w:pPr>
            <w:r w:rsidRPr="00D52A07">
              <w:rPr>
                <w:b/>
                <w:bCs/>
              </w:rPr>
              <w:t>Проверять</w:t>
            </w:r>
            <w:r w:rsidRPr="00D52A07">
              <w:t xml:space="preserve"> себя и самостоятельно о</w:t>
            </w:r>
            <w:r w:rsidRPr="00D52A07">
              <w:rPr>
                <w:b/>
                <w:bCs/>
              </w:rPr>
              <w:t xml:space="preserve">ценивать </w:t>
            </w:r>
            <w:r w:rsidRPr="00D52A07">
              <w:t>свои достижения.</w:t>
            </w:r>
          </w:p>
          <w:p w:rsidR="00DC42D1" w:rsidRPr="00D52A07" w:rsidRDefault="00DC42D1" w:rsidP="000E1BDD">
            <w:pPr>
              <w:autoSpaceDE w:val="0"/>
              <w:autoSpaceDN w:val="0"/>
              <w:adjustRightInd w:val="0"/>
              <w:jc w:val="center"/>
              <w:rPr>
                <w:b/>
                <w:bCs/>
              </w:rPr>
            </w:pPr>
          </w:p>
        </w:tc>
      </w:tr>
    </w:tbl>
    <w:p w:rsidR="00DC42D1" w:rsidRDefault="00DC42D1" w:rsidP="00DC42D1">
      <w:pPr>
        <w:tabs>
          <w:tab w:val="left" w:pos="2118"/>
        </w:tabs>
        <w:rPr>
          <w:b/>
          <w:bCs/>
        </w:rPr>
      </w:pPr>
    </w:p>
    <w:p w:rsidR="00DC42D1" w:rsidRPr="008F62C8" w:rsidRDefault="00DC42D1" w:rsidP="00DC42D1">
      <w:pPr>
        <w:tabs>
          <w:tab w:val="left" w:pos="2118"/>
        </w:tabs>
        <w:rPr>
          <w:b/>
          <w:bCs/>
        </w:rPr>
      </w:pPr>
      <w:r w:rsidRPr="008F62C8">
        <w:rPr>
          <w:b/>
          <w:bCs/>
        </w:rPr>
        <w:t>МАТЕРИАЛЬНО-ТЕХНИЧЕСКОЕ ОБЕСПЕЧЕНИЕ.</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038"/>
        <w:gridCol w:w="1843"/>
      </w:tblGrid>
      <w:tr w:rsidR="00DC42D1" w:rsidRPr="00D52A07" w:rsidTr="000E1BDD">
        <w:tc>
          <w:tcPr>
            <w:tcW w:w="1008" w:type="dxa"/>
          </w:tcPr>
          <w:p w:rsidR="00DC42D1" w:rsidRPr="00D52A07" w:rsidRDefault="00DC42D1" w:rsidP="000E1BDD">
            <w:pPr>
              <w:jc w:val="both"/>
            </w:pPr>
            <w:r w:rsidRPr="00D52A07">
              <w:t xml:space="preserve">№ </w:t>
            </w:r>
            <w:proofErr w:type="gramStart"/>
            <w:r w:rsidRPr="00D52A07">
              <w:t>п</w:t>
            </w:r>
            <w:proofErr w:type="gramEnd"/>
            <w:r w:rsidRPr="00D52A07">
              <w:t>/п</w:t>
            </w:r>
          </w:p>
        </w:tc>
        <w:tc>
          <w:tcPr>
            <w:tcW w:w="7038" w:type="dxa"/>
          </w:tcPr>
          <w:p w:rsidR="00DC42D1" w:rsidRPr="00D52A07" w:rsidRDefault="00DC42D1" w:rsidP="000E1BDD">
            <w:pPr>
              <w:jc w:val="center"/>
            </w:pPr>
            <w:r w:rsidRPr="00D52A07">
              <w:t>Наименование объектов и средств материально-технического обеспечения</w:t>
            </w:r>
          </w:p>
        </w:tc>
        <w:tc>
          <w:tcPr>
            <w:tcW w:w="1843" w:type="dxa"/>
          </w:tcPr>
          <w:p w:rsidR="00DC42D1" w:rsidRPr="00D52A07" w:rsidRDefault="00DC42D1" w:rsidP="000E1BDD">
            <w:pPr>
              <w:jc w:val="both"/>
            </w:pPr>
            <w:r w:rsidRPr="00D52A07">
              <w:t>Кол-во</w:t>
            </w:r>
          </w:p>
        </w:tc>
      </w:tr>
      <w:tr w:rsidR="00DC42D1" w:rsidRPr="00D52A07" w:rsidTr="000E1BDD">
        <w:tc>
          <w:tcPr>
            <w:tcW w:w="9889" w:type="dxa"/>
            <w:gridSpan w:val="3"/>
          </w:tcPr>
          <w:p w:rsidR="00DC42D1" w:rsidRPr="00D52A07" w:rsidRDefault="00DC42D1" w:rsidP="000E1BDD">
            <w:pPr>
              <w:jc w:val="center"/>
              <w:rPr>
                <w:b/>
                <w:bCs/>
              </w:rPr>
            </w:pPr>
            <w:r w:rsidRPr="00D52A07">
              <w:rPr>
                <w:b/>
                <w:bCs/>
              </w:rPr>
              <w:t>1.Библиотечный фонд (книгопечатная продукция)</w:t>
            </w:r>
          </w:p>
        </w:tc>
      </w:tr>
      <w:tr w:rsidR="00DC42D1" w:rsidRPr="00D52A07" w:rsidTr="000E1BDD">
        <w:tc>
          <w:tcPr>
            <w:tcW w:w="1008" w:type="dxa"/>
          </w:tcPr>
          <w:p w:rsidR="00DC42D1" w:rsidRPr="00D52A07" w:rsidRDefault="00DC42D1" w:rsidP="000E1BDD">
            <w:pPr>
              <w:jc w:val="both"/>
            </w:pPr>
            <w:r w:rsidRPr="00D52A07">
              <w:t>1</w:t>
            </w:r>
          </w:p>
        </w:tc>
        <w:tc>
          <w:tcPr>
            <w:tcW w:w="7038" w:type="dxa"/>
          </w:tcPr>
          <w:p w:rsidR="00DC42D1" w:rsidRPr="00D52A07" w:rsidRDefault="00DC42D1" w:rsidP="000E1BDD">
            <w:pPr>
              <w:autoSpaceDE w:val="0"/>
              <w:autoSpaceDN w:val="0"/>
              <w:adjustRightInd w:val="0"/>
              <w:jc w:val="both"/>
            </w:pPr>
            <w:r w:rsidRPr="00D52A07">
              <w:t>Климанова Л. Ф., Горецкий В. Г., Голованова М, В. Литературное чтение. Рабочие программы. 1-4 классы.</w:t>
            </w:r>
          </w:p>
        </w:tc>
        <w:tc>
          <w:tcPr>
            <w:tcW w:w="1843" w:type="dxa"/>
          </w:tcPr>
          <w:p w:rsidR="00DC42D1" w:rsidRPr="00D52A07" w:rsidRDefault="00DC42D1" w:rsidP="000E1BDD">
            <w:pPr>
              <w:jc w:val="both"/>
            </w:pPr>
          </w:p>
        </w:tc>
      </w:tr>
      <w:tr w:rsidR="00DC42D1" w:rsidRPr="00D52A07" w:rsidTr="000E1BDD">
        <w:tc>
          <w:tcPr>
            <w:tcW w:w="1008" w:type="dxa"/>
          </w:tcPr>
          <w:p w:rsidR="00DC42D1" w:rsidRPr="00D52A07" w:rsidRDefault="00DC42D1" w:rsidP="000E1BDD">
            <w:pPr>
              <w:jc w:val="both"/>
            </w:pPr>
          </w:p>
          <w:p w:rsidR="00DC42D1" w:rsidRPr="00D52A07" w:rsidRDefault="00DC42D1" w:rsidP="000E1BDD">
            <w:pPr>
              <w:jc w:val="both"/>
            </w:pPr>
            <w:r w:rsidRPr="00D52A07">
              <w:t>2</w:t>
            </w:r>
            <w:r w:rsidRPr="00D52A07">
              <w:br/>
            </w:r>
          </w:p>
          <w:p w:rsidR="00DC42D1" w:rsidRPr="00D52A07" w:rsidRDefault="00DC42D1" w:rsidP="000E1BDD">
            <w:pPr>
              <w:jc w:val="both"/>
            </w:pPr>
            <w:r w:rsidRPr="00D52A07">
              <w:t>3</w:t>
            </w:r>
            <w:r w:rsidRPr="00D52A07">
              <w:br/>
            </w:r>
          </w:p>
          <w:p w:rsidR="00DC42D1" w:rsidRPr="00D52A07" w:rsidRDefault="00DC42D1" w:rsidP="000E1BDD">
            <w:pPr>
              <w:jc w:val="both"/>
            </w:pPr>
            <w:r w:rsidRPr="00D52A07">
              <w:t>4</w:t>
            </w:r>
            <w:r w:rsidRPr="00D52A07">
              <w:br/>
            </w:r>
          </w:p>
          <w:p w:rsidR="00DC42D1" w:rsidRPr="00D52A07" w:rsidRDefault="00DC42D1" w:rsidP="000E1BDD">
            <w:pPr>
              <w:jc w:val="both"/>
            </w:pPr>
            <w:r w:rsidRPr="00D52A07">
              <w:t>5</w:t>
            </w:r>
            <w:r w:rsidRPr="00D52A07">
              <w:br/>
            </w:r>
          </w:p>
          <w:p w:rsidR="00DC42D1" w:rsidRPr="00D52A07" w:rsidRDefault="00DC42D1" w:rsidP="000E1BDD">
            <w:pPr>
              <w:jc w:val="both"/>
            </w:pPr>
            <w:r w:rsidRPr="00D52A07">
              <w:br/>
              <w:t>6</w:t>
            </w:r>
          </w:p>
          <w:p w:rsidR="00DC42D1" w:rsidRPr="00D52A07" w:rsidRDefault="00DC42D1" w:rsidP="000E1BDD">
            <w:pPr>
              <w:jc w:val="both"/>
            </w:pPr>
            <w:r w:rsidRPr="00D52A07">
              <w:t>7</w:t>
            </w:r>
          </w:p>
          <w:p w:rsidR="00DC42D1" w:rsidRPr="00D52A07" w:rsidRDefault="00DC42D1" w:rsidP="000E1BDD">
            <w:pPr>
              <w:jc w:val="both"/>
            </w:pPr>
            <w:r w:rsidRPr="00D52A07">
              <w:t>8</w:t>
            </w:r>
          </w:p>
          <w:p w:rsidR="00DC42D1" w:rsidRPr="00D52A07" w:rsidRDefault="00DC42D1" w:rsidP="000E1BDD">
            <w:pPr>
              <w:jc w:val="both"/>
            </w:pPr>
            <w:r w:rsidRPr="00D52A07">
              <w:t>9</w:t>
            </w:r>
          </w:p>
          <w:p w:rsidR="00DC42D1" w:rsidRPr="00D52A07" w:rsidRDefault="00DC42D1" w:rsidP="000E1BDD">
            <w:pPr>
              <w:jc w:val="both"/>
            </w:pPr>
          </w:p>
          <w:p w:rsidR="00DC42D1" w:rsidRPr="00D52A07" w:rsidRDefault="00DC42D1" w:rsidP="000E1BDD">
            <w:pPr>
              <w:jc w:val="both"/>
            </w:pPr>
            <w:r w:rsidRPr="00D52A07">
              <w:t>11</w:t>
            </w:r>
          </w:p>
          <w:p w:rsidR="00DC42D1" w:rsidRPr="00D52A07" w:rsidRDefault="00DC42D1" w:rsidP="000E1BDD">
            <w:pPr>
              <w:jc w:val="both"/>
            </w:pPr>
            <w:r w:rsidRPr="00D52A07">
              <w:lastRenderedPageBreak/>
              <w:t>12</w:t>
            </w:r>
            <w:r w:rsidRPr="00D52A07">
              <w:br/>
            </w:r>
          </w:p>
          <w:p w:rsidR="00DC42D1" w:rsidRPr="00D52A07" w:rsidRDefault="00DC42D1" w:rsidP="000E1BDD">
            <w:pPr>
              <w:jc w:val="both"/>
            </w:pPr>
            <w:r w:rsidRPr="00D52A07">
              <w:t>13</w:t>
            </w:r>
          </w:p>
          <w:p w:rsidR="00DC42D1" w:rsidRPr="00D52A07" w:rsidRDefault="00DC42D1" w:rsidP="000E1BDD">
            <w:pPr>
              <w:jc w:val="both"/>
            </w:pPr>
          </w:p>
          <w:p w:rsidR="00DC42D1" w:rsidRPr="00D52A07" w:rsidRDefault="00DC42D1" w:rsidP="000E1BDD">
            <w:pPr>
              <w:jc w:val="both"/>
            </w:pPr>
            <w:r w:rsidRPr="00D52A07">
              <w:t>14</w:t>
            </w:r>
            <w:r w:rsidRPr="00D52A07">
              <w:br/>
            </w:r>
          </w:p>
        </w:tc>
        <w:tc>
          <w:tcPr>
            <w:tcW w:w="7038" w:type="dxa"/>
          </w:tcPr>
          <w:p w:rsidR="00DC42D1" w:rsidRPr="00D52A07" w:rsidRDefault="00DC42D1" w:rsidP="000E1BDD">
            <w:pPr>
              <w:jc w:val="center"/>
            </w:pPr>
            <w:r w:rsidRPr="00D52A07">
              <w:lastRenderedPageBreak/>
              <w:t>УЧЕБНИКИ</w:t>
            </w:r>
          </w:p>
          <w:p w:rsidR="00DC42D1" w:rsidRPr="00D52A07" w:rsidRDefault="00DC42D1" w:rsidP="000E1BDD">
            <w:pPr>
              <w:autoSpaceDE w:val="0"/>
              <w:autoSpaceDN w:val="0"/>
              <w:adjustRightInd w:val="0"/>
              <w:jc w:val="both"/>
            </w:pPr>
            <w:r w:rsidRPr="00D52A07">
              <w:t xml:space="preserve">Литературное чтение. Учебник. </w:t>
            </w:r>
            <w:proofErr w:type="spellStart"/>
            <w:r w:rsidRPr="00D52A07">
              <w:t>Л.Ф.Климанова</w:t>
            </w:r>
            <w:proofErr w:type="spellEnd"/>
            <w:r w:rsidRPr="00D52A07">
              <w:t>, В.Г. Горецкий, Л. А. Виноградская.</w:t>
            </w:r>
          </w:p>
          <w:p w:rsidR="00DC42D1" w:rsidRPr="00D52A07" w:rsidRDefault="00DC42D1" w:rsidP="000E1BDD">
            <w:pPr>
              <w:jc w:val="both"/>
            </w:pPr>
            <w:r w:rsidRPr="00D52A07">
              <w:t>Учебник. 1 класс. Часть 1, 2.</w:t>
            </w:r>
          </w:p>
          <w:p w:rsidR="00DC42D1" w:rsidRPr="00D52A07" w:rsidRDefault="00DC42D1" w:rsidP="000E1BDD">
            <w:pPr>
              <w:autoSpaceDE w:val="0"/>
              <w:autoSpaceDN w:val="0"/>
              <w:adjustRightInd w:val="0"/>
              <w:jc w:val="both"/>
            </w:pPr>
            <w:r w:rsidRPr="00D52A07">
              <w:t xml:space="preserve">Литературное чтение. Учебник. </w:t>
            </w:r>
            <w:proofErr w:type="spellStart"/>
            <w:r w:rsidRPr="00D52A07">
              <w:t>Л.Ф.Климанова</w:t>
            </w:r>
            <w:proofErr w:type="spellEnd"/>
            <w:r w:rsidRPr="00D52A07">
              <w:t>, В.Г. Горецкий, Л. А. Виноградская.</w:t>
            </w:r>
          </w:p>
          <w:p w:rsidR="00DC42D1" w:rsidRPr="00D52A07" w:rsidRDefault="00DC42D1" w:rsidP="000E1BDD">
            <w:pPr>
              <w:jc w:val="both"/>
            </w:pPr>
            <w:r w:rsidRPr="00D52A07">
              <w:t>Учебник. 2 класс. Часть 1, 2.</w:t>
            </w:r>
          </w:p>
          <w:p w:rsidR="00DC42D1" w:rsidRPr="00D52A07" w:rsidRDefault="00DC42D1" w:rsidP="000E1BDD">
            <w:pPr>
              <w:autoSpaceDE w:val="0"/>
              <w:autoSpaceDN w:val="0"/>
              <w:adjustRightInd w:val="0"/>
              <w:jc w:val="both"/>
            </w:pPr>
            <w:r w:rsidRPr="00D52A07">
              <w:t xml:space="preserve">Литературное чтение. Учебник. </w:t>
            </w:r>
            <w:proofErr w:type="spellStart"/>
            <w:r w:rsidRPr="00D52A07">
              <w:t>Л.Ф.Климанова</w:t>
            </w:r>
            <w:proofErr w:type="spellEnd"/>
            <w:r w:rsidRPr="00D52A07">
              <w:t>, В.Г. Горецкий, Л. А. Виноградская.</w:t>
            </w:r>
          </w:p>
          <w:p w:rsidR="00DC42D1" w:rsidRPr="00D52A07" w:rsidRDefault="00DC42D1" w:rsidP="000E1BDD">
            <w:pPr>
              <w:jc w:val="both"/>
            </w:pPr>
            <w:r w:rsidRPr="00D52A07">
              <w:t>Учебник. 3 класс. Часть 1, 2.</w:t>
            </w:r>
          </w:p>
          <w:p w:rsidR="00DC42D1" w:rsidRPr="00D52A07" w:rsidRDefault="00DC42D1" w:rsidP="000E1BDD">
            <w:pPr>
              <w:autoSpaceDE w:val="0"/>
              <w:autoSpaceDN w:val="0"/>
              <w:adjustRightInd w:val="0"/>
              <w:jc w:val="both"/>
            </w:pPr>
            <w:r w:rsidRPr="00D52A07">
              <w:t xml:space="preserve">Литературное чтение. Учебник. </w:t>
            </w:r>
            <w:proofErr w:type="spellStart"/>
            <w:r w:rsidRPr="00D52A07">
              <w:t>Л.Ф.Климанова</w:t>
            </w:r>
            <w:proofErr w:type="spellEnd"/>
            <w:r w:rsidRPr="00D52A07">
              <w:t>, В.Г. Горецкий, Л. А. Виноградская.</w:t>
            </w:r>
          </w:p>
          <w:p w:rsidR="00DC42D1" w:rsidRPr="00D52A07" w:rsidRDefault="00DC42D1" w:rsidP="000E1BDD">
            <w:pPr>
              <w:jc w:val="both"/>
            </w:pPr>
            <w:r w:rsidRPr="00D52A07">
              <w:t>Учебник. 4 класс. Часть 1, 2.</w:t>
            </w:r>
          </w:p>
          <w:p w:rsidR="00DC42D1" w:rsidRPr="00D52A07" w:rsidRDefault="00DC42D1" w:rsidP="000E1BDD">
            <w:pPr>
              <w:jc w:val="center"/>
            </w:pPr>
            <w:r w:rsidRPr="00D52A07">
              <w:t xml:space="preserve">РАБОЧИЕ ТЕТРАДИ </w:t>
            </w:r>
          </w:p>
          <w:p w:rsidR="00DC42D1" w:rsidRPr="00D52A07" w:rsidRDefault="00DC42D1" w:rsidP="000E1BDD">
            <w:r w:rsidRPr="00D52A07">
              <w:t>Климанова Л.Ф. Чтение. Рабочая тетрадь. 1 класс.</w:t>
            </w:r>
          </w:p>
          <w:p w:rsidR="00DC42D1" w:rsidRPr="00D52A07" w:rsidRDefault="00DC42D1" w:rsidP="000E1BDD">
            <w:r w:rsidRPr="00D52A07">
              <w:t>Климанова Л.Ф. Чтение. Рабочая тетрадь. 2 класс.</w:t>
            </w:r>
          </w:p>
          <w:p w:rsidR="00DC42D1" w:rsidRPr="00D52A07" w:rsidRDefault="00DC42D1" w:rsidP="000E1BDD">
            <w:r w:rsidRPr="00D52A07">
              <w:lastRenderedPageBreak/>
              <w:t>Климанова Л.Ф. Чтение. Рабочая тетрадь. 3 класс.</w:t>
            </w:r>
          </w:p>
          <w:p w:rsidR="00DC42D1" w:rsidRPr="00D52A07" w:rsidRDefault="00DC42D1" w:rsidP="000E1BDD">
            <w:r w:rsidRPr="00D52A07">
              <w:t>Климанова Л.Ф. Чтение. Рабочая тетрадь. 4 класс.</w:t>
            </w:r>
          </w:p>
          <w:p w:rsidR="00DC42D1" w:rsidRPr="00D52A07" w:rsidRDefault="00DC42D1" w:rsidP="000E1BDD">
            <w:pPr>
              <w:jc w:val="center"/>
            </w:pPr>
            <w:r w:rsidRPr="00D52A07">
              <w:t>МЕТОДИЧЕСКИЕ ПОСОБИЯ</w:t>
            </w:r>
          </w:p>
          <w:p w:rsidR="00DC42D1" w:rsidRPr="00D52A07" w:rsidRDefault="00DC42D1" w:rsidP="000E1BDD">
            <w:pPr>
              <w:jc w:val="both"/>
            </w:pPr>
            <w:r w:rsidRPr="00D52A07">
              <w:t>Климанова Л.Ф. Уроки литературного чтения. Поурочные разработки. 1 класс.</w:t>
            </w:r>
          </w:p>
          <w:p w:rsidR="00DC42D1" w:rsidRPr="00D52A07" w:rsidRDefault="00DC42D1" w:rsidP="000E1BDD">
            <w:pPr>
              <w:jc w:val="both"/>
            </w:pPr>
            <w:r w:rsidRPr="00D52A07">
              <w:t>Климанова Л.Ф., Горецкий В.Г. Уроки литературного чтения. Поурочные разработки. 2 класс.</w:t>
            </w:r>
          </w:p>
          <w:p w:rsidR="00DC42D1" w:rsidRPr="00D52A07" w:rsidRDefault="00DC42D1" w:rsidP="000E1BDD">
            <w:pPr>
              <w:jc w:val="both"/>
            </w:pPr>
            <w:r w:rsidRPr="00D52A07">
              <w:t>Климанова Л.Ф., Горецкий В.Г., Голованова М.В. Уроки литературного чтения. Поурочные разработки. 3 класс.</w:t>
            </w:r>
          </w:p>
          <w:p w:rsidR="00DC42D1" w:rsidRPr="00D52A07" w:rsidRDefault="00DC42D1" w:rsidP="000E1BDD">
            <w:pPr>
              <w:jc w:val="both"/>
            </w:pPr>
            <w:r w:rsidRPr="00D52A07">
              <w:t>Климанова Л.Ф., Горецкий В.Г., Голованова М.В. Уроки литературного чтения. Поурочные разработки. 4 класс.</w:t>
            </w:r>
          </w:p>
        </w:tc>
        <w:tc>
          <w:tcPr>
            <w:tcW w:w="1843" w:type="dxa"/>
          </w:tcPr>
          <w:p w:rsidR="00DC42D1" w:rsidRPr="00D52A07" w:rsidRDefault="00DC42D1" w:rsidP="000E1BDD">
            <w:pPr>
              <w:jc w:val="both"/>
            </w:pPr>
          </w:p>
        </w:tc>
      </w:tr>
      <w:tr w:rsidR="00DC42D1" w:rsidRPr="00D52A07" w:rsidTr="000E1BDD">
        <w:tc>
          <w:tcPr>
            <w:tcW w:w="9889" w:type="dxa"/>
            <w:gridSpan w:val="3"/>
          </w:tcPr>
          <w:p w:rsidR="00DC42D1" w:rsidRPr="00D52A07" w:rsidRDefault="00DC42D1" w:rsidP="000E1BDD">
            <w:pPr>
              <w:jc w:val="center"/>
              <w:rPr>
                <w:b/>
                <w:bCs/>
              </w:rPr>
            </w:pPr>
            <w:r w:rsidRPr="00D52A07">
              <w:rPr>
                <w:b/>
                <w:bCs/>
              </w:rPr>
              <w:lastRenderedPageBreak/>
              <w:t>2. Печатные пособия</w:t>
            </w:r>
          </w:p>
        </w:tc>
      </w:tr>
      <w:tr w:rsidR="00DC42D1" w:rsidRPr="00D52A07" w:rsidTr="000E1BDD">
        <w:tc>
          <w:tcPr>
            <w:tcW w:w="1008" w:type="dxa"/>
          </w:tcPr>
          <w:p w:rsidR="00DC42D1" w:rsidRPr="00D52A07" w:rsidRDefault="00DC42D1" w:rsidP="000E1BDD">
            <w:pPr>
              <w:jc w:val="both"/>
            </w:pPr>
            <w:r w:rsidRPr="00D52A07">
              <w:t>15</w:t>
            </w:r>
            <w:r w:rsidRPr="00D52A07">
              <w:br/>
            </w:r>
          </w:p>
          <w:p w:rsidR="00DC42D1" w:rsidRPr="00D52A07" w:rsidRDefault="00DC42D1" w:rsidP="000E1BDD">
            <w:pPr>
              <w:jc w:val="both"/>
            </w:pPr>
            <w:r w:rsidRPr="00D52A07">
              <w:t>16</w:t>
            </w:r>
          </w:p>
          <w:p w:rsidR="00DC42D1" w:rsidRPr="00D52A07" w:rsidRDefault="00DC42D1" w:rsidP="000E1BDD">
            <w:pPr>
              <w:jc w:val="both"/>
            </w:pPr>
            <w:r w:rsidRPr="00D52A07">
              <w:t>17</w:t>
            </w:r>
            <w:r w:rsidRPr="00D52A07">
              <w:br/>
            </w:r>
          </w:p>
          <w:p w:rsidR="00DC42D1" w:rsidRPr="00D52A07" w:rsidRDefault="00DC42D1" w:rsidP="000E1BDD">
            <w:pPr>
              <w:jc w:val="both"/>
            </w:pPr>
            <w:r w:rsidRPr="00D52A07">
              <w:t>18</w:t>
            </w:r>
          </w:p>
        </w:tc>
        <w:tc>
          <w:tcPr>
            <w:tcW w:w="7038" w:type="dxa"/>
          </w:tcPr>
          <w:p w:rsidR="00DC42D1" w:rsidRPr="00D52A07" w:rsidRDefault="00DC42D1" w:rsidP="000E1BDD">
            <w:pPr>
              <w:autoSpaceDE w:val="0"/>
              <w:autoSpaceDN w:val="0"/>
              <w:adjustRightInd w:val="0"/>
              <w:jc w:val="both"/>
            </w:pPr>
            <w:r w:rsidRPr="00D52A07">
              <w:t>Наборы сюжетных картинок в соответствии с тематикой, определённой в примерной программе по литературному чтению (в том числе в цифровой форме).</w:t>
            </w:r>
          </w:p>
          <w:p w:rsidR="00DC42D1" w:rsidRPr="00D52A07" w:rsidRDefault="00DC42D1" w:rsidP="000E1BDD">
            <w:pPr>
              <w:autoSpaceDE w:val="0"/>
              <w:autoSpaceDN w:val="0"/>
              <w:adjustRightInd w:val="0"/>
              <w:jc w:val="both"/>
            </w:pPr>
          </w:p>
          <w:p w:rsidR="00DC42D1" w:rsidRPr="00D52A07" w:rsidRDefault="00DC42D1" w:rsidP="000E1BDD">
            <w:pPr>
              <w:jc w:val="both"/>
            </w:pPr>
            <w:r w:rsidRPr="00D52A07">
              <w:t>Словари по русскому языку.</w:t>
            </w:r>
          </w:p>
          <w:p w:rsidR="00DC42D1" w:rsidRPr="00D52A07" w:rsidRDefault="00DC42D1" w:rsidP="000E1BDD">
            <w:pPr>
              <w:jc w:val="both"/>
            </w:pPr>
            <w:r w:rsidRPr="00D52A07">
              <w:t>Репродукции картин и художественные фотографии в соответствии с программой по литературному чтению (в том числе в цифровой форме).</w:t>
            </w:r>
          </w:p>
          <w:p w:rsidR="00DC42D1" w:rsidRPr="00D52A07" w:rsidRDefault="00DC42D1" w:rsidP="000E1BDD">
            <w:pPr>
              <w:jc w:val="both"/>
            </w:pPr>
            <w:r w:rsidRPr="00D52A07">
              <w:t>Детские книги разных типов из круга детского чтения. Портреты поэтов и писателей.</w:t>
            </w:r>
          </w:p>
        </w:tc>
        <w:tc>
          <w:tcPr>
            <w:tcW w:w="1843" w:type="dxa"/>
          </w:tcPr>
          <w:p w:rsidR="00DC42D1" w:rsidRPr="00D52A07" w:rsidRDefault="00DC42D1" w:rsidP="000E1BDD">
            <w:pPr>
              <w:jc w:val="both"/>
            </w:pPr>
          </w:p>
        </w:tc>
      </w:tr>
      <w:tr w:rsidR="00DC42D1" w:rsidRPr="00D52A07" w:rsidTr="000E1BDD">
        <w:tc>
          <w:tcPr>
            <w:tcW w:w="9889" w:type="dxa"/>
            <w:gridSpan w:val="3"/>
          </w:tcPr>
          <w:p w:rsidR="00DC42D1" w:rsidRPr="00D52A07" w:rsidRDefault="00DC42D1" w:rsidP="000E1BDD">
            <w:pPr>
              <w:jc w:val="center"/>
              <w:rPr>
                <w:b/>
                <w:bCs/>
              </w:rPr>
            </w:pPr>
            <w:r w:rsidRPr="00D52A07">
              <w:rPr>
                <w:b/>
                <w:bCs/>
              </w:rPr>
              <w:t>3. Технические средства обучения</w:t>
            </w:r>
          </w:p>
        </w:tc>
      </w:tr>
      <w:tr w:rsidR="00DC42D1" w:rsidRPr="00D52A07" w:rsidTr="000E1BDD">
        <w:trPr>
          <w:trHeight w:val="1608"/>
        </w:trPr>
        <w:tc>
          <w:tcPr>
            <w:tcW w:w="1008" w:type="dxa"/>
          </w:tcPr>
          <w:p w:rsidR="00DC42D1" w:rsidRPr="00D52A07" w:rsidRDefault="00DC42D1" w:rsidP="000E1BDD">
            <w:pPr>
              <w:jc w:val="both"/>
            </w:pPr>
            <w:r w:rsidRPr="00D52A07">
              <w:t>19</w:t>
            </w:r>
            <w:r w:rsidRPr="00D52A07">
              <w:br/>
              <w:t>20</w:t>
            </w:r>
            <w:r w:rsidRPr="00D52A07">
              <w:br/>
              <w:t>21</w:t>
            </w:r>
            <w:r w:rsidRPr="00D52A07">
              <w:br/>
              <w:t>22</w:t>
            </w:r>
          </w:p>
        </w:tc>
        <w:tc>
          <w:tcPr>
            <w:tcW w:w="7038" w:type="dxa"/>
          </w:tcPr>
          <w:p w:rsidR="00DC42D1" w:rsidRPr="00D52A07" w:rsidRDefault="00DC42D1" w:rsidP="000E1BDD">
            <w:r w:rsidRPr="00D52A07">
              <w:t>Аудиторная доска с набором приспособлений для крепления карт и таблиц.</w:t>
            </w:r>
            <w:r w:rsidRPr="00D52A07">
              <w:br/>
              <w:t>Экспозиционный экран.</w:t>
            </w:r>
            <w:r w:rsidRPr="00D52A07">
              <w:br/>
              <w:t>Персональный компьютер с принтером, сканером.</w:t>
            </w:r>
            <w:r w:rsidRPr="00D52A07">
              <w:br/>
              <w:t>Мультимедийный проектор.</w:t>
            </w:r>
          </w:p>
        </w:tc>
        <w:tc>
          <w:tcPr>
            <w:tcW w:w="1843" w:type="dxa"/>
          </w:tcPr>
          <w:p w:rsidR="00DC42D1" w:rsidRPr="00D52A07" w:rsidRDefault="00DC42D1" w:rsidP="000E1BDD">
            <w:pPr>
              <w:jc w:val="both"/>
            </w:pPr>
          </w:p>
        </w:tc>
      </w:tr>
      <w:tr w:rsidR="00DC42D1" w:rsidRPr="00D52A07" w:rsidTr="000E1BDD">
        <w:trPr>
          <w:trHeight w:val="496"/>
        </w:trPr>
        <w:tc>
          <w:tcPr>
            <w:tcW w:w="9889" w:type="dxa"/>
            <w:gridSpan w:val="3"/>
          </w:tcPr>
          <w:p w:rsidR="00DC42D1" w:rsidRPr="00D52A07" w:rsidRDefault="00DC42D1" w:rsidP="000E1BDD">
            <w:pPr>
              <w:jc w:val="center"/>
            </w:pPr>
            <w:r w:rsidRPr="00D52A07">
              <w:rPr>
                <w:b/>
                <w:bCs/>
              </w:rPr>
              <w:t>4. Экранно-звуковые пособия</w:t>
            </w:r>
          </w:p>
        </w:tc>
      </w:tr>
      <w:tr w:rsidR="00DC42D1" w:rsidRPr="00D52A07" w:rsidTr="000E1BDD">
        <w:trPr>
          <w:trHeight w:val="1608"/>
        </w:trPr>
        <w:tc>
          <w:tcPr>
            <w:tcW w:w="1008" w:type="dxa"/>
          </w:tcPr>
          <w:p w:rsidR="00DC42D1" w:rsidRPr="00D52A07" w:rsidRDefault="00DC42D1" w:rsidP="000E1BDD">
            <w:pPr>
              <w:jc w:val="both"/>
            </w:pPr>
            <w:r w:rsidRPr="00D52A07">
              <w:t>23</w:t>
            </w:r>
          </w:p>
          <w:p w:rsidR="00DC42D1" w:rsidRPr="00D52A07" w:rsidRDefault="00DC42D1" w:rsidP="000E1BDD">
            <w:pPr>
              <w:jc w:val="both"/>
            </w:pPr>
            <w:r w:rsidRPr="00D52A07">
              <w:t>24</w:t>
            </w:r>
          </w:p>
          <w:p w:rsidR="00DC42D1" w:rsidRPr="00D52A07" w:rsidRDefault="00DC42D1" w:rsidP="000E1BDD">
            <w:pPr>
              <w:jc w:val="both"/>
            </w:pPr>
            <w:r w:rsidRPr="00D52A07">
              <w:t>25</w:t>
            </w:r>
          </w:p>
          <w:p w:rsidR="00DC42D1" w:rsidRPr="00D52A07" w:rsidRDefault="00DC42D1" w:rsidP="000E1BDD">
            <w:pPr>
              <w:jc w:val="both"/>
            </w:pPr>
            <w:r w:rsidRPr="00D52A07">
              <w:t>26</w:t>
            </w:r>
          </w:p>
        </w:tc>
        <w:tc>
          <w:tcPr>
            <w:tcW w:w="7038" w:type="dxa"/>
          </w:tcPr>
          <w:p w:rsidR="00DC42D1" w:rsidRPr="00D52A07" w:rsidRDefault="00DC42D1" w:rsidP="000E1BDD">
            <w:pPr>
              <w:autoSpaceDE w:val="0"/>
              <w:autoSpaceDN w:val="0"/>
              <w:adjustRightInd w:val="0"/>
              <w:jc w:val="both"/>
            </w:pPr>
            <w:r w:rsidRPr="00D52A07">
              <w:t>Аудиозаписи художественного исполнения изучаемых произведений.</w:t>
            </w:r>
          </w:p>
          <w:p w:rsidR="00DC42D1" w:rsidRPr="00D52A07" w:rsidRDefault="00DC42D1" w:rsidP="000E1BDD">
            <w:pPr>
              <w:autoSpaceDE w:val="0"/>
              <w:autoSpaceDN w:val="0"/>
              <w:adjustRightInd w:val="0"/>
              <w:jc w:val="both"/>
            </w:pPr>
          </w:p>
          <w:p w:rsidR="00DC42D1" w:rsidRPr="00D52A07" w:rsidRDefault="00DC42D1" w:rsidP="000E1BDD">
            <w:pPr>
              <w:autoSpaceDE w:val="0"/>
              <w:autoSpaceDN w:val="0"/>
              <w:adjustRightInd w:val="0"/>
              <w:jc w:val="both"/>
            </w:pPr>
            <w:r w:rsidRPr="00D52A07">
              <w:t>Видеофильмы, соответствующие содержанию обучения (по возможности).</w:t>
            </w:r>
          </w:p>
          <w:p w:rsidR="00DC42D1" w:rsidRPr="00D52A07" w:rsidRDefault="00DC42D1" w:rsidP="000E1BDD">
            <w:pPr>
              <w:autoSpaceDE w:val="0"/>
              <w:autoSpaceDN w:val="0"/>
              <w:adjustRightInd w:val="0"/>
              <w:jc w:val="both"/>
            </w:pPr>
          </w:p>
          <w:p w:rsidR="00DC42D1" w:rsidRPr="00D52A07" w:rsidRDefault="00DC42D1" w:rsidP="000E1BDD">
            <w:pPr>
              <w:autoSpaceDE w:val="0"/>
              <w:autoSpaceDN w:val="0"/>
              <w:adjustRightInd w:val="0"/>
              <w:jc w:val="both"/>
            </w:pPr>
            <w:r w:rsidRPr="00D52A07">
              <w:t>Слайды (диапозитивы), соответствующие содержанию обучения (по возможности).</w:t>
            </w:r>
          </w:p>
          <w:p w:rsidR="00DC42D1" w:rsidRPr="00D52A07" w:rsidRDefault="00DC42D1" w:rsidP="000E1BDD">
            <w:pPr>
              <w:autoSpaceDE w:val="0"/>
              <w:autoSpaceDN w:val="0"/>
              <w:adjustRightInd w:val="0"/>
              <w:jc w:val="both"/>
            </w:pPr>
          </w:p>
          <w:p w:rsidR="00DC42D1" w:rsidRPr="00D52A07" w:rsidRDefault="00DC42D1" w:rsidP="000E1BDD">
            <w:pPr>
              <w:autoSpaceDE w:val="0"/>
              <w:autoSpaceDN w:val="0"/>
              <w:adjustRightInd w:val="0"/>
              <w:jc w:val="both"/>
            </w:pPr>
            <w:r w:rsidRPr="00D52A07">
              <w:t xml:space="preserve">Мультимедийные (цифровые) образовательные ресурсы, соответствующие </w:t>
            </w:r>
            <w:proofErr w:type="spellStart"/>
            <w:r w:rsidRPr="00D52A07">
              <w:t>содерж</w:t>
            </w:r>
            <w:proofErr w:type="gramStart"/>
            <w:r w:rsidRPr="00D52A07">
              <w:t>a</w:t>
            </w:r>
            <w:proofErr w:type="gramEnd"/>
            <w:r w:rsidRPr="00D52A07">
              <w:t>нию</w:t>
            </w:r>
            <w:proofErr w:type="spellEnd"/>
            <w:r w:rsidRPr="00D52A07">
              <w:t xml:space="preserve"> обучения (по возможности).</w:t>
            </w:r>
          </w:p>
        </w:tc>
        <w:tc>
          <w:tcPr>
            <w:tcW w:w="1843" w:type="dxa"/>
          </w:tcPr>
          <w:p w:rsidR="00DC42D1" w:rsidRPr="00D52A07" w:rsidRDefault="00DC42D1" w:rsidP="000E1BDD">
            <w:pPr>
              <w:jc w:val="both"/>
            </w:pPr>
          </w:p>
        </w:tc>
      </w:tr>
      <w:tr w:rsidR="00DC42D1" w:rsidRPr="00D52A07" w:rsidTr="000E1BDD">
        <w:tc>
          <w:tcPr>
            <w:tcW w:w="9889" w:type="dxa"/>
            <w:gridSpan w:val="3"/>
          </w:tcPr>
          <w:p w:rsidR="00DC42D1" w:rsidRPr="00D52A07" w:rsidRDefault="00DC42D1" w:rsidP="000E1BDD">
            <w:pPr>
              <w:jc w:val="center"/>
              <w:rPr>
                <w:b/>
                <w:bCs/>
              </w:rPr>
            </w:pPr>
            <w:r w:rsidRPr="00D52A07">
              <w:rPr>
                <w:b/>
                <w:bCs/>
              </w:rPr>
              <w:t>6. Игры и игрушки.</w:t>
            </w:r>
          </w:p>
        </w:tc>
      </w:tr>
      <w:tr w:rsidR="00DC42D1" w:rsidRPr="00D52A07" w:rsidTr="000E1BDD">
        <w:tc>
          <w:tcPr>
            <w:tcW w:w="1008" w:type="dxa"/>
          </w:tcPr>
          <w:p w:rsidR="00DC42D1" w:rsidRPr="00D52A07" w:rsidRDefault="00DC42D1" w:rsidP="000E1BDD">
            <w:pPr>
              <w:jc w:val="both"/>
            </w:pPr>
            <w:r w:rsidRPr="00D52A07">
              <w:t>27</w:t>
            </w:r>
          </w:p>
        </w:tc>
        <w:tc>
          <w:tcPr>
            <w:tcW w:w="7038" w:type="dxa"/>
          </w:tcPr>
          <w:p w:rsidR="00DC42D1" w:rsidRPr="00D52A07" w:rsidRDefault="00DC42D1" w:rsidP="000E1BDD">
            <w:pPr>
              <w:jc w:val="both"/>
            </w:pPr>
            <w:r w:rsidRPr="00D52A07">
              <w:t>Настольные развивающие игры, литературное лото, викторины.</w:t>
            </w:r>
          </w:p>
        </w:tc>
        <w:tc>
          <w:tcPr>
            <w:tcW w:w="1843" w:type="dxa"/>
          </w:tcPr>
          <w:p w:rsidR="00DC42D1" w:rsidRPr="00D52A07" w:rsidRDefault="00DC42D1" w:rsidP="000E1BDD">
            <w:pPr>
              <w:jc w:val="both"/>
            </w:pPr>
          </w:p>
        </w:tc>
      </w:tr>
      <w:tr w:rsidR="00DC42D1" w:rsidRPr="00D52A07" w:rsidTr="000E1BDD">
        <w:tc>
          <w:tcPr>
            <w:tcW w:w="9889" w:type="dxa"/>
            <w:gridSpan w:val="3"/>
          </w:tcPr>
          <w:p w:rsidR="00DC42D1" w:rsidRPr="00D52A07" w:rsidRDefault="00DC42D1" w:rsidP="000E1BDD">
            <w:pPr>
              <w:jc w:val="center"/>
              <w:rPr>
                <w:b/>
                <w:bCs/>
              </w:rPr>
            </w:pPr>
            <w:r w:rsidRPr="00D52A07">
              <w:rPr>
                <w:b/>
                <w:bCs/>
              </w:rPr>
              <w:t>7. Оборудование класса</w:t>
            </w:r>
          </w:p>
        </w:tc>
      </w:tr>
      <w:tr w:rsidR="00DC42D1" w:rsidRPr="00D52A07" w:rsidTr="000E1BDD">
        <w:tc>
          <w:tcPr>
            <w:tcW w:w="1008" w:type="dxa"/>
          </w:tcPr>
          <w:p w:rsidR="00DC42D1" w:rsidRPr="00D52A07" w:rsidRDefault="00DC42D1" w:rsidP="000E1BDD">
            <w:pPr>
              <w:jc w:val="both"/>
            </w:pPr>
            <w:r w:rsidRPr="00D52A07">
              <w:t>28</w:t>
            </w:r>
          </w:p>
          <w:p w:rsidR="00DC42D1" w:rsidRPr="00D52A07" w:rsidRDefault="00DC42D1" w:rsidP="000E1BDD">
            <w:pPr>
              <w:jc w:val="both"/>
            </w:pPr>
            <w:r w:rsidRPr="00D52A07">
              <w:t>29</w:t>
            </w:r>
          </w:p>
          <w:p w:rsidR="00DC42D1" w:rsidRPr="00D52A07" w:rsidRDefault="00DC42D1" w:rsidP="000E1BDD">
            <w:pPr>
              <w:jc w:val="both"/>
            </w:pPr>
            <w:r w:rsidRPr="00D52A07">
              <w:t>30</w:t>
            </w:r>
          </w:p>
          <w:p w:rsidR="00DC42D1" w:rsidRPr="00D52A07" w:rsidRDefault="00DC42D1" w:rsidP="000E1BDD">
            <w:pPr>
              <w:jc w:val="both"/>
            </w:pPr>
            <w:r w:rsidRPr="00D52A07">
              <w:br/>
              <w:t>31</w:t>
            </w:r>
          </w:p>
          <w:p w:rsidR="00DC42D1" w:rsidRPr="00D52A07" w:rsidRDefault="00DC42D1" w:rsidP="000E1BDD">
            <w:pPr>
              <w:jc w:val="both"/>
            </w:pPr>
            <w:r w:rsidRPr="00D52A07">
              <w:t>32</w:t>
            </w:r>
          </w:p>
          <w:p w:rsidR="00DC42D1" w:rsidRPr="00D52A07" w:rsidRDefault="00DC42D1" w:rsidP="000E1BDD">
            <w:pPr>
              <w:jc w:val="both"/>
            </w:pPr>
            <w:r w:rsidRPr="00D52A07">
              <w:t>33</w:t>
            </w:r>
          </w:p>
        </w:tc>
        <w:tc>
          <w:tcPr>
            <w:tcW w:w="7038" w:type="dxa"/>
          </w:tcPr>
          <w:p w:rsidR="00DC42D1" w:rsidRPr="00D52A07" w:rsidRDefault="00DC42D1" w:rsidP="000E1BDD">
            <w:pPr>
              <w:jc w:val="both"/>
            </w:pPr>
            <w:r w:rsidRPr="00D52A07">
              <w:t xml:space="preserve">Ученические столы одно- и двухместные с комплектом стульев. </w:t>
            </w:r>
          </w:p>
          <w:p w:rsidR="00DC42D1" w:rsidRPr="00D52A07" w:rsidRDefault="00DC42D1" w:rsidP="000E1BDD">
            <w:pPr>
              <w:jc w:val="both"/>
            </w:pPr>
            <w:r w:rsidRPr="00D52A07">
              <w:t xml:space="preserve">Стол учительский с тумбой. </w:t>
            </w:r>
          </w:p>
          <w:p w:rsidR="00DC42D1" w:rsidRPr="00D52A07" w:rsidRDefault="00DC42D1" w:rsidP="000E1BDD">
            <w:pPr>
              <w:jc w:val="both"/>
            </w:pPr>
            <w:r w:rsidRPr="00D52A07">
              <w:t>Шкафы для хранения учебников, дидактических материа</w:t>
            </w:r>
            <w:r w:rsidRPr="00D52A07">
              <w:softHyphen/>
              <w:t xml:space="preserve">лов, пособий, учебного оборудования  и пр. </w:t>
            </w:r>
          </w:p>
          <w:p w:rsidR="00DC42D1" w:rsidRPr="00D52A07" w:rsidRDefault="00DC42D1" w:rsidP="000E1BDD">
            <w:pPr>
              <w:jc w:val="both"/>
            </w:pPr>
            <w:r w:rsidRPr="00D52A07">
              <w:t>Настенные доски для вывешивания иллюстративного мате</w:t>
            </w:r>
            <w:r w:rsidRPr="00D52A07">
              <w:softHyphen/>
              <w:t xml:space="preserve">риала. </w:t>
            </w:r>
          </w:p>
          <w:p w:rsidR="00DC42D1" w:rsidRPr="00D52A07" w:rsidRDefault="00DC42D1" w:rsidP="000E1BDD">
            <w:pPr>
              <w:jc w:val="both"/>
            </w:pPr>
            <w:r w:rsidRPr="00D52A07">
              <w:t>Подставка для книг, держатели для схем и таблиц.</w:t>
            </w:r>
          </w:p>
          <w:p w:rsidR="00DC42D1" w:rsidRPr="00D52A07" w:rsidRDefault="00DC42D1" w:rsidP="000E1BDD">
            <w:pPr>
              <w:jc w:val="both"/>
            </w:pPr>
            <w:r w:rsidRPr="00D52A07">
              <w:t>Полки для книг.</w:t>
            </w:r>
          </w:p>
        </w:tc>
        <w:tc>
          <w:tcPr>
            <w:tcW w:w="1843" w:type="dxa"/>
          </w:tcPr>
          <w:p w:rsidR="00DC42D1" w:rsidRPr="00D52A07" w:rsidRDefault="00DC42D1" w:rsidP="000E1BDD">
            <w:pPr>
              <w:jc w:val="both"/>
            </w:pPr>
          </w:p>
        </w:tc>
      </w:tr>
    </w:tbl>
    <w:p w:rsidR="0005037F" w:rsidRDefault="0005037F" w:rsidP="0005037F">
      <w:pPr>
        <w:pStyle w:val="a3"/>
        <w:rPr>
          <w:rFonts w:ascii="Times New Roman" w:hAnsi="Times New Roman" w:cs="Times New Roman"/>
          <w:sz w:val="24"/>
        </w:rPr>
      </w:pPr>
      <w:r>
        <w:rPr>
          <w:rFonts w:ascii="Times New Roman" w:hAnsi="Times New Roman" w:cs="Times New Roman"/>
          <w:sz w:val="24"/>
        </w:rPr>
        <w:lastRenderedPageBreak/>
        <w:t>СОГЛАСОВАНО</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proofErr w:type="gramStart"/>
      <w:r>
        <w:rPr>
          <w:rFonts w:ascii="Times New Roman" w:hAnsi="Times New Roman" w:cs="Times New Roman"/>
          <w:sz w:val="24"/>
        </w:rPr>
        <w:t>СОГЛАСОВАНО</w:t>
      </w:r>
      <w:proofErr w:type="spellEnd"/>
      <w:proofErr w:type="gramEnd"/>
    </w:p>
    <w:p w:rsidR="0005037F" w:rsidRDefault="0005037F" w:rsidP="0005037F">
      <w:pPr>
        <w:pStyle w:val="a3"/>
        <w:rPr>
          <w:rFonts w:ascii="Times New Roman" w:hAnsi="Times New Roman" w:cs="Times New Roman"/>
          <w:sz w:val="24"/>
        </w:rPr>
      </w:pPr>
    </w:p>
    <w:p w:rsidR="0005037F" w:rsidRDefault="0005037F" w:rsidP="0005037F">
      <w:pPr>
        <w:pStyle w:val="a3"/>
        <w:rPr>
          <w:rFonts w:ascii="Times New Roman" w:hAnsi="Times New Roman" w:cs="Times New Roman"/>
          <w:sz w:val="24"/>
        </w:rPr>
      </w:pPr>
      <w:r>
        <w:rPr>
          <w:rFonts w:ascii="Times New Roman" w:hAnsi="Times New Roman" w:cs="Times New Roman"/>
          <w:sz w:val="24"/>
        </w:rPr>
        <w:t xml:space="preserve">Протокол заседания методического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Заместитель директора по УВР</w:t>
      </w:r>
    </w:p>
    <w:p w:rsidR="0005037F" w:rsidRDefault="0005037F" w:rsidP="0005037F">
      <w:pPr>
        <w:pStyle w:val="a3"/>
        <w:rPr>
          <w:rFonts w:ascii="Times New Roman" w:hAnsi="Times New Roman" w:cs="Times New Roman"/>
          <w:sz w:val="24"/>
        </w:rPr>
      </w:pPr>
      <w:r>
        <w:rPr>
          <w:rFonts w:ascii="Times New Roman" w:hAnsi="Times New Roman" w:cs="Times New Roman"/>
          <w:sz w:val="24"/>
        </w:rPr>
        <w:t>объединения учителей начальных</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   __________</w:t>
      </w:r>
    </w:p>
    <w:p w:rsidR="0005037F" w:rsidRDefault="0005037F" w:rsidP="0005037F">
      <w:pPr>
        <w:pStyle w:val="a3"/>
        <w:rPr>
          <w:rFonts w:ascii="Times New Roman" w:hAnsi="Times New Roman" w:cs="Times New Roman"/>
          <w:sz w:val="24"/>
          <w:vertAlign w:val="superscript"/>
        </w:rPr>
      </w:pPr>
      <w:r>
        <w:rPr>
          <w:rFonts w:ascii="Times New Roman" w:hAnsi="Times New Roman" w:cs="Times New Roman"/>
          <w:sz w:val="24"/>
        </w:rPr>
        <w:t>классов СОШ № 35 от  28.08.2017 года</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vertAlign w:val="superscript"/>
        </w:rPr>
        <w:t xml:space="preserve">          подпись</w:t>
      </w:r>
      <w:r>
        <w:rPr>
          <w:rFonts w:ascii="Times New Roman" w:hAnsi="Times New Roman" w:cs="Times New Roman"/>
          <w:sz w:val="24"/>
          <w:vertAlign w:val="superscript"/>
        </w:rPr>
        <w:tab/>
      </w:r>
      <w:r>
        <w:rPr>
          <w:rFonts w:ascii="Times New Roman" w:hAnsi="Times New Roman" w:cs="Times New Roman"/>
          <w:sz w:val="24"/>
          <w:vertAlign w:val="superscript"/>
        </w:rPr>
        <w:tab/>
        <w:t>Ф.И.О.</w:t>
      </w:r>
    </w:p>
    <w:p w:rsidR="0005037F" w:rsidRDefault="0005037F" w:rsidP="0005037F">
      <w:pPr>
        <w:pStyle w:val="a3"/>
        <w:rPr>
          <w:rFonts w:ascii="Times New Roman" w:hAnsi="Times New Roman" w:cs="Times New Roman"/>
          <w:sz w:val="24"/>
        </w:rPr>
      </w:pPr>
      <w:r>
        <w:rPr>
          <w:rFonts w:ascii="Times New Roman" w:hAnsi="Times New Roman" w:cs="Times New Roman"/>
          <w:sz w:val="24"/>
        </w:rPr>
        <w:t>______________   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  20____ года</w:t>
      </w:r>
    </w:p>
    <w:p w:rsidR="00577400" w:rsidRDefault="0005037F" w:rsidP="0005037F">
      <w:pPr>
        <w:pStyle w:val="a3"/>
        <w:jc w:val="center"/>
        <w:rPr>
          <w:rFonts w:ascii="Times New Roman" w:hAnsi="Times New Roman" w:cs="Times New Roman"/>
          <w:b/>
          <w:sz w:val="24"/>
        </w:rPr>
      </w:pPr>
      <w:r>
        <w:rPr>
          <w:rFonts w:ascii="Times New Roman" w:hAnsi="Times New Roman" w:cs="Times New Roman"/>
          <w:sz w:val="24"/>
          <w:vertAlign w:val="superscript"/>
        </w:rPr>
        <w:t>подпись руководителя МО</w:t>
      </w:r>
      <w:r>
        <w:rPr>
          <w:rFonts w:ascii="Times New Roman" w:hAnsi="Times New Roman" w:cs="Times New Roman"/>
          <w:sz w:val="24"/>
          <w:vertAlign w:val="superscript"/>
        </w:rPr>
        <w:tab/>
      </w:r>
      <w:r>
        <w:rPr>
          <w:rFonts w:ascii="Times New Roman" w:hAnsi="Times New Roman" w:cs="Times New Roman"/>
          <w:sz w:val="24"/>
          <w:vertAlign w:val="superscript"/>
        </w:rPr>
        <w:tab/>
        <w:t>Ф.И.О..</w:t>
      </w:r>
      <w:bookmarkStart w:id="0" w:name="_GoBack"/>
      <w:bookmarkEnd w:id="0"/>
    </w:p>
    <w:p w:rsidR="00577400" w:rsidRDefault="00577400" w:rsidP="0005037F">
      <w:pPr>
        <w:pStyle w:val="a3"/>
        <w:rPr>
          <w:rFonts w:ascii="Times New Roman" w:hAnsi="Times New Roman" w:cs="Times New Roman"/>
          <w:b/>
          <w:sz w:val="24"/>
        </w:rPr>
        <w:sectPr w:rsidR="00577400" w:rsidSect="002B3F41">
          <w:pgSz w:w="11906" w:h="16838"/>
          <w:pgMar w:top="851" w:right="850" w:bottom="1134" w:left="993" w:header="708" w:footer="708" w:gutter="0"/>
          <w:cols w:space="708"/>
          <w:docGrid w:linePitch="360"/>
        </w:sectPr>
      </w:pPr>
    </w:p>
    <w:p w:rsidR="00E1167D" w:rsidRPr="00E1167D" w:rsidRDefault="00E1167D" w:rsidP="0005037F">
      <w:pPr>
        <w:pStyle w:val="a3"/>
        <w:rPr>
          <w:rFonts w:ascii="Times New Roman" w:hAnsi="Times New Roman" w:cs="Times New Roman"/>
          <w:sz w:val="24"/>
        </w:rPr>
      </w:pPr>
    </w:p>
    <w:sectPr w:rsidR="00E1167D" w:rsidRPr="00E1167D" w:rsidSect="0005037F">
      <w:pgSz w:w="11906" w:h="16838"/>
      <w:pgMar w:top="851"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839" w:rsidRDefault="00D10839" w:rsidP="006D657F">
      <w:r>
        <w:separator/>
      </w:r>
    </w:p>
  </w:endnote>
  <w:endnote w:type="continuationSeparator" w:id="0">
    <w:p w:rsidR="00D10839" w:rsidRDefault="00D10839" w:rsidP="006D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IGDT">
    <w:altName w:val="Symbol"/>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D1" w:rsidRDefault="00DC42D1">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839" w:rsidRDefault="00D10839" w:rsidP="006D657F">
      <w:r>
        <w:separator/>
      </w:r>
    </w:p>
  </w:footnote>
  <w:footnote w:type="continuationSeparator" w:id="0">
    <w:p w:rsidR="00D10839" w:rsidRDefault="00D10839" w:rsidP="006D657F">
      <w:r>
        <w:continuationSeparator/>
      </w:r>
    </w:p>
  </w:footnote>
  <w:footnote w:id="1">
    <w:p w:rsidR="00DC42D1" w:rsidRDefault="00DC42D1" w:rsidP="00DC42D1">
      <w:pPr>
        <w:pStyle w:val="af8"/>
      </w:pPr>
    </w:p>
    <w:p w:rsidR="00DC42D1" w:rsidRDefault="00DC42D1" w:rsidP="00DC42D1">
      <w:pPr>
        <w:pStyle w:val="af8"/>
      </w:pPr>
    </w:p>
  </w:footnote>
  <w:footnote w:id="2">
    <w:p w:rsidR="00DC42D1" w:rsidRDefault="00DC42D1" w:rsidP="00DC42D1">
      <w:pPr>
        <w:pStyle w:val="af8"/>
        <w:jc w:val="both"/>
      </w:pPr>
    </w:p>
  </w:footnote>
  <w:footnote w:id="3">
    <w:p w:rsidR="00DC42D1" w:rsidRDefault="00DC42D1" w:rsidP="00DC42D1">
      <w:pPr>
        <w:pStyle w:val="af8"/>
        <w:ind w:firstLine="24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D1" w:rsidRDefault="00DC42D1">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3E1C5E"/>
    <w:lvl w:ilvl="0">
      <w:numFmt w:val="bullet"/>
      <w:lvlText w:val="*"/>
      <w:lvlJc w:val="left"/>
      <w:pPr>
        <w:ind w:left="0" w:firstLine="0"/>
      </w:pPr>
    </w:lvl>
  </w:abstractNum>
  <w:abstractNum w:abstractNumId="1">
    <w:nsid w:val="00000001"/>
    <w:multiLevelType w:val="singleLevel"/>
    <w:tmpl w:val="00000001"/>
    <w:name w:val="WW8Num1"/>
    <w:lvl w:ilvl="0">
      <w:start w:val="1"/>
      <w:numFmt w:val="bullet"/>
      <w:lvlText w:val=""/>
      <w:lvlJc w:val="left"/>
      <w:pPr>
        <w:tabs>
          <w:tab w:val="num" w:pos="-501"/>
        </w:tabs>
        <w:ind w:left="786" w:hanging="360"/>
      </w:pPr>
      <w:rPr>
        <w:rFonts w:ascii="Symbol" w:hAnsi="Symbol"/>
      </w:rPr>
    </w:lvl>
  </w:abstractNum>
  <w:abstractNum w:abstractNumId="2">
    <w:nsid w:val="00000002"/>
    <w:multiLevelType w:val="singleLevel"/>
    <w:tmpl w:val="00000002"/>
    <w:name w:val="WW8Num7"/>
    <w:lvl w:ilvl="0">
      <w:start w:val="1"/>
      <w:numFmt w:val="bullet"/>
      <w:lvlText w:val=""/>
      <w:lvlJc w:val="left"/>
      <w:pPr>
        <w:tabs>
          <w:tab w:val="num" w:pos="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2"/>
    <w:lvl w:ilvl="0">
      <w:start w:val="1"/>
      <w:numFmt w:val="decimal"/>
      <w:lvlText w:val="%1."/>
      <w:lvlJc w:val="left"/>
      <w:pPr>
        <w:tabs>
          <w:tab w:val="num" w:pos="0"/>
        </w:tabs>
        <w:ind w:left="1392" w:hanging="825"/>
      </w:p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C653729"/>
    <w:multiLevelType w:val="hybridMultilevel"/>
    <w:tmpl w:val="E0A6F2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04A24D7"/>
    <w:multiLevelType w:val="hybridMultilevel"/>
    <w:tmpl w:val="89BC8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347579"/>
    <w:multiLevelType w:val="hybridMultilevel"/>
    <w:tmpl w:val="71A2BA42"/>
    <w:lvl w:ilvl="0" w:tplc="CB8EBEA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29C6EC0"/>
    <w:multiLevelType w:val="hybridMultilevel"/>
    <w:tmpl w:val="DC24DCE2"/>
    <w:lvl w:ilvl="0" w:tplc="0BC4B0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AB10FA3"/>
    <w:multiLevelType w:val="hybridMultilevel"/>
    <w:tmpl w:val="7C24D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1350F1"/>
    <w:multiLevelType w:val="hybridMultilevel"/>
    <w:tmpl w:val="FF54E04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0CA3952"/>
    <w:multiLevelType w:val="hybridMultilevel"/>
    <w:tmpl w:val="79C27E6A"/>
    <w:lvl w:ilvl="0" w:tplc="44E0C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912A8A"/>
    <w:multiLevelType w:val="multilevel"/>
    <w:tmpl w:val="58CA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B744C4"/>
    <w:multiLevelType w:val="hybridMultilevel"/>
    <w:tmpl w:val="C08407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1957E2A"/>
    <w:multiLevelType w:val="hybridMultilevel"/>
    <w:tmpl w:val="C4929390"/>
    <w:lvl w:ilvl="0" w:tplc="282A62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533551F5"/>
    <w:multiLevelType w:val="hybridMultilevel"/>
    <w:tmpl w:val="B0CE452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B173C84"/>
    <w:multiLevelType w:val="hybridMultilevel"/>
    <w:tmpl w:val="80141F8C"/>
    <w:lvl w:ilvl="0" w:tplc="89064212">
      <w:start w:val="1"/>
      <w:numFmt w:val="decimal"/>
      <w:lvlText w:val="%1."/>
      <w:lvlJc w:val="left"/>
      <w:pPr>
        <w:tabs>
          <w:tab w:val="num" w:pos="824"/>
        </w:tabs>
        <w:ind w:left="824" w:hanging="284"/>
      </w:pPr>
      <w:rPr>
        <w:rFonts w:ascii="Times New Roman" w:eastAsia="Times New Roman" w:hAnsi="Times New Roman" w:cs="Times New Roman"/>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497449A"/>
    <w:multiLevelType w:val="hybridMultilevel"/>
    <w:tmpl w:val="2506CA8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63E1D0C"/>
    <w:multiLevelType w:val="hybridMultilevel"/>
    <w:tmpl w:val="B0BE0D3E"/>
    <w:lvl w:ilvl="0" w:tplc="04190011">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1">
    <w:nsid w:val="78080B2A"/>
    <w:multiLevelType w:val="hybridMultilevel"/>
    <w:tmpl w:val="E5EC2F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6"/>
  </w:num>
  <w:num w:numId="4">
    <w:abstractNumId w:val="14"/>
  </w:num>
  <w:num w:numId="5">
    <w:abstractNumId w:val="13"/>
  </w:num>
  <w:num w:numId="6">
    <w:abstractNumId w:val="12"/>
  </w:num>
  <w:num w:numId="7">
    <w:abstractNumId w:val="19"/>
  </w:num>
  <w:num w:numId="8">
    <w:abstractNumId w:val="7"/>
  </w:num>
  <w:num w:numId="9">
    <w:abstractNumId w:val="21"/>
  </w:num>
  <w:num w:numId="10">
    <w:abstractNumId w:val="8"/>
  </w:num>
  <w:num w:numId="11">
    <w:abstractNumId w:val="17"/>
  </w:num>
  <w:num w:numId="12">
    <w:abstractNumId w:val="15"/>
  </w:num>
  <w:num w:numId="13">
    <w:abstractNumId w:val="20"/>
  </w:num>
  <w:num w:numId="14">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356"/>
        <w:lvlJc w:val="left"/>
        <w:pPr>
          <w:ind w:left="0" w:firstLine="0"/>
        </w:pPr>
        <w:rPr>
          <w:rFonts w:ascii="Times New Roman" w:hAnsi="Times New Roman" w:cs="Times New Roman" w:hint="default"/>
        </w:rPr>
      </w:lvl>
    </w:lvlOverride>
  </w:num>
  <w:num w:numId="16">
    <w:abstractNumId w:val="16"/>
  </w:num>
  <w:num w:numId="17">
    <w:abstractNumId w:val="9"/>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18"/>
  </w:num>
  <w:num w:numId="20">
    <w:abstractNumId w:val="10"/>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41"/>
    <w:rsid w:val="00001C08"/>
    <w:rsid w:val="0005037F"/>
    <w:rsid w:val="000512F2"/>
    <w:rsid w:val="00060114"/>
    <w:rsid w:val="00227830"/>
    <w:rsid w:val="002B3F41"/>
    <w:rsid w:val="00367C7A"/>
    <w:rsid w:val="004E3CAC"/>
    <w:rsid w:val="00524946"/>
    <w:rsid w:val="00577400"/>
    <w:rsid w:val="00592D3C"/>
    <w:rsid w:val="005D5671"/>
    <w:rsid w:val="0065152B"/>
    <w:rsid w:val="006D657F"/>
    <w:rsid w:val="008443B9"/>
    <w:rsid w:val="009363B9"/>
    <w:rsid w:val="00C93023"/>
    <w:rsid w:val="00D10839"/>
    <w:rsid w:val="00DC42D1"/>
    <w:rsid w:val="00E1167D"/>
    <w:rsid w:val="00EF76D4"/>
    <w:rsid w:val="00FC3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57F"/>
    <w:pPr>
      <w:widowControl w:val="0"/>
      <w:suppressAutoHyphens/>
      <w:spacing w:after="0" w:line="240" w:lineRule="auto"/>
    </w:pPr>
    <w:rPr>
      <w:rFonts w:ascii="Times New Roman" w:eastAsia="Andale Sans UI" w:hAnsi="Times New Roman" w:cs="Times New Roman"/>
      <w:kern w:val="1"/>
      <w:sz w:val="24"/>
      <w:szCs w:val="24"/>
    </w:rPr>
  </w:style>
  <w:style w:type="paragraph" w:styleId="3">
    <w:name w:val="heading 3"/>
    <w:basedOn w:val="a"/>
    <w:next w:val="a"/>
    <w:link w:val="30"/>
    <w:qFormat/>
    <w:rsid w:val="006D657F"/>
    <w:pPr>
      <w:keepNext/>
      <w:widowControl/>
      <w:suppressAutoHyphens w:val="0"/>
      <w:ind w:firstLine="709"/>
      <w:jc w:val="center"/>
      <w:outlineLvl w:val="2"/>
    </w:pPr>
    <w:rPr>
      <w:rFonts w:eastAsia="Times New Roman"/>
      <w:b/>
      <w:kern w:val="0"/>
      <w:szCs w:val="20"/>
    </w:rPr>
  </w:style>
  <w:style w:type="paragraph" w:styleId="7">
    <w:name w:val="heading 7"/>
    <w:basedOn w:val="a"/>
    <w:next w:val="a"/>
    <w:link w:val="70"/>
    <w:uiPriority w:val="99"/>
    <w:unhideWhenUsed/>
    <w:qFormat/>
    <w:rsid w:val="00DC42D1"/>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9"/>
    <w:qFormat/>
    <w:rsid w:val="00DC42D1"/>
    <w:pPr>
      <w:keepNext/>
      <w:widowControl/>
      <w:suppressAutoHyphens w:val="0"/>
      <w:ind w:firstLine="720"/>
      <w:jc w:val="both"/>
      <w:outlineLvl w:val="8"/>
    </w:pPr>
    <w:rPr>
      <w:rFonts w:ascii="Calibri" w:eastAsia="Times New Roman" w:hAnsi="Calibri" w:cs="Calibri"/>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3F41"/>
    <w:pPr>
      <w:spacing w:after="0" w:line="240" w:lineRule="auto"/>
    </w:pPr>
  </w:style>
  <w:style w:type="character" w:customStyle="1" w:styleId="30">
    <w:name w:val="Заголовок 3 Знак"/>
    <w:basedOn w:val="a0"/>
    <w:link w:val="3"/>
    <w:rsid w:val="006D657F"/>
    <w:rPr>
      <w:rFonts w:ascii="Times New Roman" w:eastAsia="Times New Roman" w:hAnsi="Times New Roman" w:cs="Times New Roman"/>
      <w:b/>
      <w:sz w:val="24"/>
      <w:szCs w:val="20"/>
    </w:rPr>
  </w:style>
  <w:style w:type="character" w:customStyle="1" w:styleId="WW8Num1z0">
    <w:name w:val="WW8Num1z0"/>
    <w:rsid w:val="006D657F"/>
    <w:rPr>
      <w:rFonts w:ascii="Symbol" w:hAnsi="Symbol"/>
    </w:rPr>
  </w:style>
  <w:style w:type="character" w:customStyle="1" w:styleId="WW8Num1z1">
    <w:name w:val="WW8Num1z1"/>
    <w:rsid w:val="006D657F"/>
    <w:rPr>
      <w:rFonts w:ascii="Courier New" w:hAnsi="Courier New" w:cs="Courier New"/>
    </w:rPr>
  </w:style>
  <w:style w:type="character" w:customStyle="1" w:styleId="WW8Num1z2">
    <w:name w:val="WW8Num1z2"/>
    <w:rsid w:val="006D657F"/>
    <w:rPr>
      <w:rFonts w:ascii="Wingdings" w:hAnsi="Wingdings"/>
    </w:rPr>
  </w:style>
  <w:style w:type="character" w:customStyle="1" w:styleId="WW8Num7z0">
    <w:name w:val="WW8Num7z0"/>
    <w:rsid w:val="006D657F"/>
    <w:rPr>
      <w:rFonts w:ascii="Symbol" w:hAnsi="Symbol"/>
    </w:rPr>
  </w:style>
  <w:style w:type="character" w:customStyle="1" w:styleId="WW8Num7z1">
    <w:name w:val="WW8Num7z1"/>
    <w:rsid w:val="006D657F"/>
    <w:rPr>
      <w:rFonts w:ascii="Courier New" w:hAnsi="Courier New" w:cs="Courier New"/>
    </w:rPr>
  </w:style>
  <w:style w:type="character" w:customStyle="1" w:styleId="WW8Num7z2">
    <w:name w:val="WW8Num7z2"/>
    <w:rsid w:val="006D657F"/>
    <w:rPr>
      <w:rFonts w:ascii="Wingdings" w:hAnsi="Wingdings"/>
    </w:rPr>
  </w:style>
  <w:style w:type="character" w:customStyle="1" w:styleId="WW8Num3z0">
    <w:name w:val="WW8Num3z0"/>
    <w:rsid w:val="006D657F"/>
    <w:rPr>
      <w:rFonts w:ascii="Symbol" w:hAnsi="Symbol"/>
    </w:rPr>
  </w:style>
  <w:style w:type="character" w:customStyle="1" w:styleId="WW8Num3z1">
    <w:name w:val="WW8Num3z1"/>
    <w:rsid w:val="006D657F"/>
    <w:rPr>
      <w:rFonts w:ascii="Courier New" w:hAnsi="Courier New" w:cs="Courier New"/>
    </w:rPr>
  </w:style>
  <w:style w:type="character" w:customStyle="1" w:styleId="WW8Num3z2">
    <w:name w:val="WW8Num3z2"/>
    <w:rsid w:val="006D657F"/>
    <w:rPr>
      <w:rFonts w:ascii="Wingdings" w:hAnsi="Wingdings"/>
    </w:rPr>
  </w:style>
  <w:style w:type="character" w:customStyle="1" w:styleId="WW8Num5z0">
    <w:name w:val="WW8Num5z0"/>
    <w:rsid w:val="006D657F"/>
    <w:rPr>
      <w:rFonts w:ascii="Symbol" w:hAnsi="Symbol"/>
    </w:rPr>
  </w:style>
  <w:style w:type="character" w:customStyle="1" w:styleId="WW8Num5z1">
    <w:name w:val="WW8Num5z1"/>
    <w:rsid w:val="006D657F"/>
    <w:rPr>
      <w:rFonts w:ascii="Courier New" w:hAnsi="Courier New" w:cs="Courier New"/>
    </w:rPr>
  </w:style>
  <w:style w:type="character" w:customStyle="1" w:styleId="WW8Num5z2">
    <w:name w:val="WW8Num5z2"/>
    <w:rsid w:val="006D657F"/>
    <w:rPr>
      <w:rFonts w:ascii="Wingdings" w:hAnsi="Wingdings"/>
    </w:rPr>
  </w:style>
  <w:style w:type="character" w:customStyle="1" w:styleId="WW8Num6z0">
    <w:name w:val="WW8Num6z0"/>
    <w:rsid w:val="006D657F"/>
    <w:rPr>
      <w:rFonts w:ascii="Symbol" w:hAnsi="Symbol"/>
    </w:rPr>
  </w:style>
  <w:style w:type="character" w:customStyle="1" w:styleId="WW8Num6z1">
    <w:name w:val="WW8Num6z1"/>
    <w:rsid w:val="006D657F"/>
    <w:rPr>
      <w:rFonts w:ascii="Courier New" w:hAnsi="Courier New" w:cs="Courier New"/>
    </w:rPr>
  </w:style>
  <w:style w:type="character" w:customStyle="1" w:styleId="WW8Num6z2">
    <w:name w:val="WW8Num6z2"/>
    <w:rsid w:val="006D657F"/>
    <w:rPr>
      <w:rFonts w:ascii="Wingdings" w:hAnsi="Wingdings"/>
    </w:rPr>
  </w:style>
  <w:style w:type="character" w:customStyle="1" w:styleId="a4">
    <w:name w:val="Маркеры списка"/>
    <w:rsid w:val="006D657F"/>
    <w:rPr>
      <w:rFonts w:ascii="OpenSymbol" w:eastAsia="OpenSymbol" w:hAnsi="OpenSymbol" w:cs="OpenSymbol"/>
    </w:rPr>
  </w:style>
  <w:style w:type="paragraph" w:customStyle="1" w:styleId="a5">
    <w:name w:val="Заголовок"/>
    <w:basedOn w:val="a"/>
    <w:next w:val="a6"/>
    <w:rsid w:val="006D657F"/>
    <w:pPr>
      <w:keepNext/>
      <w:spacing w:before="240" w:after="120"/>
    </w:pPr>
    <w:rPr>
      <w:rFonts w:ascii="Arial" w:hAnsi="Arial" w:cs="Tahoma"/>
      <w:sz w:val="28"/>
      <w:szCs w:val="28"/>
    </w:rPr>
  </w:style>
  <w:style w:type="paragraph" w:styleId="a6">
    <w:name w:val="Body Text"/>
    <w:basedOn w:val="a"/>
    <w:link w:val="a7"/>
    <w:rsid w:val="006D657F"/>
    <w:pPr>
      <w:spacing w:after="120"/>
    </w:pPr>
  </w:style>
  <w:style w:type="character" w:customStyle="1" w:styleId="a7">
    <w:name w:val="Основной текст Знак"/>
    <w:basedOn w:val="a0"/>
    <w:link w:val="a6"/>
    <w:rsid w:val="006D657F"/>
    <w:rPr>
      <w:rFonts w:ascii="Times New Roman" w:eastAsia="Andale Sans UI" w:hAnsi="Times New Roman" w:cs="Times New Roman"/>
      <w:kern w:val="1"/>
      <w:sz w:val="24"/>
      <w:szCs w:val="24"/>
    </w:rPr>
  </w:style>
  <w:style w:type="paragraph" w:styleId="a8">
    <w:name w:val="Title"/>
    <w:basedOn w:val="a5"/>
    <w:next w:val="a9"/>
    <w:link w:val="aa"/>
    <w:qFormat/>
    <w:rsid w:val="006D657F"/>
  </w:style>
  <w:style w:type="character" w:customStyle="1" w:styleId="aa">
    <w:name w:val="Название Знак"/>
    <w:basedOn w:val="a0"/>
    <w:link w:val="a8"/>
    <w:rsid w:val="006D657F"/>
    <w:rPr>
      <w:rFonts w:ascii="Arial" w:eastAsia="Andale Sans UI" w:hAnsi="Arial" w:cs="Tahoma"/>
      <w:kern w:val="1"/>
      <w:sz w:val="28"/>
      <w:szCs w:val="28"/>
    </w:rPr>
  </w:style>
  <w:style w:type="paragraph" w:styleId="a9">
    <w:name w:val="Subtitle"/>
    <w:basedOn w:val="a5"/>
    <w:next w:val="a6"/>
    <w:link w:val="ab"/>
    <w:qFormat/>
    <w:rsid w:val="006D657F"/>
    <w:pPr>
      <w:jc w:val="center"/>
    </w:pPr>
    <w:rPr>
      <w:i/>
      <w:iCs/>
    </w:rPr>
  </w:style>
  <w:style w:type="character" w:customStyle="1" w:styleId="ab">
    <w:name w:val="Подзаголовок Знак"/>
    <w:basedOn w:val="a0"/>
    <w:link w:val="a9"/>
    <w:rsid w:val="006D657F"/>
    <w:rPr>
      <w:rFonts w:ascii="Arial" w:eastAsia="Andale Sans UI" w:hAnsi="Arial" w:cs="Tahoma"/>
      <w:i/>
      <w:iCs/>
      <w:kern w:val="1"/>
      <w:sz w:val="28"/>
      <w:szCs w:val="28"/>
    </w:rPr>
  </w:style>
  <w:style w:type="paragraph" w:styleId="ac">
    <w:name w:val="List"/>
    <w:basedOn w:val="a6"/>
    <w:rsid w:val="006D657F"/>
    <w:rPr>
      <w:rFonts w:cs="Tahoma"/>
    </w:rPr>
  </w:style>
  <w:style w:type="paragraph" w:customStyle="1" w:styleId="1">
    <w:name w:val="Название1"/>
    <w:basedOn w:val="a"/>
    <w:rsid w:val="006D657F"/>
    <w:pPr>
      <w:suppressLineNumbers/>
      <w:spacing w:before="120" w:after="120"/>
    </w:pPr>
    <w:rPr>
      <w:rFonts w:cs="Tahoma"/>
      <w:i/>
      <w:iCs/>
    </w:rPr>
  </w:style>
  <w:style w:type="paragraph" w:customStyle="1" w:styleId="10">
    <w:name w:val="Указатель1"/>
    <w:basedOn w:val="a"/>
    <w:rsid w:val="006D657F"/>
    <w:pPr>
      <w:suppressLineNumbers/>
    </w:pPr>
    <w:rPr>
      <w:rFonts w:cs="Tahoma"/>
    </w:rPr>
  </w:style>
  <w:style w:type="paragraph" w:customStyle="1" w:styleId="ad">
    <w:name w:val="Содержимое врезки"/>
    <w:basedOn w:val="a6"/>
    <w:rsid w:val="006D657F"/>
  </w:style>
  <w:style w:type="paragraph" w:customStyle="1" w:styleId="ae">
    <w:name w:val="Содержимое таблицы"/>
    <w:basedOn w:val="a"/>
    <w:rsid w:val="006D657F"/>
    <w:pPr>
      <w:suppressLineNumbers/>
    </w:pPr>
  </w:style>
  <w:style w:type="paragraph" w:customStyle="1" w:styleId="af">
    <w:name w:val="Заголовок таблицы"/>
    <w:basedOn w:val="ae"/>
    <w:rsid w:val="006D657F"/>
    <w:pPr>
      <w:jc w:val="center"/>
    </w:pPr>
    <w:rPr>
      <w:b/>
      <w:bCs/>
    </w:rPr>
  </w:style>
  <w:style w:type="paragraph" w:customStyle="1" w:styleId="11">
    <w:name w:val="Знак1"/>
    <w:basedOn w:val="a"/>
    <w:rsid w:val="006D657F"/>
    <w:pPr>
      <w:widowControl/>
      <w:suppressAutoHyphens w:val="0"/>
      <w:spacing w:after="160" w:line="240" w:lineRule="exact"/>
    </w:pPr>
    <w:rPr>
      <w:rFonts w:ascii="Verdana" w:eastAsia="Times New Roman" w:hAnsi="Verdana"/>
      <w:kern w:val="0"/>
      <w:sz w:val="20"/>
      <w:szCs w:val="20"/>
      <w:lang w:val="en-US"/>
    </w:rPr>
  </w:style>
  <w:style w:type="numbering" w:customStyle="1" w:styleId="12">
    <w:name w:val="Нет списка1"/>
    <w:next w:val="a2"/>
    <w:semiHidden/>
    <w:rsid w:val="006D657F"/>
  </w:style>
  <w:style w:type="character" w:styleId="af0">
    <w:name w:val="Hyperlink"/>
    <w:uiPriority w:val="99"/>
    <w:rsid w:val="006D657F"/>
    <w:rPr>
      <w:color w:val="0000FF"/>
      <w:u w:val="single"/>
    </w:rPr>
  </w:style>
  <w:style w:type="character" w:styleId="af1">
    <w:name w:val="Strong"/>
    <w:uiPriority w:val="99"/>
    <w:qFormat/>
    <w:rsid w:val="006D657F"/>
    <w:rPr>
      <w:b/>
      <w:bCs/>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6D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kern w:val="0"/>
      <w:lang w:eastAsia="ar-SA"/>
    </w:rPr>
  </w:style>
  <w:style w:type="character" w:customStyle="1" w:styleId="HTML0">
    <w:name w:val="Стандартный HTML Знак"/>
    <w:basedOn w:val="a0"/>
    <w:uiPriority w:val="99"/>
    <w:semiHidden/>
    <w:rsid w:val="006D657F"/>
    <w:rPr>
      <w:rFonts w:ascii="Consolas" w:eastAsia="Andale Sans UI" w:hAnsi="Consolas" w:cs="Consolas"/>
      <w:kern w:val="1"/>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6D657F"/>
    <w:rPr>
      <w:rFonts w:ascii="Courier New" w:eastAsia="Times New Roman" w:hAnsi="Courier New" w:cs="Times New Roman"/>
      <w:sz w:val="24"/>
      <w:szCs w:val="24"/>
      <w:lang w:eastAsia="ar-SA"/>
    </w:rPr>
  </w:style>
  <w:style w:type="paragraph" w:styleId="af2">
    <w:name w:val="Body Text Indent"/>
    <w:basedOn w:val="a"/>
    <w:link w:val="af3"/>
    <w:rsid w:val="006D657F"/>
    <w:pPr>
      <w:widowControl/>
      <w:spacing w:after="120"/>
      <w:ind w:left="283"/>
    </w:pPr>
    <w:rPr>
      <w:rFonts w:eastAsia="Times New Roman"/>
      <w:kern w:val="0"/>
      <w:lang w:eastAsia="ar-SA"/>
    </w:rPr>
  </w:style>
  <w:style w:type="character" w:customStyle="1" w:styleId="af3">
    <w:name w:val="Основной текст с отступом Знак"/>
    <w:basedOn w:val="a0"/>
    <w:link w:val="af2"/>
    <w:rsid w:val="006D657F"/>
    <w:rPr>
      <w:rFonts w:ascii="Times New Roman" w:eastAsia="Times New Roman" w:hAnsi="Times New Roman" w:cs="Times New Roman"/>
      <w:sz w:val="24"/>
      <w:szCs w:val="24"/>
      <w:lang w:eastAsia="ar-SA"/>
    </w:rPr>
  </w:style>
  <w:style w:type="paragraph" w:customStyle="1" w:styleId="13">
    <w:name w:val="Текст1"/>
    <w:basedOn w:val="a"/>
    <w:rsid w:val="006D657F"/>
    <w:pPr>
      <w:widowControl/>
      <w:autoSpaceDE w:val="0"/>
    </w:pPr>
    <w:rPr>
      <w:rFonts w:ascii="Courier New" w:eastAsia="Times New Roman" w:hAnsi="Courier New" w:cs="Courier New"/>
      <w:kern w:val="0"/>
      <w:sz w:val="20"/>
      <w:szCs w:val="20"/>
      <w:lang w:eastAsia="ar-SA"/>
    </w:rPr>
  </w:style>
  <w:style w:type="paragraph" w:customStyle="1" w:styleId="af4">
    <w:name w:val="Новый"/>
    <w:basedOn w:val="a"/>
    <w:rsid w:val="006D657F"/>
    <w:pPr>
      <w:widowControl/>
      <w:spacing w:line="360" w:lineRule="auto"/>
      <w:ind w:firstLine="454"/>
      <w:jc w:val="both"/>
    </w:pPr>
    <w:rPr>
      <w:rFonts w:eastAsia="Times New Roman"/>
      <w:kern w:val="0"/>
      <w:sz w:val="28"/>
      <w:lang w:eastAsia="ar-SA"/>
    </w:rPr>
  </w:style>
  <w:style w:type="paragraph" w:styleId="af5">
    <w:name w:val="Normal (Web)"/>
    <w:basedOn w:val="a"/>
    <w:rsid w:val="006D657F"/>
    <w:pPr>
      <w:widowControl/>
      <w:suppressAutoHyphens w:val="0"/>
      <w:spacing w:before="100" w:beforeAutospacing="1" w:after="100" w:afterAutospacing="1"/>
    </w:pPr>
    <w:rPr>
      <w:rFonts w:ascii="Tahoma" w:eastAsia="Times New Roman" w:hAnsi="Tahoma" w:cs="Tahoma"/>
      <w:kern w:val="0"/>
      <w:sz w:val="17"/>
      <w:szCs w:val="17"/>
      <w:lang w:eastAsia="ru-RU"/>
    </w:rPr>
  </w:style>
  <w:style w:type="paragraph" w:styleId="af6">
    <w:name w:val="Plain Text"/>
    <w:basedOn w:val="a"/>
    <w:link w:val="af7"/>
    <w:rsid w:val="006D657F"/>
    <w:pPr>
      <w:widowControl/>
      <w:suppressAutoHyphens w:val="0"/>
      <w:autoSpaceDE w:val="0"/>
      <w:autoSpaceDN w:val="0"/>
    </w:pPr>
    <w:rPr>
      <w:rFonts w:ascii="Courier New" w:eastAsia="Times New Roman" w:hAnsi="Courier New"/>
      <w:kern w:val="0"/>
      <w:sz w:val="20"/>
      <w:szCs w:val="20"/>
    </w:rPr>
  </w:style>
  <w:style w:type="character" w:customStyle="1" w:styleId="af7">
    <w:name w:val="Текст Знак"/>
    <w:basedOn w:val="a0"/>
    <w:link w:val="af6"/>
    <w:rsid w:val="006D657F"/>
    <w:rPr>
      <w:rFonts w:ascii="Courier New" w:eastAsia="Times New Roman" w:hAnsi="Courier New" w:cs="Times New Roman"/>
      <w:sz w:val="20"/>
      <w:szCs w:val="20"/>
    </w:rPr>
  </w:style>
  <w:style w:type="paragraph" w:customStyle="1" w:styleId="u-2-msonormal">
    <w:name w:val="u-2-msonormal"/>
    <w:basedOn w:val="a"/>
    <w:rsid w:val="006D657F"/>
    <w:pPr>
      <w:widowControl/>
      <w:suppressAutoHyphens w:val="0"/>
      <w:spacing w:before="100" w:beforeAutospacing="1" w:after="100" w:afterAutospacing="1"/>
    </w:pPr>
    <w:rPr>
      <w:rFonts w:eastAsia="Times New Roman"/>
      <w:kern w:val="0"/>
      <w:lang w:eastAsia="ru-RU"/>
    </w:rPr>
  </w:style>
  <w:style w:type="paragraph" w:styleId="af8">
    <w:name w:val="footnote text"/>
    <w:basedOn w:val="a"/>
    <w:link w:val="af9"/>
    <w:semiHidden/>
    <w:rsid w:val="006D657F"/>
    <w:pPr>
      <w:widowControl/>
      <w:suppressAutoHyphens w:val="0"/>
    </w:pPr>
    <w:rPr>
      <w:rFonts w:eastAsia="Times New Roman"/>
      <w:kern w:val="0"/>
      <w:sz w:val="20"/>
      <w:szCs w:val="20"/>
      <w:lang w:eastAsia="ru-RU"/>
    </w:rPr>
  </w:style>
  <w:style w:type="character" w:customStyle="1" w:styleId="af9">
    <w:name w:val="Текст сноски Знак"/>
    <w:basedOn w:val="a0"/>
    <w:link w:val="af8"/>
    <w:semiHidden/>
    <w:rsid w:val="006D657F"/>
    <w:rPr>
      <w:rFonts w:ascii="Times New Roman" w:eastAsia="Times New Roman" w:hAnsi="Times New Roman" w:cs="Times New Roman"/>
      <w:sz w:val="20"/>
      <w:szCs w:val="20"/>
      <w:lang w:eastAsia="ru-RU"/>
    </w:rPr>
  </w:style>
  <w:style w:type="character" w:styleId="afa">
    <w:name w:val="footnote reference"/>
    <w:semiHidden/>
    <w:rsid w:val="006D657F"/>
    <w:rPr>
      <w:vertAlign w:val="superscript"/>
    </w:rPr>
  </w:style>
  <w:style w:type="paragraph" w:styleId="afb">
    <w:name w:val="caption"/>
    <w:basedOn w:val="a"/>
    <w:next w:val="a"/>
    <w:qFormat/>
    <w:rsid w:val="006D657F"/>
    <w:pPr>
      <w:widowControl/>
      <w:suppressAutoHyphens w:val="0"/>
      <w:jc w:val="center"/>
    </w:pPr>
    <w:rPr>
      <w:rFonts w:eastAsia="Times New Roman"/>
      <w:kern w:val="0"/>
      <w:sz w:val="32"/>
      <w:lang w:eastAsia="ru-RU"/>
    </w:rPr>
  </w:style>
  <w:style w:type="paragraph" w:styleId="afc">
    <w:name w:val="endnote text"/>
    <w:basedOn w:val="a"/>
    <w:link w:val="afd"/>
    <w:semiHidden/>
    <w:unhideWhenUsed/>
    <w:rsid w:val="006D657F"/>
    <w:rPr>
      <w:sz w:val="20"/>
      <w:szCs w:val="20"/>
    </w:rPr>
  </w:style>
  <w:style w:type="character" w:customStyle="1" w:styleId="afd">
    <w:name w:val="Текст концевой сноски Знак"/>
    <w:basedOn w:val="a0"/>
    <w:link w:val="afc"/>
    <w:semiHidden/>
    <w:rsid w:val="006D657F"/>
    <w:rPr>
      <w:rFonts w:ascii="Times New Roman" w:eastAsia="Andale Sans UI" w:hAnsi="Times New Roman" w:cs="Times New Roman"/>
      <w:kern w:val="1"/>
      <w:sz w:val="20"/>
      <w:szCs w:val="20"/>
    </w:rPr>
  </w:style>
  <w:style w:type="character" w:styleId="afe">
    <w:name w:val="endnote reference"/>
    <w:uiPriority w:val="99"/>
    <w:semiHidden/>
    <w:unhideWhenUsed/>
    <w:rsid w:val="006D657F"/>
    <w:rPr>
      <w:vertAlign w:val="superscript"/>
    </w:rPr>
  </w:style>
  <w:style w:type="table" w:styleId="aff">
    <w:name w:val="Table Grid"/>
    <w:basedOn w:val="a1"/>
    <w:uiPriority w:val="59"/>
    <w:rsid w:val="006D65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D657F"/>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apple-converted-space">
    <w:name w:val="apple-converted-space"/>
    <w:uiPriority w:val="99"/>
    <w:rsid w:val="006D657F"/>
  </w:style>
  <w:style w:type="character" w:styleId="aff0">
    <w:name w:val="Emphasis"/>
    <w:uiPriority w:val="20"/>
    <w:qFormat/>
    <w:rsid w:val="006D657F"/>
    <w:rPr>
      <w:i/>
      <w:iCs/>
    </w:rPr>
  </w:style>
  <w:style w:type="paragraph" w:customStyle="1" w:styleId="Default">
    <w:name w:val="Default"/>
    <w:rsid w:val="006D65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70">
    <w:name w:val="Заголовок 7 Знак"/>
    <w:basedOn w:val="a0"/>
    <w:link w:val="7"/>
    <w:uiPriority w:val="99"/>
    <w:rsid w:val="00DC42D1"/>
    <w:rPr>
      <w:rFonts w:asciiTheme="majorHAnsi" w:eastAsiaTheme="majorEastAsia" w:hAnsiTheme="majorHAnsi" w:cstheme="majorBidi"/>
      <w:i/>
      <w:iCs/>
      <w:color w:val="404040" w:themeColor="text1" w:themeTint="BF"/>
      <w:kern w:val="1"/>
      <w:sz w:val="24"/>
      <w:szCs w:val="24"/>
    </w:rPr>
  </w:style>
  <w:style w:type="character" w:customStyle="1" w:styleId="90">
    <w:name w:val="Заголовок 9 Знак"/>
    <w:basedOn w:val="a0"/>
    <w:link w:val="9"/>
    <w:uiPriority w:val="99"/>
    <w:rsid w:val="00DC42D1"/>
    <w:rPr>
      <w:rFonts w:ascii="Calibri" w:eastAsia="Times New Roman" w:hAnsi="Calibri" w:cs="Calibri"/>
      <w:sz w:val="28"/>
      <w:szCs w:val="28"/>
      <w:lang w:eastAsia="ru-RU"/>
    </w:rPr>
  </w:style>
  <w:style w:type="paragraph" w:styleId="aff1">
    <w:name w:val="List Paragraph"/>
    <w:basedOn w:val="a"/>
    <w:uiPriority w:val="34"/>
    <w:qFormat/>
    <w:rsid w:val="00DC42D1"/>
    <w:pPr>
      <w:widowControl/>
      <w:suppressAutoHyphens w:val="0"/>
      <w:ind w:left="720"/>
    </w:pPr>
    <w:rPr>
      <w:rFonts w:ascii="Calibri" w:eastAsia="Times New Roman" w:hAnsi="Calibri" w:cs="Calibri"/>
      <w:b/>
      <w:bCs/>
      <w:kern w:val="0"/>
      <w:sz w:val="28"/>
      <w:szCs w:val="28"/>
      <w:lang w:eastAsia="ru-RU"/>
    </w:rPr>
  </w:style>
  <w:style w:type="paragraph" w:styleId="aff2">
    <w:name w:val="header"/>
    <w:basedOn w:val="a"/>
    <w:link w:val="aff3"/>
    <w:rsid w:val="00DC42D1"/>
    <w:pPr>
      <w:widowControl/>
      <w:tabs>
        <w:tab w:val="center" w:pos="4677"/>
        <w:tab w:val="right" w:pos="9355"/>
      </w:tabs>
      <w:suppressAutoHyphens w:val="0"/>
      <w:spacing w:after="200" w:line="276" w:lineRule="auto"/>
    </w:pPr>
    <w:rPr>
      <w:rFonts w:ascii="Calibri" w:eastAsia="Times New Roman" w:hAnsi="Calibri" w:cs="Calibri"/>
      <w:kern w:val="0"/>
      <w:sz w:val="22"/>
      <w:szCs w:val="22"/>
    </w:rPr>
  </w:style>
  <w:style w:type="character" w:customStyle="1" w:styleId="aff3">
    <w:name w:val="Верхний колонтитул Знак"/>
    <w:basedOn w:val="a0"/>
    <w:link w:val="aff2"/>
    <w:rsid w:val="00DC42D1"/>
    <w:rPr>
      <w:rFonts w:ascii="Calibri" w:eastAsia="Times New Roman" w:hAnsi="Calibri" w:cs="Calibri"/>
    </w:rPr>
  </w:style>
  <w:style w:type="paragraph" w:styleId="aff4">
    <w:name w:val="footer"/>
    <w:basedOn w:val="a"/>
    <w:link w:val="aff5"/>
    <w:rsid w:val="00DC42D1"/>
    <w:pPr>
      <w:widowControl/>
      <w:tabs>
        <w:tab w:val="center" w:pos="4677"/>
        <w:tab w:val="right" w:pos="9355"/>
      </w:tabs>
      <w:suppressAutoHyphens w:val="0"/>
      <w:spacing w:after="200" w:line="276" w:lineRule="auto"/>
    </w:pPr>
    <w:rPr>
      <w:rFonts w:ascii="Calibri" w:eastAsia="Times New Roman" w:hAnsi="Calibri" w:cs="Calibri"/>
      <w:kern w:val="0"/>
      <w:sz w:val="22"/>
      <w:szCs w:val="22"/>
    </w:rPr>
  </w:style>
  <w:style w:type="character" w:customStyle="1" w:styleId="aff5">
    <w:name w:val="Нижний колонтитул Знак"/>
    <w:basedOn w:val="a0"/>
    <w:link w:val="aff4"/>
    <w:rsid w:val="00DC42D1"/>
    <w:rPr>
      <w:rFonts w:ascii="Calibri" w:eastAsia="Times New Roman" w:hAnsi="Calibri" w:cs="Calibri"/>
    </w:rPr>
  </w:style>
  <w:style w:type="paragraph" w:customStyle="1" w:styleId="aff6">
    <w:name w:val="Знак Знак Знак Знак"/>
    <w:basedOn w:val="a"/>
    <w:uiPriority w:val="99"/>
    <w:rsid w:val="00DC42D1"/>
    <w:pPr>
      <w:widowControl/>
      <w:suppressAutoHyphens w:val="0"/>
      <w:spacing w:after="160" w:line="240" w:lineRule="exact"/>
    </w:pPr>
    <w:rPr>
      <w:rFonts w:ascii="Verdana" w:eastAsia="Times New Roman" w:hAnsi="Verdana" w:cs="Verdana"/>
      <w:kern w:val="0"/>
      <w:sz w:val="20"/>
      <w:szCs w:val="20"/>
      <w:lang w:val="en-US"/>
    </w:rPr>
  </w:style>
  <w:style w:type="paragraph" w:customStyle="1" w:styleId="14">
    <w:name w:val="Абзац списка1"/>
    <w:basedOn w:val="a"/>
    <w:uiPriority w:val="99"/>
    <w:rsid w:val="00DC42D1"/>
    <w:pPr>
      <w:widowControl/>
      <w:suppressAutoHyphens w:val="0"/>
      <w:ind w:left="720"/>
    </w:pPr>
    <w:rPr>
      <w:rFonts w:ascii="Calibri" w:eastAsia="Times New Roman" w:hAnsi="Calibri" w:cs="Calibri"/>
      <w:kern w:val="0"/>
      <w:lang w:val="en-US"/>
    </w:rPr>
  </w:style>
  <w:style w:type="paragraph" w:styleId="aff7">
    <w:name w:val="Balloon Text"/>
    <w:basedOn w:val="a"/>
    <w:link w:val="aff8"/>
    <w:rsid w:val="00DC42D1"/>
    <w:pPr>
      <w:widowControl/>
      <w:suppressAutoHyphens w:val="0"/>
    </w:pPr>
    <w:rPr>
      <w:rFonts w:ascii="Tahoma" w:eastAsia="Times New Roman" w:hAnsi="Tahoma" w:cs="Tahoma"/>
      <w:kern w:val="0"/>
      <w:sz w:val="16"/>
      <w:szCs w:val="16"/>
    </w:rPr>
  </w:style>
  <w:style w:type="character" w:customStyle="1" w:styleId="aff8">
    <w:name w:val="Текст выноски Знак"/>
    <w:basedOn w:val="a0"/>
    <w:link w:val="aff7"/>
    <w:rsid w:val="00DC42D1"/>
    <w:rPr>
      <w:rFonts w:ascii="Tahoma" w:eastAsia="Times New Roman" w:hAnsi="Tahoma" w:cs="Tahoma"/>
      <w:sz w:val="16"/>
      <w:szCs w:val="16"/>
    </w:rPr>
  </w:style>
  <w:style w:type="character" w:styleId="aff9">
    <w:name w:val="page number"/>
    <w:basedOn w:val="a0"/>
    <w:rsid w:val="00DC42D1"/>
  </w:style>
  <w:style w:type="paragraph" w:customStyle="1" w:styleId="msg-header-from">
    <w:name w:val="msg-header-from"/>
    <w:basedOn w:val="a"/>
    <w:rsid w:val="00DC42D1"/>
    <w:pPr>
      <w:widowControl/>
      <w:suppressAutoHyphens w:val="0"/>
      <w:spacing w:before="100" w:beforeAutospacing="1" w:after="100" w:afterAutospacing="1"/>
    </w:pPr>
    <w:rPr>
      <w:rFonts w:ascii="Calibri" w:eastAsia="Times New Roman" w:hAnsi="Calibri" w:cs="Calibri"/>
      <w:kern w:val="0"/>
      <w:lang w:eastAsia="ru-RU"/>
    </w:rPr>
  </w:style>
  <w:style w:type="paragraph" w:styleId="2">
    <w:name w:val="Body Text 2"/>
    <w:basedOn w:val="a"/>
    <w:link w:val="20"/>
    <w:rsid w:val="00DC42D1"/>
    <w:pPr>
      <w:widowControl/>
      <w:suppressAutoHyphens w:val="0"/>
      <w:spacing w:after="120" w:line="480" w:lineRule="auto"/>
    </w:pPr>
    <w:rPr>
      <w:rFonts w:ascii="Calibri" w:eastAsia="Times New Roman" w:hAnsi="Calibri" w:cs="Calibri"/>
      <w:kern w:val="0"/>
      <w:lang w:eastAsia="ru-RU"/>
    </w:rPr>
  </w:style>
  <w:style w:type="character" w:customStyle="1" w:styleId="20">
    <w:name w:val="Основной текст 2 Знак"/>
    <w:basedOn w:val="a0"/>
    <w:link w:val="2"/>
    <w:rsid w:val="00DC42D1"/>
    <w:rPr>
      <w:rFonts w:ascii="Calibri" w:eastAsia="Times New Roman" w:hAnsi="Calibri" w:cs="Calibri"/>
      <w:sz w:val="24"/>
      <w:szCs w:val="24"/>
      <w:lang w:eastAsia="ru-RU"/>
    </w:rPr>
  </w:style>
  <w:style w:type="table" w:styleId="15">
    <w:name w:val="Table Grid 1"/>
    <w:basedOn w:val="a1"/>
    <w:rsid w:val="00DC42D1"/>
    <w:pPr>
      <w:spacing w:after="0" w:line="240" w:lineRule="auto"/>
    </w:pPr>
    <w:rPr>
      <w:rFonts w:ascii="Calibri" w:eastAsia="Times New Roman" w:hAnsi="Calibri" w:cs="Calibri"/>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entr">
    <w:name w:val="centr"/>
    <w:basedOn w:val="a"/>
    <w:uiPriority w:val="99"/>
    <w:rsid w:val="00DC42D1"/>
    <w:pPr>
      <w:widowControl/>
      <w:suppressAutoHyphens w:val="0"/>
      <w:spacing w:before="100" w:beforeAutospacing="1" w:after="100" w:afterAutospacing="1"/>
      <w:jc w:val="center"/>
    </w:pPr>
    <w:rPr>
      <w:rFonts w:ascii="Calibri" w:eastAsia="Times New Roman" w:hAnsi="Calibri" w:cs="Calibri"/>
      <w:i/>
      <w:iCs/>
      <w:kern w:val="0"/>
      <w:sz w:val="22"/>
      <w:szCs w:val="22"/>
      <w:lang w:eastAsia="ru-RU"/>
    </w:rPr>
  </w:style>
  <w:style w:type="paragraph" w:customStyle="1" w:styleId="21">
    <w:name w:val="Абзац списка2"/>
    <w:basedOn w:val="a"/>
    <w:qFormat/>
    <w:rsid w:val="00DC42D1"/>
    <w:pPr>
      <w:widowControl/>
      <w:suppressAutoHyphens w:val="0"/>
      <w:ind w:left="720"/>
    </w:pPr>
    <w:rPr>
      <w:rFonts w:eastAsia="Times New Roman"/>
      <w:kern w:val="0"/>
      <w:lang w:val="en-US"/>
    </w:rPr>
  </w:style>
  <w:style w:type="paragraph" w:styleId="22">
    <w:name w:val="List 2"/>
    <w:basedOn w:val="a"/>
    <w:rsid w:val="00DC42D1"/>
    <w:pPr>
      <w:widowControl/>
      <w:suppressAutoHyphens w:val="0"/>
      <w:ind w:left="566" w:hanging="283"/>
    </w:pPr>
    <w:rPr>
      <w:rFonts w:eastAsia="Times New Roman"/>
      <w:kern w:val="0"/>
      <w:lang w:eastAsia="ru-RU"/>
    </w:rPr>
  </w:style>
  <w:style w:type="character" w:customStyle="1" w:styleId="affa">
    <w:name w:val="Основной текст_"/>
    <w:link w:val="31"/>
    <w:rsid w:val="00DC42D1"/>
    <w:rPr>
      <w:shd w:val="clear" w:color="auto" w:fill="FFFFFF"/>
    </w:rPr>
  </w:style>
  <w:style w:type="paragraph" w:customStyle="1" w:styleId="31">
    <w:name w:val="Основной текст3"/>
    <w:basedOn w:val="a"/>
    <w:link w:val="affa"/>
    <w:rsid w:val="00DC42D1"/>
    <w:pPr>
      <w:shd w:val="clear" w:color="auto" w:fill="FFFFFF"/>
      <w:suppressAutoHyphens w:val="0"/>
      <w:spacing w:before="240" w:line="250" w:lineRule="exact"/>
      <w:jc w:val="both"/>
    </w:pPr>
    <w:rPr>
      <w:rFonts w:asciiTheme="minorHAnsi" w:eastAsiaTheme="minorHAnsi" w:hAnsiTheme="minorHAnsi" w:cstheme="minorBidi"/>
      <w:kern w:val="0"/>
      <w:sz w:val="22"/>
      <w:szCs w:val="22"/>
      <w:shd w:val="clear" w:color="auto" w:fill="FFFFFF"/>
    </w:rPr>
  </w:style>
  <w:style w:type="character" w:customStyle="1" w:styleId="16">
    <w:name w:val="Основной текст1"/>
    <w:rsid w:val="00DC42D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fb">
    <w:name w:val="Основной текст + Полужирный"/>
    <w:rsid w:val="00DC42D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c">
    <w:name w:val="Знак Знак Знак Знак"/>
    <w:basedOn w:val="a"/>
    <w:rsid w:val="00DC42D1"/>
    <w:pPr>
      <w:widowControl/>
      <w:suppressAutoHyphens w:val="0"/>
      <w:spacing w:after="160" w:line="240" w:lineRule="exact"/>
    </w:pPr>
    <w:rPr>
      <w:rFonts w:ascii="Verdana" w:eastAsia="Times New Roman" w:hAnsi="Verdana"/>
      <w:kern w:val="0"/>
      <w:sz w:val="20"/>
      <w:szCs w:val="20"/>
      <w:lang w:val="en-US"/>
    </w:rPr>
  </w:style>
  <w:style w:type="paragraph" w:customStyle="1" w:styleId="Style69">
    <w:name w:val="Style69"/>
    <w:basedOn w:val="a"/>
    <w:uiPriority w:val="99"/>
    <w:rsid w:val="00DC42D1"/>
    <w:pPr>
      <w:suppressAutoHyphens w:val="0"/>
      <w:autoSpaceDE w:val="0"/>
      <w:autoSpaceDN w:val="0"/>
      <w:adjustRightInd w:val="0"/>
      <w:spacing w:line="278" w:lineRule="exact"/>
      <w:jc w:val="both"/>
    </w:pPr>
    <w:rPr>
      <w:rFonts w:ascii="Calibri" w:eastAsia="Times New Roman" w:hAnsi="Calibri"/>
      <w:kern w:val="0"/>
      <w:lang w:eastAsia="ru-RU"/>
    </w:rPr>
  </w:style>
  <w:style w:type="character" w:customStyle="1" w:styleId="FontStyle101">
    <w:name w:val="Font Style101"/>
    <w:basedOn w:val="a0"/>
    <w:uiPriority w:val="99"/>
    <w:rsid w:val="00DC42D1"/>
    <w:rPr>
      <w:rFonts w:ascii="Calibri" w:hAnsi="Calibri" w:cs="Calibri"/>
      <w:color w:val="000000"/>
      <w:sz w:val="20"/>
      <w:szCs w:val="20"/>
    </w:rPr>
  </w:style>
  <w:style w:type="paragraph" w:customStyle="1" w:styleId="Style56">
    <w:name w:val="Style56"/>
    <w:basedOn w:val="a"/>
    <w:uiPriority w:val="99"/>
    <w:rsid w:val="00DC42D1"/>
    <w:pPr>
      <w:suppressAutoHyphens w:val="0"/>
      <w:autoSpaceDE w:val="0"/>
      <w:autoSpaceDN w:val="0"/>
      <w:adjustRightInd w:val="0"/>
    </w:pPr>
    <w:rPr>
      <w:rFonts w:ascii="Calibri" w:eastAsia="Times New Roman" w:hAnsi="Calibri"/>
      <w:kern w:val="0"/>
      <w:lang w:eastAsia="ru-RU"/>
    </w:rPr>
  </w:style>
  <w:style w:type="paragraph" w:customStyle="1" w:styleId="Style64">
    <w:name w:val="Style64"/>
    <w:basedOn w:val="a"/>
    <w:uiPriority w:val="99"/>
    <w:rsid w:val="00DC42D1"/>
    <w:pPr>
      <w:suppressAutoHyphens w:val="0"/>
      <w:autoSpaceDE w:val="0"/>
      <w:autoSpaceDN w:val="0"/>
      <w:adjustRightInd w:val="0"/>
      <w:spacing w:line="281" w:lineRule="exact"/>
    </w:pPr>
    <w:rPr>
      <w:rFonts w:ascii="Calibri" w:eastAsia="Times New Roman" w:hAnsi="Calibri"/>
      <w:kern w:val="0"/>
      <w:lang w:eastAsia="ru-RU"/>
    </w:rPr>
  </w:style>
  <w:style w:type="paragraph" w:customStyle="1" w:styleId="Style75">
    <w:name w:val="Style75"/>
    <w:basedOn w:val="a"/>
    <w:uiPriority w:val="99"/>
    <w:rsid w:val="00DC42D1"/>
    <w:pPr>
      <w:suppressAutoHyphens w:val="0"/>
      <w:autoSpaceDE w:val="0"/>
      <w:autoSpaceDN w:val="0"/>
      <w:adjustRightInd w:val="0"/>
    </w:pPr>
    <w:rPr>
      <w:rFonts w:ascii="Calibri" w:eastAsia="Times New Roman" w:hAnsi="Calibri"/>
      <w:kern w:val="0"/>
      <w:lang w:eastAsia="ru-RU"/>
    </w:rPr>
  </w:style>
  <w:style w:type="character" w:customStyle="1" w:styleId="FontStyle98">
    <w:name w:val="Font Style98"/>
    <w:basedOn w:val="a0"/>
    <w:uiPriority w:val="99"/>
    <w:rsid w:val="00DC42D1"/>
    <w:rPr>
      <w:rFonts w:ascii="Calibri" w:hAnsi="Calibri" w:cs="Calibri"/>
      <w:b/>
      <w:bCs/>
      <w:color w:val="000000"/>
      <w:sz w:val="20"/>
      <w:szCs w:val="20"/>
    </w:rPr>
  </w:style>
  <w:style w:type="paragraph" w:customStyle="1" w:styleId="Style55">
    <w:name w:val="Style55"/>
    <w:basedOn w:val="a"/>
    <w:uiPriority w:val="99"/>
    <w:rsid w:val="00DC42D1"/>
    <w:pPr>
      <w:suppressAutoHyphens w:val="0"/>
      <w:autoSpaceDE w:val="0"/>
      <w:autoSpaceDN w:val="0"/>
      <w:adjustRightInd w:val="0"/>
    </w:pPr>
    <w:rPr>
      <w:rFonts w:ascii="Calibri" w:eastAsia="Times New Roman" w:hAnsi="Calibri"/>
      <w:kern w:val="0"/>
      <w:lang w:eastAsia="ru-RU"/>
    </w:rPr>
  </w:style>
  <w:style w:type="paragraph" w:customStyle="1" w:styleId="Style65">
    <w:name w:val="Style65"/>
    <w:basedOn w:val="a"/>
    <w:uiPriority w:val="99"/>
    <w:rsid w:val="00DC42D1"/>
    <w:pPr>
      <w:suppressAutoHyphens w:val="0"/>
      <w:autoSpaceDE w:val="0"/>
      <w:autoSpaceDN w:val="0"/>
      <w:adjustRightInd w:val="0"/>
      <w:spacing w:line="230" w:lineRule="exact"/>
    </w:pPr>
    <w:rPr>
      <w:rFonts w:ascii="Calibri" w:eastAsia="Times New Roman" w:hAnsi="Calibri"/>
      <w:kern w:val="0"/>
      <w:lang w:eastAsia="ru-RU"/>
    </w:rPr>
  </w:style>
  <w:style w:type="character" w:customStyle="1" w:styleId="FontStyle91">
    <w:name w:val="Font Style91"/>
    <w:basedOn w:val="a0"/>
    <w:uiPriority w:val="99"/>
    <w:rsid w:val="00DC42D1"/>
    <w:rPr>
      <w:rFonts w:ascii="Times New Roman" w:hAnsi="Times New Roman" w:cs="Times New Roman"/>
      <w:b/>
      <w:bCs/>
      <w:color w:val="000000"/>
      <w:sz w:val="20"/>
      <w:szCs w:val="20"/>
    </w:rPr>
  </w:style>
  <w:style w:type="character" w:customStyle="1" w:styleId="FontStyle103">
    <w:name w:val="Font Style103"/>
    <w:basedOn w:val="a0"/>
    <w:uiPriority w:val="99"/>
    <w:rsid w:val="00DC42D1"/>
    <w:rPr>
      <w:rFonts w:ascii="Times New Roman" w:hAnsi="Times New Roman" w:cs="Times New Roman"/>
      <w:color w:val="000000"/>
      <w:sz w:val="20"/>
      <w:szCs w:val="20"/>
    </w:rPr>
  </w:style>
  <w:style w:type="paragraph" w:customStyle="1" w:styleId="Style27">
    <w:name w:val="Style27"/>
    <w:basedOn w:val="a"/>
    <w:uiPriority w:val="99"/>
    <w:rsid w:val="00DC42D1"/>
    <w:pPr>
      <w:suppressAutoHyphens w:val="0"/>
      <w:autoSpaceDE w:val="0"/>
      <w:autoSpaceDN w:val="0"/>
      <w:adjustRightInd w:val="0"/>
    </w:pPr>
    <w:rPr>
      <w:rFonts w:ascii="Calibri" w:eastAsia="Times New Roman" w:hAnsi="Calibri"/>
      <w:kern w:val="0"/>
      <w:lang w:eastAsia="ru-RU"/>
    </w:rPr>
  </w:style>
  <w:style w:type="paragraph" w:customStyle="1" w:styleId="Style40">
    <w:name w:val="Style40"/>
    <w:basedOn w:val="a"/>
    <w:uiPriority w:val="99"/>
    <w:rsid w:val="00DC42D1"/>
    <w:pPr>
      <w:suppressAutoHyphens w:val="0"/>
      <w:autoSpaceDE w:val="0"/>
      <w:autoSpaceDN w:val="0"/>
      <w:adjustRightInd w:val="0"/>
    </w:pPr>
    <w:rPr>
      <w:rFonts w:ascii="Calibri" w:eastAsia="Times New Roman" w:hAnsi="Calibri"/>
      <w:kern w:val="0"/>
      <w:lang w:eastAsia="ru-RU"/>
    </w:rPr>
  </w:style>
  <w:style w:type="character" w:customStyle="1" w:styleId="FontStyle97">
    <w:name w:val="Font Style97"/>
    <w:basedOn w:val="a0"/>
    <w:uiPriority w:val="99"/>
    <w:rsid w:val="00DC42D1"/>
    <w:rPr>
      <w:rFonts w:ascii="Calibri" w:hAnsi="Calibri" w:cs="Calibri"/>
      <w:b/>
      <w:bCs/>
      <w:i/>
      <w:iCs/>
      <w:color w:val="000000"/>
      <w:sz w:val="20"/>
      <w:szCs w:val="20"/>
    </w:rPr>
  </w:style>
  <w:style w:type="paragraph" w:customStyle="1" w:styleId="Style24">
    <w:name w:val="Style24"/>
    <w:basedOn w:val="a"/>
    <w:uiPriority w:val="99"/>
    <w:rsid w:val="00DC42D1"/>
    <w:pPr>
      <w:suppressAutoHyphens w:val="0"/>
      <w:autoSpaceDE w:val="0"/>
      <w:autoSpaceDN w:val="0"/>
      <w:adjustRightInd w:val="0"/>
      <w:spacing w:line="281" w:lineRule="exact"/>
      <w:ind w:firstLine="62"/>
      <w:jc w:val="both"/>
    </w:pPr>
    <w:rPr>
      <w:rFonts w:ascii="Calibri" w:eastAsia="Times New Roman" w:hAnsi="Calibri"/>
      <w:kern w:val="0"/>
      <w:lang w:eastAsia="ru-RU"/>
    </w:rPr>
  </w:style>
  <w:style w:type="paragraph" w:customStyle="1" w:styleId="Style76">
    <w:name w:val="Style76"/>
    <w:basedOn w:val="a"/>
    <w:uiPriority w:val="99"/>
    <w:rsid w:val="00DC42D1"/>
    <w:pPr>
      <w:suppressAutoHyphens w:val="0"/>
      <w:autoSpaceDE w:val="0"/>
      <w:autoSpaceDN w:val="0"/>
      <w:adjustRightInd w:val="0"/>
      <w:spacing w:line="252" w:lineRule="exact"/>
      <w:jc w:val="center"/>
    </w:pPr>
    <w:rPr>
      <w:rFonts w:ascii="Calibri" w:eastAsia="Times New Roman" w:hAnsi="Calibri"/>
      <w:kern w:val="0"/>
      <w:lang w:eastAsia="ru-RU"/>
    </w:rPr>
  </w:style>
  <w:style w:type="character" w:customStyle="1" w:styleId="FontStyle99">
    <w:name w:val="Font Style99"/>
    <w:basedOn w:val="a0"/>
    <w:uiPriority w:val="99"/>
    <w:rsid w:val="00DC42D1"/>
    <w:rPr>
      <w:rFonts w:ascii="Calibri" w:hAnsi="Calibri" w:cs="Calibri"/>
      <w:b/>
      <w:bCs/>
      <w:color w:val="000000"/>
      <w:sz w:val="18"/>
      <w:szCs w:val="18"/>
    </w:rPr>
  </w:style>
  <w:style w:type="paragraph" w:customStyle="1" w:styleId="Style35">
    <w:name w:val="Style35"/>
    <w:basedOn w:val="a"/>
    <w:uiPriority w:val="99"/>
    <w:rsid w:val="00DC42D1"/>
    <w:pPr>
      <w:suppressAutoHyphens w:val="0"/>
      <w:autoSpaceDE w:val="0"/>
      <w:autoSpaceDN w:val="0"/>
      <w:adjustRightInd w:val="0"/>
    </w:pPr>
    <w:rPr>
      <w:rFonts w:ascii="Calibri" w:eastAsia="Times New Roman" w:hAnsi="Calibri"/>
      <w:kern w:val="0"/>
      <w:lang w:eastAsia="ru-RU"/>
    </w:rPr>
  </w:style>
  <w:style w:type="paragraph" w:customStyle="1" w:styleId="Style30">
    <w:name w:val="Style30"/>
    <w:basedOn w:val="a"/>
    <w:uiPriority w:val="99"/>
    <w:rsid w:val="00DC42D1"/>
    <w:pPr>
      <w:suppressAutoHyphens w:val="0"/>
      <w:autoSpaceDE w:val="0"/>
      <w:autoSpaceDN w:val="0"/>
      <w:adjustRightInd w:val="0"/>
      <w:spacing w:line="461" w:lineRule="exact"/>
      <w:jc w:val="both"/>
    </w:pPr>
    <w:rPr>
      <w:rFonts w:ascii="Calibri" w:eastAsia="Times New Roman" w:hAnsi="Calibri"/>
      <w:kern w:val="0"/>
      <w:lang w:eastAsia="ru-RU"/>
    </w:rPr>
  </w:style>
  <w:style w:type="paragraph" w:customStyle="1" w:styleId="Style31">
    <w:name w:val="Style31"/>
    <w:basedOn w:val="a"/>
    <w:uiPriority w:val="99"/>
    <w:rsid w:val="00DC42D1"/>
    <w:pPr>
      <w:suppressAutoHyphens w:val="0"/>
      <w:autoSpaceDE w:val="0"/>
      <w:autoSpaceDN w:val="0"/>
      <w:adjustRightInd w:val="0"/>
      <w:spacing w:line="283" w:lineRule="exact"/>
      <w:jc w:val="both"/>
    </w:pPr>
    <w:rPr>
      <w:rFonts w:ascii="Calibri" w:eastAsia="Times New Roman" w:hAnsi="Calibri"/>
      <w:kern w:val="0"/>
      <w:lang w:eastAsia="ru-RU"/>
    </w:rPr>
  </w:style>
  <w:style w:type="paragraph" w:customStyle="1" w:styleId="Style74">
    <w:name w:val="Style74"/>
    <w:basedOn w:val="a"/>
    <w:uiPriority w:val="99"/>
    <w:rsid w:val="00DC42D1"/>
    <w:pPr>
      <w:suppressAutoHyphens w:val="0"/>
      <w:autoSpaceDE w:val="0"/>
      <w:autoSpaceDN w:val="0"/>
      <w:adjustRightInd w:val="0"/>
      <w:spacing w:line="278" w:lineRule="exact"/>
    </w:pPr>
    <w:rPr>
      <w:rFonts w:ascii="Calibri" w:eastAsia="Times New Roman" w:hAnsi="Calibri"/>
      <w:kern w:val="0"/>
      <w:lang w:eastAsia="ru-RU"/>
    </w:rPr>
  </w:style>
  <w:style w:type="paragraph" w:customStyle="1" w:styleId="Style25">
    <w:name w:val="Style25"/>
    <w:basedOn w:val="a"/>
    <w:uiPriority w:val="99"/>
    <w:rsid w:val="00DC42D1"/>
    <w:pPr>
      <w:suppressAutoHyphens w:val="0"/>
      <w:autoSpaceDE w:val="0"/>
      <w:autoSpaceDN w:val="0"/>
      <w:adjustRightInd w:val="0"/>
      <w:jc w:val="both"/>
    </w:pPr>
    <w:rPr>
      <w:rFonts w:ascii="Calibri" w:eastAsia="Times New Roman" w:hAnsi="Calibri"/>
      <w:kern w:val="0"/>
      <w:lang w:eastAsia="ru-RU"/>
    </w:rPr>
  </w:style>
  <w:style w:type="character" w:customStyle="1" w:styleId="FontStyle102">
    <w:name w:val="Font Style102"/>
    <w:basedOn w:val="a0"/>
    <w:uiPriority w:val="99"/>
    <w:rsid w:val="00DC42D1"/>
    <w:rPr>
      <w:rFonts w:ascii="Calibri" w:hAnsi="Calibri" w:cs="Calibri"/>
      <w:i/>
      <w:iCs/>
      <w:color w:val="000000"/>
      <w:sz w:val="20"/>
      <w:szCs w:val="20"/>
    </w:rPr>
  </w:style>
  <w:style w:type="paragraph" w:customStyle="1" w:styleId="Style66">
    <w:name w:val="Style66"/>
    <w:basedOn w:val="a"/>
    <w:uiPriority w:val="99"/>
    <w:rsid w:val="00DC42D1"/>
    <w:pPr>
      <w:suppressAutoHyphens w:val="0"/>
      <w:autoSpaceDE w:val="0"/>
      <w:autoSpaceDN w:val="0"/>
      <w:adjustRightInd w:val="0"/>
      <w:spacing w:line="283" w:lineRule="exact"/>
      <w:jc w:val="center"/>
    </w:pPr>
    <w:rPr>
      <w:rFonts w:ascii="Calibri" w:eastAsia="Times New Roman" w:hAnsi="Calibri"/>
      <w:kern w:val="0"/>
      <w:lang w:eastAsia="ru-RU"/>
    </w:rPr>
  </w:style>
  <w:style w:type="character" w:customStyle="1" w:styleId="FontStyle94">
    <w:name w:val="Font Style94"/>
    <w:basedOn w:val="a0"/>
    <w:uiPriority w:val="99"/>
    <w:rsid w:val="00DC42D1"/>
    <w:rPr>
      <w:rFonts w:ascii="Calibri" w:hAnsi="Calibri" w:cs="Calibri"/>
      <w:color w:val="000000"/>
      <w:sz w:val="18"/>
      <w:szCs w:val="18"/>
    </w:rPr>
  </w:style>
  <w:style w:type="paragraph" w:customStyle="1" w:styleId="Style48">
    <w:name w:val="Style48"/>
    <w:basedOn w:val="a"/>
    <w:uiPriority w:val="99"/>
    <w:rsid w:val="00DC42D1"/>
    <w:pPr>
      <w:suppressAutoHyphens w:val="0"/>
      <w:autoSpaceDE w:val="0"/>
      <w:autoSpaceDN w:val="0"/>
      <w:adjustRightInd w:val="0"/>
    </w:pPr>
    <w:rPr>
      <w:rFonts w:ascii="Calibri" w:eastAsia="Times New Roman" w:hAnsi="Calibri"/>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57F"/>
    <w:pPr>
      <w:widowControl w:val="0"/>
      <w:suppressAutoHyphens/>
      <w:spacing w:after="0" w:line="240" w:lineRule="auto"/>
    </w:pPr>
    <w:rPr>
      <w:rFonts w:ascii="Times New Roman" w:eastAsia="Andale Sans UI" w:hAnsi="Times New Roman" w:cs="Times New Roman"/>
      <w:kern w:val="1"/>
      <w:sz w:val="24"/>
      <w:szCs w:val="24"/>
    </w:rPr>
  </w:style>
  <w:style w:type="paragraph" w:styleId="3">
    <w:name w:val="heading 3"/>
    <w:basedOn w:val="a"/>
    <w:next w:val="a"/>
    <w:link w:val="30"/>
    <w:qFormat/>
    <w:rsid w:val="006D657F"/>
    <w:pPr>
      <w:keepNext/>
      <w:widowControl/>
      <w:suppressAutoHyphens w:val="0"/>
      <w:ind w:firstLine="709"/>
      <w:jc w:val="center"/>
      <w:outlineLvl w:val="2"/>
    </w:pPr>
    <w:rPr>
      <w:rFonts w:eastAsia="Times New Roman"/>
      <w:b/>
      <w:kern w:val="0"/>
      <w:szCs w:val="20"/>
    </w:rPr>
  </w:style>
  <w:style w:type="paragraph" w:styleId="7">
    <w:name w:val="heading 7"/>
    <w:basedOn w:val="a"/>
    <w:next w:val="a"/>
    <w:link w:val="70"/>
    <w:uiPriority w:val="99"/>
    <w:unhideWhenUsed/>
    <w:qFormat/>
    <w:rsid w:val="00DC42D1"/>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9"/>
    <w:qFormat/>
    <w:rsid w:val="00DC42D1"/>
    <w:pPr>
      <w:keepNext/>
      <w:widowControl/>
      <w:suppressAutoHyphens w:val="0"/>
      <w:ind w:firstLine="720"/>
      <w:jc w:val="both"/>
      <w:outlineLvl w:val="8"/>
    </w:pPr>
    <w:rPr>
      <w:rFonts w:ascii="Calibri" w:eastAsia="Times New Roman" w:hAnsi="Calibri" w:cs="Calibri"/>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3F41"/>
    <w:pPr>
      <w:spacing w:after="0" w:line="240" w:lineRule="auto"/>
    </w:pPr>
  </w:style>
  <w:style w:type="character" w:customStyle="1" w:styleId="30">
    <w:name w:val="Заголовок 3 Знак"/>
    <w:basedOn w:val="a0"/>
    <w:link w:val="3"/>
    <w:rsid w:val="006D657F"/>
    <w:rPr>
      <w:rFonts w:ascii="Times New Roman" w:eastAsia="Times New Roman" w:hAnsi="Times New Roman" w:cs="Times New Roman"/>
      <w:b/>
      <w:sz w:val="24"/>
      <w:szCs w:val="20"/>
    </w:rPr>
  </w:style>
  <w:style w:type="character" w:customStyle="1" w:styleId="WW8Num1z0">
    <w:name w:val="WW8Num1z0"/>
    <w:rsid w:val="006D657F"/>
    <w:rPr>
      <w:rFonts w:ascii="Symbol" w:hAnsi="Symbol"/>
    </w:rPr>
  </w:style>
  <w:style w:type="character" w:customStyle="1" w:styleId="WW8Num1z1">
    <w:name w:val="WW8Num1z1"/>
    <w:rsid w:val="006D657F"/>
    <w:rPr>
      <w:rFonts w:ascii="Courier New" w:hAnsi="Courier New" w:cs="Courier New"/>
    </w:rPr>
  </w:style>
  <w:style w:type="character" w:customStyle="1" w:styleId="WW8Num1z2">
    <w:name w:val="WW8Num1z2"/>
    <w:rsid w:val="006D657F"/>
    <w:rPr>
      <w:rFonts w:ascii="Wingdings" w:hAnsi="Wingdings"/>
    </w:rPr>
  </w:style>
  <w:style w:type="character" w:customStyle="1" w:styleId="WW8Num7z0">
    <w:name w:val="WW8Num7z0"/>
    <w:rsid w:val="006D657F"/>
    <w:rPr>
      <w:rFonts w:ascii="Symbol" w:hAnsi="Symbol"/>
    </w:rPr>
  </w:style>
  <w:style w:type="character" w:customStyle="1" w:styleId="WW8Num7z1">
    <w:name w:val="WW8Num7z1"/>
    <w:rsid w:val="006D657F"/>
    <w:rPr>
      <w:rFonts w:ascii="Courier New" w:hAnsi="Courier New" w:cs="Courier New"/>
    </w:rPr>
  </w:style>
  <w:style w:type="character" w:customStyle="1" w:styleId="WW8Num7z2">
    <w:name w:val="WW8Num7z2"/>
    <w:rsid w:val="006D657F"/>
    <w:rPr>
      <w:rFonts w:ascii="Wingdings" w:hAnsi="Wingdings"/>
    </w:rPr>
  </w:style>
  <w:style w:type="character" w:customStyle="1" w:styleId="WW8Num3z0">
    <w:name w:val="WW8Num3z0"/>
    <w:rsid w:val="006D657F"/>
    <w:rPr>
      <w:rFonts w:ascii="Symbol" w:hAnsi="Symbol"/>
    </w:rPr>
  </w:style>
  <w:style w:type="character" w:customStyle="1" w:styleId="WW8Num3z1">
    <w:name w:val="WW8Num3z1"/>
    <w:rsid w:val="006D657F"/>
    <w:rPr>
      <w:rFonts w:ascii="Courier New" w:hAnsi="Courier New" w:cs="Courier New"/>
    </w:rPr>
  </w:style>
  <w:style w:type="character" w:customStyle="1" w:styleId="WW8Num3z2">
    <w:name w:val="WW8Num3z2"/>
    <w:rsid w:val="006D657F"/>
    <w:rPr>
      <w:rFonts w:ascii="Wingdings" w:hAnsi="Wingdings"/>
    </w:rPr>
  </w:style>
  <w:style w:type="character" w:customStyle="1" w:styleId="WW8Num5z0">
    <w:name w:val="WW8Num5z0"/>
    <w:rsid w:val="006D657F"/>
    <w:rPr>
      <w:rFonts w:ascii="Symbol" w:hAnsi="Symbol"/>
    </w:rPr>
  </w:style>
  <w:style w:type="character" w:customStyle="1" w:styleId="WW8Num5z1">
    <w:name w:val="WW8Num5z1"/>
    <w:rsid w:val="006D657F"/>
    <w:rPr>
      <w:rFonts w:ascii="Courier New" w:hAnsi="Courier New" w:cs="Courier New"/>
    </w:rPr>
  </w:style>
  <w:style w:type="character" w:customStyle="1" w:styleId="WW8Num5z2">
    <w:name w:val="WW8Num5z2"/>
    <w:rsid w:val="006D657F"/>
    <w:rPr>
      <w:rFonts w:ascii="Wingdings" w:hAnsi="Wingdings"/>
    </w:rPr>
  </w:style>
  <w:style w:type="character" w:customStyle="1" w:styleId="WW8Num6z0">
    <w:name w:val="WW8Num6z0"/>
    <w:rsid w:val="006D657F"/>
    <w:rPr>
      <w:rFonts w:ascii="Symbol" w:hAnsi="Symbol"/>
    </w:rPr>
  </w:style>
  <w:style w:type="character" w:customStyle="1" w:styleId="WW8Num6z1">
    <w:name w:val="WW8Num6z1"/>
    <w:rsid w:val="006D657F"/>
    <w:rPr>
      <w:rFonts w:ascii="Courier New" w:hAnsi="Courier New" w:cs="Courier New"/>
    </w:rPr>
  </w:style>
  <w:style w:type="character" w:customStyle="1" w:styleId="WW8Num6z2">
    <w:name w:val="WW8Num6z2"/>
    <w:rsid w:val="006D657F"/>
    <w:rPr>
      <w:rFonts w:ascii="Wingdings" w:hAnsi="Wingdings"/>
    </w:rPr>
  </w:style>
  <w:style w:type="character" w:customStyle="1" w:styleId="a4">
    <w:name w:val="Маркеры списка"/>
    <w:rsid w:val="006D657F"/>
    <w:rPr>
      <w:rFonts w:ascii="OpenSymbol" w:eastAsia="OpenSymbol" w:hAnsi="OpenSymbol" w:cs="OpenSymbol"/>
    </w:rPr>
  </w:style>
  <w:style w:type="paragraph" w:customStyle="1" w:styleId="a5">
    <w:name w:val="Заголовок"/>
    <w:basedOn w:val="a"/>
    <w:next w:val="a6"/>
    <w:rsid w:val="006D657F"/>
    <w:pPr>
      <w:keepNext/>
      <w:spacing w:before="240" w:after="120"/>
    </w:pPr>
    <w:rPr>
      <w:rFonts w:ascii="Arial" w:hAnsi="Arial" w:cs="Tahoma"/>
      <w:sz w:val="28"/>
      <w:szCs w:val="28"/>
    </w:rPr>
  </w:style>
  <w:style w:type="paragraph" w:styleId="a6">
    <w:name w:val="Body Text"/>
    <w:basedOn w:val="a"/>
    <w:link w:val="a7"/>
    <w:rsid w:val="006D657F"/>
    <w:pPr>
      <w:spacing w:after="120"/>
    </w:pPr>
  </w:style>
  <w:style w:type="character" w:customStyle="1" w:styleId="a7">
    <w:name w:val="Основной текст Знак"/>
    <w:basedOn w:val="a0"/>
    <w:link w:val="a6"/>
    <w:rsid w:val="006D657F"/>
    <w:rPr>
      <w:rFonts w:ascii="Times New Roman" w:eastAsia="Andale Sans UI" w:hAnsi="Times New Roman" w:cs="Times New Roman"/>
      <w:kern w:val="1"/>
      <w:sz w:val="24"/>
      <w:szCs w:val="24"/>
    </w:rPr>
  </w:style>
  <w:style w:type="paragraph" w:styleId="a8">
    <w:name w:val="Title"/>
    <w:basedOn w:val="a5"/>
    <w:next w:val="a9"/>
    <w:link w:val="aa"/>
    <w:qFormat/>
    <w:rsid w:val="006D657F"/>
  </w:style>
  <w:style w:type="character" w:customStyle="1" w:styleId="aa">
    <w:name w:val="Название Знак"/>
    <w:basedOn w:val="a0"/>
    <w:link w:val="a8"/>
    <w:rsid w:val="006D657F"/>
    <w:rPr>
      <w:rFonts w:ascii="Arial" w:eastAsia="Andale Sans UI" w:hAnsi="Arial" w:cs="Tahoma"/>
      <w:kern w:val="1"/>
      <w:sz w:val="28"/>
      <w:szCs w:val="28"/>
    </w:rPr>
  </w:style>
  <w:style w:type="paragraph" w:styleId="a9">
    <w:name w:val="Subtitle"/>
    <w:basedOn w:val="a5"/>
    <w:next w:val="a6"/>
    <w:link w:val="ab"/>
    <w:qFormat/>
    <w:rsid w:val="006D657F"/>
    <w:pPr>
      <w:jc w:val="center"/>
    </w:pPr>
    <w:rPr>
      <w:i/>
      <w:iCs/>
    </w:rPr>
  </w:style>
  <w:style w:type="character" w:customStyle="1" w:styleId="ab">
    <w:name w:val="Подзаголовок Знак"/>
    <w:basedOn w:val="a0"/>
    <w:link w:val="a9"/>
    <w:rsid w:val="006D657F"/>
    <w:rPr>
      <w:rFonts w:ascii="Arial" w:eastAsia="Andale Sans UI" w:hAnsi="Arial" w:cs="Tahoma"/>
      <w:i/>
      <w:iCs/>
      <w:kern w:val="1"/>
      <w:sz w:val="28"/>
      <w:szCs w:val="28"/>
    </w:rPr>
  </w:style>
  <w:style w:type="paragraph" w:styleId="ac">
    <w:name w:val="List"/>
    <w:basedOn w:val="a6"/>
    <w:rsid w:val="006D657F"/>
    <w:rPr>
      <w:rFonts w:cs="Tahoma"/>
    </w:rPr>
  </w:style>
  <w:style w:type="paragraph" w:customStyle="1" w:styleId="1">
    <w:name w:val="Название1"/>
    <w:basedOn w:val="a"/>
    <w:rsid w:val="006D657F"/>
    <w:pPr>
      <w:suppressLineNumbers/>
      <w:spacing w:before="120" w:after="120"/>
    </w:pPr>
    <w:rPr>
      <w:rFonts w:cs="Tahoma"/>
      <w:i/>
      <w:iCs/>
    </w:rPr>
  </w:style>
  <w:style w:type="paragraph" w:customStyle="1" w:styleId="10">
    <w:name w:val="Указатель1"/>
    <w:basedOn w:val="a"/>
    <w:rsid w:val="006D657F"/>
    <w:pPr>
      <w:suppressLineNumbers/>
    </w:pPr>
    <w:rPr>
      <w:rFonts w:cs="Tahoma"/>
    </w:rPr>
  </w:style>
  <w:style w:type="paragraph" w:customStyle="1" w:styleId="ad">
    <w:name w:val="Содержимое врезки"/>
    <w:basedOn w:val="a6"/>
    <w:rsid w:val="006D657F"/>
  </w:style>
  <w:style w:type="paragraph" w:customStyle="1" w:styleId="ae">
    <w:name w:val="Содержимое таблицы"/>
    <w:basedOn w:val="a"/>
    <w:rsid w:val="006D657F"/>
    <w:pPr>
      <w:suppressLineNumbers/>
    </w:pPr>
  </w:style>
  <w:style w:type="paragraph" w:customStyle="1" w:styleId="af">
    <w:name w:val="Заголовок таблицы"/>
    <w:basedOn w:val="ae"/>
    <w:rsid w:val="006D657F"/>
    <w:pPr>
      <w:jc w:val="center"/>
    </w:pPr>
    <w:rPr>
      <w:b/>
      <w:bCs/>
    </w:rPr>
  </w:style>
  <w:style w:type="paragraph" w:customStyle="1" w:styleId="11">
    <w:name w:val="Знак1"/>
    <w:basedOn w:val="a"/>
    <w:rsid w:val="006D657F"/>
    <w:pPr>
      <w:widowControl/>
      <w:suppressAutoHyphens w:val="0"/>
      <w:spacing w:after="160" w:line="240" w:lineRule="exact"/>
    </w:pPr>
    <w:rPr>
      <w:rFonts w:ascii="Verdana" w:eastAsia="Times New Roman" w:hAnsi="Verdana"/>
      <w:kern w:val="0"/>
      <w:sz w:val="20"/>
      <w:szCs w:val="20"/>
      <w:lang w:val="en-US"/>
    </w:rPr>
  </w:style>
  <w:style w:type="numbering" w:customStyle="1" w:styleId="12">
    <w:name w:val="Нет списка1"/>
    <w:next w:val="a2"/>
    <w:semiHidden/>
    <w:rsid w:val="006D657F"/>
  </w:style>
  <w:style w:type="character" w:styleId="af0">
    <w:name w:val="Hyperlink"/>
    <w:uiPriority w:val="99"/>
    <w:rsid w:val="006D657F"/>
    <w:rPr>
      <w:color w:val="0000FF"/>
      <w:u w:val="single"/>
    </w:rPr>
  </w:style>
  <w:style w:type="character" w:styleId="af1">
    <w:name w:val="Strong"/>
    <w:uiPriority w:val="99"/>
    <w:qFormat/>
    <w:rsid w:val="006D657F"/>
    <w:rPr>
      <w:b/>
      <w:bCs/>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6D6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kern w:val="0"/>
      <w:lang w:eastAsia="ar-SA"/>
    </w:rPr>
  </w:style>
  <w:style w:type="character" w:customStyle="1" w:styleId="HTML0">
    <w:name w:val="Стандартный HTML Знак"/>
    <w:basedOn w:val="a0"/>
    <w:uiPriority w:val="99"/>
    <w:semiHidden/>
    <w:rsid w:val="006D657F"/>
    <w:rPr>
      <w:rFonts w:ascii="Consolas" w:eastAsia="Andale Sans UI" w:hAnsi="Consolas" w:cs="Consolas"/>
      <w:kern w:val="1"/>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6D657F"/>
    <w:rPr>
      <w:rFonts w:ascii="Courier New" w:eastAsia="Times New Roman" w:hAnsi="Courier New" w:cs="Times New Roman"/>
      <w:sz w:val="24"/>
      <w:szCs w:val="24"/>
      <w:lang w:eastAsia="ar-SA"/>
    </w:rPr>
  </w:style>
  <w:style w:type="paragraph" w:styleId="af2">
    <w:name w:val="Body Text Indent"/>
    <w:basedOn w:val="a"/>
    <w:link w:val="af3"/>
    <w:rsid w:val="006D657F"/>
    <w:pPr>
      <w:widowControl/>
      <w:spacing w:after="120"/>
      <w:ind w:left="283"/>
    </w:pPr>
    <w:rPr>
      <w:rFonts w:eastAsia="Times New Roman"/>
      <w:kern w:val="0"/>
      <w:lang w:eastAsia="ar-SA"/>
    </w:rPr>
  </w:style>
  <w:style w:type="character" w:customStyle="1" w:styleId="af3">
    <w:name w:val="Основной текст с отступом Знак"/>
    <w:basedOn w:val="a0"/>
    <w:link w:val="af2"/>
    <w:rsid w:val="006D657F"/>
    <w:rPr>
      <w:rFonts w:ascii="Times New Roman" w:eastAsia="Times New Roman" w:hAnsi="Times New Roman" w:cs="Times New Roman"/>
      <w:sz w:val="24"/>
      <w:szCs w:val="24"/>
      <w:lang w:eastAsia="ar-SA"/>
    </w:rPr>
  </w:style>
  <w:style w:type="paragraph" w:customStyle="1" w:styleId="13">
    <w:name w:val="Текст1"/>
    <w:basedOn w:val="a"/>
    <w:rsid w:val="006D657F"/>
    <w:pPr>
      <w:widowControl/>
      <w:autoSpaceDE w:val="0"/>
    </w:pPr>
    <w:rPr>
      <w:rFonts w:ascii="Courier New" w:eastAsia="Times New Roman" w:hAnsi="Courier New" w:cs="Courier New"/>
      <w:kern w:val="0"/>
      <w:sz w:val="20"/>
      <w:szCs w:val="20"/>
      <w:lang w:eastAsia="ar-SA"/>
    </w:rPr>
  </w:style>
  <w:style w:type="paragraph" w:customStyle="1" w:styleId="af4">
    <w:name w:val="Новый"/>
    <w:basedOn w:val="a"/>
    <w:rsid w:val="006D657F"/>
    <w:pPr>
      <w:widowControl/>
      <w:spacing w:line="360" w:lineRule="auto"/>
      <w:ind w:firstLine="454"/>
      <w:jc w:val="both"/>
    </w:pPr>
    <w:rPr>
      <w:rFonts w:eastAsia="Times New Roman"/>
      <w:kern w:val="0"/>
      <w:sz w:val="28"/>
      <w:lang w:eastAsia="ar-SA"/>
    </w:rPr>
  </w:style>
  <w:style w:type="paragraph" w:styleId="af5">
    <w:name w:val="Normal (Web)"/>
    <w:basedOn w:val="a"/>
    <w:rsid w:val="006D657F"/>
    <w:pPr>
      <w:widowControl/>
      <w:suppressAutoHyphens w:val="0"/>
      <w:spacing w:before="100" w:beforeAutospacing="1" w:after="100" w:afterAutospacing="1"/>
    </w:pPr>
    <w:rPr>
      <w:rFonts w:ascii="Tahoma" w:eastAsia="Times New Roman" w:hAnsi="Tahoma" w:cs="Tahoma"/>
      <w:kern w:val="0"/>
      <w:sz w:val="17"/>
      <w:szCs w:val="17"/>
      <w:lang w:eastAsia="ru-RU"/>
    </w:rPr>
  </w:style>
  <w:style w:type="paragraph" w:styleId="af6">
    <w:name w:val="Plain Text"/>
    <w:basedOn w:val="a"/>
    <w:link w:val="af7"/>
    <w:rsid w:val="006D657F"/>
    <w:pPr>
      <w:widowControl/>
      <w:suppressAutoHyphens w:val="0"/>
      <w:autoSpaceDE w:val="0"/>
      <w:autoSpaceDN w:val="0"/>
    </w:pPr>
    <w:rPr>
      <w:rFonts w:ascii="Courier New" w:eastAsia="Times New Roman" w:hAnsi="Courier New"/>
      <w:kern w:val="0"/>
      <w:sz w:val="20"/>
      <w:szCs w:val="20"/>
    </w:rPr>
  </w:style>
  <w:style w:type="character" w:customStyle="1" w:styleId="af7">
    <w:name w:val="Текст Знак"/>
    <w:basedOn w:val="a0"/>
    <w:link w:val="af6"/>
    <w:rsid w:val="006D657F"/>
    <w:rPr>
      <w:rFonts w:ascii="Courier New" w:eastAsia="Times New Roman" w:hAnsi="Courier New" w:cs="Times New Roman"/>
      <w:sz w:val="20"/>
      <w:szCs w:val="20"/>
    </w:rPr>
  </w:style>
  <w:style w:type="paragraph" w:customStyle="1" w:styleId="u-2-msonormal">
    <w:name w:val="u-2-msonormal"/>
    <w:basedOn w:val="a"/>
    <w:rsid w:val="006D657F"/>
    <w:pPr>
      <w:widowControl/>
      <w:suppressAutoHyphens w:val="0"/>
      <w:spacing w:before="100" w:beforeAutospacing="1" w:after="100" w:afterAutospacing="1"/>
    </w:pPr>
    <w:rPr>
      <w:rFonts w:eastAsia="Times New Roman"/>
      <w:kern w:val="0"/>
      <w:lang w:eastAsia="ru-RU"/>
    </w:rPr>
  </w:style>
  <w:style w:type="paragraph" w:styleId="af8">
    <w:name w:val="footnote text"/>
    <w:basedOn w:val="a"/>
    <w:link w:val="af9"/>
    <w:semiHidden/>
    <w:rsid w:val="006D657F"/>
    <w:pPr>
      <w:widowControl/>
      <w:suppressAutoHyphens w:val="0"/>
    </w:pPr>
    <w:rPr>
      <w:rFonts w:eastAsia="Times New Roman"/>
      <w:kern w:val="0"/>
      <w:sz w:val="20"/>
      <w:szCs w:val="20"/>
      <w:lang w:eastAsia="ru-RU"/>
    </w:rPr>
  </w:style>
  <w:style w:type="character" w:customStyle="1" w:styleId="af9">
    <w:name w:val="Текст сноски Знак"/>
    <w:basedOn w:val="a0"/>
    <w:link w:val="af8"/>
    <w:semiHidden/>
    <w:rsid w:val="006D657F"/>
    <w:rPr>
      <w:rFonts w:ascii="Times New Roman" w:eastAsia="Times New Roman" w:hAnsi="Times New Roman" w:cs="Times New Roman"/>
      <w:sz w:val="20"/>
      <w:szCs w:val="20"/>
      <w:lang w:eastAsia="ru-RU"/>
    </w:rPr>
  </w:style>
  <w:style w:type="character" w:styleId="afa">
    <w:name w:val="footnote reference"/>
    <w:semiHidden/>
    <w:rsid w:val="006D657F"/>
    <w:rPr>
      <w:vertAlign w:val="superscript"/>
    </w:rPr>
  </w:style>
  <w:style w:type="paragraph" w:styleId="afb">
    <w:name w:val="caption"/>
    <w:basedOn w:val="a"/>
    <w:next w:val="a"/>
    <w:qFormat/>
    <w:rsid w:val="006D657F"/>
    <w:pPr>
      <w:widowControl/>
      <w:suppressAutoHyphens w:val="0"/>
      <w:jc w:val="center"/>
    </w:pPr>
    <w:rPr>
      <w:rFonts w:eastAsia="Times New Roman"/>
      <w:kern w:val="0"/>
      <w:sz w:val="32"/>
      <w:lang w:eastAsia="ru-RU"/>
    </w:rPr>
  </w:style>
  <w:style w:type="paragraph" w:styleId="afc">
    <w:name w:val="endnote text"/>
    <w:basedOn w:val="a"/>
    <w:link w:val="afd"/>
    <w:semiHidden/>
    <w:unhideWhenUsed/>
    <w:rsid w:val="006D657F"/>
    <w:rPr>
      <w:sz w:val="20"/>
      <w:szCs w:val="20"/>
    </w:rPr>
  </w:style>
  <w:style w:type="character" w:customStyle="1" w:styleId="afd">
    <w:name w:val="Текст концевой сноски Знак"/>
    <w:basedOn w:val="a0"/>
    <w:link w:val="afc"/>
    <w:semiHidden/>
    <w:rsid w:val="006D657F"/>
    <w:rPr>
      <w:rFonts w:ascii="Times New Roman" w:eastAsia="Andale Sans UI" w:hAnsi="Times New Roman" w:cs="Times New Roman"/>
      <w:kern w:val="1"/>
      <w:sz w:val="20"/>
      <w:szCs w:val="20"/>
    </w:rPr>
  </w:style>
  <w:style w:type="character" w:styleId="afe">
    <w:name w:val="endnote reference"/>
    <w:uiPriority w:val="99"/>
    <w:semiHidden/>
    <w:unhideWhenUsed/>
    <w:rsid w:val="006D657F"/>
    <w:rPr>
      <w:vertAlign w:val="superscript"/>
    </w:rPr>
  </w:style>
  <w:style w:type="table" w:styleId="aff">
    <w:name w:val="Table Grid"/>
    <w:basedOn w:val="a1"/>
    <w:uiPriority w:val="59"/>
    <w:rsid w:val="006D65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D657F"/>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apple-converted-space">
    <w:name w:val="apple-converted-space"/>
    <w:uiPriority w:val="99"/>
    <w:rsid w:val="006D657F"/>
  </w:style>
  <w:style w:type="character" w:styleId="aff0">
    <w:name w:val="Emphasis"/>
    <w:uiPriority w:val="20"/>
    <w:qFormat/>
    <w:rsid w:val="006D657F"/>
    <w:rPr>
      <w:i/>
      <w:iCs/>
    </w:rPr>
  </w:style>
  <w:style w:type="paragraph" w:customStyle="1" w:styleId="Default">
    <w:name w:val="Default"/>
    <w:rsid w:val="006D65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70">
    <w:name w:val="Заголовок 7 Знак"/>
    <w:basedOn w:val="a0"/>
    <w:link w:val="7"/>
    <w:uiPriority w:val="99"/>
    <w:rsid w:val="00DC42D1"/>
    <w:rPr>
      <w:rFonts w:asciiTheme="majorHAnsi" w:eastAsiaTheme="majorEastAsia" w:hAnsiTheme="majorHAnsi" w:cstheme="majorBidi"/>
      <w:i/>
      <w:iCs/>
      <w:color w:val="404040" w:themeColor="text1" w:themeTint="BF"/>
      <w:kern w:val="1"/>
      <w:sz w:val="24"/>
      <w:szCs w:val="24"/>
    </w:rPr>
  </w:style>
  <w:style w:type="character" w:customStyle="1" w:styleId="90">
    <w:name w:val="Заголовок 9 Знак"/>
    <w:basedOn w:val="a0"/>
    <w:link w:val="9"/>
    <w:uiPriority w:val="99"/>
    <w:rsid w:val="00DC42D1"/>
    <w:rPr>
      <w:rFonts w:ascii="Calibri" w:eastAsia="Times New Roman" w:hAnsi="Calibri" w:cs="Calibri"/>
      <w:sz w:val="28"/>
      <w:szCs w:val="28"/>
      <w:lang w:eastAsia="ru-RU"/>
    </w:rPr>
  </w:style>
  <w:style w:type="paragraph" w:styleId="aff1">
    <w:name w:val="List Paragraph"/>
    <w:basedOn w:val="a"/>
    <w:uiPriority w:val="34"/>
    <w:qFormat/>
    <w:rsid w:val="00DC42D1"/>
    <w:pPr>
      <w:widowControl/>
      <w:suppressAutoHyphens w:val="0"/>
      <w:ind w:left="720"/>
    </w:pPr>
    <w:rPr>
      <w:rFonts w:ascii="Calibri" w:eastAsia="Times New Roman" w:hAnsi="Calibri" w:cs="Calibri"/>
      <w:b/>
      <w:bCs/>
      <w:kern w:val="0"/>
      <w:sz w:val="28"/>
      <w:szCs w:val="28"/>
      <w:lang w:eastAsia="ru-RU"/>
    </w:rPr>
  </w:style>
  <w:style w:type="paragraph" w:styleId="aff2">
    <w:name w:val="header"/>
    <w:basedOn w:val="a"/>
    <w:link w:val="aff3"/>
    <w:rsid w:val="00DC42D1"/>
    <w:pPr>
      <w:widowControl/>
      <w:tabs>
        <w:tab w:val="center" w:pos="4677"/>
        <w:tab w:val="right" w:pos="9355"/>
      </w:tabs>
      <w:suppressAutoHyphens w:val="0"/>
      <w:spacing w:after="200" w:line="276" w:lineRule="auto"/>
    </w:pPr>
    <w:rPr>
      <w:rFonts w:ascii="Calibri" w:eastAsia="Times New Roman" w:hAnsi="Calibri" w:cs="Calibri"/>
      <w:kern w:val="0"/>
      <w:sz w:val="22"/>
      <w:szCs w:val="22"/>
    </w:rPr>
  </w:style>
  <w:style w:type="character" w:customStyle="1" w:styleId="aff3">
    <w:name w:val="Верхний колонтитул Знак"/>
    <w:basedOn w:val="a0"/>
    <w:link w:val="aff2"/>
    <w:rsid w:val="00DC42D1"/>
    <w:rPr>
      <w:rFonts w:ascii="Calibri" w:eastAsia="Times New Roman" w:hAnsi="Calibri" w:cs="Calibri"/>
    </w:rPr>
  </w:style>
  <w:style w:type="paragraph" w:styleId="aff4">
    <w:name w:val="footer"/>
    <w:basedOn w:val="a"/>
    <w:link w:val="aff5"/>
    <w:rsid w:val="00DC42D1"/>
    <w:pPr>
      <w:widowControl/>
      <w:tabs>
        <w:tab w:val="center" w:pos="4677"/>
        <w:tab w:val="right" w:pos="9355"/>
      </w:tabs>
      <w:suppressAutoHyphens w:val="0"/>
      <w:spacing w:after="200" w:line="276" w:lineRule="auto"/>
    </w:pPr>
    <w:rPr>
      <w:rFonts w:ascii="Calibri" w:eastAsia="Times New Roman" w:hAnsi="Calibri" w:cs="Calibri"/>
      <w:kern w:val="0"/>
      <w:sz w:val="22"/>
      <w:szCs w:val="22"/>
    </w:rPr>
  </w:style>
  <w:style w:type="character" w:customStyle="1" w:styleId="aff5">
    <w:name w:val="Нижний колонтитул Знак"/>
    <w:basedOn w:val="a0"/>
    <w:link w:val="aff4"/>
    <w:rsid w:val="00DC42D1"/>
    <w:rPr>
      <w:rFonts w:ascii="Calibri" w:eastAsia="Times New Roman" w:hAnsi="Calibri" w:cs="Calibri"/>
    </w:rPr>
  </w:style>
  <w:style w:type="paragraph" w:customStyle="1" w:styleId="aff6">
    <w:name w:val="Знак Знак Знак Знак"/>
    <w:basedOn w:val="a"/>
    <w:uiPriority w:val="99"/>
    <w:rsid w:val="00DC42D1"/>
    <w:pPr>
      <w:widowControl/>
      <w:suppressAutoHyphens w:val="0"/>
      <w:spacing w:after="160" w:line="240" w:lineRule="exact"/>
    </w:pPr>
    <w:rPr>
      <w:rFonts w:ascii="Verdana" w:eastAsia="Times New Roman" w:hAnsi="Verdana" w:cs="Verdana"/>
      <w:kern w:val="0"/>
      <w:sz w:val="20"/>
      <w:szCs w:val="20"/>
      <w:lang w:val="en-US"/>
    </w:rPr>
  </w:style>
  <w:style w:type="paragraph" w:customStyle="1" w:styleId="14">
    <w:name w:val="Абзац списка1"/>
    <w:basedOn w:val="a"/>
    <w:uiPriority w:val="99"/>
    <w:rsid w:val="00DC42D1"/>
    <w:pPr>
      <w:widowControl/>
      <w:suppressAutoHyphens w:val="0"/>
      <w:ind w:left="720"/>
    </w:pPr>
    <w:rPr>
      <w:rFonts w:ascii="Calibri" w:eastAsia="Times New Roman" w:hAnsi="Calibri" w:cs="Calibri"/>
      <w:kern w:val="0"/>
      <w:lang w:val="en-US"/>
    </w:rPr>
  </w:style>
  <w:style w:type="paragraph" w:styleId="aff7">
    <w:name w:val="Balloon Text"/>
    <w:basedOn w:val="a"/>
    <w:link w:val="aff8"/>
    <w:rsid w:val="00DC42D1"/>
    <w:pPr>
      <w:widowControl/>
      <w:suppressAutoHyphens w:val="0"/>
    </w:pPr>
    <w:rPr>
      <w:rFonts w:ascii="Tahoma" w:eastAsia="Times New Roman" w:hAnsi="Tahoma" w:cs="Tahoma"/>
      <w:kern w:val="0"/>
      <w:sz w:val="16"/>
      <w:szCs w:val="16"/>
    </w:rPr>
  </w:style>
  <w:style w:type="character" w:customStyle="1" w:styleId="aff8">
    <w:name w:val="Текст выноски Знак"/>
    <w:basedOn w:val="a0"/>
    <w:link w:val="aff7"/>
    <w:rsid w:val="00DC42D1"/>
    <w:rPr>
      <w:rFonts w:ascii="Tahoma" w:eastAsia="Times New Roman" w:hAnsi="Tahoma" w:cs="Tahoma"/>
      <w:sz w:val="16"/>
      <w:szCs w:val="16"/>
    </w:rPr>
  </w:style>
  <w:style w:type="character" w:styleId="aff9">
    <w:name w:val="page number"/>
    <w:basedOn w:val="a0"/>
    <w:rsid w:val="00DC42D1"/>
  </w:style>
  <w:style w:type="paragraph" w:customStyle="1" w:styleId="msg-header-from">
    <w:name w:val="msg-header-from"/>
    <w:basedOn w:val="a"/>
    <w:rsid w:val="00DC42D1"/>
    <w:pPr>
      <w:widowControl/>
      <w:suppressAutoHyphens w:val="0"/>
      <w:spacing w:before="100" w:beforeAutospacing="1" w:after="100" w:afterAutospacing="1"/>
    </w:pPr>
    <w:rPr>
      <w:rFonts w:ascii="Calibri" w:eastAsia="Times New Roman" w:hAnsi="Calibri" w:cs="Calibri"/>
      <w:kern w:val="0"/>
      <w:lang w:eastAsia="ru-RU"/>
    </w:rPr>
  </w:style>
  <w:style w:type="paragraph" w:styleId="2">
    <w:name w:val="Body Text 2"/>
    <w:basedOn w:val="a"/>
    <w:link w:val="20"/>
    <w:rsid w:val="00DC42D1"/>
    <w:pPr>
      <w:widowControl/>
      <w:suppressAutoHyphens w:val="0"/>
      <w:spacing w:after="120" w:line="480" w:lineRule="auto"/>
    </w:pPr>
    <w:rPr>
      <w:rFonts w:ascii="Calibri" w:eastAsia="Times New Roman" w:hAnsi="Calibri" w:cs="Calibri"/>
      <w:kern w:val="0"/>
      <w:lang w:eastAsia="ru-RU"/>
    </w:rPr>
  </w:style>
  <w:style w:type="character" w:customStyle="1" w:styleId="20">
    <w:name w:val="Основной текст 2 Знак"/>
    <w:basedOn w:val="a0"/>
    <w:link w:val="2"/>
    <w:rsid w:val="00DC42D1"/>
    <w:rPr>
      <w:rFonts w:ascii="Calibri" w:eastAsia="Times New Roman" w:hAnsi="Calibri" w:cs="Calibri"/>
      <w:sz w:val="24"/>
      <w:szCs w:val="24"/>
      <w:lang w:eastAsia="ru-RU"/>
    </w:rPr>
  </w:style>
  <w:style w:type="table" w:styleId="15">
    <w:name w:val="Table Grid 1"/>
    <w:basedOn w:val="a1"/>
    <w:rsid w:val="00DC42D1"/>
    <w:pPr>
      <w:spacing w:after="0" w:line="240" w:lineRule="auto"/>
    </w:pPr>
    <w:rPr>
      <w:rFonts w:ascii="Calibri" w:eastAsia="Times New Roman" w:hAnsi="Calibri" w:cs="Calibri"/>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entr">
    <w:name w:val="centr"/>
    <w:basedOn w:val="a"/>
    <w:uiPriority w:val="99"/>
    <w:rsid w:val="00DC42D1"/>
    <w:pPr>
      <w:widowControl/>
      <w:suppressAutoHyphens w:val="0"/>
      <w:spacing w:before="100" w:beforeAutospacing="1" w:after="100" w:afterAutospacing="1"/>
      <w:jc w:val="center"/>
    </w:pPr>
    <w:rPr>
      <w:rFonts w:ascii="Calibri" w:eastAsia="Times New Roman" w:hAnsi="Calibri" w:cs="Calibri"/>
      <w:i/>
      <w:iCs/>
      <w:kern w:val="0"/>
      <w:sz w:val="22"/>
      <w:szCs w:val="22"/>
      <w:lang w:eastAsia="ru-RU"/>
    </w:rPr>
  </w:style>
  <w:style w:type="paragraph" w:customStyle="1" w:styleId="21">
    <w:name w:val="Абзац списка2"/>
    <w:basedOn w:val="a"/>
    <w:qFormat/>
    <w:rsid w:val="00DC42D1"/>
    <w:pPr>
      <w:widowControl/>
      <w:suppressAutoHyphens w:val="0"/>
      <w:ind w:left="720"/>
    </w:pPr>
    <w:rPr>
      <w:rFonts w:eastAsia="Times New Roman"/>
      <w:kern w:val="0"/>
      <w:lang w:val="en-US"/>
    </w:rPr>
  </w:style>
  <w:style w:type="paragraph" w:styleId="22">
    <w:name w:val="List 2"/>
    <w:basedOn w:val="a"/>
    <w:rsid w:val="00DC42D1"/>
    <w:pPr>
      <w:widowControl/>
      <w:suppressAutoHyphens w:val="0"/>
      <w:ind w:left="566" w:hanging="283"/>
    </w:pPr>
    <w:rPr>
      <w:rFonts w:eastAsia="Times New Roman"/>
      <w:kern w:val="0"/>
      <w:lang w:eastAsia="ru-RU"/>
    </w:rPr>
  </w:style>
  <w:style w:type="character" w:customStyle="1" w:styleId="affa">
    <w:name w:val="Основной текст_"/>
    <w:link w:val="31"/>
    <w:rsid w:val="00DC42D1"/>
    <w:rPr>
      <w:shd w:val="clear" w:color="auto" w:fill="FFFFFF"/>
    </w:rPr>
  </w:style>
  <w:style w:type="paragraph" w:customStyle="1" w:styleId="31">
    <w:name w:val="Основной текст3"/>
    <w:basedOn w:val="a"/>
    <w:link w:val="affa"/>
    <w:rsid w:val="00DC42D1"/>
    <w:pPr>
      <w:shd w:val="clear" w:color="auto" w:fill="FFFFFF"/>
      <w:suppressAutoHyphens w:val="0"/>
      <w:spacing w:before="240" w:line="250" w:lineRule="exact"/>
      <w:jc w:val="both"/>
    </w:pPr>
    <w:rPr>
      <w:rFonts w:asciiTheme="minorHAnsi" w:eastAsiaTheme="minorHAnsi" w:hAnsiTheme="minorHAnsi" w:cstheme="minorBidi"/>
      <w:kern w:val="0"/>
      <w:sz w:val="22"/>
      <w:szCs w:val="22"/>
      <w:shd w:val="clear" w:color="auto" w:fill="FFFFFF"/>
    </w:rPr>
  </w:style>
  <w:style w:type="character" w:customStyle="1" w:styleId="16">
    <w:name w:val="Основной текст1"/>
    <w:rsid w:val="00DC42D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fb">
    <w:name w:val="Основной текст + Полужирный"/>
    <w:rsid w:val="00DC42D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c">
    <w:name w:val="Знак Знак Знак Знак"/>
    <w:basedOn w:val="a"/>
    <w:rsid w:val="00DC42D1"/>
    <w:pPr>
      <w:widowControl/>
      <w:suppressAutoHyphens w:val="0"/>
      <w:spacing w:after="160" w:line="240" w:lineRule="exact"/>
    </w:pPr>
    <w:rPr>
      <w:rFonts w:ascii="Verdana" w:eastAsia="Times New Roman" w:hAnsi="Verdana"/>
      <w:kern w:val="0"/>
      <w:sz w:val="20"/>
      <w:szCs w:val="20"/>
      <w:lang w:val="en-US"/>
    </w:rPr>
  </w:style>
  <w:style w:type="paragraph" w:customStyle="1" w:styleId="Style69">
    <w:name w:val="Style69"/>
    <w:basedOn w:val="a"/>
    <w:uiPriority w:val="99"/>
    <w:rsid w:val="00DC42D1"/>
    <w:pPr>
      <w:suppressAutoHyphens w:val="0"/>
      <w:autoSpaceDE w:val="0"/>
      <w:autoSpaceDN w:val="0"/>
      <w:adjustRightInd w:val="0"/>
      <w:spacing w:line="278" w:lineRule="exact"/>
      <w:jc w:val="both"/>
    </w:pPr>
    <w:rPr>
      <w:rFonts w:ascii="Calibri" w:eastAsia="Times New Roman" w:hAnsi="Calibri"/>
      <w:kern w:val="0"/>
      <w:lang w:eastAsia="ru-RU"/>
    </w:rPr>
  </w:style>
  <w:style w:type="character" w:customStyle="1" w:styleId="FontStyle101">
    <w:name w:val="Font Style101"/>
    <w:basedOn w:val="a0"/>
    <w:uiPriority w:val="99"/>
    <w:rsid w:val="00DC42D1"/>
    <w:rPr>
      <w:rFonts w:ascii="Calibri" w:hAnsi="Calibri" w:cs="Calibri"/>
      <w:color w:val="000000"/>
      <w:sz w:val="20"/>
      <w:szCs w:val="20"/>
    </w:rPr>
  </w:style>
  <w:style w:type="paragraph" w:customStyle="1" w:styleId="Style56">
    <w:name w:val="Style56"/>
    <w:basedOn w:val="a"/>
    <w:uiPriority w:val="99"/>
    <w:rsid w:val="00DC42D1"/>
    <w:pPr>
      <w:suppressAutoHyphens w:val="0"/>
      <w:autoSpaceDE w:val="0"/>
      <w:autoSpaceDN w:val="0"/>
      <w:adjustRightInd w:val="0"/>
    </w:pPr>
    <w:rPr>
      <w:rFonts w:ascii="Calibri" w:eastAsia="Times New Roman" w:hAnsi="Calibri"/>
      <w:kern w:val="0"/>
      <w:lang w:eastAsia="ru-RU"/>
    </w:rPr>
  </w:style>
  <w:style w:type="paragraph" w:customStyle="1" w:styleId="Style64">
    <w:name w:val="Style64"/>
    <w:basedOn w:val="a"/>
    <w:uiPriority w:val="99"/>
    <w:rsid w:val="00DC42D1"/>
    <w:pPr>
      <w:suppressAutoHyphens w:val="0"/>
      <w:autoSpaceDE w:val="0"/>
      <w:autoSpaceDN w:val="0"/>
      <w:adjustRightInd w:val="0"/>
      <w:spacing w:line="281" w:lineRule="exact"/>
    </w:pPr>
    <w:rPr>
      <w:rFonts w:ascii="Calibri" w:eastAsia="Times New Roman" w:hAnsi="Calibri"/>
      <w:kern w:val="0"/>
      <w:lang w:eastAsia="ru-RU"/>
    </w:rPr>
  </w:style>
  <w:style w:type="paragraph" w:customStyle="1" w:styleId="Style75">
    <w:name w:val="Style75"/>
    <w:basedOn w:val="a"/>
    <w:uiPriority w:val="99"/>
    <w:rsid w:val="00DC42D1"/>
    <w:pPr>
      <w:suppressAutoHyphens w:val="0"/>
      <w:autoSpaceDE w:val="0"/>
      <w:autoSpaceDN w:val="0"/>
      <w:adjustRightInd w:val="0"/>
    </w:pPr>
    <w:rPr>
      <w:rFonts w:ascii="Calibri" w:eastAsia="Times New Roman" w:hAnsi="Calibri"/>
      <w:kern w:val="0"/>
      <w:lang w:eastAsia="ru-RU"/>
    </w:rPr>
  </w:style>
  <w:style w:type="character" w:customStyle="1" w:styleId="FontStyle98">
    <w:name w:val="Font Style98"/>
    <w:basedOn w:val="a0"/>
    <w:uiPriority w:val="99"/>
    <w:rsid w:val="00DC42D1"/>
    <w:rPr>
      <w:rFonts w:ascii="Calibri" w:hAnsi="Calibri" w:cs="Calibri"/>
      <w:b/>
      <w:bCs/>
      <w:color w:val="000000"/>
      <w:sz w:val="20"/>
      <w:szCs w:val="20"/>
    </w:rPr>
  </w:style>
  <w:style w:type="paragraph" w:customStyle="1" w:styleId="Style55">
    <w:name w:val="Style55"/>
    <w:basedOn w:val="a"/>
    <w:uiPriority w:val="99"/>
    <w:rsid w:val="00DC42D1"/>
    <w:pPr>
      <w:suppressAutoHyphens w:val="0"/>
      <w:autoSpaceDE w:val="0"/>
      <w:autoSpaceDN w:val="0"/>
      <w:adjustRightInd w:val="0"/>
    </w:pPr>
    <w:rPr>
      <w:rFonts w:ascii="Calibri" w:eastAsia="Times New Roman" w:hAnsi="Calibri"/>
      <w:kern w:val="0"/>
      <w:lang w:eastAsia="ru-RU"/>
    </w:rPr>
  </w:style>
  <w:style w:type="paragraph" w:customStyle="1" w:styleId="Style65">
    <w:name w:val="Style65"/>
    <w:basedOn w:val="a"/>
    <w:uiPriority w:val="99"/>
    <w:rsid w:val="00DC42D1"/>
    <w:pPr>
      <w:suppressAutoHyphens w:val="0"/>
      <w:autoSpaceDE w:val="0"/>
      <w:autoSpaceDN w:val="0"/>
      <w:adjustRightInd w:val="0"/>
      <w:spacing w:line="230" w:lineRule="exact"/>
    </w:pPr>
    <w:rPr>
      <w:rFonts w:ascii="Calibri" w:eastAsia="Times New Roman" w:hAnsi="Calibri"/>
      <w:kern w:val="0"/>
      <w:lang w:eastAsia="ru-RU"/>
    </w:rPr>
  </w:style>
  <w:style w:type="character" w:customStyle="1" w:styleId="FontStyle91">
    <w:name w:val="Font Style91"/>
    <w:basedOn w:val="a0"/>
    <w:uiPriority w:val="99"/>
    <w:rsid w:val="00DC42D1"/>
    <w:rPr>
      <w:rFonts w:ascii="Times New Roman" w:hAnsi="Times New Roman" w:cs="Times New Roman"/>
      <w:b/>
      <w:bCs/>
      <w:color w:val="000000"/>
      <w:sz w:val="20"/>
      <w:szCs w:val="20"/>
    </w:rPr>
  </w:style>
  <w:style w:type="character" w:customStyle="1" w:styleId="FontStyle103">
    <w:name w:val="Font Style103"/>
    <w:basedOn w:val="a0"/>
    <w:uiPriority w:val="99"/>
    <w:rsid w:val="00DC42D1"/>
    <w:rPr>
      <w:rFonts w:ascii="Times New Roman" w:hAnsi="Times New Roman" w:cs="Times New Roman"/>
      <w:color w:val="000000"/>
      <w:sz w:val="20"/>
      <w:szCs w:val="20"/>
    </w:rPr>
  </w:style>
  <w:style w:type="paragraph" w:customStyle="1" w:styleId="Style27">
    <w:name w:val="Style27"/>
    <w:basedOn w:val="a"/>
    <w:uiPriority w:val="99"/>
    <w:rsid w:val="00DC42D1"/>
    <w:pPr>
      <w:suppressAutoHyphens w:val="0"/>
      <w:autoSpaceDE w:val="0"/>
      <w:autoSpaceDN w:val="0"/>
      <w:adjustRightInd w:val="0"/>
    </w:pPr>
    <w:rPr>
      <w:rFonts w:ascii="Calibri" w:eastAsia="Times New Roman" w:hAnsi="Calibri"/>
      <w:kern w:val="0"/>
      <w:lang w:eastAsia="ru-RU"/>
    </w:rPr>
  </w:style>
  <w:style w:type="paragraph" w:customStyle="1" w:styleId="Style40">
    <w:name w:val="Style40"/>
    <w:basedOn w:val="a"/>
    <w:uiPriority w:val="99"/>
    <w:rsid w:val="00DC42D1"/>
    <w:pPr>
      <w:suppressAutoHyphens w:val="0"/>
      <w:autoSpaceDE w:val="0"/>
      <w:autoSpaceDN w:val="0"/>
      <w:adjustRightInd w:val="0"/>
    </w:pPr>
    <w:rPr>
      <w:rFonts w:ascii="Calibri" w:eastAsia="Times New Roman" w:hAnsi="Calibri"/>
      <w:kern w:val="0"/>
      <w:lang w:eastAsia="ru-RU"/>
    </w:rPr>
  </w:style>
  <w:style w:type="character" w:customStyle="1" w:styleId="FontStyle97">
    <w:name w:val="Font Style97"/>
    <w:basedOn w:val="a0"/>
    <w:uiPriority w:val="99"/>
    <w:rsid w:val="00DC42D1"/>
    <w:rPr>
      <w:rFonts w:ascii="Calibri" w:hAnsi="Calibri" w:cs="Calibri"/>
      <w:b/>
      <w:bCs/>
      <w:i/>
      <w:iCs/>
      <w:color w:val="000000"/>
      <w:sz w:val="20"/>
      <w:szCs w:val="20"/>
    </w:rPr>
  </w:style>
  <w:style w:type="paragraph" w:customStyle="1" w:styleId="Style24">
    <w:name w:val="Style24"/>
    <w:basedOn w:val="a"/>
    <w:uiPriority w:val="99"/>
    <w:rsid w:val="00DC42D1"/>
    <w:pPr>
      <w:suppressAutoHyphens w:val="0"/>
      <w:autoSpaceDE w:val="0"/>
      <w:autoSpaceDN w:val="0"/>
      <w:adjustRightInd w:val="0"/>
      <w:spacing w:line="281" w:lineRule="exact"/>
      <w:ind w:firstLine="62"/>
      <w:jc w:val="both"/>
    </w:pPr>
    <w:rPr>
      <w:rFonts w:ascii="Calibri" w:eastAsia="Times New Roman" w:hAnsi="Calibri"/>
      <w:kern w:val="0"/>
      <w:lang w:eastAsia="ru-RU"/>
    </w:rPr>
  </w:style>
  <w:style w:type="paragraph" w:customStyle="1" w:styleId="Style76">
    <w:name w:val="Style76"/>
    <w:basedOn w:val="a"/>
    <w:uiPriority w:val="99"/>
    <w:rsid w:val="00DC42D1"/>
    <w:pPr>
      <w:suppressAutoHyphens w:val="0"/>
      <w:autoSpaceDE w:val="0"/>
      <w:autoSpaceDN w:val="0"/>
      <w:adjustRightInd w:val="0"/>
      <w:spacing w:line="252" w:lineRule="exact"/>
      <w:jc w:val="center"/>
    </w:pPr>
    <w:rPr>
      <w:rFonts w:ascii="Calibri" w:eastAsia="Times New Roman" w:hAnsi="Calibri"/>
      <w:kern w:val="0"/>
      <w:lang w:eastAsia="ru-RU"/>
    </w:rPr>
  </w:style>
  <w:style w:type="character" w:customStyle="1" w:styleId="FontStyle99">
    <w:name w:val="Font Style99"/>
    <w:basedOn w:val="a0"/>
    <w:uiPriority w:val="99"/>
    <w:rsid w:val="00DC42D1"/>
    <w:rPr>
      <w:rFonts w:ascii="Calibri" w:hAnsi="Calibri" w:cs="Calibri"/>
      <w:b/>
      <w:bCs/>
      <w:color w:val="000000"/>
      <w:sz w:val="18"/>
      <w:szCs w:val="18"/>
    </w:rPr>
  </w:style>
  <w:style w:type="paragraph" w:customStyle="1" w:styleId="Style35">
    <w:name w:val="Style35"/>
    <w:basedOn w:val="a"/>
    <w:uiPriority w:val="99"/>
    <w:rsid w:val="00DC42D1"/>
    <w:pPr>
      <w:suppressAutoHyphens w:val="0"/>
      <w:autoSpaceDE w:val="0"/>
      <w:autoSpaceDN w:val="0"/>
      <w:adjustRightInd w:val="0"/>
    </w:pPr>
    <w:rPr>
      <w:rFonts w:ascii="Calibri" w:eastAsia="Times New Roman" w:hAnsi="Calibri"/>
      <w:kern w:val="0"/>
      <w:lang w:eastAsia="ru-RU"/>
    </w:rPr>
  </w:style>
  <w:style w:type="paragraph" w:customStyle="1" w:styleId="Style30">
    <w:name w:val="Style30"/>
    <w:basedOn w:val="a"/>
    <w:uiPriority w:val="99"/>
    <w:rsid w:val="00DC42D1"/>
    <w:pPr>
      <w:suppressAutoHyphens w:val="0"/>
      <w:autoSpaceDE w:val="0"/>
      <w:autoSpaceDN w:val="0"/>
      <w:adjustRightInd w:val="0"/>
      <w:spacing w:line="461" w:lineRule="exact"/>
      <w:jc w:val="both"/>
    </w:pPr>
    <w:rPr>
      <w:rFonts w:ascii="Calibri" w:eastAsia="Times New Roman" w:hAnsi="Calibri"/>
      <w:kern w:val="0"/>
      <w:lang w:eastAsia="ru-RU"/>
    </w:rPr>
  </w:style>
  <w:style w:type="paragraph" w:customStyle="1" w:styleId="Style31">
    <w:name w:val="Style31"/>
    <w:basedOn w:val="a"/>
    <w:uiPriority w:val="99"/>
    <w:rsid w:val="00DC42D1"/>
    <w:pPr>
      <w:suppressAutoHyphens w:val="0"/>
      <w:autoSpaceDE w:val="0"/>
      <w:autoSpaceDN w:val="0"/>
      <w:adjustRightInd w:val="0"/>
      <w:spacing w:line="283" w:lineRule="exact"/>
      <w:jc w:val="both"/>
    </w:pPr>
    <w:rPr>
      <w:rFonts w:ascii="Calibri" w:eastAsia="Times New Roman" w:hAnsi="Calibri"/>
      <w:kern w:val="0"/>
      <w:lang w:eastAsia="ru-RU"/>
    </w:rPr>
  </w:style>
  <w:style w:type="paragraph" w:customStyle="1" w:styleId="Style74">
    <w:name w:val="Style74"/>
    <w:basedOn w:val="a"/>
    <w:uiPriority w:val="99"/>
    <w:rsid w:val="00DC42D1"/>
    <w:pPr>
      <w:suppressAutoHyphens w:val="0"/>
      <w:autoSpaceDE w:val="0"/>
      <w:autoSpaceDN w:val="0"/>
      <w:adjustRightInd w:val="0"/>
      <w:spacing w:line="278" w:lineRule="exact"/>
    </w:pPr>
    <w:rPr>
      <w:rFonts w:ascii="Calibri" w:eastAsia="Times New Roman" w:hAnsi="Calibri"/>
      <w:kern w:val="0"/>
      <w:lang w:eastAsia="ru-RU"/>
    </w:rPr>
  </w:style>
  <w:style w:type="paragraph" w:customStyle="1" w:styleId="Style25">
    <w:name w:val="Style25"/>
    <w:basedOn w:val="a"/>
    <w:uiPriority w:val="99"/>
    <w:rsid w:val="00DC42D1"/>
    <w:pPr>
      <w:suppressAutoHyphens w:val="0"/>
      <w:autoSpaceDE w:val="0"/>
      <w:autoSpaceDN w:val="0"/>
      <w:adjustRightInd w:val="0"/>
      <w:jc w:val="both"/>
    </w:pPr>
    <w:rPr>
      <w:rFonts w:ascii="Calibri" w:eastAsia="Times New Roman" w:hAnsi="Calibri"/>
      <w:kern w:val="0"/>
      <w:lang w:eastAsia="ru-RU"/>
    </w:rPr>
  </w:style>
  <w:style w:type="character" w:customStyle="1" w:styleId="FontStyle102">
    <w:name w:val="Font Style102"/>
    <w:basedOn w:val="a0"/>
    <w:uiPriority w:val="99"/>
    <w:rsid w:val="00DC42D1"/>
    <w:rPr>
      <w:rFonts w:ascii="Calibri" w:hAnsi="Calibri" w:cs="Calibri"/>
      <w:i/>
      <w:iCs/>
      <w:color w:val="000000"/>
      <w:sz w:val="20"/>
      <w:szCs w:val="20"/>
    </w:rPr>
  </w:style>
  <w:style w:type="paragraph" w:customStyle="1" w:styleId="Style66">
    <w:name w:val="Style66"/>
    <w:basedOn w:val="a"/>
    <w:uiPriority w:val="99"/>
    <w:rsid w:val="00DC42D1"/>
    <w:pPr>
      <w:suppressAutoHyphens w:val="0"/>
      <w:autoSpaceDE w:val="0"/>
      <w:autoSpaceDN w:val="0"/>
      <w:adjustRightInd w:val="0"/>
      <w:spacing w:line="283" w:lineRule="exact"/>
      <w:jc w:val="center"/>
    </w:pPr>
    <w:rPr>
      <w:rFonts w:ascii="Calibri" w:eastAsia="Times New Roman" w:hAnsi="Calibri"/>
      <w:kern w:val="0"/>
      <w:lang w:eastAsia="ru-RU"/>
    </w:rPr>
  </w:style>
  <w:style w:type="character" w:customStyle="1" w:styleId="FontStyle94">
    <w:name w:val="Font Style94"/>
    <w:basedOn w:val="a0"/>
    <w:uiPriority w:val="99"/>
    <w:rsid w:val="00DC42D1"/>
    <w:rPr>
      <w:rFonts w:ascii="Calibri" w:hAnsi="Calibri" w:cs="Calibri"/>
      <w:color w:val="000000"/>
      <w:sz w:val="18"/>
      <w:szCs w:val="18"/>
    </w:rPr>
  </w:style>
  <w:style w:type="paragraph" w:customStyle="1" w:styleId="Style48">
    <w:name w:val="Style48"/>
    <w:basedOn w:val="a"/>
    <w:uiPriority w:val="99"/>
    <w:rsid w:val="00DC42D1"/>
    <w:pPr>
      <w:suppressAutoHyphens w:val="0"/>
      <w:autoSpaceDE w:val="0"/>
      <w:autoSpaceDN w:val="0"/>
      <w:adjustRightInd w:val="0"/>
    </w:pPr>
    <w:rPr>
      <w:rFonts w:ascii="Calibri" w:eastAsia="Times New Roman" w:hAnsi="Calibri"/>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3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DC3E0-16DD-46F0-9B29-AC9EFEB1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71</Pages>
  <Words>28108</Words>
  <Characters>160219</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ад</Company>
  <LinksUpToDate>false</LinksUpToDate>
  <CharactersWithSpaces>187952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колюня</dc:creator>
  <cp:lastModifiedBy>Завуч</cp:lastModifiedBy>
  <cp:revision>3</cp:revision>
  <cp:lastPrinted>2017-09-11T20:25:00Z</cp:lastPrinted>
  <dcterms:created xsi:type="dcterms:W3CDTF">2020-10-22T07:09:00Z</dcterms:created>
  <dcterms:modified xsi:type="dcterms:W3CDTF">2020-10-22T07:17:00Z</dcterms:modified>
</cp:coreProperties>
</file>