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EE" w:rsidRPr="00C713DC" w:rsidRDefault="00237DEE" w:rsidP="00237DEE">
      <w:pPr>
        <w:pStyle w:val="1"/>
        <w:spacing w:before="0"/>
        <w:jc w:val="center"/>
        <w:rPr>
          <w:rFonts w:ascii="Cambria" w:eastAsia="Times New Roman" w:hAnsi="Cambria" w:cs="Times New Roman"/>
          <w:color w:val="000000"/>
        </w:rPr>
      </w:pPr>
      <w:r w:rsidRPr="00C713DC">
        <w:rPr>
          <w:rFonts w:ascii="Cambria" w:eastAsia="Times New Roman" w:hAnsi="Cambria" w:cs="Times New Roman"/>
          <w:color w:val="000000"/>
        </w:rPr>
        <w:t>Муниципальное бюджетное общеобразовательное учреждение</w:t>
      </w:r>
    </w:p>
    <w:p w:rsidR="00237DEE" w:rsidRPr="00C713DC" w:rsidRDefault="00237DEE" w:rsidP="00237DEE">
      <w:pPr>
        <w:pStyle w:val="2"/>
        <w:spacing w:before="0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C713DC">
        <w:rPr>
          <w:rFonts w:ascii="Cambria" w:eastAsia="Times New Roman" w:hAnsi="Cambria" w:cs="Times New Roman"/>
          <w:color w:val="000000"/>
          <w:sz w:val="28"/>
          <w:szCs w:val="28"/>
        </w:rPr>
        <w:t>средняя общеобразовательная школа № 35</w:t>
      </w:r>
    </w:p>
    <w:p w:rsidR="00237DEE" w:rsidRPr="00C713DC" w:rsidRDefault="00237DEE" w:rsidP="00237DEE">
      <w:pPr>
        <w:pStyle w:val="2"/>
        <w:spacing w:before="0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C713DC">
        <w:rPr>
          <w:rFonts w:ascii="Cambria" w:eastAsia="Times New Roman" w:hAnsi="Cambria" w:cs="Times New Roman"/>
          <w:color w:val="000000"/>
          <w:sz w:val="28"/>
          <w:szCs w:val="28"/>
        </w:rPr>
        <w:t xml:space="preserve">имени Героя Советского Союза А. В. </w:t>
      </w:r>
      <w:proofErr w:type="spellStart"/>
      <w:r w:rsidRPr="00C713DC">
        <w:rPr>
          <w:rFonts w:ascii="Cambria" w:eastAsia="Times New Roman" w:hAnsi="Cambria" w:cs="Times New Roman"/>
          <w:color w:val="000000"/>
          <w:sz w:val="28"/>
          <w:szCs w:val="28"/>
        </w:rPr>
        <w:t>Гусько</w:t>
      </w:r>
      <w:proofErr w:type="spellEnd"/>
    </w:p>
    <w:p w:rsidR="00237DEE" w:rsidRPr="00C713DC" w:rsidRDefault="00237DEE" w:rsidP="00237DEE">
      <w:pPr>
        <w:pStyle w:val="2"/>
        <w:spacing w:before="0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C713DC">
        <w:rPr>
          <w:rFonts w:ascii="Cambria" w:eastAsia="Times New Roman" w:hAnsi="Cambria" w:cs="Times New Roman"/>
          <w:color w:val="000000"/>
          <w:sz w:val="28"/>
          <w:szCs w:val="28"/>
        </w:rPr>
        <w:t>муниципального образования Каневской район</w:t>
      </w:r>
    </w:p>
    <w:p w:rsidR="00237DEE" w:rsidRPr="004505B9" w:rsidRDefault="00237DEE" w:rsidP="00237DEE">
      <w:pPr>
        <w:shd w:val="clear" w:color="auto" w:fill="FFFFFF"/>
        <w:jc w:val="center"/>
        <w:rPr>
          <w:color w:val="000000"/>
        </w:rPr>
      </w:pPr>
    </w:p>
    <w:p w:rsidR="00237DEE" w:rsidRDefault="00237DEE" w:rsidP="00237DEE">
      <w:pPr>
        <w:shd w:val="clear" w:color="auto" w:fill="FFFFFF"/>
        <w:ind w:left="5387"/>
        <w:jc w:val="center"/>
        <w:rPr>
          <w:color w:val="000000"/>
        </w:rPr>
      </w:pPr>
    </w:p>
    <w:p w:rsidR="00237DEE" w:rsidRDefault="00237DEE" w:rsidP="00237DEE">
      <w:pPr>
        <w:shd w:val="clear" w:color="auto" w:fill="FFFFFF"/>
        <w:ind w:left="5387"/>
        <w:jc w:val="center"/>
        <w:rPr>
          <w:color w:val="000000"/>
        </w:rPr>
      </w:pPr>
    </w:p>
    <w:p w:rsidR="00237DEE" w:rsidRPr="00237DEE" w:rsidRDefault="00237DEE" w:rsidP="00237DE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7DEE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237DEE" w:rsidRPr="00237DEE" w:rsidRDefault="00237DEE" w:rsidP="00237DEE">
      <w:pPr>
        <w:shd w:val="clear" w:color="auto" w:fill="FFFFFF"/>
        <w:tabs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7DEE" w:rsidRPr="00237DEE" w:rsidRDefault="00237DEE" w:rsidP="00237DEE">
      <w:pPr>
        <w:shd w:val="clear" w:color="auto" w:fill="FFFFFF"/>
        <w:tabs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237DEE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педагогического совета </w:t>
      </w:r>
    </w:p>
    <w:p w:rsidR="00237DEE" w:rsidRPr="00237DEE" w:rsidRDefault="008047A0" w:rsidP="00237DEE">
      <w:pPr>
        <w:shd w:val="clear" w:color="auto" w:fill="FFFFFF"/>
        <w:tabs>
          <w:tab w:val="left" w:pos="524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975C9">
        <w:rPr>
          <w:rFonts w:ascii="Times New Roman" w:hAnsi="Times New Roman" w:cs="Times New Roman"/>
          <w:color w:val="000000"/>
          <w:sz w:val="28"/>
          <w:szCs w:val="28"/>
        </w:rPr>
        <w:t>30.08.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4975C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37DEE" w:rsidRPr="00237DEE">
        <w:rPr>
          <w:rFonts w:ascii="Times New Roman" w:hAnsi="Times New Roman" w:cs="Times New Roman"/>
          <w:color w:val="000000"/>
          <w:sz w:val="28"/>
          <w:szCs w:val="28"/>
        </w:rPr>
        <w:t xml:space="preserve"> года протокол № </w:t>
      </w:r>
    </w:p>
    <w:p w:rsidR="00237DEE" w:rsidRPr="00237DEE" w:rsidRDefault="00237DEE" w:rsidP="00237DEE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237DE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_______ </w:t>
      </w:r>
      <w:proofErr w:type="spellStart"/>
      <w:r w:rsidRPr="00237DEE">
        <w:rPr>
          <w:rFonts w:ascii="Times New Roman" w:hAnsi="Times New Roman" w:cs="Times New Roman"/>
          <w:color w:val="000000"/>
          <w:sz w:val="28"/>
          <w:szCs w:val="28"/>
        </w:rPr>
        <w:t>Невайкина</w:t>
      </w:r>
      <w:proofErr w:type="spellEnd"/>
      <w:r w:rsidRPr="00237DEE">
        <w:rPr>
          <w:rFonts w:ascii="Times New Roman" w:hAnsi="Times New Roman" w:cs="Times New Roman"/>
          <w:color w:val="000000"/>
          <w:sz w:val="28"/>
          <w:szCs w:val="28"/>
        </w:rPr>
        <w:t xml:space="preserve"> Е.Н</w:t>
      </w:r>
    </w:p>
    <w:p w:rsidR="00237DEE" w:rsidRPr="00237DEE" w:rsidRDefault="00237DEE" w:rsidP="00237D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EE" w:rsidRPr="004505B9" w:rsidRDefault="00237DEE" w:rsidP="00237DEE">
      <w:pPr>
        <w:shd w:val="clear" w:color="auto" w:fill="FFFFFF"/>
        <w:jc w:val="center"/>
        <w:rPr>
          <w:color w:val="000000"/>
        </w:rPr>
      </w:pPr>
    </w:p>
    <w:p w:rsidR="00237DEE" w:rsidRDefault="00237DEE" w:rsidP="00237DEE">
      <w:pPr>
        <w:shd w:val="clear" w:color="auto" w:fill="FFFFFF"/>
        <w:jc w:val="center"/>
        <w:rPr>
          <w:color w:val="000000"/>
        </w:rPr>
      </w:pPr>
    </w:p>
    <w:p w:rsidR="00237DEE" w:rsidRPr="00237DEE" w:rsidRDefault="00237DEE" w:rsidP="00237DEE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37DEE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4E4" w:rsidRDefault="00237DEE" w:rsidP="00237DE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7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                                            </w:t>
      </w:r>
      <w:r w:rsidR="00CE24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элективному курсу </w:t>
      </w:r>
    </w:p>
    <w:p w:rsidR="00237DEE" w:rsidRPr="00237DEE" w:rsidRDefault="00CE24E4" w:rsidP="00CE24E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«Элементы математической логики»</w:t>
      </w: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DEE">
        <w:rPr>
          <w:rFonts w:ascii="Times New Roman" w:hAnsi="Times New Roman" w:cs="Times New Roman"/>
          <w:sz w:val="28"/>
          <w:szCs w:val="28"/>
        </w:rPr>
        <w:t xml:space="preserve">Уровень образования (класс)  </w:t>
      </w:r>
      <w:r w:rsidRPr="00237DEE">
        <w:rPr>
          <w:rFonts w:ascii="Times New Roman" w:hAnsi="Times New Roman" w:cs="Times New Roman"/>
          <w:b/>
          <w:sz w:val="28"/>
          <w:szCs w:val="28"/>
        </w:rPr>
        <w:t xml:space="preserve">базовый </w:t>
      </w: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E0BCF">
        <w:rPr>
          <w:rFonts w:ascii="Times New Roman" w:hAnsi="Times New Roman" w:cs="Times New Roman"/>
          <w:b/>
          <w:sz w:val="28"/>
          <w:szCs w:val="28"/>
        </w:rPr>
        <w:t xml:space="preserve">Основное общее образование 9 </w:t>
      </w:r>
      <w:r w:rsidRPr="00237DE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DEE">
        <w:rPr>
          <w:rFonts w:ascii="Times New Roman" w:hAnsi="Times New Roman" w:cs="Times New Roman"/>
          <w:sz w:val="28"/>
          <w:szCs w:val="28"/>
        </w:rPr>
        <w:t xml:space="preserve">Количество часов                     </w:t>
      </w:r>
      <w:r w:rsidR="00CE24E4">
        <w:rPr>
          <w:rFonts w:ascii="Times New Roman" w:hAnsi="Times New Roman" w:cs="Times New Roman"/>
          <w:b/>
          <w:sz w:val="28"/>
          <w:szCs w:val="28"/>
        </w:rPr>
        <w:t>17</w:t>
      </w:r>
      <w:r w:rsidRPr="00237DEE">
        <w:rPr>
          <w:rFonts w:ascii="Times New Roman" w:hAnsi="Times New Roman" w:cs="Times New Roman"/>
          <w:b/>
          <w:sz w:val="28"/>
          <w:szCs w:val="28"/>
        </w:rPr>
        <w:t xml:space="preserve">ч </w:t>
      </w:r>
    </w:p>
    <w:p w:rsidR="00237DEE" w:rsidRPr="00237DEE" w:rsidRDefault="00237DEE" w:rsidP="00237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DEE" w:rsidRPr="00237DEE" w:rsidRDefault="00237DEE" w:rsidP="00237D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37DEE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                                 </w:t>
      </w:r>
      <w:proofErr w:type="spellStart"/>
      <w:r w:rsidRPr="00237DEE">
        <w:rPr>
          <w:rFonts w:ascii="Times New Roman" w:hAnsi="Times New Roman" w:cs="Times New Roman"/>
          <w:b/>
          <w:color w:val="000000"/>
          <w:sz w:val="28"/>
          <w:szCs w:val="28"/>
        </w:rPr>
        <w:t>Цупрун</w:t>
      </w:r>
      <w:proofErr w:type="spellEnd"/>
      <w:r w:rsidRPr="00237D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Ольга Николаевна</w:t>
      </w:r>
    </w:p>
    <w:p w:rsidR="00237DEE" w:rsidRPr="00237DEE" w:rsidRDefault="00237DEE" w:rsidP="00237DE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EE" w:rsidRPr="00237DEE" w:rsidRDefault="00237DEE" w:rsidP="00237DE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EE" w:rsidRPr="00237DEE" w:rsidRDefault="00237DEE" w:rsidP="00237DEE">
      <w:pPr>
        <w:pStyle w:val="a4"/>
        <w:rPr>
          <w:b/>
          <w:color w:val="000000"/>
          <w:sz w:val="28"/>
          <w:szCs w:val="28"/>
        </w:rPr>
      </w:pPr>
      <w:r w:rsidRPr="00237DEE">
        <w:rPr>
          <w:color w:val="000000"/>
          <w:sz w:val="28"/>
          <w:szCs w:val="28"/>
        </w:rPr>
        <w:t xml:space="preserve">Программа разработана на основе  </w:t>
      </w:r>
      <w:r w:rsidRPr="00237DEE">
        <w:rPr>
          <w:b/>
          <w:color w:val="000000"/>
          <w:sz w:val="28"/>
          <w:szCs w:val="28"/>
        </w:rPr>
        <w:t xml:space="preserve">         </w:t>
      </w:r>
    </w:p>
    <w:p w:rsidR="0026228E" w:rsidRDefault="0026228E" w:rsidP="0026228E">
      <w:pPr>
        <w:pStyle w:val="a4"/>
        <w:rPr>
          <w:b/>
          <w:sz w:val="28"/>
        </w:rPr>
      </w:pPr>
      <w:r>
        <w:rPr>
          <w:b/>
          <w:sz w:val="28"/>
          <w:szCs w:val="28"/>
        </w:rPr>
        <w:t xml:space="preserve">Алгебра. Сборника рабочих программ. 7-9 классы: пособие для учителей </w:t>
      </w:r>
      <w:proofErr w:type="spellStart"/>
      <w:r>
        <w:rPr>
          <w:b/>
          <w:sz w:val="28"/>
          <w:szCs w:val="28"/>
        </w:rPr>
        <w:t>общеобразоват</w:t>
      </w:r>
      <w:proofErr w:type="spellEnd"/>
      <w:r>
        <w:rPr>
          <w:b/>
          <w:sz w:val="28"/>
          <w:szCs w:val="28"/>
        </w:rPr>
        <w:t xml:space="preserve">. Организаций /сост. </w:t>
      </w:r>
      <w:proofErr w:type="spellStart"/>
      <w:r>
        <w:rPr>
          <w:b/>
          <w:sz w:val="28"/>
          <w:szCs w:val="28"/>
        </w:rPr>
        <w:t>Т.А.Бурмистрова</w:t>
      </w:r>
      <w:proofErr w:type="spellEnd"/>
      <w:r>
        <w:rPr>
          <w:b/>
          <w:sz w:val="28"/>
          <w:szCs w:val="28"/>
        </w:rPr>
        <w:t xml:space="preserve"> –   М. Просвещение – 2014г.-96с.</w:t>
      </w:r>
    </w:p>
    <w:p w:rsidR="00237DEE" w:rsidRPr="00237DEE" w:rsidRDefault="00237DEE" w:rsidP="00237DEE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EE" w:rsidRPr="00237DEE" w:rsidRDefault="00237DEE" w:rsidP="00237DEE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EE" w:rsidRPr="00237DEE" w:rsidRDefault="00237DEE" w:rsidP="00237DEE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EE" w:rsidRPr="00237DEE" w:rsidRDefault="00237DEE" w:rsidP="00237DEE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DEE" w:rsidRPr="00237DEE" w:rsidRDefault="00237DEE" w:rsidP="00237DEE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7DE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975C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37DEE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4975C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37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7DEE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gramStart"/>
      <w:r w:rsidRPr="00237DEE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237DEE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</w:p>
    <w:p w:rsidR="00CE24E4" w:rsidRDefault="00CE24E4" w:rsidP="004E0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4E4" w:rsidRPr="004975C9" w:rsidRDefault="004E0BCF" w:rsidP="00CE24E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975C9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Элементы математической логики рассматриваются и в школьном курсе математики, и в курсе информатики. Умение логически грамотно рассуждать, четко формулировать свои мысли и делать правильные выводы требуется на всех предметах, а также и в жизни. Поэтому предлагаемый элективный курс особенно актуален в 9 классе, так как  на данном этапе перед учащимися стоит выбор, по какому пути идти, по какому профилю. 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Эта программа предназначена для проведения элективных курсов по математике с учащимися девятых классов общеобразовательных школ. </w:t>
      </w:r>
      <w:r w:rsidRPr="00470B29">
        <w:rPr>
          <w:rFonts w:ascii="Times New Roman" w:hAnsi="Times New Roman" w:cs="Times New Roman"/>
          <w:sz w:val="28"/>
          <w:szCs w:val="28"/>
        </w:rPr>
        <w:br/>
        <w:t>Программа определяет содержание элективного курса, дает распределение учебных часов по темам курса и последовательность изучения тем. 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На занятия отводится один час в неделю, курс рассчитан на 17 часов. Итоговый контроль проходит на заключительном уроке курса в виде зачёта. 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Изучение курса осуществляется посредством активного вовлечения учащихся в различные виды и формы деятельности: 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– введение нового материала в форме дискуссии на основе эвристического метода обучения; 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– интерактивная работа с использованием компьютерных презентаций;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– решение заданий для самостоятельной работы в форме индивидуальной, групповой работы с последующим обсуждением; 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– самостоятельное выполнение отдельных заданий.</w:t>
      </w:r>
    </w:p>
    <w:p w:rsidR="00CE24E4" w:rsidRPr="00470B29" w:rsidRDefault="00CE24E4" w:rsidP="00CE24E4">
      <w:pPr>
        <w:pStyle w:val="af"/>
        <w:spacing w:before="0" w:beforeAutospacing="0" w:after="0" w:afterAutospacing="0"/>
        <w:ind w:firstLine="540"/>
        <w:rPr>
          <w:sz w:val="28"/>
          <w:szCs w:val="28"/>
        </w:rPr>
      </w:pPr>
      <w:r w:rsidRPr="00470B29">
        <w:rPr>
          <w:sz w:val="28"/>
          <w:szCs w:val="28"/>
        </w:rPr>
        <w:t>Цель элективного курса: формирование начальных знаний математической логики и навыков решения логические задачи.</w:t>
      </w:r>
    </w:p>
    <w:p w:rsidR="00CE24E4" w:rsidRPr="00470B29" w:rsidRDefault="00CE24E4" w:rsidP="00CE24E4">
      <w:pPr>
        <w:pStyle w:val="af"/>
        <w:spacing w:before="0" w:beforeAutospacing="0" w:after="0" w:afterAutospacing="0"/>
        <w:ind w:firstLine="540"/>
        <w:rPr>
          <w:sz w:val="28"/>
          <w:szCs w:val="28"/>
        </w:rPr>
      </w:pPr>
      <w:r w:rsidRPr="00470B29">
        <w:rPr>
          <w:sz w:val="28"/>
          <w:szCs w:val="28"/>
        </w:rPr>
        <w:t>Задачи курса: </w:t>
      </w:r>
    </w:p>
    <w:p w:rsidR="00CE24E4" w:rsidRPr="00470B29" w:rsidRDefault="00CE24E4" w:rsidP="00CE24E4">
      <w:pPr>
        <w:pStyle w:val="af"/>
        <w:spacing w:before="0" w:beforeAutospacing="0" w:after="0" w:afterAutospacing="0"/>
        <w:ind w:firstLine="540"/>
        <w:rPr>
          <w:sz w:val="28"/>
          <w:szCs w:val="28"/>
        </w:rPr>
      </w:pPr>
      <w:r w:rsidRPr="00470B29">
        <w:rPr>
          <w:sz w:val="28"/>
          <w:szCs w:val="28"/>
        </w:rPr>
        <w:t>– формирование логического мышления учащихся;</w:t>
      </w:r>
    </w:p>
    <w:p w:rsidR="00CE24E4" w:rsidRPr="00470B29" w:rsidRDefault="00CE24E4" w:rsidP="00CE24E4">
      <w:pPr>
        <w:pStyle w:val="af"/>
        <w:spacing w:before="0" w:beforeAutospacing="0" w:after="0" w:afterAutospacing="0"/>
        <w:ind w:firstLine="540"/>
        <w:rPr>
          <w:sz w:val="28"/>
          <w:szCs w:val="28"/>
        </w:rPr>
      </w:pPr>
      <w:r w:rsidRPr="00470B29">
        <w:rPr>
          <w:sz w:val="28"/>
          <w:szCs w:val="28"/>
        </w:rPr>
        <w:t>– выявление логической взаимосвязи школьных предметов;</w:t>
      </w:r>
    </w:p>
    <w:p w:rsidR="00CE24E4" w:rsidRDefault="00CE24E4" w:rsidP="00CE24E4">
      <w:pPr>
        <w:pStyle w:val="af"/>
        <w:spacing w:before="0" w:beforeAutospacing="0" w:after="0" w:afterAutospacing="0"/>
        <w:ind w:firstLine="540"/>
        <w:rPr>
          <w:sz w:val="28"/>
          <w:szCs w:val="28"/>
        </w:rPr>
      </w:pPr>
      <w:r w:rsidRPr="00470B29">
        <w:rPr>
          <w:sz w:val="28"/>
          <w:szCs w:val="28"/>
        </w:rPr>
        <w:t>– подготовка учащихся к выб</w:t>
      </w:r>
      <w:r w:rsidR="0026228E">
        <w:rPr>
          <w:sz w:val="28"/>
          <w:szCs w:val="28"/>
        </w:rPr>
        <w:t>ору профиля и будущей профессии.</w:t>
      </w:r>
    </w:p>
    <w:p w:rsidR="0026228E" w:rsidRPr="00470B29" w:rsidRDefault="0026228E" w:rsidP="0026228E">
      <w:pPr>
        <w:pStyle w:val="1"/>
        <w:spacing w:before="160" w:after="120"/>
        <w:jc w:val="center"/>
        <w:rPr>
          <w:rFonts w:ascii="Times New Roman" w:hAnsi="Times New Roman" w:cs="Times New Roman"/>
          <w:color w:val="auto"/>
        </w:rPr>
      </w:pPr>
      <w:r w:rsidRPr="00470B29">
        <w:rPr>
          <w:rFonts w:ascii="Times New Roman" w:hAnsi="Times New Roman" w:cs="Times New Roman"/>
          <w:color w:val="auto"/>
        </w:rPr>
        <w:t>Предполагаемые результаты</w:t>
      </w:r>
    </w:p>
    <w:p w:rsidR="0026228E" w:rsidRPr="00470B29" w:rsidRDefault="0026228E" w:rsidP="0026228E">
      <w:pPr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В работе на тему “Элективный курс «Элементы математической логики» для 9 класса” анализируются некоторые методические особенности обучения элементам математической логики с учетом практической направленности этого материала для и применения в курсе информатики. Рассматриваются  особенности применения математических логических задач на уроках математики, информатики и вне учебной деятельности.</w:t>
      </w:r>
    </w:p>
    <w:p w:rsidR="0026228E" w:rsidRPr="00470B29" w:rsidRDefault="0026228E" w:rsidP="0026228E">
      <w:pPr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lastRenderedPageBreak/>
        <w:t>Основной целью работы являлось формирование элективного курса «Математическая логика» для 9 класса. В процессе выполнения работы цель была достигнута.</w:t>
      </w:r>
    </w:p>
    <w:p w:rsidR="0026228E" w:rsidRPr="00470B29" w:rsidRDefault="0026228E" w:rsidP="0026228E">
      <w:pPr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Предлагаемый элективный курс актуален, так как в 9 классе перед учащимися стоит выбор профиля обучения.</w:t>
      </w:r>
    </w:p>
    <w:p w:rsidR="0026228E" w:rsidRPr="00470B29" w:rsidRDefault="0026228E" w:rsidP="0026228E">
      <w:pPr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В ходе выполненной работы были решены следующие задачи:</w:t>
      </w:r>
    </w:p>
    <w:p w:rsidR="0026228E" w:rsidRPr="00470B29" w:rsidRDefault="0026228E" w:rsidP="0026228E">
      <w:pPr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– проанализирована методическая и психолого-педагогическая литература по теме исследования;</w:t>
      </w:r>
    </w:p>
    <w:p w:rsidR="0026228E" w:rsidRPr="00470B29" w:rsidRDefault="0026228E" w:rsidP="0026228E">
      <w:pPr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– изучены методические условия для обучения школьников;</w:t>
      </w:r>
    </w:p>
    <w:p w:rsidR="0026228E" w:rsidRPr="00470B29" w:rsidRDefault="0026228E" w:rsidP="0026228E">
      <w:pPr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– рассмотрены различные виды логических задач;</w:t>
      </w:r>
    </w:p>
    <w:p w:rsidR="0026228E" w:rsidRPr="00470B29" w:rsidRDefault="0026228E" w:rsidP="0026228E">
      <w:pPr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– сформировано содержание элективного курса;</w:t>
      </w:r>
    </w:p>
    <w:p w:rsidR="0026228E" w:rsidRPr="00470B29" w:rsidRDefault="0026228E" w:rsidP="0026228E">
      <w:pPr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– разработаны методические рекомендации по изучению элективного курса, по использованию логических математических задач при обучении школьников применению логических формул и функций;</w:t>
      </w:r>
    </w:p>
    <w:p w:rsidR="0026228E" w:rsidRPr="00470B29" w:rsidRDefault="0026228E" w:rsidP="0026228E">
      <w:pPr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– составлены примерные планы-конспекты занятий;</w:t>
      </w:r>
    </w:p>
    <w:p w:rsidR="0026228E" w:rsidRPr="00470B29" w:rsidRDefault="0026228E" w:rsidP="0026228E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проанализированы полученные результаты</w:t>
      </w:r>
      <w:r w:rsidRPr="00470B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228E" w:rsidRPr="00470B29" w:rsidRDefault="0026228E" w:rsidP="0026228E">
      <w:pPr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Необходимый материал подобран в соответствии с требованиями курса, разработаны вопросы для проверки усвоенных знаний. Все задачи в ходе уроков приведены с решениями.</w:t>
      </w:r>
    </w:p>
    <w:p w:rsidR="0026228E" w:rsidRPr="00470B29" w:rsidRDefault="0026228E" w:rsidP="0026228E">
      <w:pPr>
        <w:pStyle w:val="af"/>
        <w:spacing w:before="0" w:beforeAutospacing="0" w:after="0" w:afterAutospacing="0"/>
        <w:ind w:firstLine="540"/>
        <w:rPr>
          <w:sz w:val="28"/>
          <w:szCs w:val="28"/>
        </w:rPr>
      </w:pPr>
      <w:r w:rsidRPr="00470B29">
        <w:br w:type="page"/>
      </w:r>
    </w:p>
    <w:p w:rsidR="00CE24E4" w:rsidRPr="004975C9" w:rsidRDefault="00CE24E4" w:rsidP="00CE24E4">
      <w:pPr>
        <w:spacing w:line="312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24E4" w:rsidRPr="00470B29" w:rsidRDefault="00CE24E4" w:rsidP="00CE24E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59871485"/>
      <w:bookmarkStart w:id="1" w:name="_Toc359871680"/>
      <w:bookmarkStart w:id="2" w:name="_Toc359889972"/>
      <w:r w:rsidRPr="004975C9">
        <w:rPr>
          <w:rFonts w:ascii="Times New Roman" w:hAnsi="Times New Roman" w:cs="Times New Roman"/>
          <w:color w:val="auto"/>
          <w:sz w:val="28"/>
          <w:szCs w:val="28"/>
        </w:rPr>
        <w:t>Учебно-тематическое планирование</w:t>
      </w:r>
      <w:bookmarkEnd w:id="0"/>
      <w:bookmarkEnd w:id="1"/>
      <w:bookmarkEnd w:id="2"/>
    </w:p>
    <w:p w:rsidR="00CE24E4" w:rsidRPr="00470B29" w:rsidRDefault="00CE24E4" w:rsidP="00CE24E4">
      <w:pPr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 xml:space="preserve">Учебно-тематическое планирование, разбивает содержание образовательной программы по учебным курсам, по дисциплинам и по годам обучения, является годовым календарным учебным графиком. Органы государственной власти, органы управления образованием и органы местного самоуправления не вправе его изменять. </w:t>
      </w:r>
    </w:p>
    <w:p w:rsidR="00CE24E4" w:rsidRPr="00470B29" w:rsidRDefault="00CE24E4" w:rsidP="00CE24E4">
      <w:pPr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 xml:space="preserve">Учебно-тематическое планирование, как видно из названия, расписывает темы и часы лекционных, практических, самостоятельных работ и других работ учащихся, слушателей или студентов. </w:t>
      </w:r>
    </w:p>
    <w:p w:rsidR="00CE24E4" w:rsidRPr="00470B29" w:rsidRDefault="00CE24E4" w:rsidP="00CE24E4">
      <w:pPr>
        <w:rPr>
          <w:rFonts w:ascii="Times New Roman" w:hAnsi="Times New Roman" w:cs="Times New Roman"/>
          <w:sz w:val="28"/>
          <w:szCs w:val="28"/>
        </w:rPr>
      </w:pPr>
    </w:p>
    <w:p w:rsidR="00CE24E4" w:rsidRPr="00470B29" w:rsidRDefault="00CE24E4" w:rsidP="00CE24E4">
      <w:pPr>
        <w:jc w:val="right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Таблица 1. Учебно-тематическое планирование элективного курса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680"/>
        <w:gridCol w:w="1105"/>
        <w:gridCol w:w="2088"/>
        <w:gridCol w:w="1701"/>
      </w:tblGrid>
      <w:tr w:rsidR="00CE24E4" w:rsidRPr="00470B29" w:rsidTr="00A65A3F">
        <w:trPr>
          <w:trHeight w:val="579"/>
        </w:trPr>
        <w:tc>
          <w:tcPr>
            <w:tcW w:w="640" w:type="dxa"/>
          </w:tcPr>
          <w:p w:rsidR="00CE24E4" w:rsidRPr="00470B29" w:rsidRDefault="00CE24E4" w:rsidP="00A65A3F">
            <w:pPr>
              <w:pStyle w:val="16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B2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0B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0B2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70B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0" w:type="dxa"/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5" w:type="dxa"/>
          </w:tcPr>
          <w:p w:rsidR="00CE24E4" w:rsidRPr="00470B29" w:rsidRDefault="00CE24E4" w:rsidP="00A65A3F">
            <w:pPr>
              <w:pStyle w:val="16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B2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088" w:type="dxa"/>
          </w:tcPr>
          <w:p w:rsidR="00CE24E4" w:rsidRPr="00470B29" w:rsidRDefault="00CE24E4" w:rsidP="00A65A3F">
            <w:pPr>
              <w:pStyle w:val="16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B29">
              <w:rPr>
                <w:rFonts w:ascii="Times New Roman" w:hAnsi="Times New Roman"/>
                <w:sz w:val="28"/>
                <w:szCs w:val="28"/>
              </w:rPr>
              <w:t>Форма урока</w:t>
            </w:r>
          </w:p>
        </w:tc>
        <w:tc>
          <w:tcPr>
            <w:tcW w:w="1701" w:type="dxa"/>
          </w:tcPr>
          <w:p w:rsidR="00CE24E4" w:rsidRPr="00470B29" w:rsidRDefault="00CE24E4" w:rsidP="00A65A3F">
            <w:pPr>
              <w:pStyle w:val="16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B29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CE24E4" w:rsidRPr="00470B29" w:rsidTr="00A65A3F">
        <w:trPr>
          <w:trHeight w:val="599"/>
        </w:trPr>
        <w:tc>
          <w:tcPr>
            <w:tcW w:w="640" w:type="dxa"/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0" w:type="dxa"/>
          </w:tcPr>
          <w:p w:rsidR="00CE24E4" w:rsidRPr="00470B29" w:rsidRDefault="00CE24E4" w:rsidP="00A65A3F">
            <w:pPr>
              <w:pStyle w:val="16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70B29">
              <w:rPr>
                <w:rFonts w:ascii="Times New Roman" w:hAnsi="Times New Roman"/>
                <w:sz w:val="28"/>
                <w:szCs w:val="28"/>
              </w:rPr>
              <w:t>Предмет и значение математической логики.</w:t>
            </w:r>
          </w:p>
        </w:tc>
        <w:tc>
          <w:tcPr>
            <w:tcW w:w="1105" w:type="dxa"/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dxa"/>
          </w:tcPr>
          <w:p w:rsidR="00CE24E4" w:rsidRPr="00470B29" w:rsidRDefault="00CE24E4" w:rsidP="00A65A3F">
            <w:pPr>
              <w:pStyle w:val="16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B29">
              <w:rPr>
                <w:rFonts w:ascii="Times New Roman" w:hAnsi="Times New Roman"/>
                <w:sz w:val="28"/>
                <w:szCs w:val="28"/>
              </w:rPr>
              <w:t>Лекция-беседа</w:t>
            </w:r>
          </w:p>
        </w:tc>
        <w:tc>
          <w:tcPr>
            <w:tcW w:w="1701" w:type="dxa"/>
          </w:tcPr>
          <w:p w:rsidR="00CE24E4" w:rsidRPr="00470B29" w:rsidRDefault="00CE24E4" w:rsidP="00A65A3F">
            <w:pPr>
              <w:pStyle w:val="16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B29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24E4" w:rsidRPr="00470B29" w:rsidTr="00A65A3F">
        <w:tblPrEx>
          <w:tblLook w:val="0000"/>
        </w:tblPrEx>
        <w:trPr>
          <w:trHeight w:val="834"/>
        </w:trPr>
        <w:tc>
          <w:tcPr>
            <w:tcW w:w="640" w:type="dxa"/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0" w:type="dxa"/>
          </w:tcPr>
          <w:p w:rsidR="00CE24E4" w:rsidRPr="00470B29" w:rsidRDefault="00CE24E4" w:rsidP="00A65A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Алгебра высказываний и логических операций.</w:t>
            </w:r>
          </w:p>
        </w:tc>
        <w:tc>
          <w:tcPr>
            <w:tcW w:w="1105" w:type="dxa"/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Лекция-беседа</w:t>
            </w:r>
          </w:p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Семинарское занятие</w:t>
            </w:r>
          </w:p>
        </w:tc>
        <w:tc>
          <w:tcPr>
            <w:tcW w:w="1701" w:type="dxa"/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CE24E4" w:rsidRPr="00470B29" w:rsidTr="00A65A3F">
        <w:tblPrEx>
          <w:tblLook w:val="0000"/>
        </w:tblPrEx>
        <w:trPr>
          <w:trHeight w:val="864"/>
        </w:trPr>
        <w:tc>
          <w:tcPr>
            <w:tcW w:w="640" w:type="dxa"/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0" w:type="dxa"/>
          </w:tcPr>
          <w:p w:rsidR="00CE24E4" w:rsidRPr="00470B29" w:rsidRDefault="00CE24E4" w:rsidP="00A65A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 xml:space="preserve">Таблицы истинности. </w:t>
            </w:r>
          </w:p>
        </w:tc>
        <w:tc>
          <w:tcPr>
            <w:tcW w:w="1105" w:type="dxa"/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Лекция-беседа</w:t>
            </w:r>
          </w:p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701" w:type="dxa"/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CE24E4" w:rsidRPr="00470B29" w:rsidTr="00A65A3F">
        <w:tblPrEx>
          <w:tblLook w:val="0000"/>
        </w:tblPrEx>
        <w:trPr>
          <w:trHeight w:val="831"/>
        </w:trPr>
        <w:tc>
          <w:tcPr>
            <w:tcW w:w="640" w:type="dxa"/>
            <w:tcBorders>
              <w:bottom w:val="single" w:sz="4" w:space="0" w:color="auto"/>
            </w:tcBorders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CE24E4" w:rsidRPr="00470B29" w:rsidRDefault="00CE24E4" w:rsidP="00A65A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Логические функции.</w:t>
            </w:r>
          </w:p>
          <w:p w:rsidR="00CE24E4" w:rsidRPr="00470B29" w:rsidRDefault="00CE24E4" w:rsidP="00A65A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Семинарское занятие</w:t>
            </w:r>
          </w:p>
        </w:tc>
        <w:tc>
          <w:tcPr>
            <w:tcW w:w="1701" w:type="dxa"/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CE24E4" w:rsidRPr="00470B29" w:rsidTr="00A65A3F">
        <w:tblPrEx>
          <w:tblLook w:val="0000"/>
        </w:tblPrEx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clear" w:color="auto" w:fill="auto"/>
          </w:tcPr>
          <w:p w:rsidR="00CE24E4" w:rsidRPr="00470B29" w:rsidRDefault="00CE24E4" w:rsidP="00A65A3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Логические законы и правила преобразования логических выражений.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auto"/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Семинарское занятие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CE24E4" w:rsidRPr="00470B29" w:rsidTr="00A65A3F">
        <w:tblPrEx>
          <w:tblLook w:val="0000"/>
        </w:tblPrEx>
        <w:trPr>
          <w:trHeight w:val="5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clear" w:color="auto" w:fill="auto"/>
          </w:tcPr>
          <w:p w:rsidR="00CE24E4" w:rsidRPr="00470B29" w:rsidRDefault="00CE24E4" w:rsidP="00A65A3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auto"/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Семинарское  занятие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CE24E4" w:rsidRPr="00470B29" w:rsidTr="00A65A3F">
        <w:tblPrEx>
          <w:tblLook w:val="0000"/>
        </w:tblPrEx>
        <w:trPr>
          <w:trHeight w:val="2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clear" w:color="auto" w:fill="auto"/>
          </w:tcPr>
          <w:p w:rsidR="00CE24E4" w:rsidRPr="00470B29" w:rsidRDefault="00CE24E4" w:rsidP="00A65A3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Зачетная работа.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auto"/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E24E4" w:rsidRPr="00470B29" w:rsidRDefault="00CE24E4" w:rsidP="00A65A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29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</w:tbl>
    <w:p w:rsidR="00CE24E4" w:rsidRPr="00470B29" w:rsidRDefault="00CE24E4" w:rsidP="00CE24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359871486"/>
      <w:bookmarkStart w:id="4" w:name="_Toc359871681"/>
    </w:p>
    <w:p w:rsidR="004975C9" w:rsidRDefault="004975C9" w:rsidP="00CE2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4E4" w:rsidRPr="004975C9" w:rsidRDefault="00CE24E4" w:rsidP="00CE2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5C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  <w:bookmarkEnd w:id="3"/>
      <w:bookmarkEnd w:id="4"/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Тема 1.  Предмет и значение логики.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 xml:space="preserve"> Первый раздел посвящен описанию роли математической логики.  Задачей логики является изучение правильных способов рассуждений – таких способов рассуждений, которые приводят к верным результатам в тех случаях, когда верны исходные посылки. Математическая логика – это наука о средствах и методах математических доказательств.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Основные понятия (логика, понятие, высказывание, умозаключение).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Тема 2. Алгебра высказывания и логические операции.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 xml:space="preserve">Высказывания. Простые и сложные высказывания. Операции над высказываниями: отрицание, конъюнкция, дизъюнкция, импликация, </w:t>
      </w:r>
      <w:proofErr w:type="spellStart"/>
      <w:r w:rsidRPr="00470B29">
        <w:rPr>
          <w:rFonts w:ascii="Times New Roman" w:hAnsi="Times New Roman" w:cs="Times New Roman"/>
          <w:sz w:val="28"/>
          <w:szCs w:val="28"/>
        </w:rPr>
        <w:t>эквиваленция</w:t>
      </w:r>
      <w:proofErr w:type="spellEnd"/>
      <w:r w:rsidRPr="00470B29">
        <w:rPr>
          <w:rFonts w:ascii="Times New Roman" w:hAnsi="Times New Roman" w:cs="Times New Roman"/>
          <w:sz w:val="28"/>
          <w:szCs w:val="28"/>
        </w:rPr>
        <w:t>. Формулы и функции логики высказываний. Равносильные формулы алгебры логики. Решение логических задач методами алгебры высказываний.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Задачи: познакомить учащихся с понятием высказывания, выработать умения формулировать высказывания, соответствующие формулам. Из полученных высказываний, применяя логические операции, получать новые, еще более сложные высказывания. Используя равносильности, уметь приводить формулы логики высказываний к наиболее простому виду. Составлять таблицу истинности высказываний.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 xml:space="preserve">Тема 3. Таблицы истинности. 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Задачи: сформировать навыки построения таблиц истинности.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Тема 4. Логические функции.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Логическая переменная, логическая функция, логическое сложение, логическое умножение, логическое отрицание, логическое следование, логическое равенство.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Задачи: сформировать понятия логической функции и логической опе</w:t>
      </w:r>
      <w:r w:rsidRPr="00470B29">
        <w:rPr>
          <w:rFonts w:ascii="Times New Roman" w:hAnsi="Times New Roman" w:cs="Times New Roman"/>
          <w:sz w:val="28"/>
          <w:szCs w:val="28"/>
        </w:rPr>
        <w:softHyphen/>
        <w:t>рации.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Тема 5. Логические законы и правила преобразования логических выражений.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470B29">
        <w:rPr>
          <w:rFonts w:ascii="Times New Roman" w:hAnsi="Times New Roman" w:cs="Times New Roman"/>
          <w:sz w:val="28"/>
          <w:szCs w:val="28"/>
        </w:rPr>
        <w:t>непротиворечия</w:t>
      </w:r>
      <w:proofErr w:type="spellEnd"/>
      <w:r w:rsidRPr="00470B29">
        <w:rPr>
          <w:rFonts w:ascii="Times New Roman" w:hAnsi="Times New Roman" w:cs="Times New Roman"/>
          <w:sz w:val="28"/>
          <w:szCs w:val="28"/>
        </w:rPr>
        <w:t>, закон тождества, закон исключающего третьего, закон двойного отрицания, закон Моргана, закон поглощения, правило ассоциативности, правило дистрибутивности, правило идемпотентности, правило коммутативности, нормальная форма.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 xml:space="preserve">– познакомить учащихся с законами логики; 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lastRenderedPageBreak/>
        <w:t>– сформулировать пра</w:t>
      </w:r>
      <w:r w:rsidRPr="00470B29">
        <w:rPr>
          <w:rFonts w:ascii="Times New Roman" w:hAnsi="Times New Roman" w:cs="Times New Roman"/>
          <w:sz w:val="28"/>
          <w:szCs w:val="28"/>
        </w:rPr>
        <w:softHyphen/>
        <w:t xml:space="preserve">вила преобразования логических выражений; 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– научить учащихся приводить логическое выражение к нормальной форме.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Тема 6. Решение логических задач.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Решения задач по пройденным темам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Задачи: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– закрепить полученные знания, умения, навыки;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– научить учащихся решать логические задачи.</w:t>
      </w:r>
    </w:p>
    <w:p w:rsidR="00CE24E4" w:rsidRPr="00470B29" w:rsidRDefault="00CE24E4" w:rsidP="00CE24E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7. Зачетная работа.</w:t>
      </w:r>
    </w:p>
    <w:p w:rsidR="00CE24E4" w:rsidRPr="00470B29" w:rsidRDefault="00CE24E4" w:rsidP="004975C9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E24E4" w:rsidRPr="00470B29" w:rsidRDefault="00CE24E4" w:rsidP="004975C9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– контроль знаний и умений, полученных в ходе изучения данного элективного курса;</w:t>
      </w:r>
    </w:p>
    <w:p w:rsidR="00CE24E4" w:rsidRPr="00470B29" w:rsidRDefault="00CE24E4" w:rsidP="004975C9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– контроль умений, приобретенных в ходе изучения темы.</w:t>
      </w:r>
    </w:p>
    <w:p w:rsidR="00CE24E4" w:rsidRPr="00470B29" w:rsidRDefault="00CE24E4" w:rsidP="004975C9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К концу изучения данного элективного курса учащиеся должны знать основные понятия и определения.</w:t>
      </w:r>
    </w:p>
    <w:p w:rsidR="00CE24E4" w:rsidRPr="00470B29" w:rsidRDefault="00CE24E4" w:rsidP="004975C9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Учащиеся должны уметь: решать логические задачи, используя законы логики, строить таблицы истинности.</w:t>
      </w:r>
    </w:p>
    <w:p w:rsidR="00CE24E4" w:rsidRPr="00470B29" w:rsidRDefault="00CE24E4" w:rsidP="0026228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70B29">
        <w:rPr>
          <w:rFonts w:ascii="Times New Roman" w:hAnsi="Times New Roman" w:cs="Times New Roman"/>
          <w:sz w:val="28"/>
          <w:szCs w:val="28"/>
        </w:rPr>
        <w:t>Целью аттестации по данному элективному курсу является оценка самостоятельно выполненной проверочной работы. Если учащийся освоил теоретический материал курса, принимал активное участие в практикумах, успешно выполнял проверочные работы, продемонстрировал умение работать с литературными источниками, находить и  использовать информацию в рекомендованных изданиях, то он получает зачет.</w:t>
      </w:r>
    </w:p>
    <w:tbl>
      <w:tblPr>
        <w:tblpPr w:leftFromText="180" w:rightFromText="180" w:vertAnchor="text" w:horzAnchor="margin" w:tblpXSpec="right" w:tblpY="487"/>
        <w:tblW w:w="9606" w:type="dxa"/>
        <w:tblLook w:val="04A0"/>
      </w:tblPr>
      <w:tblGrid>
        <w:gridCol w:w="3794"/>
        <w:gridCol w:w="1701"/>
        <w:gridCol w:w="4111"/>
      </w:tblGrid>
      <w:tr w:rsidR="00470B29" w:rsidRPr="009056C7" w:rsidTr="00470B29">
        <w:trPr>
          <w:trHeight w:val="2397"/>
        </w:trPr>
        <w:tc>
          <w:tcPr>
            <w:tcW w:w="3794" w:type="dxa"/>
          </w:tcPr>
          <w:p w:rsidR="00470B29" w:rsidRPr="009056C7" w:rsidRDefault="00470B29" w:rsidP="00470B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bookmarkStart w:id="5" w:name="_Toc359871499"/>
            <w:bookmarkStart w:id="6" w:name="_Toc359871694"/>
          </w:p>
          <w:p w:rsidR="00470B29" w:rsidRPr="009056C7" w:rsidRDefault="00470B29" w:rsidP="00470B29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470B29" w:rsidRPr="009056C7" w:rsidRDefault="00470B29" w:rsidP="00470B29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29" w:rsidRPr="009056C7" w:rsidRDefault="00470B29" w:rsidP="00470B29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математики СОШ № 35 </w:t>
            </w:r>
          </w:p>
          <w:p w:rsidR="00470B29" w:rsidRPr="009056C7" w:rsidRDefault="004975C9" w:rsidP="00470B29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30.08. 2017</w:t>
            </w:r>
            <w:r w:rsidR="00470B29"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года № 1 </w:t>
            </w:r>
          </w:p>
          <w:p w:rsidR="00470B29" w:rsidRPr="009056C7" w:rsidRDefault="004975C9" w:rsidP="00470B29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Есауленко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</w:t>
            </w:r>
            <w:r w:rsidR="00470B29"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</w:t>
            </w:r>
          </w:p>
          <w:p w:rsidR="00470B29" w:rsidRPr="009056C7" w:rsidRDefault="00470B29" w:rsidP="00470B29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470B29" w:rsidRPr="009056C7" w:rsidRDefault="00470B29" w:rsidP="00470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0B29" w:rsidRPr="009056C7" w:rsidRDefault="00470B29" w:rsidP="00470B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0B29" w:rsidRPr="009056C7" w:rsidRDefault="00470B29" w:rsidP="00470B29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470B29" w:rsidRPr="009056C7" w:rsidRDefault="00470B29" w:rsidP="00470B29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B29" w:rsidRPr="009056C7" w:rsidRDefault="00470B29" w:rsidP="00470B29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470B29" w:rsidRPr="009056C7" w:rsidRDefault="00470B29" w:rsidP="00470B29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  /Ящик Т.В./</w:t>
            </w:r>
          </w:p>
          <w:p w:rsidR="00470B29" w:rsidRPr="009056C7" w:rsidRDefault="004975C9" w:rsidP="00470B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______________ 2017</w:t>
            </w:r>
            <w:r w:rsidR="00470B29" w:rsidRPr="00905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года</w:t>
            </w:r>
          </w:p>
        </w:tc>
      </w:tr>
    </w:tbl>
    <w:p w:rsidR="009C10E8" w:rsidRPr="00470B29" w:rsidRDefault="00CE24E4" w:rsidP="00470B29">
      <w:pPr>
        <w:pStyle w:val="1"/>
        <w:rPr>
          <w:rFonts w:ascii="Times New Roman" w:hAnsi="Times New Roman" w:cs="Times New Roman"/>
          <w:b w:val="0"/>
        </w:rPr>
      </w:pPr>
      <w:r w:rsidRPr="00470B29">
        <w:rPr>
          <w:rFonts w:ascii="Times New Roman" w:hAnsi="Times New Roman" w:cs="Times New Roman"/>
        </w:rPr>
        <w:br w:type="page"/>
      </w:r>
      <w:bookmarkEnd w:id="5"/>
      <w:bookmarkEnd w:id="6"/>
    </w:p>
    <w:p w:rsidR="009056C7" w:rsidRPr="009C10E8" w:rsidRDefault="009056C7" w:rsidP="009C10E8">
      <w:pPr>
        <w:rPr>
          <w:rFonts w:eastAsia="Calibri"/>
        </w:rPr>
      </w:pPr>
    </w:p>
    <w:p w:rsidR="009056C7" w:rsidRDefault="009056C7" w:rsidP="009056C7">
      <w:pPr>
        <w:pStyle w:val="a5"/>
        <w:rPr>
          <w:rFonts w:eastAsia="Calibri"/>
        </w:rPr>
      </w:pPr>
    </w:p>
    <w:p w:rsidR="001630C5" w:rsidRDefault="001630C5" w:rsidP="001630C5">
      <w:pPr>
        <w:rPr>
          <w:rFonts w:ascii="Times New Roman" w:eastAsia="Arial Unicode MS" w:hAnsi="Times New Roman" w:cs="Times New Roman"/>
        </w:rPr>
      </w:pPr>
    </w:p>
    <w:p w:rsidR="001630C5" w:rsidRDefault="001630C5" w:rsidP="00163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30C5" w:rsidRDefault="001630C5" w:rsidP="001630C5">
      <w:pPr>
        <w:jc w:val="center"/>
        <w:rPr>
          <w:rFonts w:eastAsia="Arial Unicode MS" w:cs="Arial Unicode MS"/>
          <w:b/>
          <w:color w:val="000000"/>
          <w:lang w:eastAsia="en-US" w:bidi="en-US"/>
        </w:rPr>
      </w:pPr>
    </w:p>
    <w:p w:rsidR="001630C5" w:rsidRDefault="001630C5" w:rsidP="001630C5">
      <w:pPr>
        <w:rPr>
          <w:rFonts w:ascii="Times New Roman" w:hAnsi="Times New Roman" w:cs="Times New Roman"/>
        </w:rPr>
      </w:pPr>
    </w:p>
    <w:p w:rsidR="00237DEE" w:rsidRPr="00082EEC" w:rsidRDefault="00237DEE" w:rsidP="00237DEE">
      <w:pPr>
        <w:shd w:val="clear" w:color="auto" w:fill="FFFFFF"/>
        <w:tabs>
          <w:tab w:val="left" w:leader="underscore" w:pos="8280"/>
        </w:tabs>
        <w:spacing w:line="274" w:lineRule="exact"/>
        <w:ind w:left="34" w:right="1382"/>
      </w:pPr>
    </w:p>
    <w:p w:rsidR="00237DEE" w:rsidRDefault="00237DEE" w:rsidP="00237DEE">
      <w:pPr>
        <w:jc w:val="center"/>
        <w:rPr>
          <w:b/>
          <w:sz w:val="32"/>
          <w:szCs w:val="32"/>
        </w:rPr>
      </w:pPr>
    </w:p>
    <w:p w:rsidR="00237DEE" w:rsidRDefault="00237DEE" w:rsidP="00237DEE">
      <w:pPr>
        <w:jc w:val="center"/>
        <w:rPr>
          <w:b/>
          <w:sz w:val="32"/>
          <w:szCs w:val="32"/>
        </w:rPr>
      </w:pPr>
    </w:p>
    <w:sectPr w:rsidR="00237DEE" w:rsidSect="009C10E8">
      <w:headerReference w:type="default" r:id="rId7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B62" w:rsidRDefault="000E4B62" w:rsidP="00E50941">
      <w:pPr>
        <w:spacing w:after="0" w:line="240" w:lineRule="auto"/>
      </w:pPr>
      <w:r>
        <w:separator/>
      </w:r>
    </w:p>
  </w:endnote>
  <w:endnote w:type="continuationSeparator" w:id="1">
    <w:p w:rsidR="000E4B62" w:rsidRDefault="000E4B62" w:rsidP="00E5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B62" w:rsidRDefault="000E4B62" w:rsidP="00E50941">
      <w:pPr>
        <w:spacing w:after="0" w:line="240" w:lineRule="auto"/>
      </w:pPr>
      <w:r>
        <w:separator/>
      </w:r>
    </w:p>
  </w:footnote>
  <w:footnote w:type="continuationSeparator" w:id="1">
    <w:p w:rsidR="000E4B62" w:rsidRDefault="000E4B62" w:rsidP="00E5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5797"/>
    </w:sdtPr>
    <w:sdtContent>
      <w:p w:rsidR="001630C5" w:rsidRDefault="00452AFB">
        <w:pPr>
          <w:pStyle w:val="a8"/>
          <w:jc w:val="right"/>
        </w:pPr>
        <w:fldSimple w:instr=" PAGE   \* MERGEFORMAT ">
          <w:r w:rsidR="004975C9">
            <w:rPr>
              <w:noProof/>
            </w:rPr>
            <w:t>6</w:t>
          </w:r>
        </w:fldSimple>
      </w:p>
    </w:sdtContent>
  </w:sdt>
  <w:p w:rsidR="001630C5" w:rsidRDefault="001630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8.45pt" o:bullet="t">
        <v:imagedata r:id="rId1" o:title="BD21299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firstLine="0"/>
      </w:pPr>
      <w:rPr>
        <w:rFonts w:ascii="SymbolPS" w:hAnsi="SymbolPS" w:cs="SymbolPS"/>
        <w:color w:val="000000"/>
        <w:sz w:val="20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/>
        <w:cap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725F3B"/>
    <w:multiLevelType w:val="hybridMultilevel"/>
    <w:tmpl w:val="6994C6F0"/>
    <w:lvl w:ilvl="0" w:tplc="9FF60EA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052566"/>
    <w:multiLevelType w:val="hybridMultilevel"/>
    <w:tmpl w:val="C49E6758"/>
    <w:lvl w:ilvl="0" w:tplc="1F94D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8022F"/>
    <w:multiLevelType w:val="hybridMultilevel"/>
    <w:tmpl w:val="E8AC9200"/>
    <w:lvl w:ilvl="0" w:tplc="38767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86823"/>
    <w:multiLevelType w:val="hybridMultilevel"/>
    <w:tmpl w:val="CA5A9A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4A54BE"/>
    <w:multiLevelType w:val="hybridMultilevel"/>
    <w:tmpl w:val="582031A6"/>
    <w:lvl w:ilvl="0" w:tplc="579089C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875C9D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7BF2B34"/>
    <w:multiLevelType w:val="hybridMultilevel"/>
    <w:tmpl w:val="EDEE5288"/>
    <w:lvl w:ilvl="0" w:tplc="579089C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8C15991"/>
    <w:multiLevelType w:val="hybridMultilevel"/>
    <w:tmpl w:val="CDE69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EB4D61"/>
    <w:multiLevelType w:val="hybridMultilevel"/>
    <w:tmpl w:val="90B615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82E1B6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A8A25AC"/>
    <w:multiLevelType w:val="hybridMultilevel"/>
    <w:tmpl w:val="756C1630"/>
    <w:lvl w:ilvl="0" w:tplc="A2AC1AF6">
      <w:start w:val="1"/>
      <w:numFmt w:val="russianLower"/>
      <w:lvlText w:val="%1)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C91704B"/>
    <w:multiLevelType w:val="hybridMultilevel"/>
    <w:tmpl w:val="8334E9A8"/>
    <w:lvl w:ilvl="0" w:tplc="027208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654E55"/>
    <w:multiLevelType w:val="multilevel"/>
    <w:tmpl w:val="D4B6ECC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1">
    <w:nsid w:val="31BA62E2"/>
    <w:multiLevelType w:val="hybridMultilevel"/>
    <w:tmpl w:val="9444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816C91"/>
    <w:multiLevelType w:val="hybridMultilevel"/>
    <w:tmpl w:val="DBDC2CA2"/>
    <w:lvl w:ilvl="0" w:tplc="61D4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0D11C0"/>
    <w:multiLevelType w:val="hybridMultilevel"/>
    <w:tmpl w:val="514E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951334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C3CCC"/>
    <w:multiLevelType w:val="hybridMultilevel"/>
    <w:tmpl w:val="C43E2B5C"/>
    <w:lvl w:ilvl="0" w:tplc="A56CC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486A5E55"/>
    <w:multiLevelType w:val="hybridMultilevel"/>
    <w:tmpl w:val="6F94FB6C"/>
    <w:lvl w:ilvl="0" w:tplc="A2AC1AF6">
      <w:start w:val="1"/>
      <w:numFmt w:val="russianLower"/>
      <w:lvlText w:val="%1)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24283F"/>
    <w:multiLevelType w:val="hybridMultilevel"/>
    <w:tmpl w:val="CBD06DD2"/>
    <w:lvl w:ilvl="0" w:tplc="8836EB4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A26D0B"/>
    <w:multiLevelType w:val="hybridMultilevel"/>
    <w:tmpl w:val="AFEEB1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A474C3"/>
    <w:multiLevelType w:val="hybridMultilevel"/>
    <w:tmpl w:val="3B86D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B39687B"/>
    <w:multiLevelType w:val="hybridMultilevel"/>
    <w:tmpl w:val="974A94E4"/>
    <w:lvl w:ilvl="0" w:tplc="6E5AFC22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69966791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C9A2D95"/>
    <w:multiLevelType w:val="hybridMultilevel"/>
    <w:tmpl w:val="D5F6E41A"/>
    <w:lvl w:ilvl="0" w:tplc="4FD2A0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06F0E"/>
    <w:multiLevelType w:val="hybridMultilevel"/>
    <w:tmpl w:val="9EF22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B3C72"/>
    <w:multiLevelType w:val="hybridMultilevel"/>
    <w:tmpl w:val="610EC6A4"/>
    <w:lvl w:ilvl="0" w:tplc="5BE6F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0B0456"/>
    <w:multiLevelType w:val="hybridMultilevel"/>
    <w:tmpl w:val="E3C46ABA"/>
    <w:lvl w:ilvl="0" w:tplc="C162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44D7E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A7A61AB"/>
    <w:multiLevelType w:val="hybridMultilevel"/>
    <w:tmpl w:val="987EA4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B834BF"/>
    <w:multiLevelType w:val="hybridMultilevel"/>
    <w:tmpl w:val="8A24FA78"/>
    <w:lvl w:ilvl="0" w:tplc="1F2C58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B4C5F38"/>
    <w:multiLevelType w:val="hybridMultilevel"/>
    <w:tmpl w:val="58D8A97E"/>
    <w:lvl w:ilvl="0" w:tplc="B6CC1FF4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4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30"/>
  </w:num>
  <w:num w:numId="8">
    <w:abstractNumId w:val="27"/>
  </w:num>
  <w:num w:numId="9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29"/>
  </w:num>
  <w:num w:numId="23">
    <w:abstractNumId w:val="0"/>
  </w:num>
  <w:num w:numId="24">
    <w:abstractNumId w:val="25"/>
  </w:num>
  <w:num w:numId="25">
    <w:abstractNumId w:val="20"/>
  </w:num>
  <w:num w:numId="26">
    <w:abstractNumId w:val="35"/>
  </w:num>
  <w:num w:numId="27">
    <w:abstractNumId w:val="11"/>
  </w:num>
  <w:num w:numId="28">
    <w:abstractNumId w:val="14"/>
  </w:num>
  <w:num w:numId="29">
    <w:abstractNumId w:val="37"/>
  </w:num>
  <w:num w:numId="30">
    <w:abstractNumId w:val="26"/>
  </w:num>
  <w:num w:numId="31">
    <w:abstractNumId w:val="9"/>
  </w:num>
  <w:num w:numId="32">
    <w:abstractNumId w:val="19"/>
  </w:num>
  <w:num w:numId="33">
    <w:abstractNumId w:val="41"/>
  </w:num>
  <w:num w:numId="34">
    <w:abstractNumId w:val="18"/>
  </w:num>
  <w:num w:numId="35">
    <w:abstractNumId w:val="32"/>
  </w:num>
  <w:num w:numId="36">
    <w:abstractNumId w:val="39"/>
  </w:num>
  <w:num w:numId="37">
    <w:abstractNumId w:val="8"/>
  </w:num>
  <w:num w:numId="38">
    <w:abstractNumId w:val="15"/>
  </w:num>
  <w:num w:numId="39">
    <w:abstractNumId w:val="22"/>
  </w:num>
  <w:num w:numId="40">
    <w:abstractNumId w:val="40"/>
  </w:num>
  <w:num w:numId="41">
    <w:abstractNumId w:val="36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DEE"/>
    <w:rsid w:val="000667AB"/>
    <w:rsid w:val="00094063"/>
    <w:rsid w:val="000E4B62"/>
    <w:rsid w:val="001630C5"/>
    <w:rsid w:val="001B68C5"/>
    <w:rsid w:val="00233027"/>
    <w:rsid w:val="00237DEE"/>
    <w:rsid w:val="0026228E"/>
    <w:rsid w:val="00262B38"/>
    <w:rsid w:val="002C3FEB"/>
    <w:rsid w:val="00356FDD"/>
    <w:rsid w:val="003F5347"/>
    <w:rsid w:val="00452AFB"/>
    <w:rsid w:val="00470B29"/>
    <w:rsid w:val="004975C9"/>
    <w:rsid w:val="004E0BCF"/>
    <w:rsid w:val="00515A84"/>
    <w:rsid w:val="005A7CB9"/>
    <w:rsid w:val="005F6203"/>
    <w:rsid w:val="0068383C"/>
    <w:rsid w:val="008047A0"/>
    <w:rsid w:val="00812AD7"/>
    <w:rsid w:val="009056C7"/>
    <w:rsid w:val="00936EE0"/>
    <w:rsid w:val="00942057"/>
    <w:rsid w:val="009C10E8"/>
    <w:rsid w:val="009D1356"/>
    <w:rsid w:val="00B6057C"/>
    <w:rsid w:val="00C74BD8"/>
    <w:rsid w:val="00C95C7E"/>
    <w:rsid w:val="00CE24E4"/>
    <w:rsid w:val="00E50941"/>
    <w:rsid w:val="00F11914"/>
    <w:rsid w:val="00FE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1"/>
  </w:style>
  <w:style w:type="paragraph" w:styleId="1">
    <w:name w:val="heading 1"/>
    <w:basedOn w:val="a"/>
    <w:next w:val="a"/>
    <w:link w:val="10"/>
    <w:qFormat/>
    <w:rsid w:val="00237D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37DE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37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1630C5"/>
    <w:pPr>
      <w:keepNext/>
      <w:spacing w:before="240" w:after="60" w:line="240" w:lineRule="auto"/>
      <w:outlineLvl w:val="3"/>
    </w:pPr>
    <w:rPr>
      <w:rFonts w:ascii="Arial Unicode MS" w:eastAsia="Arial Unicode MS" w:hAnsi="Arial Unicode MS" w:cs="Arial Unicode MS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630C5"/>
    <w:pPr>
      <w:spacing w:before="240" w:after="60" w:line="240" w:lineRule="auto"/>
      <w:outlineLvl w:val="4"/>
    </w:pPr>
    <w:rPr>
      <w:rFonts w:ascii="Arial Unicode MS" w:eastAsia="Arial Unicode MS" w:hAnsi="Arial Unicode MS" w:cs="Arial Unicode MS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630C5"/>
    <w:pPr>
      <w:spacing w:before="240" w:after="60" w:line="240" w:lineRule="auto"/>
      <w:outlineLvl w:val="5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7">
    <w:name w:val="heading 7"/>
    <w:basedOn w:val="a"/>
    <w:next w:val="a"/>
    <w:link w:val="70"/>
    <w:unhideWhenUsed/>
    <w:qFormat/>
    <w:rsid w:val="001630C5"/>
    <w:pPr>
      <w:spacing w:before="240" w:after="60" w:line="240" w:lineRule="auto"/>
      <w:outlineLvl w:val="6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1630C5"/>
    <w:pPr>
      <w:spacing w:before="240" w:after="60" w:line="240" w:lineRule="auto"/>
      <w:outlineLvl w:val="7"/>
    </w:pPr>
    <w:rPr>
      <w:rFonts w:ascii="Arial Unicode MS" w:eastAsia="Arial Unicode MS" w:hAnsi="Arial Unicode MS" w:cs="Arial Unicode MS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1630C5"/>
    <w:pPr>
      <w:spacing w:before="240" w:after="60" w:line="240" w:lineRule="auto"/>
      <w:outlineLvl w:val="8"/>
    </w:pPr>
    <w:rPr>
      <w:rFonts w:asciiTheme="majorHAnsi" w:eastAsiaTheme="majorEastAsia" w:hAnsiTheme="majorHAnsi"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37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37D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630C5"/>
    <w:rPr>
      <w:rFonts w:ascii="Arial Unicode MS" w:eastAsia="Arial Unicode MS" w:hAnsi="Arial Unicode MS" w:cs="Arial Unicode MS"/>
      <w:b/>
      <w:bCs/>
      <w:color w:val="000000"/>
      <w:sz w:val="28"/>
      <w:szCs w:val="28"/>
    </w:rPr>
  </w:style>
  <w:style w:type="table" w:styleId="a3">
    <w:name w:val="Table Grid"/>
    <w:basedOn w:val="a1"/>
    <w:rsid w:val="00237D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7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37D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37DE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nhideWhenUsed/>
    <w:rsid w:val="00237D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37DE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23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37DEE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"/>
    <w:rsid w:val="00237DE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c">
    <w:name w:val="Body Text Indent"/>
    <w:basedOn w:val="a"/>
    <w:link w:val="ad"/>
    <w:rsid w:val="00237D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37DE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qFormat/>
    <w:rsid w:val="00237DEE"/>
    <w:rPr>
      <w:i/>
      <w:iCs/>
    </w:rPr>
  </w:style>
  <w:style w:type="paragraph" w:customStyle="1" w:styleId="Style2">
    <w:name w:val="Style2"/>
    <w:basedOn w:val="a"/>
    <w:rsid w:val="00237DEE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7DEE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237DE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237DEE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3">
    <w:name w:val="Style3"/>
    <w:basedOn w:val="a"/>
    <w:rsid w:val="0023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37DEE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237DE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rsid w:val="00237DE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23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3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237DEE"/>
    <w:rPr>
      <w:rFonts w:ascii="Century Schoolbook" w:hAnsi="Century Schoolbook" w:cs="Century Schoolbook"/>
      <w:sz w:val="18"/>
      <w:szCs w:val="18"/>
    </w:rPr>
  </w:style>
  <w:style w:type="character" w:customStyle="1" w:styleId="FontStyle18">
    <w:name w:val="Font Style18"/>
    <w:basedOn w:val="a0"/>
    <w:rsid w:val="00237DEE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basedOn w:val="a0"/>
    <w:rsid w:val="00237DEE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Default">
    <w:name w:val="Default"/>
    <w:rsid w:val="00237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rsid w:val="0023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630C5"/>
    <w:rPr>
      <w:rFonts w:ascii="Arial Unicode MS" w:eastAsia="Arial Unicode MS" w:hAnsi="Arial Unicode MS" w:cs="Arial Unicode MS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rsid w:val="001630C5"/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70">
    <w:name w:val="Заголовок 7 Знак"/>
    <w:basedOn w:val="a0"/>
    <w:link w:val="7"/>
    <w:rsid w:val="001630C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1630C5"/>
    <w:rPr>
      <w:rFonts w:ascii="Arial Unicode MS" w:eastAsia="Arial Unicode MS" w:hAnsi="Arial Unicode MS" w:cs="Arial Unicode MS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1630C5"/>
    <w:rPr>
      <w:rFonts w:asciiTheme="majorHAnsi" w:eastAsiaTheme="majorEastAsia" w:hAnsiTheme="majorHAnsi" w:cs="Arial Unicode MS"/>
      <w:color w:val="000000"/>
    </w:rPr>
  </w:style>
  <w:style w:type="character" w:styleId="af0">
    <w:name w:val="Hyperlink"/>
    <w:basedOn w:val="a0"/>
    <w:uiPriority w:val="99"/>
    <w:unhideWhenUsed/>
    <w:rsid w:val="001630C5"/>
    <w:rPr>
      <w:color w:val="0000FF"/>
      <w:u w:val="single"/>
    </w:rPr>
  </w:style>
  <w:style w:type="paragraph" w:styleId="af1">
    <w:name w:val="Title"/>
    <w:basedOn w:val="a"/>
    <w:next w:val="a"/>
    <w:link w:val="af2"/>
    <w:qFormat/>
    <w:rsid w:val="001630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Arial Unicode MS"/>
      <w:b/>
      <w:bCs/>
      <w:color w:val="000000"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1630C5"/>
    <w:rPr>
      <w:rFonts w:asciiTheme="majorHAnsi" w:eastAsiaTheme="majorEastAsia" w:hAnsiTheme="majorHAnsi" w:cs="Arial Unicode MS"/>
      <w:b/>
      <w:bCs/>
      <w:color w:val="000000"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1630C5"/>
    <w:pPr>
      <w:spacing w:after="60" w:line="240" w:lineRule="auto"/>
      <w:jc w:val="center"/>
      <w:outlineLvl w:val="1"/>
    </w:pPr>
    <w:rPr>
      <w:rFonts w:asciiTheme="majorHAnsi" w:eastAsiaTheme="majorEastAsia" w:hAnsiTheme="majorHAnsi" w:cs="Arial Unicode MS"/>
      <w:color w:val="000000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630C5"/>
    <w:rPr>
      <w:rFonts w:asciiTheme="majorHAnsi" w:eastAsiaTheme="majorEastAsia" w:hAnsiTheme="majorHAnsi" w:cs="Arial Unicode MS"/>
      <w:color w:val="000000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1630C5"/>
    <w:pPr>
      <w:spacing w:after="0" w:line="240" w:lineRule="auto"/>
    </w:pPr>
    <w:rPr>
      <w:rFonts w:ascii="Arial Unicode MS" w:eastAsia="Arial Unicode MS" w:hAnsi="Arial Unicode MS" w:cs="Arial Unicode MS"/>
      <w:i/>
      <w:color w:val="000000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1630C5"/>
    <w:rPr>
      <w:rFonts w:ascii="Arial Unicode MS" w:eastAsia="Arial Unicode MS" w:hAnsi="Arial Unicode MS" w:cs="Arial Unicode MS"/>
      <w:i/>
      <w:color w:val="000000"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1630C5"/>
    <w:pPr>
      <w:spacing w:after="0" w:line="240" w:lineRule="auto"/>
      <w:ind w:left="720" w:right="720"/>
    </w:pPr>
    <w:rPr>
      <w:rFonts w:ascii="Arial Unicode MS" w:eastAsia="Arial Unicode MS" w:hAnsi="Arial Unicode MS" w:cs="Arial Unicode MS"/>
      <w:b/>
      <w:i/>
      <w:color w:val="000000"/>
      <w:sz w:val="24"/>
    </w:rPr>
  </w:style>
  <w:style w:type="character" w:customStyle="1" w:styleId="af6">
    <w:name w:val="Выделенная цитата Знак"/>
    <w:basedOn w:val="a0"/>
    <w:link w:val="af5"/>
    <w:uiPriority w:val="30"/>
    <w:rsid w:val="001630C5"/>
    <w:rPr>
      <w:rFonts w:ascii="Arial Unicode MS" w:eastAsia="Arial Unicode MS" w:hAnsi="Arial Unicode MS" w:cs="Arial Unicode MS"/>
      <w:b/>
      <w:i/>
      <w:color w:val="000000"/>
      <w:sz w:val="24"/>
    </w:rPr>
  </w:style>
  <w:style w:type="character" w:customStyle="1" w:styleId="51">
    <w:name w:val="Основной текст (5)_"/>
    <w:basedOn w:val="a0"/>
    <w:link w:val="52"/>
    <w:locked/>
    <w:rsid w:val="001630C5"/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rsid w:val="001630C5"/>
    <w:pPr>
      <w:spacing w:after="0" w:line="0" w:lineRule="atLeast"/>
      <w:ind w:hanging="400"/>
    </w:pPr>
    <w:rPr>
      <w:rFonts w:ascii="Times New Roman" w:eastAsia="Times New Roman" w:hAnsi="Times New Roman" w:cs="Times New Roman"/>
    </w:rPr>
  </w:style>
  <w:style w:type="character" w:customStyle="1" w:styleId="13">
    <w:name w:val="Основной текст (13)_"/>
    <w:basedOn w:val="a0"/>
    <w:link w:val="130"/>
    <w:locked/>
    <w:rsid w:val="001630C5"/>
    <w:rPr>
      <w:rFonts w:ascii="Arial" w:eastAsia="Arial" w:hAnsi="Arial" w:cs="Arial"/>
    </w:rPr>
  </w:style>
  <w:style w:type="paragraph" w:customStyle="1" w:styleId="130">
    <w:name w:val="Основной текст (13)"/>
    <w:basedOn w:val="a"/>
    <w:link w:val="13"/>
    <w:rsid w:val="001630C5"/>
    <w:pPr>
      <w:spacing w:before="420" w:after="0" w:line="0" w:lineRule="atLeast"/>
      <w:ind w:hanging="400"/>
      <w:jc w:val="both"/>
    </w:pPr>
    <w:rPr>
      <w:rFonts w:ascii="Arial" w:eastAsia="Arial" w:hAnsi="Arial" w:cs="Arial"/>
    </w:rPr>
  </w:style>
  <w:style w:type="character" w:customStyle="1" w:styleId="31">
    <w:name w:val="Заголовок №3_"/>
    <w:basedOn w:val="a0"/>
    <w:link w:val="32"/>
    <w:locked/>
    <w:rsid w:val="001630C5"/>
    <w:rPr>
      <w:rFonts w:ascii="Arial" w:eastAsia="Arial" w:hAnsi="Arial" w:cs="Arial"/>
    </w:rPr>
  </w:style>
  <w:style w:type="paragraph" w:customStyle="1" w:styleId="32">
    <w:name w:val="Заголовок №3"/>
    <w:basedOn w:val="a"/>
    <w:link w:val="31"/>
    <w:rsid w:val="001630C5"/>
    <w:pPr>
      <w:spacing w:after="180" w:line="0" w:lineRule="atLeast"/>
      <w:outlineLvl w:val="2"/>
    </w:pPr>
    <w:rPr>
      <w:rFonts w:ascii="Arial" w:eastAsia="Arial" w:hAnsi="Arial" w:cs="Arial"/>
    </w:rPr>
  </w:style>
  <w:style w:type="character" w:customStyle="1" w:styleId="12">
    <w:name w:val="Основной текст (12)_"/>
    <w:basedOn w:val="a0"/>
    <w:link w:val="120"/>
    <w:locked/>
    <w:rsid w:val="001630C5"/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1630C5"/>
    <w:pPr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 (14)_"/>
    <w:basedOn w:val="a0"/>
    <w:link w:val="140"/>
    <w:locked/>
    <w:rsid w:val="001630C5"/>
    <w:rPr>
      <w:rFonts w:ascii="Arial" w:eastAsia="Arial" w:hAnsi="Arial" w:cs="Arial"/>
      <w:sz w:val="17"/>
      <w:szCs w:val="17"/>
    </w:rPr>
  </w:style>
  <w:style w:type="paragraph" w:customStyle="1" w:styleId="140">
    <w:name w:val="Основной текст (14)"/>
    <w:basedOn w:val="a"/>
    <w:link w:val="14"/>
    <w:rsid w:val="001630C5"/>
    <w:pPr>
      <w:spacing w:after="12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91">
    <w:name w:val="Основной текст (9)_"/>
    <w:basedOn w:val="a0"/>
    <w:link w:val="92"/>
    <w:locked/>
    <w:rsid w:val="001630C5"/>
    <w:rPr>
      <w:rFonts w:ascii="Arial" w:eastAsia="Arial" w:hAnsi="Arial" w:cs="Arial"/>
      <w:sz w:val="19"/>
      <w:szCs w:val="19"/>
    </w:rPr>
  </w:style>
  <w:style w:type="paragraph" w:customStyle="1" w:styleId="92">
    <w:name w:val="Основной текст (9)"/>
    <w:basedOn w:val="a"/>
    <w:link w:val="91"/>
    <w:rsid w:val="001630C5"/>
    <w:pPr>
      <w:spacing w:before="2220" w:after="0" w:line="216" w:lineRule="exact"/>
      <w:jc w:val="center"/>
    </w:pPr>
    <w:rPr>
      <w:rFonts w:ascii="Arial" w:eastAsia="Arial" w:hAnsi="Arial" w:cs="Arial"/>
      <w:sz w:val="19"/>
      <w:szCs w:val="19"/>
    </w:rPr>
  </w:style>
  <w:style w:type="character" w:customStyle="1" w:styleId="af7">
    <w:name w:val="Основной текст_"/>
    <w:basedOn w:val="a0"/>
    <w:link w:val="41"/>
    <w:locked/>
    <w:rsid w:val="001630C5"/>
    <w:rPr>
      <w:rFonts w:ascii="Arial" w:eastAsia="Arial" w:hAnsi="Arial" w:cs="Arial"/>
      <w:sz w:val="17"/>
      <w:szCs w:val="17"/>
    </w:rPr>
  </w:style>
  <w:style w:type="paragraph" w:customStyle="1" w:styleId="41">
    <w:name w:val="Основной текст4"/>
    <w:basedOn w:val="a"/>
    <w:link w:val="af7"/>
    <w:rsid w:val="001630C5"/>
    <w:pPr>
      <w:spacing w:after="0" w:line="221" w:lineRule="exact"/>
      <w:ind w:hanging="1900"/>
      <w:jc w:val="both"/>
    </w:pPr>
    <w:rPr>
      <w:rFonts w:ascii="Arial" w:eastAsia="Arial" w:hAnsi="Arial" w:cs="Arial"/>
      <w:sz w:val="17"/>
      <w:szCs w:val="17"/>
    </w:rPr>
  </w:style>
  <w:style w:type="character" w:customStyle="1" w:styleId="17">
    <w:name w:val="Основной текст (17)_"/>
    <w:basedOn w:val="a0"/>
    <w:link w:val="170"/>
    <w:locked/>
    <w:rsid w:val="001630C5"/>
    <w:rPr>
      <w:rFonts w:ascii="Arial" w:eastAsia="Arial" w:hAnsi="Arial" w:cs="Arial"/>
      <w:spacing w:val="-10"/>
      <w:sz w:val="19"/>
      <w:szCs w:val="19"/>
    </w:rPr>
  </w:style>
  <w:style w:type="paragraph" w:customStyle="1" w:styleId="170">
    <w:name w:val="Основной текст (17)"/>
    <w:basedOn w:val="a"/>
    <w:link w:val="17"/>
    <w:rsid w:val="001630C5"/>
    <w:pPr>
      <w:spacing w:after="0" w:line="0" w:lineRule="atLeast"/>
      <w:ind w:hanging="1980"/>
    </w:pPr>
    <w:rPr>
      <w:rFonts w:ascii="Arial" w:eastAsia="Arial" w:hAnsi="Arial" w:cs="Arial"/>
      <w:spacing w:val="-10"/>
      <w:sz w:val="19"/>
      <w:szCs w:val="19"/>
    </w:rPr>
  </w:style>
  <w:style w:type="character" w:customStyle="1" w:styleId="510">
    <w:name w:val="Основной текст (51)_"/>
    <w:basedOn w:val="a0"/>
    <w:link w:val="511"/>
    <w:locked/>
    <w:rsid w:val="001630C5"/>
    <w:rPr>
      <w:rFonts w:ascii="Arial" w:eastAsia="Arial" w:hAnsi="Arial" w:cs="Arial"/>
      <w:sz w:val="17"/>
      <w:szCs w:val="17"/>
    </w:rPr>
  </w:style>
  <w:style w:type="paragraph" w:customStyle="1" w:styleId="511">
    <w:name w:val="Основной текст (51)"/>
    <w:basedOn w:val="a"/>
    <w:link w:val="510"/>
    <w:rsid w:val="001630C5"/>
    <w:pPr>
      <w:spacing w:after="0" w:line="221" w:lineRule="exact"/>
      <w:jc w:val="right"/>
    </w:pPr>
    <w:rPr>
      <w:rFonts w:ascii="Arial" w:eastAsia="Arial" w:hAnsi="Arial" w:cs="Arial"/>
      <w:sz w:val="17"/>
      <w:szCs w:val="17"/>
    </w:rPr>
  </w:style>
  <w:style w:type="character" w:customStyle="1" w:styleId="108">
    <w:name w:val="Основной текст (108)_"/>
    <w:basedOn w:val="a0"/>
    <w:link w:val="1080"/>
    <w:locked/>
    <w:rsid w:val="001630C5"/>
    <w:rPr>
      <w:rFonts w:ascii="Times New Roman" w:eastAsia="Times New Roman" w:hAnsi="Times New Roman" w:cs="Times New Roman"/>
    </w:rPr>
  </w:style>
  <w:style w:type="paragraph" w:customStyle="1" w:styleId="1080">
    <w:name w:val="Основной текст (108)"/>
    <w:basedOn w:val="a"/>
    <w:link w:val="108"/>
    <w:rsid w:val="001630C5"/>
    <w:pPr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f8">
    <w:name w:val="Subtle Emphasis"/>
    <w:uiPriority w:val="19"/>
    <w:qFormat/>
    <w:rsid w:val="001630C5"/>
    <w:rPr>
      <w:i/>
      <w:iCs w:val="0"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1630C5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1630C5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1630C5"/>
    <w:rPr>
      <w:b/>
      <w:bCs w:val="0"/>
      <w:sz w:val="24"/>
      <w:u w:val="single"/>
    </w:rPr>
  </w:style>
  <w:style w:type="character" w:styleId="afc">
    <w:name w:val="Book Title"/>
    <w:basedOn w:val="a0"/>
    <w:uiPriority w:val="33"/>
    <w:qFormat/>
    <w:rsid w:val="001630C5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5100">
    <w:name w:val="Основной текст (5) + 10"/>
    <w:aliases w:val="5 pt,Полужирный,Основной текст (17) + 8,Не полужирный,Интервал 0 pt,Основной текст + 8,Основной текст (4) + Полужирный,Не курсив"/>
    <w:basedOn w:val="51"/>
    <w:rsid w:val="001630C5"/>
    <w:rPr>
      <w:rFonts w:ascii="Arial" w:eastAsia="Arial" w:hAnsi="Arial" w:cs="Arial"/>
      <w:i/>
      <w:iCs/>
      <w:sz w:val="19"/>
      <w:szCs w:val="19"/>
    </w:rPr>
  </w:style>
  <w:style w:type="character" w:customStyle="1" w:styleId="5-1pt">
    <w:name w:val="Основной текст (5) + Интервал -1 pt"/>
    <w:basedOn w:val="51"/>
    <w:rsid w:val="001630C5"/>
    <w:rPr>
      <w:spacing w:val="-20"/>
    </w:rPr>
  </w:style>
  <w:style w:type="character" w:customStyle="1" w:styleId="53">
    <w:name w:val="Основной текст (5) + Курсив"/>
    <w:basedOn w:val="51"/>
    <w:rsid w:val="001630C5"/>
    <w:rPr>
      <w:i/>
      <w:iCs/>
    </w:rPr>
  </w:style>
  <w:style w:type="character" w:customStyle="1" w:styleId="121">
    <w:name w:val="Основной текст (12) + Не курсив"/>
    <w:basedOn w:val="12"/>
    <w:rsid w:val="001630C5"/>
    <w:rPr>
      <w:i/>
      <w:iCs/>
    </w:rPr>
  </w:style>
  <w:style w:type="character" w:customStyle="1" w:styleId="afd">
    <w:name w:val="Основной текст + Курсив"/>
    <w:basedOn w:val="af7"/>
    <w:rsid w:val="001630C5"/>
    <w:rPr>
      <w:i/>
      <w:iCs/>
      <w:spacing w:val="50"/>
    </w:rPr>
  </w:style>
  <w:style w:type="character" w:customStyle="1" w:styleId="512">
    <w:name w:val="Основной текст (51) + Не полужирный"/>
    <w:basedOn w:val="510"/>
    <w:rsid w:val="001630C5"/>
    <w:rPr>
      <w:b/>
      <w:bCs/>
    </w:rPr>
  </w:style>
  <w:style w:type="character" w:customStyle="1" w:styleId="afe">
    <w:name w:val="Основной текст + Полужирный"/>
    <w:aliases w:val="Курсив"/>
    <w:basedOn w:val="af7"/>
    <w:rsid w:val="001630C5"/>
    <w:rPr>
      <w:b/>
      <w:bCs/>
    </w:rPr>
  </w:style>
  <w:style w:type="character" w:customStyle="1" w:styleId="122">
    <w:name w:val="Основной текст + Полужирный12"/>
    <w:rsid w:val="009C10E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5">
    <w:name w:val="Основной текст + 8 pt5"/>
    <w:rsid w:val="009C10E8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1">
    <w:name w:val="Основной текст + Полужирный1"/>
    <w:aliases w:val="Курсив2,Интервал 2 pt"/>
    <w:rsid w:val="009C10E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5">
    <w:name w:val="Основной текст + Курсив1"/>
    <w:aliases w:val="Малые прописные"/>
    <w:rsid w:val="009C10E8"/>
    <w:rPr>
      <w:rFonts w:ascii="Calibri" w:hAnsi="Calibri" w:cs="Calibri"/>
      <w:i/>
      <w:iCs/>
      <w:spacing w:val="0"/>
      <w:sz w:val="19"/>
      <w:szCs w:val="19"/>
    </w:rPr>
  </w:style>
  <w:style w:type="character" w:customStyle="1" w:styleId="110">
    <w:name w:val="Основной текст + Полужирный11"/>
    <w:rsid w:val="009C10E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1">
    <w:name w:val="Основной текст + Полужирный8"/>
    <w:rsid w:val="009C10E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00">
    <w:name w:val="Основной текст + Полужирный10"/>
    <w:rsid w:val="009C10E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2">
    <w:name w:val="Основной текст + 8 pt2"/>
    <w:rsid w:val="009C10E8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styleId="aff">
    <w:name w:val="Strong"/>
    <w:uiPriority w:val="22"/>
    <w:qFormat/>
    <w:rsid w:val="00CE24E4"/>
    <w:rPr>
      <w:rFonts w:cs="Times New Roman"/>
      <w:b/>
      <w:bCs/>
    </w:rPr>
  </w:style>
  <w:style w:type="paragraph" w:customStyle="1" w:styleId="16">
    <w:name w:val="Абзац списка1"/>
    <w:basedOn w:val="a"/>
    <w:rsid w:val="00CE24E4"/>
    <w:pPr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24">
    <w:name w:val="Основной текст2"/>
    <w:basedOn w:val="a"/>
    <w:rsid w:val="00CE24E4"/>
    <w:pPr>
      <w:shd w:val="clear" w:color="auto" w:fill="FFFFFF"/>
      <w:spacing w:before="540" w:after="360" w:line="240" w:lineRule="atLeast"/>
      <w:ind w:hanging="32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rsid w:val="00CE24E4"/>
    <w:rPr>
      <w:spacing w:val="50"/>
      <w:shd w:val="clear" w:color="auto" w:fill="FFFFFF"/>
      <w:lang w:bidi="ar-SA"/>
    </w:rPr>
  </w:style>
  <w:style w:type="character" w:customStyle="1" w:styleId="0pt">
    <w:name w:val="Основной текст + Интервал 0 pt"/>
    <w:rsid w:val="00CE24E4"/>
    <w:rPr>
      <w:spacing w:val="10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CE24E4"/>
    <w:rPr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E24E4"/>
    <w:pPr>
      <w:shd w:val="clear" w:color="auto" w:fill="FFFFFF"/>
      <w:spacing w:before="240" w:after="5160" w:line="216" w:lineRule="exact"/>
      <w:ind w:firstLine="709"/>
      <w:jc w:val="center"/>
    </w:pPr>
    <w:rPr>
      <w:shd w:val="clear" w:color="auto" w:fill="FFFFFF"/>
    </w:rPr>
  </w:style>
  <w:style w:type="character" w:customStyle="1" w:styleId="44">
    <w:name w:val="Основной текст (4) + Не курсив"/>
    <w:rsid w:val="00CE24E4"/>
    <w:rPr>
      <w:i/>
      <w:iCs/>
      <w:shd w:val="clear" w:color="auto" w:fill="FFFFFF"/>
      <w:lang w:bidi="ar-SA"/>
    </w:rPr>
  </w:style>
  <w:style w:type="character" w:customStyle="1" w:styleId="42pt">
    <w:name w:val="Заголовок №4 + Интервал 2 pt"/>
    <w:rsid w:val="00CE24E4"/>
    <w:rPr>
      <w:rFonts w:ascii="Times New Roman" w:hAnsi="Times New Roman" w:cs="Times New Roman"/>
      <w:spacing w:val="50"/>
      <w:sz w:val="20"/>
      <w:szCs w:val="20"/>
      <w:shd w:val="clear" w:color="auto" w:fill="FFFFFF"/>
    </w:rPr>
  </w:style>
  <w:style w:type="paragraph" w:styleId="45">
    <w:name w:val="toc 4"/>
    <w:basedOn w:val="a"/>
    <w:next w:val="a"/>
    <w:autoRedefine/>
    <w:semiHidden/>
    <w:rsid w:val="00CE24E4"/>
    <w:pPr>
      <w:spacing w:after="0" w:line="360" w:lineRule="auto"/>
      <w:ind w:left="560"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82">
    <w:name w:val="Основной текст (8)_"/>
    <w:link w:val="83"/>
    <w:locked/>
    <w:rsid w:val="00CE24E4"/>
    <w:rPr>
      <w:shd w:val="clear" w:color="auto" w:fill="FFFFFF"/>
    </w:rPr>
  </w:style>
  <w:style w:type="paragraph" w:customStyle="1" w:styleId="83">
    <w:name w:val="Основной текст (8)"/>
    <w:basedOn w:val="a"/>
    <w:link w:val="82"/>
    <w:rsid w:val="00CE24E4"/>
    <w:pPr>
      <w:shd w:val="clear" w:color="auto" w:fill="FFFFFF"/>
      <w:spacing w:after="0" w:line="214" w:lineRule="exact"/>
      <w:ind w:firstLine="709"/>
      <w:jc w:val="both"/>
    </w:pPr>
    <w:rPr>
      <w:shd w:val="clear" w:color="auto" w:fill="FFFFFF"/>
    </w:rPr>
  </w:style>
  <w:style w:type="character" w:customStyle="1" w:styleId="84">
    <w:name w:val="Основной текст (8) + Не полужирный"/>
    <w:aliases w:val="Не курсив3"/>
    <w:rsid w:val="00CE24E4"/>
    <w:rPr>
      <w:b/>
      <w:bCs/>
      <w:i/>
      <w:iCs/>
      <w:shd w:val="clear" w:color="auto" w:fill="FFFFFF"/>
      <w:lang w:bidi="ar-SA"/>
    </w:rPr>
  </w:style>
  <w:style w:type="character" w:customStyle="1" w:styleId="810">
    <w:name w:val="Основной текст (8) + Не полужирный1"/>
    <w:rsid w:val="00CE24E4"/>
    <w:rPr>
      <w:b/>
      <w:bCs/>
      <w:shd w:val="clear" w:color="auto" w:fill="FFFFFF"/>
      <w:lang w:bidi="ar-SA"/>
    </w:rPr>
  </w:style>
  <w:style w:type="character" w:customStyle="1" w:styleId="33">
    <w:name w:val="Основной текст + Курсив3"/>
    <w:aliases w:val="Интервал 1 pt"/>
    <w:rsid w:val="00CE24E4"/>
    <w:rPr>
      <w:i/>
      <w:iCs/>
      <w:spacing w:val="30"/>
      <w:shd w:val="clear" w:color="auto" w:fill="FFFFFF"/>
      <w:lang w:bidi="ar-SA"/>
    </w:rPr>
  </w:style>
  <w:style w:type="character" w:customStyle="1" w:styleId="11pt">
    <w:name w:val="Основной текст + Интервал 11 pt"/>
    <w:rsid w:val="00CE24E4"/>
    <w:rPr>
      <w:spacing w:val="220"/>
      <w:shd w:val="clear" w:color="auto" w:fill="FFFFFF"/>
      <w:lang w:bidi="ar-SA"/>
    </w:rPr>
  </w:style>
  <w:style w:type="character" w:customStyle="1" w:styleId="25">
    <w:name w:val="Подпись к картинке (2)_"/>
    <w:link w:val="26"/>
    <w:locked/>
    <w:rsid w:val="00CE24E4"/>
    <w:rPr>
      <w:sz w:val="17"/>
      <w:szCs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CE24E4"/>
    <w:pPr>
      <w:shd w:val="clear" w:color="auto" w:fill="FFFFFF"/>
      <w:spacing w:after="0" w:line="240" w:lineRule="atLeast"/>
      <w:ind w:firstLine="709"/>
      <w:jc w:val="both"/>
    </w:pPr>
    <w:rPr>
      <w:sz w:val="17"/>
      <w:szCs w:val="17"/>
      <w:shd w:val="clear" w:color="auto" w:fill="FFFFFF"/>
    </w:rPr>
  </w:style>
  <w:style w:type="character" w:customStyle="1" w:styleId="27">
    <w:name w:val="Основной текст (2)_"/>
    <w:link w:val="28"/>
    <w:locked/>
    <w:rsid w:val="00CE24E4"/>
    <w:rPr>
      <w:spacing w:val="10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E24E4"/>
    <w:pPr>
      <w:shd w:val="clear" w:color="auto" w:fill="FFFFFF"/>
      <w:spacing w:before="180" w:after="60" w:line="211" w:lineRule="exact"/>
      <w:ind w:firstLine="709"/>
      <w:jc w:val="both"/>
    </w:pPr>
    <w:rPr>
      <w:spacing w:val="10"/>
      <w:shd w:val="clear" w:color="auto" w:fill="FFFFFF"/>
    </w:rPr>
  </w:style>
  <w:style w:type="character" w:customStyle="1" w:styleId="28pt">
    <w:name w:val="Основной текст (2) + 8 pt"/>
    <w:aliases w:val="Не курсив2,Интервал 0 pt3"/>
    <w:rsid w:val="00CE24E4"/>
    <w:rPr>
      <w:i/>
      <w:iCs/>
      <w:spacing w:val="0"/>
      <w:sz w:val="16"/>
      <w:szCs w:val="16"/>
      <w:shd w:val="clear" w:color="auto" w:fill="FFFFFF"/>
      <w:lang w:bidi="ar-SA"/>
    </w:rPr>
  </w:style>
  <w:style w:type="character" w:customStyle="1" w:styleId="29">
    <w:name w:val="Основной текст + Курсив2"/>
    <w:aliases w:val="Интервал 0 pt2"/>
    <w:rsid w:val="00CE24E4"/>
    <w:rPr>
      <w:i/>
      <w:iCs/>
      <w:spacing w:val="10"/>
      <w:shd w:val="clear" w:color="auto" w:fill="FFFFFF"/>
      <w:lang w:bidi="ar-SA"/>
    </w:rPr>
  </w:style>
  <w:style w:type="character" w:customStyle="1" w:styleId="2a">
    <w:name w:val="Основной текст (2) + Не курсив"/>
    <w:aliases w:val="Интервал 0 pt1"/>
    <w:rsid w:val="00CE24E4"/>
    <w:rPr>
      <w:i/>
      <w:iCs/>
      <w:spacing w:val="0"/>
      <w:shd w:val="clear" w:color="auto" w:fill="FFFFFF"/>
      <w:lang w:bidi="ar-SA"/>
    </w:rPr>
  </w:style>
  <w:style w:type="character" w:customStyle="1" w:styleId="18">
    <w:name w:val="Основной текст1"/>
    <w:rsid w:val="00CE24E4"/>
    <w:rPr>
      <w:spacing w:val="0"/>
      <w:shd w:val="clear" w:color="auto" w:fill="FFFFFF"/>
      <w:lang w:bidi="ar-SA"/>
    </w:rPr>
  </w:style>
  <w:style w:type="character" w:customStyle="1" w:styleId="aff0">
    <w:name w:val="Подпись к картинке_"/>
    <w:link w:val="aff1"/>
    <w:locked/>
    <w:rsid w:val="00CE24E4"/>
    <w:rPr>
      <w:spacing w:val="10"/>
      <w:shd w:val="clear" w:color="auto" w:fill="FFFFFF"/>
    </w:rPr>
  </w:style>
  <w:style w:type="paragraph" w:customStyle="1" w:styleId="aff1">
    <w:name w:val="Подпись к картинке"/>
    <w:basedOn w:val="a"/>
    <w:link w:val="aff0"/>
    <w:rsid w:val="00CE24E4"/>
    <w:pPr>
      <w:shd w:val="clear" w:color="auto" w:fill="FFFFFF"/>
      <w:spacing w:after="0" w:line="240" w:lineRule="atLeast"/>
      <w:ind w:firstLine="709"/>
      <w:jc w:val="both"/>
    </w:pPr>
    <w:rPr>
      <w:spacing w:val="10"/>
      <w:shd w:val="clear" w:color="auto" w:fill="FFFFFF"/>
    </w:rPr>
  </w:style>
  <w:style w:type="paragraph" w:styleId="54">
    <w:name w:val="toc 5"/>
    <w:basedOn w:val="a"/>
    <w:next w:val="a"/>
    <w:autoRedefine/>
    <w:semiHidden/>
    <w:rsid w:val="00CE24E4"/>
    <w:pPr>
      <w:spacing w:after="0" w:line="360" w:lineRule="auto"/>
      <w:ind w:left="840" w:firstLine="709"/>
    </w:pPr>
    <w:rPr>
      <w:rFonts w:ascii="Times New Roman" w:eastAsia="Calibri" w:hAnsi="Times New Roman" w:cs="Times New Roman"/>
      <w:sz w:val="20"/>
      <w:szCs w:val="20"/>
    </w:rPr>
  </w:style>
  <w:style w:type="paragraph" w:styleId="61">
    <w:name w:val="toc 6"/>
    <w:basedOn w:val="a"/>
    <w:next w:val="a"/>
    <w:autoRedefine/>
    <w:semiHidden/>
    <w:rsid w:val="00CE24E4"/>
    <w:pPr>
      <w:spacing w:after="0" w:line="360" w:lineRule="auto"/>
      <w:ind w:left="1120" w:firstLine="709"/>
    </w:pPr>
    <w:rPr>
      <w:rFonts w:ascii="Times New Roman" w:eastAsia="Calibri" w:hAnsi="Times New Roman" w:cs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CE24E4"/>
    <w:pPr>
      <w:spacing w:after="0" w:line="360" w:lineRule="auto"/>
      <w:ind w:left="1400" w:firstLine="709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f2">
    <w:name w:val="выделение"/>
    <w:rsid w:val="00CE24E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b/>
      <w:bCs/>
      <w:i/>
      <w:iCs/>
      <w:noProof/>
      <w:sz w:val="28"/>
      <w:szCs w:val="28"/>
    </w:rPr>
  </w:style>
  <w:style w:type="paragraph" w:styleId="19">
    <w:name w:val="toc 1"/>
    <w:basedOn w:val="a"/>
    <w:next w:val="a"/>
    <w:autoRedefine/>
    <w:uiPriority w:val="39"/>
    <w:rsid w:val="00CE24E4"/>
    <w:pPr>
      <w:spacing w:before="360" w:after="0" w:line="360" w:lineRule="auto"/>
      <w:ind w:firstLine="709"/>
    </w:pPr>
    <w:rPr>
      <w:rFonts w:ascii="Arial" w:eastAsia="Calibri" w:hAnsi="Arial" w:cs="Arial"/>
      <w:b/>
      <w:bCs/>
      <w:caps/>
      <w:sz w:val="24"/>
      <w:szCs w:val="24"/>
    </w:rPr>
  </w:style>
  <w:style w:type="paragraph" w:styleId="2b">
    <w:name w:val="toc 2"/>
    <w:basedOn w:val="a"/>
    <w:next w:val="a"/>
    <w:autoRedefine/>
    <w:uiPriority w:val="39"/>
    <w:rsid w:val="00CE24E4"/>
    <w:pPr>
      <w:spacing w:before="240" w:after="0" w:line="360" w:lineRule="auto"/>
      <w:ind w:firstLine="709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34">
    <w:name w:val="toc 3"/>
    <w:basedOn w:val="a"/>
    <w:next w:val="a"/>
    <w:autoRedefine/>
    <w:semiHidden/>
    <w:rsid w:val="00CE24E4"/>
    <w:pPr>
      <w:spacing w:after="0" w:line="360" w:lineRule="auto"/>
      <w:ind w:left="280" w:firstLine="709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f3">
    <w:name w:val="список ненумерованный"/>
    <w:autoRedefine/>
    <w:rsid w:val="00CE24E4"/>
    <w:pPr>
      <w:tabs>
        <w:tab w:val="num" w:pos="360"/>
      </w:tabs>
      <w:spacing w:after="0" w:line="360" w:lineRule="auto"/>
      <w:jc w:val="both"/>
    </w:pPr>
    <w:rPr>
      <w:rFonts w:ascii="Times New Roman" w:eastAsia="Calibri" w:hAnsi="Times New Roman" w:cs="Times New Roman"/>
      <w:noProof/>
      <w:sz w:val="28"/>
      <w:szCs w:val="28"/>
      <w:lang w:val="uk-UA"/>
    </w:rPr>
  </w:style>
  <w:style w:type="paragraph" w:customStyle="1" w:styleId="aff4">
    <w:name w:val="список нумерованный"/>
    <w:autoRedefine/>
    <w:rsid w:val="00CE24E4"/>
    <w:pPr>
      <w:tabs>
        <w:tab w:val="num" w:pos="360"/>
      </w:tabs>
      <w:spacing w:after="0" w:line="360" w:lineRule="auto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aff5">
    <w:name w:val="схема"/>
    <w:basedOn w:val="a"/>
    <w:autoRedefine/>
    <w:rsid w:val="00CE24E4"/>
    <w:pPr>
      <w:spacing w:after="0" w:line="360" w:lineRule="auto"/>
      <w:ind w:firstLine="709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f6">
    <w:name w:val="ТАБЛИЦА"/>
    <w:next w:val="a"/>
    <w:autoRedefine/>
    <w:rsid w:val="00CE24E4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aff7">
    <w:name w:val="титут"/>
    <w:autoRedefine/>
    <w:rsid w:val="00CE24E4"/>
    <w:pPr>
      <w:spacing w:after="0" w:line="360" w:lineRule="auto"/>
      <w:jc w:val="center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f8">
    <w:name w:val="Текст сноски Знак"/>
    <w:link w:val="aff9"/>
    <w:semiHidden/>
    <w:locked/>
    <w:rsid w:val="00CE24E4"/>
  </w:style>
  <w:style w:type="paragraph" w:styleId="aff9">
    <w:name w:val="footnote text"/>
    <w:basedOn w:val="a"/>
    <w:link w:val="aff8"/>
    <w:autoRedefine/>
    <w:semiHidden/>
    <w:rsid w:val="00CE24E4"/>
    <w:pPr>
      <w:spacing w:after="0" w:line="360" w:lineRule="auto"/>
      <w:ind w:firstLine="720"/>
      <w:jc w:val="both"/>
    </w:pPr>
  </w:style>
  <w:style w:type="character" w:customStyle="1" w:styleId="1a">
    <w:name w:val="Текст сноски Знак1"/>
    <w:basedOn w:val="a0"/>
    <w:link w:val="aff9"/>
    <w:uiPriority w:val="99"/>
    <w:semiHidden/>
    <w:rsid w:val="00CE24E4"/>
    <w:rPr>
      <w:sz w:val="20"/>
      <w:szCs w:val="20"/>
    </w:rPr>
  </w:style>
  <w:style w:type="paragraph" w:customStyle="1" w:styleId="101">
    <w:name w:val="Стиль Оглавление 1 + Первая строка:  0 см"/>
    <w:basedOn w:val="19"/>
    <w:autoRedefine/>
    <w:rsid w:val="00CE24E4"/>
    <w:rPr>
      <w:b w:val="0"/>
      <w:bCs w:val="0"/>
    </w:rPr>
  </w:style>
  <w:style w:type="paragraph" w:customStyle="1" w:styleId="200">
    <w:name w:val="Стиль Оглавление 2 + Слева:  0 см Первая строка:  0 см"/>
    <w:basedOn w:val="2b"/>
    <w:autoRedefine/>
    <w:rsid w:val="00CE24E4"/>
  </w:style>
  <w:style w:type="paragraph" w:customStyle="1" w:styleId="31250">
    <w:name w:val="Стиль Оглавление 3 + Слева:  125 см Первая строка:  0 см"/>
    <w:basedOn w:val="34"/>
    <w:autoRedefine/>
    <w:rsid w:val="00CE24E4"/>
    <w:rPr>
      <w:i/>
      <w:iCs/>
    </w:rPr>
  </w:style>
  <w:style w:type="character" w:styleId="affa">
    <w:name w:val="page number"/>
    <w:rsid w:val="00CE24E4"/>
    <w:rPr>
      <w:rFonts w:cs="Times New Roman"/>
    </w:rPr>
  </w:style>
  <w:style w:type="paragraph" w:styleId="affb">
    <w:name w:val="Plain Text"/>
    <w:basedOn w:val="a"/>
    <w:link w:val="affc"/>
    <w:rsid w:val="00CE24E4"/>
    <w:pPr>
      <w:spacing w:after="0" w:line="360" w:lineRule="auto"/>
      <w:ind w:firstLine="720"/>
      <w:jc w:val="both"/>
    </w:pPr>
    <w:rPr>
      <w:rFonts w:ascii="Consolas" w:eastAsia="Calibri" w:hAnsi="Consolas" w:cs="Consolas"/>
      <w:sz w:val="21"/>
      <w:szCs w:val="21"/>
      <w:lang w:val="uk-UA" w:eastAsia="en-US"/>
    </w:rPr>
  </w:style>
  <w:style w:type="character" w:customStyle="1" w:styleId="affc">
    <w:name w:val="Текст Знак"/>
    <w:basedOn w:val="a0"/>
    <w:link w:val="affb"/>
    <w:rsid w:val="00CE24E4"/>
    <w:rPr>
      <w:rFonts w:ascii="Consolas" w:eastAsia="Calibri" w:hAnsi="Consolas" w:cs="Consolas"/>
      <w:sz w:val="21"/>
      <w:szCs w:val="21"/>
      <w:lang w:val="uk-UA" w:eastAsia="en-US"/>
    </w:rPr>
  </w:style>
  <w:style w:type="character" w:customStyle="1" w:styleId="affd">
    <w:name w:val="Нижний колонтитул Знак"/>
    <w:link w:val="affe"/>
    <w:uiPriority w:val="99"/>
    <w:locked/>
    <w:rsid w:val="00CE24E4"/>
    <w:rPr>
      <w:sz w:val="28"/>
      <w:szCs w:val="28"/>
    </w:rPr>
  </w:style>
  <w:style w:type="paragraph" w:styleId="affe">
    <w:name w:val="footer"/>
    <w:basedOn w:val="a"/>
    <w:link w:val="affd"/>
    <w:uiPriority w:val="99"/>
    <w:rsid w:val="00CE24E4"/>
    <w:pPr>
      <w:tabs>
        <w:tab w:val="center" w:pos="4819"/>
        <w:tab w:val="right" w:pos="9639"/>
      </w:tabs>
      <w:spacing w:after="0" w:line="360" w:lineRule="auto"/>
      <w:ind w:firstLine="720"/>
      <w:jc w:val="both"/>
    </w:pPr>
    <w:rPr>
      <w:sz w:val="28"/>
      <w:szCs w:val="28"/>
    </w:rPr>
  </w:style>
  <w:style w:type="character" w:customStyle="1" w:styleId="1b">
    <w:name w:val="Нижний колонтитул Знак1"/>
    <w:basedOn w:val="a0"/>
    <w:link w:val="affe"/>
    <w:uiPriority w:val="99"/>
    <w:semiHidden/>
    <w:rsid w:val="00CE24E4"/>
  </w:style>
  <w:style w:type="paragraph" w:customStyle="1" w:styleId="afff">
    <w:name w:val="лит"/>
    <w:autoRedefine/>
    <w:rsid w:val="00CE24E4"/>
    <w:pPr>
      <w:tabs>
        <w:tab w:val="num" w:pos="360"/>
      </w:tabs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10">
    <w:name w:val="Стиль Оглавление 1 + Первая строка:  0 см1"/>
    <w:basedOn w:val="19"/>
    <w:autoRedefine/>
    <w:rsid w:val="00CE24E4"/>
    <w:rPr>
      <w:b w:val="0"/>
      <w:bCs w:val="0"/>
    </w:rPr>
  </w:style>
  <w:style w:type="character" w:customStyle="1" w:styleId="afff0">
    <w:name w:val="номер страницы"/>
    <w:rsid w:val="00CE24E4"/>
    <w:rPr>
      <w:rFonts w:cs="Times New Roman"/>
      <w:sz w:val="28"/>
      <w:szCs w:val="28"/>
    </w:rPr>
  </w:style>
  <w:style w:type="paragraph" w:styleId="85">
    <w:name w:val="toc 8"/>
    <w:basedOn w:val="a"/>
    <w:next w:val="a"/>
    <w:autoRedefine/>
    <w:semiHidden/>
    <w:rsid w:val="00CE24E4"/>
    <w:pPr>
      <w:spacing w:after="0" w:line="360" w:lineRule="auto"/>
      <w:ind w:left="1680" w:firstLine="709"/>
    </w:pPr>
    <w:rPr>
      <w:rFonts w:ascii="Times New Roman" w:eastAsia="Calibri" w:hAnsi="Times New Roman" w:cs="Times New Roman"/>
      <w:sz w:val="20"/>
      <w:szCs w:val="20"/>
    </w:rPr>
  </w:style>
  <w:style w:type="paragraph" w:styleId="2c">
    <w:name w:val="Body Text Indent 2"/>
    <w:basedOn w:val="a"/>
    <w:link w:val="2d"/>
    <w:rsid w:val="00CE24E4"/>
    <w:pPr>
      <w:shd w:val="clear" w:color="auto" w:fill="FFFFFF"/>
      <w:tabs>
        <w:tab w:val="left" w:pos="163"/>
      </w:tabs>
      <w:spacing w:after="0" w:line="360" w:lineRule="auto"/>
      <w:ind w:firstLine="36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d">
    <w:name w:val="Основной текст с отступом 2 Знак"/>
    <w:basedOn w:val="a0"/>
    <w:link w:val="2c"/>
    <w:rsid w:val="00CE24E4"/>
    <w:rPr>
      <w:rFonts w:ascii="Times New Roman" w:eastAsia="Calibri" w:hAnsi="Times New Roman" w:cs="Times New Roman"/>
      <w:sz w:val="28"/>
      <w:szCs w:val="28"/>
      <w:shd w:val="clear" w:color="auto" w:fill="FFFFFF"/>
    </w:rPr>
  </w:style>
  <w:style w:type="paragraph" w:styleId="35">
    <w:name w:val="Body Text Indent 3"/>
    <w:basedOn w:val="a"/>
    <w:link w:val="36"/>
    <w:rsid w:val="00CE24E4"/>
    <w:pPr>
      <w:shd w:val="clear" w:color="auto" w:fill="FFFFFF"/>
      <w:tabs>
        <w:tab w:val="left" w:pos="4262"/>
        <w:tab w:val="left" w:pos="5640"/>
      </w:tabs>
      <w:spacing w:after="0" w:line="360" w:lineRule="auto"/>
      <w:ind w:left="720"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rsid w:val="00CE24E4"/>
    <w:rPr>
      <w:rFonts w:ascii="Times New Roman" w:eastAsia="Calibri" w:hAnsi="Times New Roman" w:cs="Times New Roman"/>
      <w:sz w:val="28"/>
      <w:szCs w:val="28"/>
      <w:shd w:val="clear" w:color="auto" w:fill="FFFFFF"/>
    </w:rPr>
  </w:style>
  <w:style w:type="character" w:customStyle="1" w:styleId="afff1">
    <w:name w:val="Текст концевой сноски Знак"/>
    <w:link w:val="afff2"/>
    <w:semiHidden/>
    <w:locked/>
    <w:rsid w:val="00CE24E4"/>
  </w:style>
  <w:style w:type="paragraph" w:styleId="afff2">
    <w:name w:val="endnote text"/>
    <w:basedOn w:val="a"/>
    <w:link w:val="afff1"/>
    <w:semiHidden/>
    <w:rsid w:val="00CE24E4"/>
    <w:pPr>
      <w:spacing w:after="0" w:line="360" w:lineRule="auto"/>
      <w:ind w:firstLine="720"/>
      <w:jc w:val="both"/>
    </w:pPr>
  </w:style>
  <w:style w:type="character" w:customStyle="1" w:styleId="1c">
    <w:name w:val="Текст концевой сноски Знак1"/>
    <w:basedOn w:val="a0"/>
    <w:link w:val="afff2"/>
    <w:uiPriority w:val="99"/>
    <w:semiHidden/>
    <w:rsid w:val="00CE24E4"/>
    <w:rPr>
      <w:sz w:val="20"/>
      <w:szCs w:val="20"/>
    </w:rPr>
  </w:style>
  <w:style w:type="paragraph" w:customStyle="1" w:styleId="afff3">
    <w:name w:val="Стиль ТАБЛИЦА + Междустр.интервал:  полуторный"/>
    <w:basedOn w:val="aff6"/>
    <w:rsid w:val="00CE24E4"/>
  </w:style>
  <w:style w:type="paragraph" w:customStyle="1" w:styleId="1d">
    <w:name w:val="Стиль ТАБЛИЦА + Междустр.интервал:  полуторный1"/>
    <w:basedOn w:val="aff6"/>
    <w:autoRedefine/>
    <w:rsid w:val="00CE24E4"/>
  </w:style>
  <w:style w:type="paragraph" w:customStyle="1" w:styleId="afff4">
    <w:name w:val="содержание"/>
    <w:rsid w:val="00CE24E4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i/>
      <w:iCs/>
      <w:smallCaps/>
      <w:noProof/>
      <w:sz w:val="28"/>
      <w:szCs w:val="28"/>
    </w:rPr>
  </w:style>
  <w:style w:type="character" w:customStyle="1" w:styleId="37">
    <w:name w:val="Основной текст (3)_"/>
    <w:link w:val="38"/>
    <w:locked/>
    <w:rsid w:val="00CE24E4"/>
    <w:rPr>
      <w:rFonts w:ascii="Palatino Linotype" w:hAnsi="Palatino Linotype"/>
      <w:i/>
      <w:iCs/>
      <w:sz w:val="19"/>
      <w:szCs w:val="19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CE24E4"/>
    <w:pPr>
      <w:shd w:val="clear" w:color="auto" w:fill="FFFFFF"/>
      <w:spacing w:after="0" w:line="211" w:lineRule="exact"/>
      <w:ind w:firstLine="709"/>
      <w:jc w:val="both"/>
    </w:pPr>
    <w:rPr>
      <w:rFonts w:ascii="Palatino Linotype" w:hAnsi="Palatino Linotype"/>
      <w:i/>
      <w:iCs/>
      <w:sz w:val="19"/>
      <w:szCs w:val="19"/>
      <w:shd w:val="clear" w:color="auto" w:fill="FFFFFF"/>
    </w:rPr>
  </w:style>
  <w:style w:type="character" w:customStyle="1" w:styleId="811">
    <w:name w:val="Основной текст + 81"/>
    <w:aliases w:val="5 pt10,Курсив1,Основной текст + Полужирный2,5 pt1"/>
    <w:rsid w:val="00CE24E4"/>
    <w:rPr>
      <w:rFonts w:ascii="Palatino Linotype" w:hAnsi="Palatino Linotype" w:cs="Palatino Linotype"/>
      <w:i/>
      <w:iCs/>
      <w:spacing w:val="0"/>
      <w:sz w:val="17"/>
      <w:szCs w:val="17"/>
    </w:rPr>
  </w:style>
  <w:style w:type="character" w:customStyle="1" w:styleId="9pt">
    <w:name w:val="Основной текст + 9 pt"/>
    <w:aliases w:val="Полужирный6"/>
    <w:rsid w:val="00CE24E4"/>
    <w:rPr>
      <w:rFonts w:ascii="Palatino Linotype" w:hAnsi="Palatino Linotype" w:cs="Palatino Linotype"/>
      <w:b/>
      <w:bCs/>
      <w:spacing w:val="0"/>
      <w:sz w:val="18"/>
      <w:szCs w:val="18"/>
    </w:rPr>
  </w:style>
  <w:style w:type="character" w:customStyle="1" w:styleId="39">
    <w:name w:val="Основной текст (3) + Не курсив"/>
    <w:basedOn w:val="37"/>
    <w:rsid w:val="00CE24E4"/>
  </w:style>
  <w:style w:type="character" w:customStyle="1" w:styleId="39pt">
    <w:name w:val="Основной текст (3) + 9 pt"/>
    <w:aliases w:val="Полужирный4,Не курсив1"/>
    <w:rsid w:val="00CE24E4"/>
    <w:rPr>
      <w:rFonts w:ascii="Palatino Linotype" w:hAnsi="Palatino Linotype"/>
      <w:b/>
      <w:bCs/>
      <w:i/>
      <w:iCs/>
      <w:sz w:val="18"/>
      <w:szCs w:val="18"/>
      <w:shd w:val="clear" w:color="auto" w:fill="FFFFFF"/>
      <w:lang w:bidi="ar-SA"/>
    </w:rPr>
  </w:style>
  <w:style w:type="character" w:customStyle="1" w:styleId="710">
    <w:name w:val="Основной текст + 71"/>
    <w:aliases w:val="5 pt8,Полужирный3"/>
    <w:rsid w:val="00CE24E4"/>
    <w:rPr>
      <w:rFonts w:ascii="Palatino Linotype" w:hAnsi="Palatino Linotype" w:cs="Palatino Linotype"/>
      <w:b/>
      <w:bCs/>
      <w:spacing w:val="0"/>
      <w:sz w:val="15"/>
      <w:szCs w:val="15"/>
      <w:lang w:val="en-US" w:eastAsia="en-US"/>
    </w:rPr>
  </w:style>
  <w:style w:type="character" w:customStyle="1" w:styleId="2pt1">
    <w:name w:val="Основной текст + Интервал 2 pt1"/>
    <w:rsid w:val="00CE24E4"/>
    <w:rPr>
      <w:rFonts w:ascii="Palatino Linotype" w:hAnsi="Palatino Linotype" w:cs="Palatino Linotype"/>
      <w:spacing w:val="50"/>
      <w:sz w:val="19"/>
      <w:szCs w:val="19"/>
      <w:lang w:val="en-US" w:eastAsia="en-US"/>
    </w:rPr>
  </w:style>
  <w:style w:type="paragraph" w:styleId="93">
    <w:name w:val="toc 9"/>
    <w:basedOn w:val="a"/>
    <w:next w:val="a"/>
    <w:autoRedefine/>
    <w:semiHidden/>
    <w:rsid w:val="00CE24E4"/>
    <w:pPr>
      <w:spacing w:after="0" w:line="360" w:lineRule="auto"/>
      <w:ind w:left="1960" w:firstLine="709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rsid w:val="00CE24E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utback">
    <w:name w:val="butback"/>
    <w:rsid w:val="00CE24E4"/>
  </w:style>
  <w:style w:type="character" w:customStyle="1" w:styleId="hl">
    <w:name w:val="hl"/>
    <w:basedOn w:val="a0"/>
    <w:rsid w:val="00CE24E4"/>
  </w:style>
  <w:style w:type="paragraph" w:styleId="afff5">
    <w:name w:val="TOC Heading"/>
    <w:basedOn w:val="1"/>
    <w:next w:val="a"/>
    <w:uiPriority w:val="39"/>
    <w:qFormat/>
    <w:rsid w:val="00CE24E4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Sholl35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11</cp:revision>
  <cp:lastPrinted>2017-09-14T16:56:00Z</cp:lastPrinted>
  <dcterms:created xsi:type="dcterms:W3CDTF">2015-09-30T07:15:00Z</dcterms:created>
  <dcterms:modified xsi:type="dcterms:W3CDTF">2017-09-14T16:59:00Z</dcterms:modified>
</cp:coreProperties>
</file>