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8" w:rsidRDefault="00997308" w:rsidP="00997308">
      <w:pPr>
        <w:widowControl w:val="0"/>
        <w:autoSpaceDE w:val="0"/>
        <w:autoSpaceDN w:val="0"/>
        <w:adjustRightInd w:val="0"/>
        <w:jc w:val="center"/>
      </w:pPr>
    </w:p>
    <w:p w:rsidR="00997308" w:rsidRDefault="00997308" w:rsidP="00997308">
      <w:pPr>
        <w:widowControl w:val="0"/>
        <w:autoSpaceDE w:val="0"/>
        <w:autoSpaceDN w:val="0"/>
        <w:adjustRightInd w:val="0"/>
        <w:jc w:val="center"/>
      </w:pP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Муниципальное бюджетное общеобразовательное учреждение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средняя общеобразовательная школа № 35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имени Героя Советского Союза А. В. Гусько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муниципального образования Каневской район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ind w:left="5387"/>
        <w:jc w:val="both"/>
        <w:rPr>
          <w:sz w:val="28"/>
          <w:szCs w:val="28"/>
        </w:rPr>
      </w:pPr>
      <w:r w:rsidRPr="00997308">
        <w:rPr>
          <w:sz w:val="28"/>
          <w:szCs w:val="28"/>
        </w:rPr>
        <w:t>УТВЕРЖДЕНО</w:t>
      </w:r>
    </w:p>
    <w:p w:rsidR="00997308" w:rsidRPr="00997308" w:rsidRDefault="00997308" w:rsidP="00997308">
      <w:pPr>
        <w:shd w:val="clear" w:color="auto" w:fill="FFFFFF"/>
        <w:ind w:left="5387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                 решением педагогического совета 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от ________ 2017</w:t>
      </w:r>
      <w:r w:rsidRPr="00997308">
        <w:rPr>
          <w:sz w:val="28"/>
          <w:szCs w:val="28"/>
        </w:rPr>
        <w:t xml:space="preserve"> года протокол № 1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               Председатель ______     Е. Н. </w:t>
      </w:r>
      <w:proofErr w:type="spellStart"/>
      <w:r w:rsidRPr="00997308">
        <w:rPr>
          <w:sz w:val="28"/>
          <w:szCs w:val="28"/>
        </w:rPr>
        <w:t>Невайкина</w:t>
      </w:r>
      <w:proofErr w:type="spellEnd"/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keepNext/>
        <w:snapToGrid w:val="0"/>
        <w:spacing w:line="180" w:lineRule="atLeast"/>
        <w:jc w:val="both"/>
        <w:outlineLvl w:val="2"/>
        <w:rPr>
          <w:b/>
          <w:sz w:val="28"/>
          <w:szCs w:val="28"/>
        </w:rPr>
      </w:pPr>
    </w:p>
    <w:p w:rsidR="00997308" w:rsidRPr="00997308" w:rsidRDefault="00997308" w:rsidP="00997308">
      <w:pPr>
        <w:keepNext/>
        <w:snapToGrid w:val="0"/>
        <w:spacing w:line="180" w:lineRule="atLeast"/>
        <w:jc w:val="both"/>
        <w:outlineLvl w:val="2"/>
        <w:rPr>
          <w:b/>
          <w:sz w:val="28"/>
          <w:szCs w:val="28"/>
        </w:rPr>
      </w:pPr>
      <w:r w:rsidRPr="00997308">
        <w:rPr>
          <w:b/>
          <w:sz w:val="28"/>
          <w:szCs w:val="28"/>
        </w:rPr>
        <w:t xml:space="preserve">                                   РАБОЧАЯ  ПРОГРАММА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b/>
          <w:bCs/>
          <w:sz w:val="28"/>
          <w:szCs w:val="28"/>
        </w:rPr>
      </w:pPr>
      <w:r w:rsidRPr="00997308">
        <w:rPr>
          <w:bCs/>
          <w:sz w:val="28"/>
          <w:szCs w:val="28"/>
        </w:rPr>
        <w:t>По   литературе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Уровень образования (класс)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основное общее образование, 5 -9   классы                                                                 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Количество часов </w:t>
      </w:r>
      <w:r w:rsidRPr="00997308">
        <w:rPr>
          <w:sz w:val="28"/>
          <w:szCs w:val="28"/>
          <w:u w:val="single"/>
        </w:rPr>
        <w:t xml:space="preserve">   </w:t>
      </w:r>
      <w:r w:rsidRPr="00997308">
        <w:rPr>
          <w:sz w:val="28"/>
          <w:szCs w:val="28"/>
        </w:rPr>
        <w:t xml:space="preserve">  </w:t>
      </w:r>
      <w:r w:rsidR="00846E5B">
        <w:rPr>
          <w:sz w:val="28"/>
          <w:szCs w:val="28"/>
        </w:rPr>
        <w:t>476</w:t>
      </w:r>
      <w:r w:rsidRPr="00997308">
        <w:rPr>
          <w:sz w:val="28"/>
          <w:szCs w:val="28"/>
        </w:rPr>
        <w:t xml:space="preserve">    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>Учителя:  Н. Я. Коркишко, Т. В. Ящик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Программа  разработана на основе </w:t>
      </w:r>
      <w:r w:rsidRPr="00997308">
        <w:rPr>
          <w:rFonts w:eastAsia="Calibri"/>
          <w:sz w:val="28"/>
          <w:szCs w:val="28"/>
          <w:lang w:eastAsia="en-US"/>
        </w:rPr>
        <w:t xml:space="preserve">примерной программы </w:t>
      </w:r>
      <w:r w:rsidRPr="00997308">
        <w:rPr>
          <w:sz w:val="28"/>
          <w:szCs w:val="28"/>
        </w:rPr>
        <w:t>по литературе, включенной в содержательный раздел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года № 1/15)</w:t>
      </w:r>
    </w:p>
    <w:p w:rsidR="002D12BF" w:rsidRPr="00944081" w:rsidRDefault="002D12BF" w:rsidP="002D12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997308">
      <w:pPr>
        <w:spacing w:before="72"/>
        <w:jc w:val="both"/>
        <w:rPr>
          <w:b/>
          <w:bCs/>
          <w:color w:val="FF0000"/>
          <w:sz w:val="28"/>
          <w:szCs w:val="28"/>
        </w:rPr>
      </w:pPr>
    </w:p>
    <w:p w:rsidR="002D12BF" w:rsidRPr="00CB79F5" w:rsidRDefault="002D12BF" w:rsidP="002D12BF">
      <w:pPr>
        <w:numPr>
          <w:ilvl w:val="0"/>
          <w:numId w:val="5"/>
        </w:numPr>
        <w:spacing w:before="72"/>
        <w:jc w:val="both"/>
        <w:rPr>
          <w:b/>
          <w:bCs/>
          <w:color w:val="FF0000"/>
          <w:sz w:val="28"/>
          <w:szCs w:val="28"/>
        </w:rPr>
      </w:pPr>
      <w:r w:rsidRPr="002D12BF">
        <w:rPr>
          <w:b/>
          <w:bCs/>
          <w:sz w:val="28"/>
          <w:szCs w:val="28"/>
        </w:rPr>
        <w:t>Пояснительная записка</w:t>
      </w:r>
      <w:r w:rsidRPr="00CB79F5">
        <w:rPr>
          <w:b/>
          <w:bCs/>
          <w:color w:val="FF0000"/>
          <w:sz w:val="28"/>
          <w:szCs w:val="28"/>
        </w:rPr>
        <w:t>.</w:t>
      </w: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90246D">
        <w:rPr>
          <w:b/>
        </w:rPr>
        <w:t xml:space="preserve">1.1. Нормативные акты и учебно-методические документы, </w:t>
      </w:r>
      <w:r w:rsidRPr="0090246D">
        <w:rPr>
          <w:b/>
        </w:rPr>
        <w:br/>
        <w:t>на основании которых разработана рабочая программа.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left="2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6D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программа по литературе для 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-9 </w:t>
      </w:r>
      <w:r w:rsidRPr="0090246D">
        <w:rPr>
          <w:rFonts w:ascii="Times New Roman" w:hAnsi="Times New Roman" w:cs="Times New Roman"/>
          <w:b/>
          <w:i/>
          <w:sz w:val="24"/>
          <w:szCs w:val="24"/>
        </w:rPr>
        <w:t>класса создана на основе следующих документов: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46D">
        <w:rPr>
          <w:rFonts w:ascii="Times New Roman" w:hAnsi="Times New Roman" w:cs="Times New Roman"/>
          <w:bCs/>
          <w:sz w:val="24"/>
          <w:szCs w:val="24"/>
        </w:rPr>
        <w:t>1. Фундаментального ядра содержания общего образования и Требований к  результатам основного общего образования, представленных в Федерально</w:t>
      </w:r>
      <w:r>
        <w:rPr>
          <w:rFonts w:ascii="Times New Roman" w:hAnsi="Times New Roman" w:cs="Times New Roman"/>
          <w:bCs/>
          <w:sz w:val="24"/>
          <w:szCs w:val="24"/>
        </w:rPr>
        <w:t>м государственном стандарте</w:t>
      </w:r>
      <w:r w:rsidRPr="0090246D">
        <w:rPr>
          <w:rFonts w:ascii="Times New Roman" w:hAnsi="Times New Roman" w:cs="Times New Roman"/>
          <w:sz w:val="24"/>
          <w:szCs w:val="24"/>
        </w:rPr>
        <w:t>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2.Примерной  </w:t>
      </w:r>
      <w:r w:rsidRPr="0090246D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образования. Литература</w:t>
      </w:r>
      <w:proofErr w:type="gramStart"/>
      <w:r w:rsidRPr="0090246D">
        <w:rPr>
          <w:rFonts w:ascii="Times New Roman" w:hAnsi="Times New Roman" w:cs="Times New Roman"/>
          <w:sz w:val="24"/>
          <w:szCs w:val="24"/>
        </w:rPr>
        <w:t>.</w:t>
      </w:r>
      <w:r w:rsidR="009973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997308">
        <w:rPr>
          <w:rFonts w:ascii="Times New Roman" w:hAnsi="Times New Roman" w:cs="Times New Roman"/>
          <w:sz w:val="24"/>
          <w:szCs w:val="24"/>
        </w:rPr>
        <w:t>М. Просвещение,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3.Программы </w:t>
      </w:r>
      <w:r w:rsidRPr="0090246D">
        <w:rPr>
          <w:rFonts w:ascii="Times New Roman" w:hAnsi="Times New Roman" w:cs="Times New Roman"/>
          <w:sz w:val="24"/>
          <w:szCs w:val="24"/>
        </w:rPr>
        <w:t>общеобразовательных учреждений « Литература» под редак</w:t>
      </w:r>
      <w:r w:rsidRPr="0090246D">
        <w:rPr>
          <w:rFonts w:ascii="Times New Roman" w:hAnsi="Times New Roman" w:cs="Times New Roman"/>
          <w:sz w:val="24"/>
          <w:szCs w:val="24"/>
        </w:rPr>
        <w:softHyphen/>
        <w:t>цией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46D">
        <w:rPr>
          <w:rFonts w:ascii="Times New Roman" w:hAnsi="Times New Roman" w:cs="Times New Roman"/>
          <w:sz w:val="24"/>
          <w:szCs w:val="24"/>
        </w:rPr>
        <w:t xml:space="preserve"> В.Я. Коровиной 5-9 классы</w:t>
      </w:r>
      <w:proofErr w:type="gramStart"/>
      <w:r w:rsidRPr="00902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0246D">
        <w:rPr>
          <w:rFonts w:ascii="Times New Roman" w:hAnsi="Times New Roman" w:cs="Times New Roman"/>
          <w:sz w:val="24"/>
          <w:szCs w:val="24"/>
        </w:rPr>
        <w:t>М. Просвещение, 201</w:t>
      </w:r>
      <w:r w:rsidR="00997308">
        <w:rPr>
          <w:rFonts w:ascii="Times New Roman" w:hAnsi="Times New Roman" w:cs="Times New Roman"/>
          <w:sz w:val="24"/>
          <w:szCs w:val="24"/>
        </w:rPr>
        <w:t>4</w:t>
      </w:r>
      <w:r w:rsidRPr="00902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0246D">
        <w:rPr>
          <w:b/>
        </w:rPr>
        <w:t>1.2. Общие цели образования с учетом специфики учебного предмета</w:t>
      </w:r>
    </w:p>
    <w:p w:rsidR="002D12BF" w:rsidRDefault="002D12BF" w:rsidP="002D12BF">
      <w:pPr>
        <w:pStyle w:val="210"/>
        <w:shd w:val="clear" w:color="auto" w:fill="auto"/>
        <w:spacing w:before="0" w:line="276" w:lineRule="auto"/>
        <w:ind w:right="20" w:firstLine="360"/>
        <w:rPr>
          <w:rStyle w:val="22"/>
          <w:rFonts w:ascii="Times New Roman" w:hAnsi="Times New Roman" w:cs="Times New Roman"/>
          <w:b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ценностям, культуре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</w:t>
      </w:r>
    </w:p>
    <w:p w:rsidR="002D12BF" w:rsidRPr="000D349B" w:rsidRDefault="002D12BF" w:rsidP="002D12BF">
      <w:pPr>
        <w:pStyle w:val="210"/>
        <w:shd w:val="clear" w:color="auto" w:fill="auto"/>
        <w:spacing w:before="0" w:line="276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r w:rsidRPr="000D349B">
        <w:rPr>
          <w:rStyle w:val="22"/>
          <w:rFonts w:ascii="Times New Roman" w:hAnsi="Times New Roman" w:cs="Times New Roman"/>
          <w:color w:val="006600"/>
          <w:sz w:val="24"/>
          <w:szCs w:val="24"/>
          <w:u w:val="single"/>
        </w:rPr>
        <w:t>Г</w:t>
      </w:r>
      <w:r>
        <w:rPr>
          <w:rStyle w:val="22"/>
          <w:rFonts w:ascii="Times New Roman" w:hAnsi="Times New Roman" w:cs="Times New Roman"/>
          <w:color w:val="006600"/>
          <w:sz w:val="24"/>
          <w:szCs w:val="24"/>
          <w:u w:val="single"/>
        </w:rPr>
        <w:t xml:space="preserve">лавными целями  </w:t>
      </w:r>
      <w:r>
        <w:rPr>
          <w:rStyle w:val="22"/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67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формирование</w:t>
      </w:r>
      <w:r w:rsidRPr="00E12935">
        <w:t xml:space="preserve"> духовно развитой личности, обладаю</w:t>
      </w:r>
      <w:r w:rsidRPr="00E12935">
        <w:softHyphen/>
        <w:t>щей гуманистическим,  мировоззрением, национальным самосознанием и общероссийским гражданским сознани</w:t>
      </w:r>
      <w:r w:rsidRPr="00E12935">
        <w:softHyphen/>
        <w:t>ем, чувством патриотизма;</w:t>
      </w:r>
    </w:p>
    <w:p w:rsidR="002D12BF" w:rsidRPr="00E12935" w:rsidRDefault="002D12BF" w:rsidP="002D12BF">
      <w:pPr>
        <w:pStyle w:val="ab"/>
        <w:tabs>
          <w:tab w:val="left" w:pos="567"/>
        </w:tabs>
        <w:spacing w:after="0" w:line="276" w:lineRule="auto"/>
        <w:ind w:left="20"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развитие </w:t>
      </w:r>
      <w:r w:rsidRPr="00E12935">
        <w:t>интеллектуальных и творческих способно</w:t>
      </w:r>
      <w:r w:rsidRPr="00E12935">
        <w:softHyphen/>
        <w:t>стей учащихся, необходимых для успешной социализа</w:t>
      </w:r>
      <w:r w:rsidRPr="00E12935">
        <w:softHyphen/>
        <w:t>ции и самореализации личности;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постижение</w:t>
      </w:r>
      <w:r w:rsidRPr="00E12935">
        <w:t xml:space="preserve"> учащимися вершинных произведений отечественной и мировой литературы, их чтение и ана</w:t>
      </w:r>
      <w:r w:rsidRPr="00E12935">
        <w:softHyphen/>
        <w:t>лиз, основанный на понимании образной природы искус</w:t>
      </w:r>
      <w:r w:rsidRPr="00E12935">
        <w:softHyphen/>
        <w:t>ства слова, опирающийся на принципы единства художе</w:t>
      </w:r>
      <w:r w:rsidRPr="00E12935">
        <w:softHyphen/>
        <w:t>ственной формы и содержания, связи искусства с жизнью, историзма;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E12935">
        <w:t xml:space="preserve">поэтапное, последовательное </w:t>
      </w:r>
      <w:r w:rsidRPr="000413ED">
        <w:rPr>
          <w:i/>
        </w:rPr>
        <w:t>формирование умений читать, комментировать, анализировать и интерпретиро</w:t>
      </w:r>
      <w:r w:rsidRPr="000413ED">
        <w:rPr>
          <w:i/>
        </w:rPr>
        <w:softHyphen/>
        <w:t>вать художественный текст;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67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овладение </w:t>
      </w:r>
      <w:r w:rsidRPr="00E12935">
        <w:t>возможными алгоритмами постижения смыслов, заложенных в художественном тексте (или лю</w:t>
      </w:r>
      <w:r w:rsidRPr="00E12935">
        <w:softHyphen/>
        <w:t>бом другом речевом высказывании), и создание собствен</w:t>
      </w:r>
      <w:r w:rsidRPr="00E12935">
        <w:softHyphen/>
        <w:t>ного текста, представление своих оценок и суждений по поводу прочитанного;</w:t>
      </w:r>
    </w:p>
    <w:p w:rsidR="002D12BF" w:rsidRPr="00E12935" w:rsidRDefault="002D12BF" w:rsidP="002D12BF">
      <w:pPr>
        <w:pStyle w:val="ab"/>
        <w:tabs>
          <w:tab w:val="left" w:pos="567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8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овладение важнейшими </w:t>
      </w:r>
      <w:proofErr w:type="spellStart"/>
      <w:r w:rsidRPr="000413ED">
        <w:rPr>
          <w:i/>
        </w:rPr>
        <w:t>общеучебными</w:t>
      </w:r>
      <w:proofErr w:type="spellEnd"/>
      <w:r w:rsidRPr="000413ED">
        <w:rPr>
          <w:i/>
        </w:rPr>
        <w:t xml:space="preserve"> умениями и универсальными учебными действиями</w:t>
      </w:r>
      <w:r w:rsidRPr="00E12935">
        <w:t xml:space="preserve"> (формулировать цели деятельности, планировать ее, осуществлять библио</w:t>
      </w:r>
      <w:r w:rsidRPr="00E12935">
        <w:softHyphen/>
        <w:t>графический поиск, находить и обрабатывать необходи</w:t>
      </w:r>
      <w:r w:rsidRPr="00E12935">
        <w:softHyphen/>
        <w:t>мую информацию из различных источников, включая Интернет и др.);</w:t>
      </w:r>
    </w:p>
    <w:p w:rsidR="002D12BF" w:rsidRPr="00E12935" w:rsidRDefault="002D12BF" w:rsidP="002D12BF">
      <w:pPr>
        <w:pStyle w:val="ab"/>
        <w:tabs>
          <w:tab w:val="left" w:pos="58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86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использование опыта общения</w:t>
      </w:r>
      <w:r w:rsidRPr="00E12935">
        <w:t xml:space="preserve"> с произведениями ху</w:t>
      </w:r>
      <w:r w:rsidRPr="00E12935">
        <w:softHyphen/>
        <w:t>дожественной литературы в повседневной жизни и учеб</w:t>
      </w:r>
      <w:r w:rsidRPr="00E12935">
        <w:softHyphen/>
        <w:t>ной деятельности, речевом самосовершенствовании.</w:t>
      </w:r>
    </w:p>
    <w:p w:rsidR="002D12BF" w:rsidRPr="000413ED" w:rsidRDefault="002D12BF" w:rsidP="002D12BF">
      <w:pPr>
        <w:pStyle w:val="a9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</w:p>
    <w:p w:rsidR="002D12BF" w:rsidRPr="00833FEE" w:rsidRDefault="002D12BF" w:rsidP="002D12BF">
      <w:pPr>
        <w:pStyle w:val="af0"/>
        <w:ind w:firstLine="708"/>
        <w:jc w:val="both"/>
      </w:pPr>
      <w:r>
        <w:lastRenderedPageBreak/>
        <w:t xml:space="preserve">1.3. Роль учебного предмета в достижении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школы.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Важнейшее значение в формировании духовно бога</w:t>
      </w:r>
      <w:r w:rsidRPr="000756E4">
        <w:softHyphen/>
        <w:t>той, гармонически развитой личности с высокими нрав</w:t>
      </w:r>
      <w:r w:rsidRPr="000756E4">
        <w:softHyphen/>
        <w:t>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</w:t>
      </w:r>
      <w:r w:rsidRPr="000756E4">
        <w:softHyphen/>
        <w:t>турных сведений, нравственно-эстетических представ</w:t>
      </w:r>
      <w:r w:rsidRPr="000756E4">
        <w:softHyphen/>
        <w:t>лений, усвоения основных понятий теории и истории литературы, формирования умений оценивать и анали</w:t>
      </w:r>
      <w:r w:rsidRPr="000756E4">
        <w:softHyphen/>
        <w:t>зировать художественные произведения, овладения бо</w:t>
      </w:r>
      <w:r w:rsidRPr="000756E4">
        <w:softHyphen/>
        <w:t>гатейшими выразительными средствами русского лите</w:t>
      </w:r>
      <w:r w:rsidRPr="000756E4">
        <w:softHyphen/>
        <w:t>ратурного языка.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Цель изучения литературы в школе — приобщение учащихся к искусству слова, богатству русской класси</w:t>
      </w:r>
      <w:r w:rsidRPr="000756E4">
        <w:softHyphen/>
        <w:t>ческой и зарубежной литературы. Основа литературного образования — чтение и изучение художественных про</w:t>
      </w:r>
      <w:r w:rsidRPr="000756E4">
        <w:softHyphen/>
        <w:t>изведений, знакомство с биографическими сведениями о мастерах слова и историко-культурными фактами, не</w:t>
      </w:r>
      <w:r w:rsidRPr="000756E4">
        <w:softHyphen/>
        <w:t>обходимыми для понимания включенных в программу произведений.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Расширение круга чтения, повышение качества чте</w:t>
      </w:r>
      <w:r w:rsidRPr="000756E4">
        <w:softHyphen/>
        <w:t>ния, уровня восприятия и глубины проникновения в ху</w:t>
      </w:r>
      <w:r w:rsidRPr="000756E4">
        <w:softHyphen/>
        <w:t>дожественный те</w:t>
      </w:r>
      <w:proofErr w:type="gramStart"/>
      <w:r w:rsidRPr="000756E4">
        <w:t>кст ст</w:t>
      </w:r>
      <w:proofErr w:type="gramEnd"/>
      <w:r w:rsidRPr="000756E4">
        <w:t>ановится важным средством для поддержания этой основы на всех этапах изучения ли</w:t>
      </w:r>
      <w:r w:rsidRPr="000756E4">
        <w:softHyphen/>
        <w:t>тературы в школе. «Чтение — вот лучшее учение», — утверждал А. С. Пушкин. Чтобы чтение стало интерес</w:t>
      </w:r>
      <w:r w:rsidRPr="000756E4">
        <w:softHyphen/>
        <w:t>ным, продуманным, воздействующим на ум и душу уче</w:t>
      </w:r>
      <w:r w:rsidRPr="000756E4">
        <w:softHyphen/>
        <w:t>ника, необходимо развить эмоциональное восприятие обучающихся, научить их грамотному анализу прочитан</w:t>
      </w:r>
      <w:r w:rsidRPr="000756E4">
        <w:softHyphen/>
        <w:t>ного художественного произведения, развить потребно</w:t>
      </w:r>
      <w:r w:rsidRPr="000756E4">
        <w:softHyphen/>
        <w:t>сти в чтении, в книге. Понимать прочитанное как можно глубже — вот что должно стать устремлением каждого ученика.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Это устремление зависит от степени эстетического, историко-культурного, духовного развития школьника.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Отсюда возникает необходимость активизировать худо</w:t>
      </w:r>
      <w:r w:rsidRPr="000756E4"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Цели изучения литературы могут быть достигнуты при обращении к художественным произведениям, ко</w:t>
      </w:r>
      <w:r w:rsidRPr="000756E4">
        <w:softHyphen/>
        <w:t>торые давно и всенародно признаны классическими с точки зрения их художественного качества и стали до</w:t>
      </w:r>
      <w:r w:rsidRPr="000756E4">
        <w:softHyphen/>
        <w:t>стоянием отечественной и мировой литературы. Сле</w:t>
      </w:r>
      <w:r w:rsidRPr="000756E4">
        <w:softHyphen/>
        <w:t>довательно, цель литературного образования в школе состоит и в том, чтобы познакомить учащихся с класси</w:t>
      </w:r>
      <w:r w:rsidRPr="000756E4">
        <w:softHyphen/>
        <w:t>ческими образцами мировой словесной культуры, обла</w:t>
      </w:r>
      <w:r w:rsidRPr="000756E4"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0756E4">
        <w:t>общегуманистиче</w:t>
      </w:r>
      <w:r w:rsidRPr="000756E4">
        <w:softHyphen/>
        <w:t>ские</w:t>
      </w:r>
      <w:proofErr w:type="spellEnd"/>
      <w:r w:rsidRPr="000756E4">
        <w:t xml:space="preserve"> идеалы, воспитывающими высокие нравственные чувства у человека читающего.</w:t>
      </w:r>
    </w:p>
    <w:p w:rsidR="002D12BF" w:rsidRPr="00080859" w:rsidRDefault="002D12BF" w:rsidP="002D12BF">
      <w:pPr>
        <w:shd w:val="clear" w:color="auto" w:fill="FFFFFF"/>
        <w:ind w:firstLine="708"/>
        <w:jc w:val="both"/>
      </w:pPr>
      <w:r w:rsidRPr="00080859">
        <w:t>В каждом из курсов (классов) затронута одна из ве</w:t>
      </w:r>
      <w:r w:rsidRPr="00080859">
        <w:softHyphen/>
        <w:t>дущих проблем.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литература в духовной жизни человека, шедевры русской литературы Произведения зарубежной лите</w:t>
      </w:r>
      <w:r w:rsidRPr="00080859">
        <w:softHyphen/>
        <w:t>ратуры изучаются в конце курса в каждом классе, но имеется и некоторая перестановка в изучении  текста в учебнике 6 класса.</w:t>
      </w:r>
    </w:p>
    <w:p w:rsidR="002D12BF" w:rsidRDefault="002D12BF" w:rsidP="002D12BF">
      <w:pPr>
        <w:pStyle w:val="Default"/>
        <w:jc w:val="both"/>
      </w:pPr>
      <w:r>
        <w:tab/>
      </w:r>
      <w:proofErr w:type="gramStart"/>
      <w:r w:rsidRPr="00080859">
        <w:t>В программу включен перечень необходимых видов работы по разви</w:t>
      </w:r>
      <w:r w:rsidRPr="00080859">
        <w:softHyphen/>
        <w:t>тию речи: словарная работа, различные виды переска</w:t>
      </w:r>
      <w:r w:rsidRPr="00080859">
        <w:softHyphen/>
        <w:t>за, устные и письменные сочинения, отзывы, доклады, диалоги, творческие работы (создание сказок, былин,</w:t>
      </w:r>
      <w:r>
        <w:t xml:space="preserve"> </w:t>
      </w:r>
      <w:r w:rsidRPr="00080859">
        <w:t>стихотворений, рассказов.</w:t>
      </w:r>
      <w:proofErr w:type="gramEnd"/>
      <w:r>
        <w:t xml:space="preserve"> </w:t>
      </w:r>
      <w:r w:rsidRPr="00080859">
        <w:t>Уроки внеклассного чтения имеют целью не только расширение круга чтения, удовлетворение чи</w:t>
      </w:r>
      <w:r w:rsidRPr="00080859">
        <w:softHyphen/>
        <w:t>тательских интересов учащихся, но и формирование у школьников читательской самостоятельности на осно</w:t>
      </w:r>
      <w:r w:rsidRPr="00080859">
        <w:softHyphen/>
        <w:t>ве перенесения в сферу самостоятельного чтения опор</w:t>
      </w:r>
      <w:r w:rsidRPr="00080859">
        <w:softHyphen/>
        <w:t>ных литературных знаний, читательских умений и на</w:t>
      </w:r>
      <w:r w:rsidRPr="00080859">
        <w:softHyphen/>
        <w:t>выков.</w:t>
      </w:r>
      <w:r w:rsidRPr="004F780D">
        <w:t xml:space="preserve"> </w:t>
      </w:r>
    </w:p>
    <w:p w:rsidR="002D12BF" w:rsidRDefault="002D12BF" w:rsidP="002D12BF">
      <w:pPr>
        <w:pStyle w:val="Default"/>
        <w:jc w:val="both"/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Pr="00376965" w:rsidRDefault="002D12BF" w:rsidP="002D12BF">
      <w:pPr>
        <w:pStyle w:val="Default"/>
        <w:jc w:val="both"/>
        <w:rPr>
          <w:b/>
          <w:sz w:val="23"/>
          <w:szCs w:val="23"/>
        </w:rPr>
      </w:pPr>
      <w:r w:rsidRPr="00376965">
        <w:rPr>
          <w:b/>
          <w:sz w:val="23"/>
          <w:szCs w:val="23"/>
        </w:rPr>
        <w:t>1.4. Обоснование выбора</w:t>
      </w:r>
      <w:r>
        <w:rPr>
          <w:b/>
          <w:sz w:val="23"/>
          <w:szCs w:val="23"/>
        </w:rPr>
        <w:t xml:space="preserve"> программы и учебного комплекса.</w:t>
      </w:r>
    </w:p>
    <w:p w:rsidR="002D12BF" w:rsidRPr="00080859" w:rsidRDefault="002D12BF" w:rsidP="002D12BF">
      <w:pPr>
        <w:shd w:val="clear" w:color="auto" w:fill="FFFFFF"/>
        <w:ind w:firstLine="708"/>
        <w:jc w:val="both"/>
      </w:pPr>
    </w:p>
    <w:p w:rsidR="002D12BF" w:rsidRPr="00CB79F5" w:rsidRDefault="002D12BF" w:rsidP="002D12BF">
      <w:pPr>
        <w:pStyle w:val="Default"/>
        <w:jc w:val="both"/>
        <w:rPr>
          <w:color w:val="auto"/>
        </w:rPr>
      </w:pPr>
      <w:r>
        <w:tab/>
      </w:r>
      <w:r w:rsidRPr="00CB79F5">
        <w:rPr>
          <w:color w:val="auto"/>
        </w:rPr>
        <w:t xml:space="preserve">Содержание рабочей программы соответствует требованиям Федерального государственного образовательного стандарта. Учебник имеет гриф «Рекомендовано Министерством образования Российской Федерации» и включен в Перечень учебников, </w:t>
      </w:r>
      <w:r w:rsidRPr="00CB79F5">
        <w:rPr>
          <w:b/>
          <w:bCs/>
          <w:color w:val="auto"/>
        </w:rPr>
        <w:t xml:space="preserve">рекомендованных </w:t>
      </w:r>
      <w:r w:rsidRPr="00CB79F5">
        <w:rPr>
          <w:color w:val="auto"/>
        </w:rPr>
        <w:t>для использования в образо</w:t>
      </w:r>
      <w:r w:rsidR="00997308">
        <w:rPr>
          <w:color w:val="auto"/>
        </w:rPr>
        <w:t>вательных учреждениях РФ на 2017-2018</w:t>
      </w:r>
      <w:r w:rsidRPr="00CB79F5">
        <w:rPr>
          <w:color w:val="auto"/>
        </w:rPr>
        <w:t xml:space="preserve"> гг. и </w:t>
      </w:r>
      <w:r w:rsidRPr="00CB79F5">
        <w:rPr>
          <w:b/>
          <w:bCs/>
          <w:color w:val="auto"/>
        </w:rPr>
        <w:t>соответствующих требованиям ФГОС</w:t>
      </w:r>
      <w:r w:rsidRPr="00CB79F5">
        <w:rPr>
          <w:color w:val="auto"/>
        </w:rPr>
        <w:t xml:space="preserve">. </w:t>
      </w: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  <w:r w:rsidRPr="00CB79F5">
        <w:rPr>
          <w:sz w:val="23"/>
          <w:szCs w:val="23"/>
        </w:rPr>
        <w:t xml:space="preserve">Программно-методический комплекс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</w:t>
      </w: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Pr="002D12BF" w:rsidRDefault="002D12BF" w:rsidP="002D12BF">
      <w:pPr>
        <w:pStyle w:val="ad"/>
        <w:widowControl w:val="0"/>
        <w:numPr>
          <w:ilvl w:val="0"/>
          <w:numId w:val="5"/>
        </w:num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2D12BF">
        <w:rPr>
          <w:rFonts w:ascii="Times New Roman" w:eastAsia="Arial Unicode MS" w:hAnsi="Times New Roman"/>
          <w:b/>
          <w:sz w:val="28"/>
          <w:szCs w:val="28"/>
        </w:rPr>
        <w:t>Общая характеристика учебного предмета.</w:t>
      </w:r>
    </w:p>
    <w:p w:rsidR="002D12BF" w:rsidRDefault="002D12BF" w:rsidP="002D12BF">
      <w:pPr>
        <w:ind w:firstLine="708"/>
        <w:jc w:val="both"/>
      </w:pPr>
      <w: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>
        <w:br/>
        <w:t xml:space="preserve">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                                     </w:t>
      </w:r>
      <w:r>
        <w:br/>
        <w:t xml:space="preserve">      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2D12BF" w:rsidRDefault="002D12BF" w:rsidP="002D12BF">
      <w:pPr>
        <w:jc w:val="both"/>
      </w:pPr>
      <w:r>
        <w:t xml:space="preserve">         Первая группа 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>
        <w:t>инсценированию</w:t>
      </w:r>
      <w:proofErr w:type="spellEnd"/>
      <w:r>
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</w:r>
    </w:p>
    <w:p w:rsidR="002D12BF" w:rsidRDefault="002D12BF" w:rsidP="002D12BF">
      <w:pPr>
        <w:jc w:val="both"/>
      </w:pPr>
      <w:r>
        <w:tab/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>
        <w:t>воплощая результаты этой работы в филологически грамотные устные и</w:t>
      </w:r>
      <w:proofErr w:type="gramEnd"/>
      <w:r>
        <w:t xml:space="preserve">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литература-литература 18 век</w:t>
      </w:r>
      <w:proofErr w:type="gramStart"/>
      <w:r>
        <w:t>а-</w:t>
      </w:r>
      <w:proofErr w:type="gramEnd"/>
      <w:r>
        <w:t xml:space="preserve">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</w:t>
      </w:r>
      <w:proofErr w:type="gramStart"/>
      <w:r>
        <w:t xml:space="preserve"> ,</w:t>
      </w:r>
      <w:proofErr w:type="gramEnd"/>
      <w:r>
        <w:t xml:space="preserve">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исторический документы, более определённую филологическую направленность получает проектная деятельность учащихся.                                                                                                                                                             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</w:t>
      </w:r>
    </w:p>
    <w:p w:rsidR="002D12BF" w:rsidRDefault="002D12BF" w:rsidP="002D12BF">
      <w:r>
        <w:t xml:space="preserve">            </w:t>
      </w:r>
      <w:proofErr w:type="gramStart"/>
      <w:r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</w:t>
      </w:r>
      <w:proofErr w:type="gramEnd"/>
      <w:r>
        <w:t xml:space="preserve"> </w:t>
      </w:r>
      <w:r>
        <w:br/>
        <w:t xml:space="preserve">            В рабочей программе представлены следующие разделы:</w:t>
      </w:r>
      <w:r>
        <w:br/>
        <w:t>1. Устное народное творчество.</w:t>
      </w:r>
      <w:r>
        <w:br/>
        <w:t>2. Древнерусская литература.</w:t>
      </w:r>
      <w:r>
        <w:br/>
        <w:t>3. Русская литература XVIII в.</w:t>
      </w:r>
      <w:r>
        <w:br/>
        <w:t>4. Русская литература  XIX в.</w:t>
      </w:r>
      <w:r>
        <w:br/>
        <w:t>5. Русская литература  XX в.</w:t>
      </w:r>
      <w:r>
        <w:br/>
        <w:t>6. Литература народов России.</w:t>
      </w:r>
      <w:r>
        <w:br/>
        <w:t>7. Зарубежная литература.</w:t>
      </w:r>
      <w:r>
        <w:br/>
        <w:t>8. Обзоры.</w:t>
      </w:r>
      <w:r>
        <w:br/>
        <w:t>9. Сведения по теории и истории литературы.</w:t>
      </w:r>
      <w:r>
        <w:rPr>
          <w:color w:val="FF0000"/>
        </w:rPr>
        <w:br/>
      </w:r>
      <w:r>
        <w:t xml:space="preserve">            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>
        <w:br/>
        <w:t xml:space="preserve">            Материалы по теории и истории литературы представлены в каждом  классе и  разделе программы. </w:t>
      </w:r>
    </w:p>
    <w:p w:rsidR="002D12BF" w:rsidRDefault="002D12BF" w:rsidP="002D12BF">
      <w:pPr>
        <w:jc w:val="both"/>
      </w:pPr>
      <w:r>
        <w:t xml:space="preserve">       </w:t>
      </w:r>
    </w:p>
    <w:p w:rsidR="002D12BF" w:rsidRDefault="002D12BF" w:rsidP="002D12BF">
      <w:pPr>
        <w:rPr>
          <w:b/>
          <w:color w:val="FF0000"/>
          <w:sz w:val="28"/>
          <w:szCs w:val="28"/>
        </w:rPr>
      </w:pPr>
      <w:r>
        <w:lastRenderedPageBreak/>
        <w:t xml:space="preserve">       </w:t>
      </w:r>
      <w:r w:rsidRPr="00CB79F5">
        <w:rPr>
          <w:color w:val="FF0000"/>
          <w:sz w:val="28"/>
          <w:szCs w:val="28"/>
        </w:rPr>
        <w:tab/>
      </w:r>
      <w:r w:rsidRPr="00CB79F5">
        <w:rPr>
          <w:b/>
          <w:color w:val="FF0000"/>
          <w:sz w:val="28"/>
          <w:szCs w:val="28"/>
        </w:rPr>
        <w:t xml:space="preserve">          </w:t>
      </w:r>
    </w:p>
    <w:p w:rsidR="002D12BF" w:rsidRPr="002D12BF" w:rsidRDefault="002D12BF" w:rsidP="002D12B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CB79F5">
        <w:rPr>
          <w:b/>
          <w:color w:val="FF0000"/>
          <w:sz w:val="28"/>
          <w:szCs w:val="28"/>
        </w:rPr>
        <w:t xml:space="preserve"> 3</w:t>
      </w:r>
      <w:r w:rsidRPr="002D12BF">
        <w:rPr>
          <w:sz w:val="28"/>
          <w:szCs w:val="28"/>
        </w:rPr>
        <w:t xml:space="preserve">. </w:t>
      </w:r>
      <w:r w:rsidRPr="002D12BF">
        <w:rPr>
          <w:b/>
          <w:sz w:val="28"/>
          <w:szCs w:val="28"/>
        </w:rPr>
        <w:t>Описание места учебного предмета в учебном плане.</w:t>
      </w:r>
    </w:p>
    <w:p w:rsidR="002D12BF" w:rsidRPr="002D12BF" w:rsidRDefault="002D12BF" w:rsidP="002D12BF"/>
    <w:p w:rsidR="002D12BF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ind w:firstLine="708"/>
        <w:jc w:val="both"/>
      </w:pPr>
      <w:proofErr w:type="gramStart"/>
      <w:r w:rsidRPr="004C4238">
        <w:t>Базисный учебный об</w:t>
      </w:r>
      <w:r w:rsidR="00997308">
        <w:t>разовательный план МБОУ СОШ № 35</w:t>
      </w:r>
      <w:r w:rsidRPr="004C4238">
        <w:t xml:space="preserve"> в соответствии с  Федеральным базисным учебным образовательным планом для образовательных учреждений Рос</w:t>
      </w:r>
      <w:r>
        <w:t xml:space="preserve">сийской Федерации </w:t>
      </w:r>
      <w:r w:rsidRPr="004C4238">
        <w:t>предусматривает обязательное изучение литературы на этапе основного</w:t>
      </w:r>
      <w:r>
        <w:t xml:space="preserve"> общего образования в объеме </w:t>
      </w:r>
      <w:r w:rsidR="00AE46C3">
        <w:t>510</w:t>
      </w:r>
      <w:r w:rsidRPr="004C4238">
        <w:t xml:space="preserve"> ч, в том числе: в 5 классе — 102 ч, в 6 классе — 102 ч, в 7 классе — 68 ч, в 8 кла</w:t>
      </w:r>
      <w:r w:rsidR="00997308">
        <w:t>ссе — 1</w:t>
      </w:r>
      <w:r w:rsidR="00846E5B">
        <w:t>02</w:t>
      </w:r>
      <w:r>
        <w:t xml:space="preserve"> ч, в 9 классе — 102</w:t>
      </w:r>
      <w:proofErr w:type="gramEnd"/>
      <w:r>
        <w:t xml:space="preserve"> </w:t>
      </w:r>
      <w:proofErr w:type="gramStart"/>
      <w:r>
        <w:t>ч</w:t>
      </w:r>
      <w:proofErr w:type="gramEnd"/>
      <w:r>
        <w:t>.</w:t>
      </w:r>
    </w:p>
    <w:p w:rsidR="002D12BF" w:rsidRPr="004C4238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ind w:firstLine="708"/>
        <w:jc w:val="both"/>
      </w:pPr>
    </w:p>
    <w:p w:rsidR="002D12BF" w:rsidRPr="002D12BF" w:rsidRDefault="002D12BF" w:rsidP="002D12BF">
      <w:pPr>
        <w:autoSpaceDE w:val="0"/>
        <w:autoSpaceDN w:val="0"/>
        <w:adjustRightInd w:val="0"/>
        <w:jc w:val="center"/>
        <w:rPr>
          <w:b/>
          <w:lang w:val="en-US"/>
        </w:rPr>
      </w:pPr>
      <w:r w:rsidRPr="002D12BF">
        <w:rPr>
          <w:b/>
        </w:rPr>
        <w:t>ТАБЛИЦА ТЕМАТИЧЕСКОГО РАСПРЕДЕЛЕНИЯ ЧАСОВ</w:t>
      </w:r>
    </w:p>
    <w:p w:rsidR="002D12BF" w:rsidRPr="002D12BF" w:rsidRDefault="002D12BF" w:rsidP="002D12BF">
      <w:pPr>
        <w:pStyle w:val="af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BF" w:rsidRDefault="002D12BF" w:rsidP="002D12BF">
      <w:pPr>
        <w:pStyle w:val="af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77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5"/>
        <w:gridCol w:w="3339"/>
        <w:gridCol w:w="849"/>
        <w:gridCol w:w="1133"/>
        <w:gridCol w:w="709"/>
        <w:gridCol w:w="709"/>
        <w:gridCol w:w="708"/>
        <w:gridCol w:w="709"/>
        <w:gridCol w:w="709"/>
      </w:tblGrid>
      <w:tr w:rsidR="002D12BF" w:rsidTr="002D12BF">
        <w:trPr>
          <w:trHeight w:val="36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rPr>
                <w:color w:val="000000"/>
              </w:rPr>
              <w:t>Разделы, темы</w:t>
            </w:r>
          </w:p>
        </w:tc>
        <w:tc>
          <w:tcPr>
            <w:tcW w:w="5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2D12BF" w:rsidTr="002D12BF">
        <w:trPr>
          <w:trHeight w:val="371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80859">
              <w:rPr>
                <w:color w:val="000000"/>
                <w:sz w:val="16"/>
                <w:szCs w:val="16"/>
              </w:rPr>
              <w:t>Авторская программа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pPr>
              <w:jc w:val="both"/>
              <w:rPr>
                <w:sz w:val="16"/>
                <w:szCs w:val="16"/>
              </w:rPr>
            </w:pPr>
            <w:r w:rsidRPr="00080859">
              <w:rPr>
                <w:sz w:val="16"/>
                <w:szCs w:val="16"/>
              </w:rPr>
              <w:t>Рабочая программа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Рабочая </w:t>
            </w:r>
            <w:r>
              <w:rPr>
                <w:color w:val="000000"/>
              </w:rPr>
              <w:t xml:space="preserve"> программа по классам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5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6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7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8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9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Введение.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Устное народное творчество.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древнерусской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русской литературы 18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литературы 19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5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55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</w:pPr>
            <w: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русской литературы 20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</w:pPr>
            <w:r>
              <w:t>7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>
              <w:rPr>
                <w:bCs/>
                <w:color w:val="000000"/>
              </w:rPr>
              <w:t>Песни и романсы на стихи русских поэтов 19-20 веков.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Pr="00080859" w:rsidRDefault="002D12BF" w:rsidP="002D12BF">
            <w:pPr>
              <w:spacing w:line="360" w:lineRule="auto"/>
            </w:pPr>
            <w:r>
              <w:t>8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080859" w:rsidRDefault="002D12BF" w:rsidP="002D12BF">
            <w:r w:rsidRPr="00080859">
              <w:rPr>
                <w:bCs/>
                <w:color w:val="000000"/>
              </w:rPr>
              <w:t>Из литературы народов России (Обзор)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Pr="00080859" w:rsidRDefault="002D12BF" w:rsidP="002D12BF">
            <w:pPr>
              <w:spacing w:line="360" w:lineRule="auto"/>
            </w:pPr>
            <w:r>
              <w:t>9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080859" w:rsidRDefault="002D12BF" w:rsidP="002D12BF">
            <w:r w:rsidRPr="00080859">
              <w:t>Из зарубежной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</w:pPr>
            <w: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</w:pPr>
            <w:r>
              <w:t>Повторение. Обобщение. Итоговый контроль.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442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846E5B" w:rsidP="002D12BF">
            <w:pPr>
              <w:shd w:val="clear" w:color="auto" w:fill="FFFFFF"/>
              <w:jc w:val="both"/>
            </w:pPr>
            <w:r>
              <w:t>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10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AE46C3" w:rsidP="00846E5B">
            <w:pPr>
              <w:shd w:val="clear" w:color="auto" w:fill="FFFFFF"/>
              <w:jc w:val="center"/>
            </w:pPr>
            <w:r>
              <w:t>1</w:t>
            </w:r>
            <w:r w:rsidR="00846E5B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102</w:t>
            </w:r>
          </w:p>
        </w:tc>
      </w:tr>
    </w:tbl>
    <w:p w:rsidR="002D12BF" w:rsidRDefault="002D12BF" w:rsidP="002D12BF">
      <w:pPr>
        <w:pStyle w:val="afa"/>
        <w:ind w:left="3192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Pr="00DA01BE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4.</w:t>
      </w:r>
      <w:r w:rsidRPr="00E752C6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752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52C6">
        <w:rPr>
          <w:rFonts w:ascii="Times New Roman" w:hAnsi="Times New Roman" w:cs="Times New Roman"/>
          <w:b/>
          <w:sz w:val="28"/>
          <w:szCs w:val="28"/>
        </w:rPr>
        <w:t>, предметные результаты.</w:t>
      </w:r>
    </w:p>
    <w:p w:rsidR="002D12BF" w:rsidRPr="00A5457D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A5457D">
        <w:rPr>
          <w:b/>
          <w:i/>
        </w:rPr>
        <w:t>Личностными результатами</w:t>
      </w:r>
      <w:r w:rsidRPr="00A5457D">
        <w:t xml:space="preserve"> выпускников основной школы, формируемыми при изучении предмета «Литература», являются:</w:t>
      </w:r>
      <w:r w:rsidRPr="00A5457D"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A5457D"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A5457D">
        <w:br/>
      </w:r>
      <w:proofErr w:type="spellStart"/>
      <w:proofErr w:type="gramStart"/>
      <w:r w:rsidRPr="00A5457D">
        <w:rPr>
          <w:b/>
          <w:i/>
        </w:rPr>
        <w:t>Метапредметные</w:t>
      </w:r>
      <w:proofErr w:type="spellEnd"/>
      <w:r w:rsidRPr="00A5457D">
        <w:rPr>
          <w:b/>
          <w:i/>
        </w:rPr>
        <w:t xml:space="preserve">  результаты</w:t>
      </w:r>
      <w:r w:rsidRPr="00A5457D">
        <w:t xml:space="preserve"> изучения предмета «Литература» в основной школе проявляются в</w:t>
      </w:r>
      <w:r w:rsidRPr="00A5457D"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A5457D"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A5457D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A5457D">
        <w:br/>
      </w:r>
      <w:proofErr w:type="gramStart"/>
      <w:r w:rsidRPr="00A5457D">
        <w:rPr>
          <w:b/>
          <w:i/>
        </w:rPr>
        <w:t>Предметные результаты</w:t>
      </w:r>
      <w:r w:rsidRPr="00A5457D">
        <w:t xml:space="preserve"> выпускников основной школы состоят в следующем:</w:t>
      </w:r>
      <w:r w:rsidRPr="00A5457D">
        <w:br/>
      </w:r>
      <w:r w:rsidRPr="00A5457D">
        <w:rPr>
          <w:u w:val="single"/>
        </w:rPr>
        <w:t>1) в познавательной сфере</w:t>
      </w:r>
      <w:r w:rsidRPr="00A5457D">
        <w:t>:</w:t>
      </w:r>
      <w:r w:rsidRPr="00A5457D"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A5457D"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A5457D">
        <w:br/>
        <w:t xml:space="preserve">• </w:t>
      </w:r>
      <w:proofErr w:type="gramStart"/>
      <w:r w:rsidRPr="00A5457D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5457D"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A5457D">
        <w:br/>
        <w:t xml:space="preserve">• </w:t>
      </w:r>
      <w:proofErr w:type="gramStart"/>
      <w:r w:rsidRPr="00A5457D">
        <w:t>владение элементарной литературоведческой терминологией при анализе литературного произведения;</w:t>
      </w:r>
      <w:r w:rsidRPr="00A5457D">
        <w:br/>
      </w:r>
      <w:r w:rsidRPr="00A5457D">
        <w:rPr>
          <w:u w:val="single"/>
        </w:rPr>
        <w:t>2) в ценностно-ориентационной сфере</w:t>
      </w:r>
      <w:r w:rsidRPr="00A5457D">
        <w:t>:</w:t>
      </w:r>
      <w:r w:rsidRPr="00A5457D"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5457D">
        <w:br/>
        <w:t>• формулирование собственного отношения к произведениям русской литературы, их оценка;</w:t>
      </w:r>
      <w:r w:rsidRPr="00A5457D">
        <w:br/>
        <w:t>• собственная интерпретация (в отдельных случаях) изученных литературных произведений;</w:t>
      </w:r>
      <w:r w:rsidRPr="00A5457D">
        <w:br/>
        <w:t>• понимание авторской позиции и свое отношение к ней;</w:t>
      </w:r>
      <w:proofErr w:type="gramEnd"/>
      <w:r w:rsidRPr="00A5457D">
        <w:br/>
      </w:r>
      <w:r w:rsidRPr="00A5457D">
        <w:rPr>
          <w:u w:val="single"/>
        </w:rPr>
        <w:t>3) в коммуникативной сфере:</w:t>
      </w:r>
      <w:r w:rsidRPr="00A5457D">
        <w:br/>
        <w:t>• восприятие на слух литературных произведений разных жанров, осмысленное чтение и адекватное восприятие;</w:t>
      </w:r>
      <w:r w:rsidRPr="00A5457D"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5457D">
        <w:br/>
        <w:t xml:space="preserve">• </w:t>
      </w:r>
      <w:proofErr w:type="gramStart"/>
      <w:r w:rsidRPr="00A5457D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5457D">
        <w:br/>
      </w:r>
      <w:r w:rsidRPr="00A5457D">
        <w:rPr>
          <w:u w:val="single"/>
        </w:rPr>
        <w:t>4) в эстетической сфере:</w:t>
      </w:r>
      <w:r w:rsidRPr="00A5457D"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5457D">
        <w:br/>
      </w:r>
      <w:r w:rsidRPr="00A5457D"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r w:rsidRPr="00A5457D">
        <w:rPr>
          <w:color w:val="333333"/>
        </w:rPr>
        <w:t>.</w:t>
      </w:r>
      <w:proofErr w:type="gramEnd"/>
    </w:p>
    <w:p w:rsidR="002D12BF" w:rsidRPr="00A5457D" w:rsidRDefault="002D12BF" w:rsidP="002D12BF">
      <w:pPr>
        <w:pStyle w:val="afa"/>
        <w:ind w:left="3192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Pr="00E752C6" w:rsidRDefault="002D12BF" w:rsidP="002D12BF">
      <w:pPr>
        <w:pStyle w:val="af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C6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2D12BF" w:rsidRPr="00881152" w:rsidRDefault="002D12BF" w:rsidP="002D12BF">
      <w:pPr>
        <w:autoSpaceDE w:val="0"/>
        <w:autoSpaceDN w:val="0"/>
        <w:adjustRightInd w:val="0"/>
        <w:jc w:val="both"/>
      </w:pPr>
    </w:p>
    <w:p w:rsidR="002D12BF" w:rsidRPr="00881152" w:rsidRDefault="002D12BF" w:rsidP="002D12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881152">
        <w:rPr>
          <w:b/>
        </w:rPr>
        <w:t>5 КЛАСС(102ч)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Pr="00E80F1C">
        <w:rPr>
          <w:b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  <w:lang w:val="en-US"/>
        </w:rPr>
        <w:t>B</w:t>
      </w:r>
      <w:r w:rsidRPr="00E80F1C">
        <w:rPr>
          <w:b/>
          <w:bCs/>
          <w:sz w:val="28"/>
          <w:szCs w:val="28"/>
        </w:rPr>
        <w:t>ВЕДЕНИЕ (1ч)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75"/>
        <w:jc w:val="both"/>
      </w:pPr>
      <w:r w:rsidRPr="00E80F1C">
        <w:rPr>
          <w:noProof/>
        </w:rPr>
        <w:t xml:space="preserve">Писатели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оли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ч</w:t>
      </w:r>
      <w:r w:rsidRPr="00E80F1C">
        <w:rPr>
          <w:noProof/>
        </w:rPr>
        <w:t xml:space="preserve">еловека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бщества. </w:t>
      </w:r>
      <w:r w:rsidRPr="00E80F1C">
        <w:t>К</w:t>
      </w:r>
      <w:r w:rsidRPr="00E80F1C">
        <w:rPr>
          <w:noProof/>
        </w:rPr>
        <w:t xml:space="preserve">нига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д</w:t>
      </w:r>
      <w:r w:rsidRPr="00E80F1C">
        <w:rPr>
          <w:noProof/>
        </w:rPr>
        <w:t xml:space="preserve">уховное </w:t>
      </w:r>
      <w:r w:rsidRPr="00E80F1C">
        <w:t>з</w:t>
      </w:r>
      <w:r w:rsidRPr="00E80F1C">
        <w:rPr>
          <w:noProof/>
        </w:rPr>
        <w:t xml:space="preserve">авещание </w:t>
      </w:r>
      <w:r w:rsidRPr="00E80F1C">
        <w:t>о</w:t>
      </w:r>
      <w:r w:rsidRPr="00E80F1C">
        <w:rPr>
          <w:noProof/>
        </w:rPr>
        <w:t xml:space="preserve">дного </w:t>
      </w:r>
      <w:r w:rsidRPr="00E80F1C">
        <w:t>п</w:t>
      </w:r>
      <w:r w:rsidRPr="00E80F1C">
        <w:rPr>
          <w:noProof/>
        </w:rPr>
        <w:t xml:space="preserve">околения </w:t>
      </w:r>
      <w:r w:rsidRPr="00E80F1C">
        <w:t>другом</w:t>
      </w:r>
      <w:r w:rsidRPr="00E80F1C">
        <w:rPr>
          <w:noProof/>
        </w:rPr>
        <w:t xml:space="preserve">у. </w:t>
      </w:r>
      <w:proofErr w:type="gramStart"/>
      <w:r w:rsidRPr="00E80F1C">
        <w:t>С</w:t>
      </w:r>
      <w:r w:rsidRPr="00E80F1C">
        <w:rPr>
          <w:noProof/>
        </w:rPr>
        <w:t xml:space="preserve">труктурные </w:t>
      </w:r>
      <w:r w:rsidRPr="00E80F1C">
        <w:t>э</w:t>
      </w:r>
      <w:r w:rsidRPr="00E80F1C">
        <w:rPr>
          <w:noProof/>
        </w:rPr>
        <w:t xml:space="preserve">лементы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(</w:t>
      </w:r>
      <w:r w:rsidRPr="00E80F1C">
        <w:rPr>
          <w:noProof/>
        </w:rPr>
        <w:t xml:space="preserve">обложка, </w:t>
      </w:r>
      <w:r w:rsidRPr="00E80F1C">
        <w:t>т</w:t>
      </w:r>
      <w:r w:rsidRPr="00E80F1C">
        <w:rPr>
          <w:noProof/>
        </w:rPr>
        <w:t xml:space="preserve">итул, </w:t>
      </w:r>
      <w:r w:rsidRPr="00E80F1C">
        <w:t>форз</w:t>
      </w:r>
      <w:r w:rsidRPr="00E80F1C">
        <w:rPr>
          <w:noProof/>
        </w:rPr>
        <w:t xml:space="preserve">ац, </w:t>
      </w:r>
      <w:r w:rsidRPr="00E80F1C">
        <w:t>с</w:t>
      </w:r>
      <w:r w:rsidRPr="00E80F1C">
        <w:rPr>
          <w:noProof/>
        </w:rPr>
        <w:t xml:space="preserve">носки, </w:t>
      </w:r>
      <w:r w:rsidRPr="00E80F1C">
        <w:t>о</w:t>
      </w:r>
      <w:r w:rsidRPr="00E80F1C">
        <w:rPr>
          <w:noProof/>
        </w:rPr>
        <w:t xml:space="preserve">главление); </w:t>
      </w:r>
      <w:r w:rsidRPr="00E80F1C">
        <w:t>с</w:t>
      </w:r>
      <w:r w:rsidRPr="00E80F1C">
        <w:rPr>
          <w:noProof/>
        </w:rPr>
        <w:t xml:space="preserve">оздатели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(автор,</w:t>
      </w:r>
      <w:r w:rsidRPr="00E80F1C">
        <w:rPr>
          <w:noProof/>
        </w:rPr>
        <w:t xml:space="preserve"> </w:t>
      </w:r>
      <w:r w:rsidRPr="00E80F1C">
        <w:t>худ</w:t>
      </w:r>
      <w:r w:rsidRPr="00E80F1C">
        <w:rPr>
          <w:noProof/>
        </w:rPr>
        <w:t xml:space="preserve">ожник, </w:t>
      </w:r>
      <w:r w:rsidRPr="00E80F1C">
        <w:t>р</w:t>
      </w:r>
      <w:r w:rsidRPr="00E80F1C">
        <w:rPr>
          <w:noProof/>
        </w:rPr>
        <w:t xml:space="preserve">едактор, </w:t>
      </w:r>
      <w:r w:rsidRPr="00E80F1C">
        <w:t>к</w:t>
      </w:r>
      <w:r w:rsidRPr="00E80F1C">
        <w:rPr>
          <w:noProof/>
        </w:rPr>
        <w:t xml:space="preserve">орректор, </w:t>
      </w:r>
      <w:r w:rsidRPr="00E80F1C">
        <w:t>н</w:t>
      </w:r>
      <w:r w:rsidRPr="00E80F1C">
        <w:rPr>
          <w:noProof/>
        </w:rPr>
        <w:t xml:space="preserve">аборщик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>р.).</w:t>
      </w:r>
      <w:proofErr w:type="gramEnd"/>
      <w:r w:rsidRPr="00E80F1C">
        <w:rPr>
          <w:noProof/>
        </w:rPr>
        <w:t xml:space="preserve"> </w:t>
      </w:r>
      <w:r w:rsidRPr="00E80F1C">
        <w:t>У</w:t>
      </w:r>
      <w:r w:rsidRPr="00E80F1C">
        <w:rPr>
          <w:noProof/>
        </w:rPr>
        <w:t xml:space="preserve">чебник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абота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ним.</w:t>
      </w:r>
    </w:p>
    <w:p w:rsidR="002D12BF" w:rsidRPr="00E80F1C" w:rsidRDefault="002D12BF" w:rsidP="002D12BF">
      <w:pPr>
        <w:autoSpaceDE w:val="0"/>
        <w:autoSpaceDN w:val="0"/>
        <w:adjustRightInd w:val="0"/>
        <w:rPr>
          <w:b/>
          <w:sz w:val="28"/>
          <w:szCs w:val="28"/>
        </w:rPr>
        <w:sectPr w:rsidR="002D12BF" w:rsidRPr="00E80F1C" w:rsidSect="002D12BF">
          <w:pgSz w:w="11906" w:h="16838"/>
          <w:pgMar w:top="567" w:right="849" w:bottom="851" w:left="993" w:header="720" w:footer="720" w:gutter="0"/>
          <w:cols w:space="720"/>
          <w:noEndnote/>
        </w:sectPr>
      </w:pPr>
      <w:r>
        <w:rPr>
          <w:b/>
          <w:sz w:val="28"/>
          <w:szCs w:val="28"/>
        </w:rPr>
        <w:t xml:space="preserve">                     </w:t>
      </w:r>
      <w:r w:rsidRPr="00E80F1C">
        <w:rPr>
          <w:b/>
          <w:sz w:val="28"/>
          <w:szCs w:val="28"/>
        </w:rPr>
        <w:t xml:space="preserve"> Устное народное творчество (10ч)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noProof/>
        </w:rPr>
        <w:lastRenderedPageBreak/>
        <w:t xml:space="preserve">      Фольклор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оллективное </w:t>
      </w:r>
      <w:r w:rsidRPr="00E80F1C">
        <w:t>у</w:t>
      </w:r>
      <w:r w:rsidRPr="00E80F1C">
        <w:rPr>
          <w:noProof/>
        </w:rPr>
        <w:t xml:space="preserve">стное </w:t>
      </w:r>
      <w:r w:rsidRPr="00E80F1C">
        <w:t>н</w:t>
      </w:r>
      <w:r w:rsidRPr="00E80F1C">
        <w:rPr>
          <w:noProof/>
        </w:rPr>
        <w:t xml:space="preserve">ародное </w:t>
      </w:r>
      <w:r w:rsidRPr="00E80F1C">
        <w:t>творчес</w:t>
      </w:r>
      <w:r w:rsidRPr="00E80F1C">
        <w:rPr>
          <w:noProof/>
        </w:rPr>
        <w:t xml:space="preserve">тво.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E80F1C">
        <w:rPr>
          <w:noProof/>
        </w:rPr>
        <w:t xml:space="preserve">Преображение </w:t>
      </w:r>
      <w:r w:rsidRPr="00E80F1C">
        <w:t>д</w:t>
      </w:r>
      <w:r w:rsidRPr="00E80F1C">
        <w:rPr>
          <w:noProof/>
        </w:rPr>
        <w:t xml:space="preserve">ействительности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ухе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и</w:t>
      </w:r>
      <w:r w:rsidRPr="00E80F1C">
        <w:rPr>
          <w:noProof/>
        </w:rPr>
        <w:t xml:space="preserve">деалов. </w:t>
      </w:r>
      <w:r w:rsidRPr="00E80F1C">
        <w:t>Вариативная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рирода </w:t>
      </w:r>
      <w:r w:rsidRPr="00E80F1C">
        <w:t>ф</w:t>
      </w:r>
      <w:r w:rsidRPr="00E80F1C">
        <w:rPr>
          <w:noProof/>
        </w:rPr>
        <w:t xml:space="preserve">ольклора. </w:t>
      </w:r>
      <w:r w:rsidRPr="00E80F1C">
        <w:t>Исполнител</w:t>
      </w:r>
      <w:r w:rsidRPr="00E80F1C">
        <w:rPr>
          <w:noProof/>
        </w:rPr>
        <w:t xml:space="preserve">и фольклорных </w:t>
      </w:r>
      <w:r w:rsidRPr="00E80F1C">
        <w:t>п</w:t>
      </w:r>
      <w:r w:rsidRPr="00E80F1C">
        <w:rPr>
          <w:noProof/>
        </w:rPr>
        <w:t xml:space="preserve">роизведений. </w:t>
      </w:r>
      <w:proofErr w:type="gramStart"/>
      <w:r w:rsidRPr="00E80F1C">
        <w:t>К</w:t>
      </w:r>
      <w:r w:rsidRPr="00E80F1C">
        <w:rPr>
          <w:noProof/>
        </w:rPr>
        <w:t>оллективное</w:t>
      </w:r>
      <w:proofErr w:type="gramEnd"/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индивид</w:t>
      </w:r>
      <w:r w:rsidRPr="00E80F1C">
        <w:rPr>
          <w:noProof/>
        </w:rPr>
        <w:t xml:space="preserve">уальное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ольклоре.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E80F1C">
        <w:rPr>
          <w:noProof/>
        </w:rPr>
        <w:t xml:space="preserve">Малые </w:t>
      </w:r>
      <w:r w:rsidRPr="00E80F1C">
        <w:t>ж</w:t>
      </w:r>
      <w:r w:rsidRPr="00E80F1C">
        <w:rPr>
          <w:noProof/>
        </w:rPr>
        <w:t xml:space="preserve">анры </w:t>
      </w:r>
      <w:r w:rsidRPr="00E80F1C">
        <w:t>ф</w:t>
      </w:r>
      <w:r w:rsidRPr="00E80F1C">
        <w:rPr>
          <w:noProof/>
        </w:rPr>
        <w:t xml:space="preserve">ольклора. </w:t>
      </w:r>
      <w:r w:rsidRPr="00E80F1C">
        <w:t>Д</w:t>
      </w:r>
      <w:r w:rsidRPr="00E80F1C">
        <w:rPr>
          <w:noProof/>
        </w:rPr>
        <w:t xml:space="preserve">етский </w:t>
      </w:r>
      <w:r w:rsidRPr="00E80F1C">
        <w:t>ф</w:t>
      </w:r>
      <w:r w:rsidRPr="00E80F1C">
        <w:rPr>
          <w:noProof/>
        </w:rPr>
        <w:t xml:space="preserve">ольклор </w:t>
      </w:r>
      <w:r w:rsidRPr="00E80F1C">
        <w:t>(колыб</w:t>
      </w:r>
      <w:r w:rsidRPr="00E80F1C">
        <w:rPr>
          <w:noProof/>
        </w:rPr>
        <w:t xml:space="preserve">ельные </w:t>
      </w:r>
      <w:r w:rsidRPr="00E80F1C">
        <w:t>п</w:t>
      </w:r>
      <w:r w:rsidRPr="00E80F1C">
        <w:rPr>
          <w:noProof/>
        </w:rPr>
        <w:t xml:space="preserve">есни, </w:t>
      </w:r>
      <w:proofErr w:type="spellStart"/>
      <w:r w:rsidRPr="00E80F1C">
        <w:t>пестушки</w:t>
      </w:r>
      <w:proofErr w:type="spellEnd"/>
      <w:r w:rsidRPr="00E80F1C">
        <w:t>,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риговорки, скороговорки, </w:t>
      </w:r>
      <w:r w:rsidRPr="00E80F1C">
        <w:t>з</w:t>
      </w:r>
      <w:r w:rsidRPr="00E80F1C">
        <w:rPr>
          <w:noProof/>
        </w:rPr>
        <w:t xml:space="preserve">агадки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овторение).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</w:pPr>
      <w:r w:rsidRPr="00E80F1C">
        <w:rPr>
          <w:noProof/>
        </w:rPr>
        <w:t xml:space="preserve">Теория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Ф</w:t>
      </w:r>
      <w:r w:rsidRPr="00E80F1C">
        <w:rPr>
          <w:noProof/>
        </w:rPr>
        <w:t xml:space="preserve">ольклор. </w:t>
      </w:r>
      <w:r w:rsidRPr="00E80F1C">
        <w:t>У</w:t>
      </w:r>
      <w:r w:rsidRPr="00E80F1C">
        <w:rPr>
          <w:noProof/>
        </w:rPr>
        <w:t xml:space="preserve">стное </w:t>
      </w:r>
      <w:r w:rsidRPr="00E80F1C">
        <w:t>народн</w:t>
      </w:r>
      <w:r w:rsidRPr="00E80F1C">
        <w:rPr>
          <w:noProof/>
        </w:rPr>
        <w:t xml:space="preserve">ое творчество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  <w:bCs/>
          <w:noProof/>
        </w:rPr>
        <w:t xml:space="preserve">Русские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ародные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казки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Сказки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ид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п</w:t>
      </w:r>
      <w:r w:rsidRPr="00E80F1C">
        <w:rPr>
          <w:noProof/>
        </w:rPr>
        <w:t xml:space="preserve">розы. </w:t>
      </w:r>
      <w:r w:rsidRPr="00E80F1C">
        <w:t>С</w:t>
      </w:r>
      <w:r w:rsidRPr="00E80F1C">
        <w:rPr>
          <w:noProof/>
        </w:rPr>
        <w:t xml:space="preserve">казки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ивотных, </w:t>
      </w:r>
      <w:r w:rsidRPr="00E80F1C">
        <w:t>в</w:t>
      </w:r>
      <w:r w:rsidRPr="00E80F1C">
        <w:rPr>
          <w:noProof/>
        </w:rPr>
        <w:t xml:space="preserve">олшебные, </w:t>
      </w:r>
      <w:r w:rsidRPr="00E80F1C">
        <w:t>б</w:t>
      </w:r>
      <w:r w:rsidRPr="00E80F1C">
        <w:rPr>
          <w:noProof/>
        </w:rPr>
        <w:t xml:space="preserve">ытовые </w:t>
      </w:r>
      <w:r w:rsidRPr="00E80F1C">
        <w:t>(</w:t>
      </w:r>
      <w:r w:rsidRPr="00E80F1C">
        <w:rPr>
          <w:noProof/>
        </w:rPr>
        <w:t xml:space="preserve">анекдотические, </w:t>
      </w:r>
      <w:r w:rsidRPr="00E80F1C">
        <w:t>новеллистичес</w:t>
      </w:r>
      <w:r w:rsidRPr="00E80F1C">
        <w:rPr>
          <w:noProof/>
        </w:rPr>
        <w:t xml:space="preserve">кие). </w:t>
      </w:r>
      <w:r w:rsidRPr="00E80F1C">
        <w:t>Н</w:t>
      </w:r>
      <w:r w:rsidRPr="00E80F1C">
        <w:rPr>
          <w:noProof/>
        </w:rPr>
        <w:t xml:space="preserve">равоучительный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илософский характер </w:t>
      </w:r>
      <w:r w:rsidRPr="00E80F1C">
        <w:t>сказ</w:t>
      </w:r>
      <w:r w:rsidRPr="00E80F1C">
        <w:rPr>
          <w:noProof/>
        </w:rPr>
        <w:t xml:space="preserve">ок. </w:t>
      </w:r>
      <w:r w:rsidRPr="00E80F1C">
        <w:t>С</w:t>
      </w:r>
      <w:r w:rsidRPr="00E80F1C">
        <w:rPr>
          <w:noProof/>
        </w:rPr>
        <w:t xml:space="preserve">казители. </w:t>
      </w:r>
      <w:r w:rsidRPr="00E80F1C">
        <w:t>С</w:t>
      </w:r>
      <w:r w:rsidRPr="00E80F1C">
        <w:rPr>
          <w:noProof/>
        </w:rPr>
        <w:t xml:space="preserve">обиратели </w:t>
      </w:r>
      <w:r w:rsidRPr="00E80F1C">
        <w:t>с</w:t>
      </w:r>
      <w:r w:rsidRPr="00E80F1C">
        <w:rPr>
          <w:noProof/>
        </w:rPr>
        <w:t xml:space="preserve">казок. </w:t>
      </w:r>
      <w:r w:rsidRPr="00E80F1C">
        <w:t>(</w:t>
      </w:r>
      <w:r w:rsidRPr="00E80F1C">
        <w:rPr>
          <w:noProof/>
        </w:rPr>
        <w:t xml:space="preserve">Обзор.)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«Царевна-лягушка». </w:t>
      </w:r>
      <w:r w:rsidRPr="00E80F1C">
        <w:t>Н</w:t>
      </w:r>
      <w:r w:rsidRPr="00E80F1C">
        <w:rPr>
          <w:noProof/>
        </w:rPr>
        <w:t xml:space="preserve">ародная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х</w:t>
      </w:r>
      <w:r w:rsidRPr="00E80F1C">
        <w:rPr>
          <w:noProof/>
        </w:rPr>
        <w:t xml:space="preserve">арактере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оступках </w:t>
      </w:r>
      <w:r w:rsidRPr="00E80F1C">
        <w:t>г</w:t>
      </w:r>
      <w:r w:rsidRPr="00E80F1C">
        <w:rPr>
          <w:noProof/>
        </w:rPr>
        <w:t xml:space="preserve">ероев.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н</w:t>
      </w:r>
      <w:r w:rsidRPr="00E80F1C">
        <w:rPr>
          <w:noProof/>
        </w:rPr>
        <w:t xml:space="preserve">евесты-волшебницы. </w:t>
      </w:r>
      <w:r w:rsidRPr="00E80F1C">
        <w:t>«Велич</w:t>
      </w:r>
      <w:r w:rsidRPr="00E80F1C">
        <w:rPr>
          <w:noProof/>
        </w:rPr>
        <w:t xml:space="preserve">ественная </w:t>
      </w:r>
      <w:r w:rsidRPr="00E80F1C">
        <w:t>п</w:t>
      </w:r>
      <w:r w:rsidRPr="00E80F1C">
        <w:rPr>
          <w:noProof/>
        </w:rPr>
        <w:t xml:space="preserve">ростота, </w:t>
      </w:r>
      <w:r w:rsidRPr="00E80F1C">
        <w:t>п</w:t>
      </w:r>
      <w:r w:rsidRPr="00E80F1C">
        <w:rPr>
          <w:noProof/>
        </w:rPr>
        <w:t xml:space="preserve">резрение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озе, </w:t>
      </w:r>
      <w:r w:rsidRPr="00E80F1C">
        <w:t>м</w:t>
      </w:r>
      <w:r w:rsidRPr="00E80F1C">
        <w:rPr>
          <w:noProof/>
        </w:rPr>
        <w:t xml:space="preserve">ягкая гордость </w:t>
      </w:r>
      <w:r w:rsidRPr="00E80F1C">
        <w:t>с</w:t>
      </w:r>
      <w:r w:rsidRPr="00E80F1C">
        <w:rPr>
          <w:noProof/>
        </w:rPr>
        <w:t xml:space="preserve">обою, </w:t>
      </w:r>
      <w:r w:rsidRPr="00E80F1C">
        <w:t>н</w:t>
      </w:r>
      <w:r w:rsidRPr="00E80F1C">
        <w:rPr>
          <w:noProof/>
        </w:rPr>
        <w:t xml:space="preserve">едюжинный </w:t>
      </w:r>
      <w:r w:rsidRPr="00E80F1C">
        <w:t>у</w:t>
      </w:r>
      <w:r w:rsidRPr="00E80F1C">
        <w:rPr>
          <w:noProof/>
        </w:rPr>
        <w:t xml:space="preserve">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лубокое, </w:t>
      </w:r>
      <w:r w:rsidRPr="00E80F1C">
        <w:t>п</w:t>
      </w:r>
      <w:r w:rsidRPr="00E80F1C">
        <w:rPr>
          <w:noProof/>
        </w:rPr>
        <w:t xml:space="preserve">олное </w:t>
      </w:r>
      <w:r w:rsidRPr="00E80F1C">
        <w:t>неиссяк</w:t>
      </w:r>
      <w:r w:rsidRPr="00E80F1C">
        <w:rPr>
          <w:noProof/>
        </w:rPr>
        <w:t xml:space="preserve">аемой </w:t>
      </w:r>
      <w:r w:rsidRPr="00E80F1C">
        <w:t>л</w:t>
      </w:r>
      <w:r w:rsidRPr="00E80F1C">
        <w:rPr>
          <w:noProof/>
        </w:rPr>
        <w:t xml:space="preserve">юбви </w:t>
      </w:r>
      <w:r w:rsidRPr="00E80F1C">
        <w:t>с</w:t>
      </w:r>
      <w:r w:rsidRPr="00E80F1C">
        <w:rPr>
          <w:noProof/>
        </w:rPr>
        <w:t xml:space="preserve">ердце, </w:t>
      </w:r>
      <w:r w:rsidRPr="00E80F1C">
        <w:t>с</w:t>
      </w:r>
      <w:r w:rsidRPr="00E80F1C">
        <w:rPr>
          <w:noProof/>
        </w:rPr>
        <w:t xml:space="preserve">покойная </w:t>
      </w:r>
      <w:r w:rsidRPr="00E80F1C">
        <w:t>г</w:t>
      </w:r>
      <w:r w:rsidRPr="00E80F1C">
        <w:rPr>
          <w:noProof/>
        </w:rPr>
        <w:t xml:space="preserve">отовность </w:t>
      </w:r>
      <w:r w:rsidRPr="00E80F1C">
        <w:t>жертвов</w:t>
      </w:r>
      <w:r w:rsidRPr="00E80F1C">
        <w:rPr>
          <w:noProof/>
        </w:rPr>
        <w:t xml:space="preserve">ать </w:t>
      </w:r>
      <w:r w:rsidRPr="00E80F1C">
        <w:t>с</w:t>
      </w:r>
      <w:r w:rsidRPr="00E80F1C">
        <w:rPr>
          <w:noProof/>
        </w:rPr>
        <w:t xml:space="preserve">обою </w:t>
      </w:r>
      <w:r w:rsidRPr="00E80F1C">
        <w:t>р</w:t>
      </w:r>
      <w:r w:rsidRPr="00E80F1C">
        <w:rPr>
          <w:noProof/>
        </w:rPr>
        <w:t xml:space="preserve">ади </w:t>
      </w:r>
      <w:r w:rsidRPr="00E80F1C">
        <w:t>т</w:t>
      </w:r>
      <w:r w:rsidRPr="00E80F1C">
        <w:rPr>
          <w:noProof/>
        </w:rPr>
        <w:t xml:space="preserve">оржества </w:t>
      </w:r>
      <w:r w:rsidRPr="00E80F1C">
        <w:t>с</w:t>
      </w:r>
      <w:r w:rsidRPr="00E80F1C">
        <w:rPr>
          <w:noProof/>
        </w:rPr>
        <w:t xml:space="preserve">воей </w:t>
      </w:r>
      <w:r w:rsidRPr="00E80F1C">
        <w:t>м</w:t>
      </w:r>
      <w:r w:rsidRPr="00E80F1C">
        <w:rPr>
          <w:noProof/>
        </w:rPr>
        <w:t xml:space="preserve">ечты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от </w:t>
      </w:r>
      <w:r w:rsidRPr="00E80F1C">
        <w:t>духовн</w:t>
      </w:r>
      <w:r w:rsidRPr="00E80F1C">
        <w:rPr>
          <w:noProof/>
        </w:rPr>
        <w:t xml:space="preserve">ые </w:t>
      </w:r>
      <w:r w:rsidRPr="00E80F1C">
        <w:t>д</w:t>
      </w:r>
      <w:r w:rsidRPr="00E80F1C">
        <w:rPr>
          <w:noProof/>
        </w:rPr>
        <w:t xml:space="preserve">анные </w:t>
      </w:r>
      <w:r w:rsidRPr="00E80F1C">
        <w:t>В</w:t>
      </w:r>
      <w:r w:rsidRPr="00E80F1C">
        <w:rPr>
          <w:noProof/>
        </w:rPr>
        <w:t xml:space="preserve">асилисы </w:t>
      </w:r>
      <w:r w:rsidRPr="00E80F1C">
        <w:t>П</w:t>
      </w:r>
      <w:r w:rsidRPr="00E80F1C">
        <w:rPr>
          <w:noProof/>
        </w:rPr>
        <w:t xml:space="preserve">ремудрой... </w:t>
      </w:r>
      <w:r w:rsidRPr="00E80F1C">
        <w:t>(</w:t>
      </w:r>
      <w:r w:rsidRPr="00E80F1C">
        <w:rPr>
          <w:noProof/>
        </w:rPr>
        <w:t xml:space="preserve">М. </w:t>
      </w:r>
      <w:r w:rsidRPr="00E80F1C">
        <w:t>Г</w:t>
      </w:r>
      <w:r w:rsidRPr="00E80F1C">
        <w:rPr>
          <w:noProof/>
        </w:rPr>
        <w:t xml:space="preserve">орький). Иван </w:t>
      </w:r>
      <w:r w:rsidRPr="00E80F1C">
        <w:t>Ц</w:t>
      </w:r>
      <w:r w:rsidRPr="00E80F1C">
        <w:rPr>
          <w:noProof/>
        </w:rPr>
        <w:t xml:space="preserve">аревич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по</w:t>
      </w:r>
      <w:r w:rsidRPr="00E80F1C">
        <w:rPr>
          <w:noProof/>
        </w:rPr>
        <w:t xml:space="preserve">бедитель </w:t>
      </w:r>
      <w:r w:rsidRPr="00E80F1C">
        <w:t>ж</w:t>
      </w:r>
      <w:r w:rsidRPr="00E80F1C">
        <w:rPr>
          <w:noProof/>
        </w:rPr>
        <w:t xml:space="preserve">итейских </w:t>
      </w:r>
      <w:r w:rsidRPr="00E80F1C">
        <w:t>н</w:t>
      </w:r>
      <w:r w:rsidRPr="00E80F1C">
        <w:rPr>
          <w:noProof/>
        </w:rPr>
        <w:t xml:space="preserve">евзгод. </w:t>
      </w:r>
      <w:r w:rsidRPr="00E80F1C">
        <w:t>Животные-п</w:t>
      </w:r>
      <w:r w:rsidRPr="00E80F1C">
        <w:rPr>
          <w:noProof/>
        </w:rPr>
        <w:t xml:space="preserve">омощники. </w:t>
      </w:r>
      <w:r w:rsidRPr="00E80F1C">
        <w:t>О</w:t>
      </w:r>
      <w:r w:rsidRPr="00E80F1C">
        <w:rPr>
          <w:noProof/>
        </w:rPr>
        <w:t xml:space="preserve">собая </w:t>
      </w:r>
      <w:r w:rsidRPr="00E80F1C">
        <w:t>р</w:t>
      </w:r>
      <w:r w:rsidRPr="00E80F1C">
        <w:rPr>
          <w:noProof/>
        </w:rPr>
        <w:t xml:space="preserve">оль </w:t>
      </w:r>
      <w:r w:rsidRPr="00E80F1C">
        <w:t>ч</w:t>
      </w:r>
      <w:r w:rsidRPr="00E80F1C">
        <w:rPr>
          <w:noProof/>
        </w:rPr>
        <w:t xml:space="preserve">удесных противников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Баб</w:t>
      </w:r>
      <w:r w:rsidRPr="00E80F1C">
        <w:rPr>
          <w:noProof/>
        </w:rPr>
        <w:t xml:space="preserve">ы-яги, </w:t>
      </w:r>
      <w:r w:rsidRPr="00E80F1C">
        <w:t>К</w:t>
      </w:r>
      <w:r w:rsidRPr="00E80F1C">
        <w:rPr>
          <w:noProof/>
        </w:rPr>
        <w:t xml:space="preserve">ощея </w:t>
      </w:r>
      <w:r w:rsidRPr="00E80F1C">
        <w:t>Б</w:t>
      </w:r>
      <w:r w:rsidRPr="00E80F1C">
        <w:rPr>
          <w:noProof/>
        </w:rPr>
        <w:t xml:space="preserve">ессмертного. Народная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сказк</w:t>
      </w:r>
      <w:r w:rsidRPr="00E80F1C">
        <w:rPr>
          <w:noProof/>
        </w:rPr>
        <w:t xml:space="preserve">е: </w:t>
      </w:r>
      <w:r w:rsidRPr="00E80F1C">
        <w:t>д</w:t>
      </w:r>
      <w:r w:rsidRPr="00E80F1C">
        <w:rPr>
          <w:noProof/>
        </w:rPr>
        <w:t xml:space="preserve">обро </w:t>
      </w:r>
      <w:r w:rsidRPr="00E80F1C">
        <w:t>т</w:t>
      </w:r>
      <w:r w:rsidRPr="00E80F1C">
        <w:rPr>
          <w:noProof/>
        </w:rPr>
        <w:t xml:space="preserve">оржествует, </w:t>
      </w:r>
      <w:r w:rsidRPr="00E80F1C">
        <w:t>з</w:t>
      </w:r>
      <w:r w:rsidRPr="00E80F1C">
        <w:rPr>
          <w:noProof/>
        </w:rPr>
        <w:t xml:space="preserve">ло наказывается. </w:t>
      </w:r>
      <w:r w:rsidRPr="00E80F1C">
        <w:t>П</w:t>
      </w:r>
      <w:r w:rsidRPr="00E80F1C">
        <w:rPr>
          <w:noProof/>
        </w:rPr>
        <w:t xml:space="preserve">оэтика </w:t>
      </w:r>
      <w:r w:rsidRPr="00E80F1C">
        <w:t>волш</w:t>
      </w:r>
      <w:r w:rsidRPr="00E80F1C">
        <w:rPr>
          <w:noProof/>
        </w:rPr>
        <w:t xml:space="preserve">ебной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С</w:t>
      </w:r>
      <w:r w:rsidRPr="00E80F1C">
        <w:rPr>
          <w:noProof/>
        </w:rPr>
        <w:t xml:space="preserve">вязь сказочных </w:t>
      </w:r>
      <w:r w:rsidRPr="00E80F1C">
        <w:t>ф</w:t>
      </w:r>
      <w:r w:rsidRPr="00E80F1C">
        <w:rPr>
          <w:noProof/>
        </w:rPr>
        <w:t xml:space="preserve">ормул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древними</w:t>
      </w:r>
      <w:r w:rsidRPr="00E80F1C">
        <w:rPr>
          <w:noProof/>
        </w:rPr>
        <w:t xml:space="preserve"> мифами </w:t>
      </w:r>
      <w:r w:rsidRPr="00E80F1C">
        <w:t>И</w:t>
      </w:r>
      <w:r w:rsidRPr="00E80F1C">
        <w:rPr>
          <w:noProof/>
        </w:rPr>
        <w:t xml:space="preserve">зобразительный </w:t>
      </w:r>
      <w:r w:rsidRPr="00E80F1C">
        <w:t>х</w:t>
      </w:r>
      <w:r w:rsidRPr="00E80F1C">
        <w:rPr>
          <w:noProof/>
        </w:rPr>
        <w:t xml:space="preserve">арактер </w:t>
      </w:r>
      <w:r w:rsidRPr="00E80F1C">
        <w:t>ф</w:t>
      </w:r>
      <w:r w:rsidRPr="00E80F1C">
        <w:rPr>
          <w:noProof/>
        </w:rPr>
        <w:t xml:space="preserve">ормул </w:t>
      </w:r>
      <w:r w:rsidRPr="00E80F1C">
        <w:t>в</w:t>
      </w:r>
      <w:r w:rsidRPr="00E80F1C">
        <w:rPr>
          <w:noProof/>
        </w:rPr>
        <w:t xml:space="preserve">олшебной </w:t>
      </w:r>
      <w:r w:rsidRPr="00E80F1C">
        <w:t>с</w:t>
      </w:r>
      <w:r w:rsidRPr="00E80F1C">
        <w:rPr>
          <w:noProof/>
        </w:rPr>
        <w:t xml:space="preserve">казки, Фантастика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олшебной </w:t>
      </w:r>
      <w:r w:rsidRPr="00E80F1C">
        <w:t>с</w:t>
      </w:r>
      <w:r w:rsidRPr="00E80F1C">
        <w:rPr>
          <w:noProof/>
        </w:rPr>
        <w:t xml:space="preserve">казке.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«Иван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рестьянский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ын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чудо-юдо».</w:t>
      </w:r>
      <w:r w:rsidRPr="00E80F1C">
        <w:rPr>
          <w:b/>
          <w:bCs/>
          <w:iCs/>
          <w:noProof/>
        </w:rPr>
        <w:t xml:space="preserve"> </w:t>
      </w:r>
      <w:r w:rsidRPr="00E80F1C">
        <w:t>Волшебн</w:t>
      </w:r>
      <w:r w:rsidRPr="00E80F1C">
        <w:rPr>
          <w:noProof/>
        </w:rPr>
        <w:t xml:space="preserve">ая богатырская </w:t>
      </w:r>
      <w:r w:rsidRPr="00E80F1C">
        <w:t>с</w:t>
      </w:r>
      <w:r w:rsidRPr="00E80F1C">
        <w:rPr>
          <w:noProof/>
        </w:rPr>
        <w:t xml:space="preserve">казка </w:t>
      </w:r>
      <w:r w:rsidRPr="00E80F1C">
        <w:t>г</w:t>
      </w:r>
      <w:r w:rsidRPr="00E80F1C">
        <w:rPr>
          <w:noProof/>
        </w:rPr>
        <w:t xml:space="preserve">ероического </w:t>
      </w:r>
      <w:r w:rsidRPr="00E80F1C">
        <w:t>с</w:t>
      </w:r>
      <w:r w:rsidRPr="00E80F1C">
        <w:rPr>
          <w:noProof/>
        </w:rPr>
        <w:t xml:space="preserve">одержания. </w:t>
      </w:r>
      <w:r w:rsidRPr="00E80F1C">
        <w:t>Т</w:t>
      </w:r>
      <w:r w:rsidRPr="00E80F1C">
        <w:rPr>
          <w:noProof/>
        </w:rPr>
        <w:t xml:space="preserve">ема </w:t>
      </w:r>
      <w:r w:rsidRPr="00E80F1C">
        <w:t>м</w:t>
      </w:r>
      <w:r w:rsidRPr="00E80F1C">
        <w:rPr>
          <w:noProof/>
        </w:rPr>
        <w:t xml:space="preserve">ирного </w:t>
      </w:r>
      <w:r w:rsidRPr="00E80F1C">
        <w:t>т</w:t>
      </w:r>
      <w:r w:rsidRPr="00E80F1C">
        <w:rPr>
          <w:noProof/>
        </w:rPr>
        <w:t xml:space="preserve">руда </w:t>
      </w:r>
      <w:r w:rsidRPr="00E80F1C">
        <w:t>и</w:t>
      </w:r>
      <w:r w:rsidRPr="00E80F1C">
        <w:rPr>
          <w:noProof/>
        </w:rPr>
        <w:t xml:space="preserve"> защиты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з</w:t>
      </w:r>
      <w:r w:rsidRPr="00E80F1C">
        <w:rPr>
          <w:noProof/>
        </w:rPr>
        <w:t xml:space="preserve">емли. </w:t>
      </w:r>
      <w:r w:rsidRPr="00E80F1C">
        <w:t>И</w:t>
      </w:r>
      <w:r w:rsidRPr="00E80F1C">
        <w:rPr>
          <w:noProof/>
        </w:rPr>
        <w:t xml:space="preserve">ван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крестья</w:t>
      </w:r>
      <w:r w:rsidRPr="00E80F1C">
        <w:rPr>
          <w:noProof/>
        </w:rPr>
        <w:t xml:space="preserve">нский </w:t>
      </w:r>
      <w:r w:rsidRPr="00E80F1C">
        <w:t>с</w:t>
      </w:r>
      <w:r w:rsidRPr="00E80F1C">
        <w:rPr>
          <w:noProof/>
        </w:rPr>
        <w:t xml:space="preserve">ын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ыразитель основной </w:t>
      </w:r>
      <w:r w:rsidRPr="00E80F1C">
        <w:t>м</w:t>
      </w:r>
      <w:r w:rsidRPr="00E80F1C">
        <w:rPr>
          <w:noProof/>
        </w:rPr>
        <w:t xml:space="preserve">ысли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Н</w:t>
      </w:r>
      <w:r w:rsidRPr="00E80F1C">
        <w:rPr>
          <w:noProof/>
        </w:rPr>
        <w:t xml:space="preserve">равственное </w:t>
      </w:r>
      <w:r w:rsidRPr="00E80F1C">
        <w:t>п</w:t>
      </w:r>
      <w:r w:rsidRPr="00E80F1C">
        <w:rPr>
          <w:noProof/>
        </w:rPr>
        <w:t xml:space="preserve">ревосходство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</w:t>
      </w:r>
      <w:r w:rsidRPr="00E80F1C">
        <w:rPr>
          <w:noProof/>
        </w:rPr>
        <w:t xml:space="preserve">ероя. Герои </w:t>
      </w:r>
      <w:r w:rsidRPr="00E80F1C">
        <w:t>сказк</w:t>
      </w:r>
      <w:r w:rsidRPr="00E80F1C">
        <w:rPr>
          <w:noProof/>
        </w:rPr>
        <w:t xml:space="preserve">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ценке </w:t>
      </w:r>
      <w:r w:rsidRPr="00E80F1C">
        <w:t>а</w:t>
      </w:r>
      <w:r w:rsidRPr="00E80F1C">
        <w:rPr>
          <w:noProof/>
        </w:rPr>
        <w:t xml:space="preserve">втора-народа. </w:t>
      </w:r>
      <w:r w:rsidRPr="00E80F1C">
        <w:t>О</w:t>
      </w:r>
      <w:r w:rsidRPr="00E80F1C">
        <w:rPr>
          <w:noProof/>
        </w:rPr>
        <w:t xml:space="preserve">собенности </w:t>
      </w:r>
      <w:r w:rsidRPr="00E80F1C">
        <w:t>с</w:t>
      </w:r>
      <w:r w:rsidRPr="00E80F1C">
        <w:rPr>
          <w:noProof/>
        </w:rPr>
        <w:t xml:space="preserve">южета.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«Журавль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апля»,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Солдатская </w:t>
      </w:r>
      <w:r w:rsidRPr="00E80F1C">
        <w:rPr>
          <w:b/>
          <w:bCs/>
          <w:iCs/>
        </w:rPr>
        <w:t>ш</w:t>
      </w:r>
      <w:r w:rsidRPr="00E80F1C">
        <w:rPr>
          <w:b/>
          <w:bCs/>
          <w:iCs/>
          <w:noProof/>
        </w:rPr>
        <w:t xml:space="preserve">инель»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нар</w:t>
      </w:r>
      <w:r w:rsidRPr="00E80F1C">
        <w:rPr>
          <w:noProof/>
        </w:rPr>
        <w:t xml:space="preserve">одные представления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праведливости, </w:t>
      </w:r>
      <w:r w:rsidRPr="00E80F1C">
        <w:t>д</w:t>
      </w:r>
      <w:r w:rsidRPr="00E80F1C">
        <w:rPr>
          <w:noProof/>
        </w:rPr>
        <w:t xml:space="preserve">обре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казках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ивотных </w:t>
      </w:r>
      <w:r w:rsidRPr="00E80F1C">
        <w:t>и</w:t>
      </w:r>
      <w:r w:rsidRPr="00E80F1C">
        <w:rPr>
          <w:noProof/>
        </w:rPr>
        <w:t xml:space="preserve"> бытовых </w:t>
      </w:r>
      <w:r w:rsidRPr="00E80F1C">
        <w:t>с</w:t>
      </w:r>
      <w:r w:rsidRPr="00E80F1C">
        <w:rPr>
          <w:noProof/>
        </w:rPr>
        <w:t xml:space="preserve">казках. </w:t>
      </w:r>
    </w:p>
    <w:p w:rsidR="002D12BF" w:rsidRPr="00E80F1C" w:rsidRDefault="002D12BF" w:rsidP="002D12BF">
      <w:pPr>
        <w:autoSpaceDE w:val="0"/>
        <w:autoSpaceDN w:val="0"/>
        <w:adjustRightInd w:val="0"/>
        <w:ind w:firstLine="428"/>
        <w:jc w:val="both"/>
      </w:pPr>
      <w:r w:rsidRPr="00E80F1C">
        <w:rPr>
          <w:b/>
          <w:noProof/>
        </w:rPr>
        <w:t xml:space="preserve">Те </w:t>
      </w:r>
      <w:r w:rsidRPr="00E80F1C">
        <w:rPr>
          <w:b/>
          <w:iCs/>
        </w:rPr>
        <w:t>о</w:t>
      </w:r>
      <w:r w:rsidRPr="00E80F1C">
        <w:rPr>
          <w:b/>
          <w:iCs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казка. </w:t>
      </w:r>
      <w:r w:rsidRPr="00E80F1C">
        <w:t>В</w:t>
      </w:r>
      <w:r w:rsidRPr="00E80F1C">
        <w:rPr>
          <w:noProof/>
        </w:rPr>
        <w:t xml:space="preserve">иды </w:t>
      </w:r>
      <w:r w:rsidRPr="00E80F1C">
        <w:t>с</w:t>
      </w:r>
      <w:r w:rsidRPr="00E80F1C">
        <w:rPr>
          <w:noProof/>
        </w:rPr>
        <w:t xml:space="preserve">казок </w:t>
      </w:r>
      <w:r w:rsidRPr="00E80F1C">
        <w:t>(зак</w:t>
      </w:r>
      <w:r w:rsidRPr="00E80F1C">
        <w:rPr>
          <w:noProof/>
        </w:rPr>
        <w:t xml:space="preserve">репление представлений). </w:t>
      </w:r>
      <w:r w:rsidRPr="00E80F1C">
        <w:t>П</w:t>
      </w:r>
      <w:r w:rsidRPr="00E80F1C">
        <w:rPr>
          <w:noProof/>
        </w:rPr>
        <w:t xml:space="preserve">остоянные </w:t>
      </w:r>
      <w:r w:rsidRPr="00E80F1C">
        <w:t>э</w:t>
      </w:r>
      <w:r w:rsidRPr="00E80F1C">
        <w:rPr>
          <w:noProof/>
        </w:rPr>
        <w:t xml:space="preserve">питеты. </w:t>
      </w:r>
      <w:r w:rsidRPr="00E80F1C">
        <w:t>Гиперб</w:t>
      </w:r>
      <w:r w:rsidRPr="00E80F1C">
        <w:rPr>
          <w:noProof/>
        </w:rPr>
        <w:t xml:space="preserve">ола </w:t>
      </w:r>
      <w:r w:rsidRPr="00E80F1C">
        <w:t>(</w:t>
      </w:r>
      <w:r w:rsidRPr="00E80F1C">
        <w:rPr>
          <w:noProof/>
        </w:rPr>
        <w:t xml:space="preserve">начальное представление). </w:t>
      </w:r>
      <w:r w:rsidRPr="00E80F1C">
        <w:t>С</w:t>
      </w:r>
      <w:r w:rsidRPr="00E80F1C">
        <w:rPr>
          <w:noProof/>
        </w:rPr>
        <w:t xml:space="preserve">казочные </w:t>
      </w:r>
      <w:r w:rsidRPr="00E80F1C">
        <w:t>ф</w:t>
      </w:r>
      <w:r w:rsidRPr="00E80F1C">
        <w:rPr>
          <w:noProof/>
        </w:rPr>
        <w:t xml:space="preserve">ормулы. </w:t>
      </w:r>
      <w:r w:rsidRPr="00E80F1C">
        <w:t>В</w:t>
      </w:r>
      <w:r w:rsidRPr="00E80F1C">
        <w:rPr>
          <w:noProof/>
        </w:rPr>
        <w:t xml:space="preserve">ариативность </w:t>
      </w:r>
      <w:r w:rsidRPr="00E80F1C">
        <w:t>н</w:t>
      </w:r>
      <w:r w:rsidRPr="00E80F1C">
        <w:rPr>
          <w:noProof/>
        </w:rPr>
        <w:t xml:space="preserve">ародных сказок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представл</w:t>
      </w:r>
      <w:r w:rsidRPr="00E80F1C">
        <w:rPr>
          <w:noProof/>
        </w:rPr>
        <w:t xml:space="preserve">ения). </w:t>
      </w:r>
      <w:r w:rsidRPr="00E80F1C">
        <w:t>Сравнение.</w:t>
      </w:r>
    </w:p>
    <w:p w:rsidR="002D12BF" w:rsidRPr="00E80F1C" w:rsidRDefault="002D12BF" w:rsidP="002D12B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80F1C">
        <w:rPr>
          <w:b/>
          <w:sz w:val="28"/>
          <w:szCs w:val="28"/>
        </w:rPr>
        <w:t xml:space="preserve">  Древнерусская литература(2ч)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iCs/>
          <w:noProof/>
        </w:rPr>
      </w:pPr>
      <w:r w:rsidRPr="00E80F1C">
        <w:rPr>
          <w:noProof/>
        </w:rPr>
        <w:t xml:space="preserve">Начало </w:t>
      </w:r>
      <w:r w:rsidRPr="00E80F1C">
        <w:t>п</w:t>
      </w:r>
      <w:r w:rsidRPr="00E80F1C">
        <w:rPr>
          <w:noProof/>
        </w:rPr>
        <w:t xml:space="preserve">исьменности </w:t>
      </w:r>
      <w:r w:rsidRPr="00E80F1C">
        <w:t>у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осточных </w:t>
      </w:r>
      <w:r w:rsidRPr="00E80F1C">
        <w:t>с</w:t>
      </w:r>
      <w:r w:rsidRPr="00E80F1C">
        <w:rPr>
          <w:noProof/>
        </w:rPr>
        <w:t xml:space="preserve">лавян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возникн</w:t>
      </w:r>
      <w:r w:rsidRPr="00E80F1C">
        <w:rPr>
          <w:noProof/>
        </w:rPr>
        <w:t xml:space="preserve">овение древнерусской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К</w:t>
      </w:r>
      <w:r w:rsidRPr="00E80F1C">
        <w:rPr>
          <w:noProof/>
        </w:rPr>
        <w:t xml:space="preserve">ультурные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литер</w:t>
      </w:r>
      <w:r w:rsidRPr="00E80F1C">
        <w:rPr>
          <w:noProof/>
        </w:rPr>
        <w:t xml:space="preserve">атурные </w:t>
      </w:r>
      <w:r w:rsidRPr="00E80F1C">
        <w:t>с</w:t>
      </w:r>
      <w:r w:rsidRPr="00E80F1C">
        <w:rPr>
          <w:noProof/>
        </w:rPr>
        <w:t xml:space="preserve">вязи </w:t>
      </w:r>
      <w:r w:rsidRPr="00E80F1C">
        <w:t>Р</w:t>
      </w:r>
      <w:r w:rsidRPr="00E80F1C">
        <w:rPr>
          <w:noProof/>
        </w:rPr>
        <w:t xml:space="preserve">уси </w:t>
      </w:r>
      <w:r w:rsidRPr="00E80F1C">
        <w:t>с</w:t>
      </w:r>
      <w:r w:rsidRPr="00E80F1C">
        <w:rPr>
          <w:noProof/>
        </w:rPr>
        <w:t xml:space="preserve"> Византией. </w:t>
      </w:r>
      <w:r w:rsidRPr="00E80F1C">
        <w:t>Древнехристианская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нижность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Р</w:t>
      </w:r>
      <w:r w:rsidRPr="00E80F1C">
        <w:rPr>
          <w:noProof/>
        </w:rPr>
        <w:t xml:space="preserve">уси </w:t>
      </w:r>
      <w:r w:rsidRPr="00E80F1C">
        <w:t>(</w:t>
      </w:r>
      <w:r w:rsidRPr="00E80F1C">
        <w:rPr>
          <w:noProof/>
        </w:rPr>
        <w:t>Обзор.)</w:t>
      </w:r>
      <w:r w:rsidRPr="00E80F1C">
        <w:rPr>
          <w:b/>
          <w:bCs/>
          <w:iCs/>
          <w:noProof/>
        </w:rPr>
        <w:t xml:space="preserve"> «Повесть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ременных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ет»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л</w:t>
      </w:r>
      <w:r w:rsidRPr="00E80F1C">
        <w:rPr>
          <w:noProof/>
        </w:rPr>
        <w:t xml:space="preserve">итературный </w:t>
      </w:r>
      <w:r w:rsidRPr="00E80F1C">
        <w:t>памятн</w:t>
      </w:r>
      <w:r w:rsidRPr="00E80F1C">
        <w:rPr>
          <w:noProof/>
        </w:rPr>
        <w:t xml:space="preserve">ик. </w:t>
      </w:r>
      <w:r w:rsidRPr="00E80F1C">
        <w:rPr>
          <w:b/>
          <w:bCs/>
          <w:iCs/>
          <w:noProof/>
        </w:rPr>
        <w:t xml:space="preserve">«Подвиг </w:t>
      </w:r>
      <w:r w:rsidRPr="00E80F1C">
        <w:rPr>
          <w:b/>
          <w:bCs/>
          <w:iCs/>
        </w:rPr>
        <w:t>отрока-киевлянина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итрость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оеводы </w:t>
      </w:r>
      <w:proofErr w:type="spellStart"/>
      <w:r w:rsidRPr="00E80F1C">
        <w:rPr>
          <w:b/>
          <w:bCs/>
          <w:iCs/>
        </w:rPr>
        <w:t>Претича</w:t>
      </w:r>
      <w:proofErr w:type="spellEnd"/>
      <w:r w:rsidRPr="00E80F1C">
        <w:rPr>
          <w:b/>
          <w:bCs/>
          <w:iCs/>
        </w:rPr>
        <w:t>».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noProof/>
        </w:rPr>
        <w:t xml:space="preserve">Отзвуки </w:t>
      </w:r>
      <w:r w:rsidRPr="00E80F1C">
        <w:t>ф</w:t>
      </w:r>
      <w:r w:rsidRPr="00E80F1C">
        <w:rPr>
          <w:noProof/>
        </w:rPr>
        <w:t xml:space="preserve">ольклора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етописи.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стар</w:t>
      </w:r>
      <w:r w:rsidRPr="00E80F1C">
        <w:rPr>
          <w:noProof/>
        </w:rPr>
        <w:t xml:space="preserve">инных </w:t>
      </w:r>
      <w:r w:rsidRPr="00E80F1C">
        <w:t>«</w:t>
      </w:r>
      <w:r w:rsidRPr="00E80F1C">
        <w:rPr>
          <w:noProof/>
        </w:rPr>
        <w:t xml:space="preserve">Повестей...»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х подвиги </w:t>
      </w:r>
      <w:r w:rsidRPr="00E80F1C">
        <w:t>в</w:t>
      </w:r>
      <w:r w:rsidRPr="00E80F1C">
        <w:rPr>
          <w:noProof/>
        </w:rPr>
        <w:t xml:space="preserve">о </w:t>
      </w:r>
      <w:r w:rsidRPr="00E80F1C">
        <w:t>и</w:t>
      </w:r>
      <w:r w:rsidRPr="00E80F1C">
        <w:rPr>
          <w:noProof/>
        </w:rPr>
        <w:t xml:space="preserve">мя </w:t>
      </w:r>
      <w:r w:rsidRPr="00E80F1C">
        <w:t>м</w:t>
      </w:r>
      <w:r w:rsidRPr="00E80F1C">
        <w:rPr>
          <w:noProof/>
        </w:rPr>
        <w:t xml:space="preserve">ира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родн</w:t>
      </w:r>
      <w:r w:rsidRPr="00E80F1C">
        <w:rPr>
          <w:noProof/>
        </w:rPr>
        <w:t xml:space="preserve">ой </w:t>
      </w:r>
      <w:r w:rsidRPr="00E80F1C">
        <w:t>з</w:t>
      </w:r>
      <w:r w:rsidRPr="00E80F1C">
        <w:rPr>
          <w:noProof/>
        </w:rPr>
        <w:t xml:space="preserve">емле, 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  <w:jc w:val="both"/>
      </w:pPr>
      <w:r w:rsidRPr="00E80F1C">
        <w:rPr>
          <w:noProof/>
        </w:rPr>
        <w:t xml:space="preserve">Теория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Л</w:t>
      </w:r>
      <w:r w:rsidRPr="00E80F1C">
        <w:rPr>
          <w:noProof/>
        </w:rPr>
        <w:t xml:space="preserve">етопись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представления).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</w:pPr>
    </w:p>
    <w:p w:rsidR="002D12BF" w:rsidRPr="00E80F1C" w:rsidRDefault="002D12BF" w:rsidP="002D12BF">
      <w:pPr>
        <w:pStyle w:val="a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80F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0F1C">
        <w:rPr>
          <w:rStyle w:val="FontStyle11"/>
          <w:rFonts w:ascii="Times New Roman" w:hAnsi="Times New Roman" w:cs="Times New Roman"/>
          <w:sz w:val="28"/>
          <w:szCs w:val="28"/>
        </w:rPr>
        <w:t>Из литературы XVIII века – 2 часа.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3"/>
          <w:rFonts w:ascii="Times New Roman" w:hAnsi="Times New Roman" w:cs="Times New Roman"/>
          <w:i w:val="0"/>
        </w:rPr>
        <w:t xml:space="preserve">Михаил Васильевич Ломоносов. 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>Краткий рассказ о жизни писателя (детство и годы учения, начало лите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дожник, гражданин.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«Случились вместе два астронома в пиру...» — 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>научные истины в поэтической форме. Юмор стихотво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рения.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4"/>
          <w:rFonts w:ascii="Times New Roman" w:hAnsi="Times New Roman" w:cs="Times New Roman"/>
          <w:b/>
          <w:spacing w:val="40"/>
          <w:sz w:val="24"/>
          <w:szCs w:val="24"/>
        </w:rPr>
        <w:t>Теория</w:t>
      </w:r>
      <w:r w:rsidRPr="00E80F1C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E80F1C">
        <w:rPr>
          <w:rStyle w:val="FontStyle14"/>
          <w:rFonts w:ascii="Times New Roman" w:hAnsi="Times New Roman" w:cs="Times New Roman"/>
          <w:b/>
          <w:spacing w:val="40"/>
          <w:sz w:val="24"/>
          <w:szCs w:val="24"/>
        </w:rPr>
        <w:t>литературы</w:t>
      </w:r>
      <w:r w:rsidRPr="00E80F1C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.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 (начальные пред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noProof/>
        </w:rPr>
        <w:t xml:space="preserve">                                   </w:t>
      </w:r>
      <w:r w:rsidRPr="00E80F1C">
        <w:rPr>
          <w:b/>
          <w:bCs/>
          <w:noProof/>
          <w:sz w:val="28"/>
          <w:szCs w:val="28"/>
        </w:rPr>
        <w:t xml:space="preserve"> Русская литература  </w:t>
      </w:r>
      <w:r w:rsidRPr="00E80F1C">
        <w:rPr>
          <w:b/>
          <w:bCs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  <w:lang w:val="en-US"/>
        </w:rPr>
        <w:t>IX</w:t>
      </w:r>
      <w:r w:rsidRPr="00E80F1C">
        <w:rPr>
          <w:b/>
          <w:bCs/>
          <w:noProof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</w:rPr>
        <w:t>в</w:t>
      </w:r>
      <w:r w:rsidRPr="00E80F1C">
        <w:rPr>
          <w:b/>
          <w:bCs/>
          <w:noProof/>
          <w:sz w:val="28"/>
          <w:szCs w:val="28"/>
        </w:rPr>
        <w:t>ека(43ч)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  <w:bCs/>
          <w:noProof/>
        </w:rPr>
        <w:t xml:space="preserve">Русские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асни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Жанр </w:t>
      </w:r>
      <w:r w:rsidRPr="00E80F1C">
        <w:t>б</w:t>
      </w:r>
      <w:r w:rsidRPr="00E80F1C">
        <w:rPr>
          <w:noProof/>
        </w:rPr>
        <w:t xml:space="preserve">асни. </w:t>
      </w:r>
      <w:r w:rsidRPr="00E80F1C">
        <w:t>И</w:t>
      </w:r>
      <w:r w:rsidRPr="00E80F1C">
        <w:rPr>
          <w:noProof/>
        </w:rPr>
        <w:t xml:space="preserve">стоки </w:t>
      </w:r>
      <w:r w:rsidRPr="00E80F1C">
        <w:t>б</w:t>
      </w:r>
      <w:r w:rsidRPr="00E80F1C">
        <w:rPr>
          <w:noProof/>
        </w:rPr>
        <w:t xml:space="preserve">асенного </w:t>
      </w:r>
      <w:r w:rsidRPr="00E80F1C">
        <w:t>ж</w:t>
      </w:r>
      <w:r w:rsidRPr="00E80F1C">
        <w:rPr>
          <w:noProof/>
        </w:rPr>
        <w:t xml:space="preserve">анра </w:t>
      </w:r>
      <w:r w:rsidRPr="00E80F1C">
        <w:t>(</w:t>
      </w:r>
      <w:r w:rsidRPr="00E80F1C">
        <w:rPr>
          <w:noProof/>
        </w:rPr>
        <w:t xml:space="preserve">Эзоп, </w:t>
      </w:r>
      <w:r w:rsidRPr="00E80F1C">
        <w:t>Лафонт</w:t>
      </w:r>
      <w:r w:rsidRPr="00E80F1C">
        <w:rPr>
          <w:noProof/>
        </w:rPr>
        <w:t xml:space="preserve">ен, </w:t>
      </w:r>
      <w:r w:rsidRPr="00E80F1C">
        <w:t>р</w:t>
      </w:r>
      <w:r w:rsidRPr="00E80F1C">
        <w:rPr>
          <w:noProof/>
        </w:rPr>
        <w:t xml:space="preserve">усские баснописцы </w:t>
      </w:r>
      <w:r w:rsidRPr="00E80F1C">
        <w:rPr>
          <w:lang w:val="en-US"/>
        </w:rPr>
        <w:t>X</w:t>
      </w:r>
      <w:r w:rsidRPr="00E80F1C">
        <w:rPr>
          <w:noProof/>
          <w:lang w:val="en-US"/>
        </w:rPr>
        <w:t>VIII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ека). </w:t>
      </w:r>
      <w:r w:rsidRPr="00E80F1C">
        <w:t>(</w:t>
      </w:r>
      <w:r w:rsidRPr="00E80F1C">
        <w:rPr>
          <w:noProof/>
        </w:rPr>
        <w:t xml:space="preserve">Обзор.)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ндреевич </w:t>
      </w:r>
      <w:r w:rsidRPr="00E80F1C">
        <w:rPr>
          <w:b/>
          <w:bCs/>
        </w:rPr>
        <w:t>К</w:t>
      </w:r>
      <w:r w:rsidRPr="00E80F1C">
        <w:rPr>
          <w:b/>
          <w:bCs/>
          <w:noProof/>
        </w:rPr>
        <w:t xml:space="preserve">рылов.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басноп</w:t>
      </w:r>
      <w:r w:rsidRPr="00E80F1C">
        <w:rPr>
          <w:noProof/>
        </w:rPr>
        <w:t xml:space="preserve">исце (детство;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Ворона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исица», «Волк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Я</w:t>
      </w:r>
      <w:r w:rsidRPr="00E80F1C">
        <w:rPr>
          <w:b/>
          <w:bCs/>
          <w:iCs/>
          <w:noProof/>
        </w:rPr>
        <w:t xml:space="preserve">гненок»,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Свинья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од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убом» </w:t>
      </w:r>
      <w:r w:rsidRPr="00E80F1C">
        <w:t>(</w:t>
      </w:r>
      <w:r w:rsidRPr="00E80F1C">
        <w:rPr>
          <w:noProof/>
        </w:rPr>
        <w:t xml:space="preserve">на </w:t>
      </w:r>
      <w:r w:rsidRPr="00E80F1C">
        <w:t>в</w:t>
      </w:r>
      <w:r w:rsidRPr="00E80F1C">
        <w:rPr>
          <w:noProof/>
        </w:rPr>
        <w:t xml:space="preserve">ыбор). </w:t>
      </w:r>
      <w:r w:rsidRPr="00E80F1C">
        <w:t>О</w:t>
      </w:r>
      <w:r w:rsidRPr="00E80F1C">
        <w:rPr>
          <w:noProof/>
        </w:rPr>
        <w:t xml:space="preserve">смеяние пороков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рубой </w:t>
      </w:r>
      <w:r w:rsidRPr="00E80F1C">
        <w:t>с</w:t>
      </w:r>
      <w:r w:rsidRPr="00E80F1C">
        <w:rPr>
          <w:noProof/>
        </w:rPr>
        <w:t xml:space="preserve">илы, </w:t>
      </w:r>
      <w:r w:rsidRPr="00E80F1C">
        <w:t>ж</w:t>
      </w:r>
      <w:r w:rsidRPr="00E80F1C">
        <w:rPr>
          <w:noProof/>
        </w:rPr>
        <w:t xml:space="preserve">адности, </w:t>
      </w:r>
      <w:r w:rsidRPr="00E80F1C">
        <w:t>н</w:t>
      </w:r>
      <w:r w:rsidRPr="00E80F1C">
        <w:rPr>
          <w:noProof/>
        </w:rPr>
        <w:t xml:space="preserve">еблагодарности, </w:t>
      </w:r>
      <w:r w:rsidRPr="00E80F1C">
        <w:t>х</w:t>
      </w:r>
      <w:r w:rsidRPr="00E80F1C">
        <w:rPr>
          <w:noProof/>
        </w:rPr>
        <w:t xml:space="preserve">итрости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. </w:t>
      </w:r>
      <w:r w:rsidRPr="00E80F1C">
        <w:t>д</w:t>
      </w:r>
      <w:r w:rsidRPr="00E80F1C">
        <w:rPr>
          <w:noProof/>
        </w:rPr>
        <w:t xml:space="preserve">. </w:t>
      </w:r>
      <w:r w:rsidRPr="00E80F1C">
        <w:rPr>
          <w:b/>
          <w:bCs/>
          <w:iCs/>
          <w:noProof/>
        </w:rPr>
        <w:t xml:space="preserve">«Волк </w:t>
      </w:r>
      <w:r w:rsidRPr="00E80F1C">
        <w:rPr>
          <w:b/>
          <w:bCs/>
          <w:iCs/>
        </w:rPr>
        <w:t>н</w:t>
      </w:r>
      <w:r w:rsidRPr="00E80F1C">
        <w:rPr>
          <w:b/>
          <w:bCs/>
          <w:iCs/>
          <w:noProof/>
        </w:rPr>
        <w:t xml:space="preserve">а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сарне»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тражение </w:t>
      </w:r>
      <w:r w:rsidRPr="00E80F1C">
        <w:t>и</w:t>
      </w:r>
      <w:r w:rsidRPr="00E80F1C">
        <w:rPr>
          <w:noProof/>
        </w:rPr>
        <w:t xml:space="preserve">сторических </w:t>
      </w:r>
      <w:r w:rsidRPr="00E80F1C">
        <w:t>с</w:t>
      </w:r>
      <w:r w:rsidRPr="00E80F1C">
        <w:rPr>
          <w:noProof/>
        </w:rPr>
        <w:t xml:space="preserve">обытий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асне; </w:t>
      </w:r>
      <w:r w:rsidRPr="00E80F1C">
        <w:t>п</w:t>
      </w:r>
      <w:r w:rsidRPr="00E80F1C">
        <w:rPr>
          <w:noProof/>
        </w:rPr>
        <w:t xml:space="preserve">атриотическая </w:t>
      </w:r>
      <w:r w:rsidRPr="00E80F1C">
        <w:t>п</w:t>
      </w:r>
      <w:r w:rsidRPr="00E80F1C">
        <w:rPr>
          <w:noProof/>
        </w:rPr>
        <w:t xml:space="preserve">озиция </w:t>
      </w:r>
      <w:r w:rsidRPr="00E80F1C">
        <w:t>а</w:t>
      </w:r>
      <w:r w:rsidRPr="00E80F1C">
        <w:rPr>
          <w:noProof/>
        </w:rPr>
        <w:t xml:space="preserve">втора.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Рассказ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асне. </w:t>
      </w:r>
      <w:r w:rsidRPr="00E80F1C">
        <w:t>А</w:t>
      </w:r>
      <w:r w:rsidRPr="00E80F1C">
        <w:rPr>
          <w:noProof/>
        </w:rPr>
        <w:t xml:space="preserve">ллегория. </w:t>
      </w:r>
      <w:r w:rsidRPr="00E80F1C">
        <w:t>Выразительн</w:t>
      </w:r>
      <w:r w:rsidRPr="00E80F1C">
        <w:rPr>
          <w:noProof/>
        </w:rPr>
        <w:t xml:space="preserve">ое </w:t>
      </w:r>
      <w:r w:rsidRPr="00E80F1C">
        <w:t>ч</w:t>
      </w:r>
      <w:r w:rsidRPr="00E80F1C">
        <w:rPr>
          <w:noProof/>
        </w:rPr>
        <w:t xml:space="preserve">тение басен </w:t>
      </w:r>
      <w:r w:rsidRPr="00E80F1C">
        <w:t>(</w:t>
      </w:r>
      <w:r w:rsidRPr="00E80F1C">
        <w:rPr>
          <w:noProof/>
        </w:rPr>
        <w:t xml:space="preserve">индивидуальное, </w:t>
      </w:r>
      <w:r w:rsidRPr="00E80F1C">
        <w:t>п</w:t>
      </w:r>
      <w:r w:rsidRPr="00E80F1C">
        <w:rPr>
          <w:noProof/>
        </w:rPr>
        <w:t xml:space="preserve">о </w:t>
      </w:r>
      <w:r w:rsidRPr="00E80F1C">
        <w:t>р</w:t>
      </w:r>
      <w:r w:rsidRPr="00E80F1C">
        <w:rPr>
          <w:noProof/>
        </w:rPr>
        <w:t xml:space="preserve">олям, </w:t>
      </w:r>
      <w:proofErr w:type="spellStart"/>
      <w:r w:rsidRPr="00E80F1C">
        <w:t>инсценир</w:t>
      </w:r>
      <w:r w:rsidRPr="00E80F1C">
        <w:rPr>
          <w:noProof/>
        </w:rPr>
        <w:t>ование</w:t>
      </w:r>
      <w:proofErr w:type="spellEnd"/>
      <w:r w:rsidRPr="00E80F1C">
        <w:rPr>
          <w:noProof/>
        </w:rPr>
        <w:t xml:space="preserve">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асня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</w:t>
      </w:r>
      <w:r w:rsidRPr="00E80F1C">
        <w:rPr>
          <w:noProof/>
        </w:rPr>
        <w:t xml:space="preserve">ений), аллегория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</w:t>
      </w:r>
      <w:r w:rsidRPr="00E80F1C">
        <w:rPr>
          <w:noProof/>
        </w:rPr>
        <w:t xml:space="preserve">редставления). </w:t>
      </w:r>
      <w:r w:rsidRPr="00E80F1C">
        <w:t>П</w:t>
      </w:r>
      <w:r w:rsidRPr="00E80F1C">
        <w:rPr>
          <w:noProof/>
        </w:rPr>
        <w:t xml:space="preserve">онятие </w:t>
      </w:r>
      <w:r w:rsidRPr="00E80F1C">
        <w:t>о</w:t>
      </w:r>
      <w:r w:rsidRPr="00E80F1C">
        <w:rPr>
          <w:noProof/>
        </w:rPr>
        <w:t xml:space="preserve">б </w:t>
      </w:r>
      <w:r w:rsidRPr="00E80F1C">
        <w:t>э</w:t>
      </w:r>
      <w:r w:rsidRPr="00E80F1C">
        <w:rPr>
          <w:noProof/>
        </w:rPr>
        <w:t xml:space="preserve">зоповом </w:t>
      </w:r>
      <w:r w:rsidRPr="00E80F1C">
        <w:t>я</w:t>
      </w:r>
      <w:r w:rsidRPr="00E80F1C">
        <w:rPr>
          <w:noProof/>
        </w:rPr>
        <w:t xml:space="preserve">зыке. </w:t>
      </w:r>
    </w:p>
    <w:p w:rsidR="002D12BF" w:rsidRPr="00E80F1C" w:rsidRDefault="002D12BF" w:rsidP="002D12BF">
      <w:pPr>
        <w:autoSpaceDE w:val="0"/>
        <w:autoSpaceDN w:val="0"/>
        <w:adjustRightInd w:val="0"/>
        <w:spacing w:before="37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Василий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ндреевич </w:t>
      </w:r>
      <w:r w:rsidRPr="00E80F1C">
        <w:rPr>
          <w:b/>
          <w:bCs/>
        </w:rPr>
        <w:t>Ж</w:t>
      </w:r>
      <w:r w:rsidRPr="00E80F1C">
        <w:rPr>
          <w:b/>
          <w:bCs/>
          <w:noProof/>
        </w:rPr>
        <w:t xml:space="preserve">уковский.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т</w:t>
      </w:r>
      <w:r w:rsidRPr="00E80F1C">
        <w:rPr>
          <w:noProof/>
        </w:rPr>
        <w:t xml:space="preserve">ворчества, </w:t>
      </w:r>
      <w:r w:rsidRPr="00E80F1C">
        <w:t>Жуковский-сказочн</w:t>
      </w:r>
      <w:r w:rsidRPr="00E80F1C">
        <w:rPr>
          <w:noProof/>
        </w:rPr>
        <w:t xml:space="preserve">ик).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«Спящая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аревна». </w:t>
      </w:r>
      <w:r w:rsidRPr="00E80F1C">
        <w:t>С</w:t>
      </w:r>
      <w:r w:rsidRPr="00E80F1C">
        <w:rPr>
          <w:noProof/>
        </w:rPr>
        <w:t xml:space="preserve">ходные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азличные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с</w:t>
      </w:r>
      <w:r w:rsidRPr="00E80F1C">
        <w:rPr>
          <w:noProof/>
        </w:rPr>
        <w:t xml:space="preserve">казки Жуковского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литературн</w:t>
      </w:r>
      <w:r w:rsidRPr="00E80F1C">
        <w:rPr>
          <w:noProof/>
        </w:rPr>
        <w:t xml:space="preserve">ой </w:t>
      </w:r>
      <w:r w:rsidRPr="00E80F1C">
        <w:t>с</w:t>
      </w:r>
      <w:r w:rsidRPr="00E80F1C">
        <w:rPr>
          <w:noProof/>
        </w:rPr>
        <w:t xml:space="preserve">казки, особенности </w:t>
      </w:r>
      <w:r w:rsidRPr="00E80F1C">
        <w:t>с</w:t>
      </w:r>
      <w:r w:rsidRPr="00E80F1C">
        <w:rPr>
          <w:noProof/>
        </w:rPr>
        <w:t xml:space="preserve">южета.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«Кубок». </w:t>
      </w:r>
      <w:r w:rsidRPr="00E80F1C">
        <w:t>Б</w:t>
      </w:r>
      <w:r w:rsidRPr="00E80F1C">
        <w:rPr>
          <w:noProof/>
        </w:rPr>
        <w:t xml:space="preserve">лагородство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естокость.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б</w:t>
      </w:r>
      <w:r w:rsidRPr="00E80F1C">
        <w:rPr>
          <w:noProof/>
        </w:rPr>
        <w:t xml:space="preserve">аллады.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Т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  <w:iCs/>
        </w:rPr>
        <w:t>о</w:t>
      </w:r>
      <w:r w:rsidRPr="00E80F1C">
        <w:rPr>
          <w:b/>
          <w:iCs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Б</w:t>
      </w:r>
      <w:r w:rsidRPr="00E80F1C">
        <w:rPr>
          <w:noProof/>
        </w:rPr>
        <w:t xml:space="preserve">аллада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</w:t>
      </w:r>
      <w:r w:rsidRPr="00E80F1C">
        <w:rPr>
          <w:noProof/>
        </w:rPr>
        <w:t xml:space="preserve">тавления).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Александр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ергеевич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ушкин.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п</w:t>
      </w:r>
      <w:r w:rsidRPr="00E80F1C">
        <w:rPr>
          <w:noProof/>
        </w:rPr>
        <w:t xml:space="preserve">оэта (детство, </w:t>
      </w:r>
      <w:r w:rsidRPr="00E80F1C">
        <w:t>г</w:t>
      </w:r>
      <w:r w:rsidRPr="00E80F1C">
        <w:rPr>
          <w:noProof/>
        </w:rPr>
        <w:t xml:space="preserve">оды </w:t>
      </w:r>
      <w:r w:rsidRPr="00E80F1C">
        <w:t>у</w:t>
      </w:r>
      <w:r w:rsidRPr="00E80F1C">
        <w:rPr>
          <w:noProof/>
        </w:rPr>
        <w:t xml:space="preserve">чения).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Няне»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оэтизация </w:t>
      </w:r>
      <w:r w:rsidRPr="00E80F1C">
        <w:t>о</w:t>
      </w:r>
      <w:r w:rsidRPr="00E80F1C">
        <w:rPr>
          <w:noProof/>
        </w:rPr>
        <w:t xml:space="preserve">браза </w:t>
      </w:r>
      <w:r w:rsidRPr="00E80F1C">
        <w:t>н</w:t>
      </w:r>
      <w:r w:rsidRPr="00E80F1C">
        <w:rPr>
          <w:noProof/>
        </w:rPr>
        <w:t xml:space="preserve">яни; </w:t>
      </w:r>
      <w:r w:rsidRPr="00E80F1C">
        <w:t>м</w:t>
      </w:r>
      <w:r w:rsidRPr="00E80F1C">
        <w:rPr>
          <w:noProof/>
        </w:rPr>
        <w:t xml:space="preserve">отивы одиночества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русти, </w:t>
      </w:r>
      <w:r w:rsidRPr="00E80F1C">
        <w:t>скрашиваемые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юбовью </w:t>
      </w:r>
      <w:r w:rsidRPr="00E80F1C">
        <w:t>н</w:t>
      </w:r>
      <w:r w:rsidRPr="00E80F1C">
        <w:rPr>
          <w:noProof/>
        </w:rPr>
        <w:t xml:space="preserve">яни, </w:t>
      </w:r>
      <w:r w:rsidRPr="00E80F1C">
        <w:t>е</w:t>
      </w:r>
      <w:r w:rsidRPr="00E80F1C">
        <w:rPr>
          <w:noProof/>
        </w:rPr>
        <w:t xml:space="preserve">е сказками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еснями.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«У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укоморья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уб </w:t>
      </w:r>
      <w:r w:rsidRPr="00E80F1C">
        <w:rPr>
          <w:b/>
          <w:bCs/>
          <w:iCs/>
        </w:rPr>
        <w:t>з</w:t>
      </w:r>
      <w:r w:rsidRPr="00E80F1C">
        <w:rPr>
          <w:b/>
          <w:bCs/>
          <w:iCs/>
          <w:noProof/>
        </w:rPr>
        <w:t xml:space="preserve">еленый...». </w:t>
      </w:r>
      <w:r w:rsidRPr="00E80F1C">
        <w:t>П</w:t>
      </w:r>
      <w:r w:rsidRPr="00E80F1C">
        <w:rPr>
          <w:noProof/>
        </w:rPr>
        <w:t xml:space="preserve">ролог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оэме </w:t>
      </w:r>
      <w:r w:rsidRPr="00E80F1C">
        <w:t>«</w:t>
      </w:r>
      <w:r w:rsidRPr="00E80F1C">
        <w:rPr>
          <w:noProof/>
        </w:rPr>
        <w:t xml:space="preserve">Руслан </w:t>
      </w:r>
      <w:r w:rsidRPr="00E80F1C">
        <w:t>и</w:t>
      </w:r>
      <w:r w:rsidRPr="00E80F1C">
        <w:rPr>
          <w:noProof/>
        </w:rPr>
        <w:t xml:space="preserve"> Людмила»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обирательная </w:t>
      </w:r>
      <w:r w:rsidRPr="00E80F1C">
        <w:t>к</w:t>
      </w:r>
      <w:r w:rsidRPr="00E80F1C">
        <w:rPr>
          <w:noProof/>
        </w:rPr>
        <w:t xml:space="preserve">артина </w:t>
      </w:r>
      <w:r w:rsidRPr="00E80F1C">
        <w:t>сюжет</w:t>
      </w:r>
      <w:r w:rsidRPr="00E80F1C">
        <w:rPr>
          <w:noProof/>
        </w:rPr>
        <w:t xml:space="preserve">ов,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и</w:t>
      </w:r>
      <w:r w:rsidRPr="00E80F1C">
        <w:rPr>
          <w:noProof/>
        </w:rPr>
        <w:t xml:space="preserve"> событий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с</w:t>
      </w:r>
      <w:r w:rsidRPr="00E80F1C">
        <w:rPr>
          <w:noProof/>
        </w:rPr>
        <w:t xml:space="preserve">казок, </w:t>
      </w:r>
      <w:r w:rsidRPr="00E80F1C">
        <w:t>м</w:t>
      </w:r>
      <w:r w:rsidRPr="00E80F1C">
        <w:rPr>
          <w:noProof/>
        </w:rPr>
        <w:t xml:space="preserve">отивы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сюж</w:t>
      </w:r>
      <w:r w:rsidRPr="00E80F1C">
        <w:rPr>
          <w:noProof/>
        </w:rPr>
        <w:t xml:space="preserve">еты </w:t>
      </w:r>
      <w:r w:rsidRPr="00E80F1C">
        <w:t>п</w:t>
      </w:r>
      <w:r w:rsidRPr="00E80F1C">
        <w:rPr>
          <w:noProof/>
        </w:rPr>
        <w:t>ушкинского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  <w:sectPr w:rsidR="002D12BF" w:rsidRPr="00E80F1C" w:rsidSect="002D12BF">
          <w:type w:val="continuous"/>
          <w:pgSz w:w="11906" w:h="16838"/>
          <w:pgMar w:top="567" w:right="991" w:bottom="851" w:left="993" w:header="720" w:footer="720" w:gutter="0"/>
          <w:cols w:space="1387"/>
          <w:noEndnote/>
          <w:docGrid w:linePitch="299"/>
        </w:sectPr>
      </w:pPr>
      <w:r w:rsidRPr="00E80F1C">
        <w:rPr>
          <w:noProof/>
        </w:rPr>
        <w:t xml:space="preserve"> </w:t>
      </w:r>
      <w:r w:rsidRPr="00E80F1C">
        <w:rPr>
          <w:b/>
          <w:bCs/>
          <w:iCs/>
          <w:noProof/>
        </w:rPr>
        <w:t xml:space="preserve">«Сказка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ертвой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аревне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еми </w:t>
      </w:r>
      <w:r w:rsidRPr="00E80F1C">
        <w:rPr>
          <w:b/>
          <w:bCs/>
          <w:iCs/>
        </w:rPr>
        <w:t>богатыр</w:t>
      </w:r>
      <w:r w:rsidRPr="00E80F1C">
        <w:rPr>
          <w:b/>
          <w:bCs/>
          <w:iCs/>
          <w:noProof/>
        </w:rPr>
        <w:t xml:space="preserve">ях»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iCs/>
        </w:rPr>
        <w:t>е</w:t>
      </w:r>
      <w:r w:rsidRPr="00E80F1C">
        <w:rPr>
          <w:iCs/>
          <w:noProof/>
        </w:rPr>
        <w:t xml:space="preserve">е </w:t>
      </w:r>
      <w:r w:rsidRPr="00E80F1C">
        <w:rPr>
          <w:noProof/>
        </w:rPr>
        <w:t xml:space="preserve">истоки </w:t>
      </w:r>
      <w:r w:rsidRPr="00E80F1C">
        <w:t>(</w:t>
      </w:r>
      <w:r w:rsidRPr="00E80F1C">
        <w:rPr>
          <w:noProof/>
        </w:rPr>
        <w:t xml:space="preserve">сопоставление </w:t>
      </w:r>
      <w:r w:rsidRPr="00E80F1C">
        <w:t>с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усскими </w:t>
      </w:r>
      <w:r w:rsidRPr="00E80F1C">
        <w:t>н</w:t>
      </w:r>
      <w:r w:rsidRPr="00E80F1C">
        <w:rPr>
          <w:noProof/>
        </w:rPr>
        <w:t xml:space="preserve">ародными </w:t>
      </w:r>
      <w:r w:rsidRPr="00E80F1C">
        <w:t>с</w:t>
      </w:r>
      <w:r w:rsidRPr="00E80F1C">
        <w:rPr>
          <w:noProof/>
        </w:rPr>
        <w:t xml:space="preserve">казками, </w:t>
      </w:r>
      <w:r w:rsidRPr="00E80F1C">
        <w:t>с</w:t>
      </w:r>
      <w:r w:rsidRPr="00E80F1C">
        <w:rPr>
          <w:noProof/>
        </w:rPr>
        <w:t xml:space="preserve">казкой Жуковского </w:t>
      </w:r>
      <w:r w:rsidRPr="00E80F1C">
        <w:t>«</w:t>
      </w:r>
      <w:r w:rsidRPr="00E80F1C">
        <w:rPr>
          <w:noProof/>
        </w:rPr>
        <w:t xml:space="preserve">Спящая </w:t>
      </w:r>
      <w:r w:rsidRPr="00E80F1C">
        <w:t>ц</w:t>
      </w:r>
      <w:r w:rsidRPr="00E80F1C">
        <w:rPr>
          <w:noProof/>
        </w:rPr>
        <w:t xml:space="preserve">аревна», </w:t>
      </w:r>
      <w:r w:rsidRPr="00E80F1C">
        <w:t>с</w:t>
      </w:r>
      <w:r w:rsidRPr="00E80F1C">
        <w:rPr>
          <w:noProof/>
        </w:rPr>
        <w:t xml:space="preserve">о </w:t>
      </w:r>
      <w:r w:rsidRPr="00E80F1C">
        <w:t>с</w:t>
      </w:r>
      <w:r w:rsidRPr="00E80F1C">
        <w:rPr>
          <w:noProof/>
        </w:rPr>
        <w:t xml:space="preserve">казками </w:t>
      </w:r>
      <w:r w:rsidRPr="00E80F1C">
        <w:t>б</w:t>
      </w:r>
      <w:r w:rsidRPr="00E80F1C">
        <w:rPr>
          <w:noProof/>
        </w:rPr>
        <w:t xml:space="preserve">ратьев </w:t>
      </w:r>
      <w:r w:rsidRPr="00E80F1C">
        <w:t>Г</w:t>
      </w:r>
      <w:r w:rsidRPr="00E80F1C">
        <w:rPr>
          <w:noProof/>
        </w:rPr>
        <w:t xml:space="preserve">римм; «бродячие </w:t>
      </w:r>
      <w:r w:rsidRPr="00E80F1C">
        <w:t>с</w:t>
      </w:r>
      <w:r w:rsidRPr="00E80F1C">
        <w:rPr>
          <w:noProof/>
        </w:rPr>
        <w:t>южеты»)</w:t>
      </w:r>
      <w:proofErr w:type="gramStart"/>
      <w:r w:rsidRPr="00E80F1C">
        <w:rPr>
          <w:noProof/>
        </w:rPr>
        <w:t>.</w:t>
      </w:r>
      <w:r w:rsidRPr="00E80F1C">
        <w:t>П</w:t>
      </w:r>
      <w:proofErr w:type="gramEnd"/>
      <w:r w:rsidRPr="00E80F1C">
        <w:t>ротивос</w:t>
      </w:r>
      <w:r w:rsidRPr="00E80F1C">
        <w:rPr>
          <w:noProof/>
        </w:rPr>
        <w:t xml:space="preserve">тояние </w:t>
      </w:r>
      <w:r w:rsidRPr="00E80F1C">
        <w:t>д</w:t>
      </w:r>
      <w:r w:rsidRPr="00E80F1C">
        <w:rPr>
          <w:noProof/>
        </w:rPr>
        <w:t xml:space="preserve">обрых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лых </w:t>
      </w:r>
      <w:r w:rsidRPr="00E80F1C">
        <w:t>с</w:t>
      </w:r>
      <w:r w:rsidRPr="00E80F1C">
        <w:rPr>
          <w:noProof/>
        </w:rPr>
        <w:t xml:space="preserve">ил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казке. Царица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ц</w:t>
      </w:r>
      <w:r w:rsidRPr="00E80F1C">
        <w:rPr>
          <w:noProof/>
        </w:rPr>
        <w:t xml:space="preserve">аревна, </w:t>
      </w:r>
      <w:r w:rsidRPr="00E80F1C">
        <w:t>м</w:t>
      </w:r>
      <w:r w:rsidRPr="00E80F1C">
        <w:rPr>
          <w:noProof/>
        </w:rPr>
        <w:t xml:space="preserve">ачеха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адчерица. </w:t>
      </w:r>
      <w:r w:rsidRPr="00E80F1C">
        <w:t>П</w:t>
      </w:r>
      <w:r w:rsidRPr="00E80F1C">
        <w:rPr>
          <w:noProof/>
        </w:rPr>
        <w:t xml:space="preserve">омощники </w:t>
      </w:r>
      <w:r w:rsidRPr="00E80F1C">
        <w:t>ц</w:t>
      </w:r>
      <w:r w:rsidRPr="00E80F1C">
        <w:rPr>
          <w:noProof/>
        </w:rPr>
        <w:t xml:space="preserve">аревны. </w:t>
      </w:r>
      <w:r w:rsidRPr="00E80F1C">
        <w:t>Е</w:t>
      </w:r>
      <w:r w:rsidRPr="00E80F1C">
        <w:rPr>
          <w:noProof/>
        </w:rPr>
        <w:t xml:space="preserve">лисей и </w:t>
      </w:r>
      <w:r w:rsidRPr="00E80F1C">
        <w:t>богатыри.</w:t>
      </w:r>
      <w:r w:rsidRPr="00E80F1C">
        <w:rPr>
          <w:noProof/>
        </w:rPr>
        <w:t xml:space="preserve"> </w:t>
      </w:r>
      <w:proofErr w:type="spellStart"/>
      <w:r w:rsidRPr="00E80F1C">
        <w:t>Соколко</w:t>
      </w:r>
      <w:proofErr w:type="spellEnd"/>
      <w:r w:rsidRPr="00E80F1C">
        <w:t>.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ходство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>азличие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lastRenderedPageBreak/>
        <w:t>л</w:t>
      </w:r>
      <w:r w:rsidRPr="00E80F1C">
        <w:rPr>
          <w:noProof/>
        </w:rPr>
        <w:t xml:space="preserve">итературной </w:t>
      </w:r>
      <w:r w:rsidRPr="00E80F1C">
        <w:t>пушк</w:t>
      </w:r>
      <w:r w:rsidRPr="00E80F1C">
        <w:rPr>
          <w:noProof/>
        </w:rPr>
        <w:t xml:space="preserve">инской </w:t>
      </w:r>
      <w:r w:rsidRPr="00E80F1C">
        <w:t>с</w:t>
      </w:r>
      <w:r w:rsidRPr="00E80F1C">
        <w:rPr>
          <w:noProof/>
        </w:rPr>
        <w:t xml:space="preserve">казки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казки народной. </w:t>
      </w:r>
      <w:r w:rsidRPr="00E80F1C">
        <w:t>Н</w:t>
      </w:r>
      <w:r w:rsidRPr="00E80F1C">
        <w:rPr>
          <w:noProof/>
        </w:rPr>
        <w:t xml:space="preserve">ародная </w:t>
      </w:r>
      <w:r w:rsidRPr="00E80F1C">
        <w:t>м</w:t>
      </w:r>
      <w:r w:rsidRPr="00E80F1C">
        <w:rPr>
          <w:noProof/>
        </w:rPr>
        <w:t xml:space="preserve">ораль, </w:t>
      </w:r>
      <w:r w:rsidRPr="00E80F1C">
        <w:t>н</w:t>
      </w:r>
      <w:r w:rsidRPr="00E80F1C">
        <w:rPr>
          <w:noProof/>
        </w:rPr>
        <w:t xml:space="preserve">равственность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расота </w:t>
      </w:r>
      <w:r w:rsidRPr="00E80F1C">
        <w:t>в</w:t>
      </w:r>
      <w:r w:rsidRPr="00E80F1C">
        <w:rPr>
          <w:noProof/>
        </w:rPr>
        <w:t xml:space="preserve">нешняя </w:t>
      </w:r>
      <w:r w:rsidRPr="00E80F1C">
        <w:t>и</w:t>
      </w:r>
      <w:r w:rsidRPr="00E80F1C">
        <w:rPr>
          <w:noProof/>
        </w:rPr>
        <w:t xml:space="preserve"> внутренняя,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 </w:t>
      </w:r>
      <w:r w:rsidRPr="00E80F1C">
        <w:t>н</w:t>
      </w:r>
      <w:r w:rsidRPr="00E80F1C">
        <w:rPr>
          <w:noProof/>
        </w:rPr>
        <w:t xml:space="preserve">ад </w:t>
      </w:r>
      <w:r w:rsidRPr="00E80F1C">
        <w:t>з</w:t>
      </w:r>
      <w:r w:rsidRPr="00E80F1C">
        <w:rPr>
          <w:noProof/>
        </w:rPr>
        <w:t xml:space="preserve">лом, </w:t>
      </w:r>
      <w:r w:rsidRPr="00E80F1C">
        <w:t>г</w:t>
      </w:r>
      <w:r w:rsidRPr="00E80F1C">
        <w:rPr>
          <w:noProof/>
        </w:rPr>
        <w:t xml:space="preserve">армоничность </w:t>
      </w:r>
      <w:r w:rsidRPr="00E80F1C">
        <w:t>п</w:t>
      </w:r>
      <w:r w:rsidRPr="00E80F1C">
        <w:rPr>
          <w:noProof/>
        </w:rPr>
        <w:t xml:space="preserve">оложительных </w:t>
      </w:r>
      <w:r w:rsidRPr="00E80F1C">
        <w:t>г</w:t>
      </w:r>
      <w:r w:rsidRPr="00E80F1C">
        <w:rPr>
          <w:noProof/>
        </w:rPr>
        <w:t xml:space="preserve">ероев. </w:t>
      </w:r>
      <w:r w:rsidRPr="00E80F1C">
        <w:t>П</w:t>
      </w:r>
      <w:r w:rsidRPr="00E80F1C">
        <w:rPr>
          <w:noProof/>
        </w:rPr>
        <w:t xml:space="preserve">оэтичность, </w:t>
      </w:r>
      <w:r w:rsidRPr="00E80F1C">
        <w:t>м</w:t>
      </w:r>
      <w:r w:rsidRPr="00E80F1C">
        <w:rPr>
          <w:noProof/>
        </w:rPr>
        <w:t xml:space="preserve">узыкальность </w:t>
      </w:r>
      <w:r w:rsidRPr="00E80F1C">
        <w:t>п</w:t>
      </w:r>
      <w:r w:rsidRPr="00E80F1C">
        <w:rPr>
          <w:noProof/>
        </w:rPr>
        <w:t xml:space="preserve">ушкинской </w:t>
      </w:r>
      <w:r w:rsidRPr="00E80F1C">
        <w:t>сказки.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F1C">
        <w:rPr>
          <w:b/>
          <w:sz w:val="28"/>
          <w:szCs w:val="28"/>
        </w:rPr>
        <w:t>Русская литературная сказка19 века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</w:rPr>
        <w:t>Антоний Погорельский.  «Чёрная курица, или Подземные жители</w:t>
      </w:r>
      <w:r w:rsidRPr="00E80F1C">
        <w:t>».  Сказочн</w:t>
      </w:r>
      <w:proofErr w:type="gramStart"/>
      <w:r w:rsidRPr="00E80F1C">
        <w:t>о-</w:t>
      </w:r>
      <w:proofErr w:type="gramEnd"/>
      <w:r w:rsidRPr="00E80F1C">
        <w:t xml:space="preserve"> условное, фантастическое и достоверно- реальное в литературной сказке. Нравоучительное содержание и причудливый сюжет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</w:r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</w:rPr>
        <w:t xml:space="preserve">Пётр Павлович Ершов.  «Конёк </w:t>
      </w:r>
      <w:proofErr w:type="gramStart"/>
      <w:r w:rsidRPr="00E80F1C">
        <w:rPr>
          <w:b/>
        </w:rPr>
        <w:t>–Г</w:t>
      </w:r>
      <w:proofErr w:type="gramEnd"/>
      <w:r w:rsidRPr="00E80F1C">
        <w:rPr>
          <w:b/>
        </w:rPr>
        <w:t xml:space="preserve">орбунок». </w:t>
      </w:r>
      <w:r w:rsidRPr="00E80F1C">
        <w:t>(Для внеклассного чтения.) Соединение сказочн</w:t>
      </w:r>
      <w:proofErr w:type="gramStart"/>
      <w:r w:rsidRPr="00E80F1C">
        <w:t>о-</w:t>
      </w:r>
      <w:proofErr w:type="gramEnd"/>
      <w:r w:rsidRPr="00E80F1C">
        <w:t xml:space="preserve"> фантастической ситуации, художественного вымысла с реалистической правдивостью, с верным изображение картин народного быта, народного юмора, красочность и яркость языка.</w:t>
      </w:r>
    </w:p>
    <w:p w:rsidR="002D12BF" w:rsidRPr="00E80F1C" w:rsidRDefault="002D12BF" w:rsidP="002D12BF">
      <w:pPr>
        <w:autoSpaceDE w:val="0"/>
        <w:autoSpaceDN w:val="0"/>
        <w:adjustRightInd w:val="0"/>
        <w:rPr>
          <w:b/>
        </w:rPr>
      </w:pPr>
    </w:p>
    <w:p w:rsidR="002D12BF" w:rsidRPr="00E80F1C" w:rsidRDefault="002D12BF" w:rsidP="002D12BF">
      <w:pPr>
        <w:autoSpaceDE w:val="0"/>
        <w:autoSpaceDN w:val="0"/>
        <w:adjustRightInd w:val="0"/>
      </w:pPr>
      <w:r w:rsidRPr="00E80F1C">
        <w:rPr>
          <w:b/>
        </w:rPr>
        <w:t>Всеволод Михайлович Гаршин</w:t>
      </w:r>
      <w:r w:rsidRPr="00E80F1C">
        <w:t xml:space="preserve">. </w:t>
      </w:r>
      <w:r w:rsidRPr="00E80F1C">
        <w:rPr>
          <w:b/>
        </w:rPr>
        <w:t>«</w:t>
      </w:r>
      <w:proofErr w:type="spellStart"/>
      <w:r w:rsidRPr="00E80F1C">
        <w:rPr>
          <w:b/>
          <w:lang w:val="en-US"/>
        </w:rPr>
        <w:t>Attalea</w:t>
      </w:r>
      <w:proofErr w:type="spellEnd"/>
      <w:r w:rsidRPr="00E80F1C">
        <w:rPr>
          <w:b/>
        </w:rPr>
        <w:t xml:space="preserve"> </w:t>
      </w:r>
      <w:proofErr w:type="spellStart"/>
      <w:r w:rsidRPr="00E80F1C">
        <w:rPr>
          <w:b/>
          <w:lang w:val="en-US"/>
        </w:rPr>
        <w:t>Princeps</w:t>
      </w:r>
      <w:proofErr w:type="spellEnd"/>
      <w:r w:rsidRPr="00E80F1C">
        <w:rPr>
          <w:b/>
        </w:rPr>
        <w:t xml:space="preserve">». </w:t>
      </w:r>
      <w:proofErr w:type="gramStart"/>
      <w:r w:rsidRPr="00E80F1C">
        <w:t>Героическое</w:t>
      </w:r>
      <w:proofErr w:type="gramEnd"/>
      <w:r w:rsidRPr="00E80F1C">
        <w:t xml:space="preserve"> и обыденное в сказке. Трагический финал и жизнеутверждающий пафос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</w:pPr>
    </w:p>
    <w:p w:rsidR="002D12BF" w:rsidRPr="00E80F1C" w:rsidRDefault="002D12BF" w:rsidP="002D12BF">
      <w:pPr>
        <w:autoSpaceDE w:val="0"/>
        <w:autoSpaceDN w:val="0"/>
        <w:adjustRightInd w:val="0"/>
        <w:rPr>
          <w:b/>
        </w:rPr>
        <w:sectPr w:rsidR="002D12BF" w:rsidRPr="00E80F1C" w:rsidSect="002D12BF">
          <w:type w:val="continuous"/>
          <w:pgSz w:w="11906" w:h="16838"/>
          <w:pgMar w:top="567" w:right="849" w:bottom="851" w:left="993" w:header="720" w:footer="720" w:gutter="0"/>
          <w:cols w:space="720"/>
          <w:noEndnote/>
        </w:sectPr>
      </w:pPr>
      <w:r w:rsidRPr="00E80F1C">
        <w:t>Теория литературы. Литературная сказк</w:t>
      </w:r>
      <w:proofErr w:type="gramStart"/>
      <w:r w:rsidRPr="00E80F1C">
        <w:t>а(</w:t>
      </w:r>
      <w:proofErr w:type="gramEnd"/>
      <w:r w:rsidRPr="00E80F1C">
        <w:t>начальное представление). Стихотворная и прозаическая речь. Ритм, рифма, способы рифмовки. «Бродячие сюжеты» сказок разных народов.</w:t>
      </w:r>
    </w:p>
    <w:p w:rsidR="002D12BF" w:rsidRPr="00E80F1C" w:rsidRDefault="002D12BF" w:rsidP="002D12BF">
      <w:pPr>
        <w:autoSpaceDE w:val="0"/>
        <w:autoSpaceDN w:val="0"/>
        <w:adjustRightInd w:val="0"/>
        <w:spacing w:before="48"/>
        <w:ind w:firstLine="390"/>
        <w:jc w:val="both"/>
        <w:rPr>
          <w:noProof/>
        </w:rPr>
      </w:pPr>
      <w:r w:rsidRPr="00E80F1C">
        <w:rPr>
          <w:b/>
          <w:bCs/>
          <w:noProof/>
        </w:rPr>
        <w:lastRenderedPageBreak/>
        <w:t xml:space="preserve">Михаил </w:t>
      </w:r>
      <w:r w:rsidRPr="00E80F1C">
        <w:rPr>
          <w:b/>
          <w:bCs/>
        </w:rPr>
        <w:t>Ю</w:t>
      </w:r>
      <w:r w:rsidRPr="00E80F1C">
        <w:rPr>
          <w:b/>
          <w:bCs/>
          <w:noProof/>
        </w:rPr>
        <w:t xml:space="preserve">рьевич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ермонтов.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еятельности, </w:t>
      </w:r>
      <w:r w:rsidRPr="00E80F1C">
        <w:t>инт</w:t>
      </w:r>
      <w:r w:rsidRPr="00E80F1C">
        <w:rPr>
          <w:noProof/>
        </w:rPr>
        <w:t xml:space="preserve">ерес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стории </w:t>
      </w:r>
      <w:r w:rsidRPr="00E80F1C">
        <w:t>Р</w:t>
      </w:r>
      <w:r w:rsidRPr="00E80F1C">
        <w:rPr>
          <w:noProof/>
        </w:rPr>
        <w:t xml:space="preserve">оссии). </w:t>
      </w:r>
    </w:p>
    <w:p w:rsidR="002D12BF" w:rsidRPr="00A5457D" w:rsidRDefault="002D12BF" w:rsidP="002D12BF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«Бородино»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тклик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2</w:t>
      </w:r>
      <w:r w:rsidRPr="00E80F1C">
        <w:rPr>
          <w:noProof/>
        </w:rPr>
        <w:t xml:space="preserve">5-летнюю </w:t>
      </w:r>
      <w:r w:rsidRPr="00E80F1C">
        <w:t>г</w:t>
      </w:r>
      <w:r w:rsidRPr="00E80F1C">
        <w:rPr>
          <w:noProof/>
        </w:rPr>
        <w:t xml:space="preserve">одовщину </w:t>
      </w:r>
      <w:r w:rsidRPr="00E80F1C">
        <w:t>Бор</w:t>
      </w:r>
      <w:r w:rsidRPr="00E80F1C">
        <w:rPr>
          <w:noProof/>
        </w:rPr>
        <w:t xml:space="preserve">одинского </w:t>
      </w:r>
      <w:r w:rsidRPr="00E80F1C">
        <w:t>с</w:t>
      </w:r>
      <w:r w:rsidRPr="00E80F1C">
        <w:rPr>
          <w:noProof/>
        </w:rPr>
        <w:t xml:space="preserve">ражения (1837). </w:t>
      </w:r>
      <w:r w:rsidRPr="00E80F1C">
        <w:t>И</w:t>
      </w:r>
      <w:r w:rsidRPr="00E80F1C">
        <w:rPr>
          <w:noProof/>
        </w:rPr>
        <w:t xml:space="preserve">сторическая </w:t>
      </w:r>
      <w:r w:rsidRPr="00E80F1C">
        <w:t>о</w:t>
      </w:r>
      <w:r w:rsidRPr="00E80F1C">
        <w:rPr>
          <w:noProof/>
        </w:rPr>
        <w:t xml:space="preserve">снова </w:t>
      </w:r>
      <w:r w:rsidRPr="00E80F1C">
        <w:t>стих</w:t>
      </w:r>
      <w:r w:rsidRPr="00E80F1C">
        <w:rPr>
          <w:noProof/>
        </w:rPr>
        <w:t xml:space="preserve">отворения. </w:t>
      </w:r>
      <w:r w:rsidRPr="00E80F1C">
        <w:t>В</w:t>
      </w:r>
      <w:r w:rsidRPr="00E80F1C">
        <w:rPr>
          <w:noProof/>
        </w:rPr>
        <w:t xml:space="preserve">оспроизведение </w:t>
      </w:r>
      <w:r w:rsidRPr="00E80F1C">
        <w:t>и</w:t>
      </w:r>
      <w:r w:rsidRPr="00E80F1C">
        <w:rPr>
          <w:noProof/>
        </w:rPr>
        <w:t xml:space="preserve">сторического события </w:t>
      </w:r>
      <w:r w:rsidRPr="00E80F1C">
        <w:t>у</w:t>
      </w:r>
      <w:r w:rsidRPr="00E80F1C">
        <w:rPr>
          <w:noProof/>
        </w:rPr>
        <w:t xml:space="preserve">стами </w:t>
      </w:r>
      <w:r w:rsidRPr="00E80F1C">
        <w:t>р</w:t>
      </w:r>
      <w:r w:rsidRPr="00E80F1C">
        <w:rPr>
          <w:noProof/>
        </w:rPr>
        <w:t xml:space="preserve">ядового </w:t>
      </w:r>
      <w:r w:rsidRPr="00E80F1C">
        <w:lastRenderedPageBreak/>
        <w:t>у</w:t>
      </w:r>
      <w:r w:rsidRPr="00E80F1C">
        <w:rPr>
          <w:noProof/>
        </w:rPr>
        <w:t xml:space="preserve">частника </w:t>
      </w:r>
      <w:r w:rsidRPr="00E80F1C">
        <w:t>с</w:t>
      </w:r>
      <w:r w:rsidRPr="00E80F1C">
        <w:rPr>
          <w:noProof/>
        </w:rPr>
        <w:t xml:space="preserve">ражения. </w:t>
      </w:r>
      <w:r w:rsidRPr="00E80F1C">
        <w:t>М</w:t>
      </w:r>
      <w:r w:rsidRPr="00E80F1C">
        <w:rPr>
          <w:noProof/>
        </w:rPr>
        <w:t xml:space="preserve">астерство </w:t>
      </w:r>
      <w:r w:rsidRPr="00E80F1C">
        <w:t>Лерм</w:t>
      </w:r>
      <w:r w:rsidRPr="00E80F1C">
        <w:rPr>
          <w:noProof/>
        </w:rPr>
        <w:t xml:space="preserve">онтова </w:t>
      </w:r>
      <w:r w:rsidRPr="00E80F1C">
        <w:t>в</w:t>
      </w:r>
      <w:r w:rsidRPr="00E80F1C">
        <w:rPr>
          <w:noProof/>
        </w:rPr>
        <w:t xml:space="preserve"> создании </w:t>
      </w:r>
      <w:r w:rsidRPr="00E80F1C">
        <w:t>б</w:t>
      </w:r>
      <w:r w:rsidRPr="00E80F1C">
        <w:rPr>
          <w:noProof/>
        </w:rPr>
        <w:t xml:space="preserve">атальных </w:t>
      </w:r>
      <w:r w:rsidRPr="00E80F1C">
        <w:t>с</w:t>
      </w:r>
      <w:r w:rsidRPr="00E80F1C">
        <w:rPr>
          <w:noProof/>
        </w:rPr>
        <w:t xml:space="preserve">цен. </w:t>
      </w:r>
      <w:r w:rsidRPr="00E80F1C">
        <w:t>С</w:t>
      </w:r>
      <w:r w:rsidRPr="00E80F1C">
        <w:rPr>
          <w:noProof/>
        </w:rPr>
        <w:t xml:space="preserve">очетание </w:t>
      </w:r>
      <w:r w:rsidRPr="00A5457D">
        <w:t>разгов</w:t>
      </w:r>
      <w:r w:rsidRPr="00A5457D">
        <w:rPr>
          <w:noProof/>
        </w:rPr>
        <w:t xml:space="preserve">орных </w:t>
      </w:r>
      <w:r w:rsidRPr="00A5457D">
        <w:t>и</w:t>
      </w:r>
      <w:r w:rsidRPr="00A5457D">
        <w:rPr>
          <w:noProof/>
        </w:rPr>
        <w:t xml:space="preserve">нтонаций </w:t>
      </w:r>
      <w:r w:rsidRPr="00A5457D">
        <w:t>с</w:t>
      </w:r>
      <w:r w:rsidRPr="00A5457D">
        <w:rPr>
          <w:noProof/>
        </w:rPr>
        <w:t xml:space="preserve"> патриотическим </w:t>
      </w:r>
      <w:r w:rsidRPr="00A5457D">
        <w:t>п</w:t>
      </w:r>
      <w:r w:rsidRPr="00A5457D">
        <w:rPr>
          <w:noProof/>
        </w:rPr>
        <w:t xml:space="preserve">афосом </w:t>
      </w:r>
      <w:r w:rsidRPr="00A5457D">
        <w:t>стихотвор</w:t>
      </w:r>
      <w:r w:rsidRPr="00A5457D">
        <w:rPr>
          <w:noProof/>
        </w:rPr>
        <w:t xml:space="preserve">ения. </w:t>
      </w:r>
    </w:p>
    <w:p w:rsidR="002D12BF" w:rsidRPr="00E80F1C" w:rsidRDefault="002D12BF" w:rsidP="002D12BF">
      <w:pPr>
        <w:autoSpaceDE w:val="0"/>
        <w:autoSpaceDN w:val="0"/>
        <w:adjustRightInd w:val="0"/>
        <w:ind w:firstLine="390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равнение, </w:t>
      </w:r>
      <w:r w:rsidRPr="00E80F1C">
        <w:t>г</w:t>
      </w:r>
      <w:r w:rsidRPr="00E80F1C">
        <w:rPr>
          <w:noProof/>
        </w:rPr>
        <w:t xml:space="preserve">ипербола, </w:t>
      </w:r>
      <w:r w:rsidRPr="00E80F1C">
        <w:t>эпит</w:t>
      </w:r>
      <w:r w:rsidRPr="00E80F1C">
        <w:rPr>
          <w:noProof/>
        </w:rPr>
        <w:t xml:space="preserve">ет </w:t>
      </w:r>
      <w:r w:rsidRPr="00E80F1C">
        <w:t>(</w:t>
      </w:r>
      <w:r w:rsidRPr="00E80F1C">
        <w:rPr>
          <w:noProof/>
        </w:rPr>
        <w:t xml:space="preserve">развитие представлений), </w:t>
      </w:r>
      <w:r w:rsidRPr="00E80F1C">
        <w:t>м</w:t>
      </w:r>
      <w:r w:rsidRPr="00E80F1C">
        <w:rPr>
          <w:noProof/>
        </w:rPr>
        <w:t xml:space="preserve">етафора, </w:t>
      </w:r>
      <w:r w:rsidRPr="00E80F1C">
        <w:t>звукопись,</w:t>
      </w:r>
      <w:r w:rsidRPr="00E80F1C">
        <w:rPr>
          <w:noProof/>
        </w:rPr>
        <w:t xml:space="preserve"> </w:t>
      </w:r>
      <w:r w:rsidRPr="00E80F1C">
        <w:t>алл</w:t>
      </w:r>
      <w:r w:rsidRPr="00E80F1C">
        <w:rPr>
          <w:noProof/>
        </w:rPr>
        <w:t xml:space="preserve">итерация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0"/>
        <w:ind w:firstLine="346"/>
        <w:jc w:val="both"/>
        <w:rPr>
          <w:noProof/>
        </w:rPr>
      </w:pPr>
      <w:r w:rsidRPr="00E80F1C">
        <w:rPr>
          <w:b/>
          <w:bCs/>
          <w:noProof/>
        </w:rPr>
        <w:tab/>
        <w:t xml:space="preserve">Николай </w:t>
      </w:r>
      <w:r w:rsidRPr="00E80F1C">
        <w:rPr>
          <w:b/>
          <w:bCs/>
        </w:rPr>
        <w:t>В</w:t>
      </w:r>
      <w:r w:rsidRPr="00E80F1C">
        <w:rPr>
          <w:b/>
          <w:bCs/>
          <w:noProof/>
        </w:rPr>
        <w:t xml:space="preserve">асильевич </w:t>
      </w:r>
      <w:r w:rsidRPr="00E80F1C">
        <w:rPr>
          <w:b/>
          <w:bCs/>
        </w:rPr>
        <w:t>Г</w:t>
      </w:r>
      <w:r w:rsidRPr="00E80F1C">
        <w:rPr>
          <w:b/>
          <w:bCs/>
          <w:noProof/>
        </w:rPr>
        <w:t xml:space="preserve">оголь. </w:t>
      </w:r>
      <w:r w:rsidRPr="00E80F1C">
        <w:rPr>
          <w:bCs/>
        </w:rPr>
        <w:t>К</w:t>
      </w:r>
      <w:r w:rsidRPr="00E80F1C">
        <w:rPr>
          <w:bCs/>
          <w:noProof/>
        </w:rPr>
        <w:t>раткий</w:t>
      </w:r>
      <w:r w:rsidRPr="00E80F1C">
        <w:rPr>
          <w:b/>
          <w:bCs/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 </w:t>
      </w:r>
      <w:r w:rsidRPr="00E80F1C">
        <w:t>(</w:t>
      </w:r>
      <w:r w:rsidRPr="00E80F1C">
        <w:rPr>
          <w:noProof/>
        </w:rPr>
        <w:t xml:space="preserve">детство, </w:t>
      </w:r>
      <w:r w:rsidRPr="00E80F1C">
        <w:t>г</w:t>
      </w:r>
      <w:r w:rsidRPr="00E80F1C">
        <w:rPr>
          <w:noProof/>
        </w:rPr>
        <w:t xml:space="preserve">оды учения,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</w:t>
      </w:r>
      <w:r w:rsidRPr="00E80F1C">
        <w:rPr>
          <w:noProof/>
        </w:rPr>
        <w:t xml:space="preserve">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«Заколдованное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есто» </w:t>
      </w:r>
      <w:r w:rsidRPr="00E80F1C">
        <w:rPr>
          <w:b/>
          <w:bCs/>
        </w:rPr>
        <w:t>—</w:t>
      </w:r>
      <w:r w:rsidRPr="00E80F1C">
        <w:rPr>
          <w:b/>
          <w:b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овесть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«Вечер</w:t>
      </w:r>
      <w:r w:rsidRPr="00E80F1C">
        <w:rPr>
          <w:noProof/>
        </w:rPr>
        <w:t xml:space="preserve">а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х</w:t>
      </w:r>
      <w:r w:rsidRPr="00E80F1C">
        <w:rPr>
          <w:noProof/>
        </w:rPr>
        <w:t xml:space="preserve">уторе </w:t>
      </w:r>
      <w:r w:rsidRPr="00E80F1C">
        <w:t>б</w:t>
      </w:r>
      <w:r w:rsidRPr="00E80F1C">
        <w:rPr>
          <w:noProof/>
        </w:rPr>
        <w:t>лиз Диканьки</w:t>
      </w:r>
      <w:proofErr w:type="gramStart"/>
      <w:r w:rsidRPr="00E80F1C">
        <w:rPr>
          <w:noProof/>
        </w:rPr>
        <w:t xml:space="preserve"> </w:t>
      </w:r>
      <w:r w:rsidRPr="00E80F1C">
        <w:t>.</w:t>
      </w:r>
      <w:proofErr w:type="gramEnd"/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оэтизация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жизн</w:t>
      </w:r>
      <w:r w:rsidRPr="00E80F1C">
        <w:rPr>
          <w:noProof/>
        </w:rPr>
        <w:t xml:space="preserve">и,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п</w:t>
      </w:r>
      <w:r w:rsidRPr="00E80F1C">
        <w:rPr>
          <w:noProof/>
        </w:rPr>
        <w:t xml:space="preserve">реданий, </w:t>
      </w:r>
      <w:r w:rsidRPr="00E80F1C">
        <w:t>с</w:t>
      </w:r>
      <w:r w:rsidRPr="00E80F1C">
        <w:rPr>
          <w:noProof/>
        </w:rPr>
        <w:t xml:space="preserve">очетание светлого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м</w:t>
      </w:r>
      <w:r w:rsidRPr="00E80F1C">
        <w:rPr>
          <w:noProof/>
        </w:rPr>
        <w:t xml:space="preserve">рачного, </w:t>
      </w:r>
      <w:r w:rsidRPr="00E80F1C">
        <w:t>к</w:t>
      </w:r>
      <w:r w:rsidRPr="00E80F1C">
        <w:rPr>
          <w:noProof/>
        </w:rPr>
        <w:t xml:space="preserve">омического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ирического, </w:t>
      </w:r>
      <w:r w:rsidRPr="00E80F1C">
        <w:t>р</w:t>
      </w:r>
      <w:r w:rsidRPr="00E80F1C">
        <w:rPr>
          <w:noProof/>
        </w:rPr>
        <w:t xml:space="preserve">еального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фантастичес</w:t>
      </w:r>
      <w:r w:rsidRPr="00E80F1C">
        <w:rPr>
          <w:noProof/>
        </w:rPr>
        <w:t xml:space="preserve">кого.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A5457D">
        <w:rPr>
          <w:b/>
          <w:noProof/>
        </w:rPr>
        <w:t>«Ночь перед Рождеством».</w:t>
      </w:r>
      <w:r w:rsidRPr="00E80F1C">
        <w:rPr>
          <w:noProof/>
        </w:rPr>
        <w:t xml:space="preserve"> ( Для внеклассного чтения) поэтические картины народной жизни(праздники, обряды,гулянья)Герои повести.изображение конфликта тёмных и светлых сил.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E80F1C">
        <w:rPr>
          <w:noProof/>
          <w:spacing w:val="20"/>
        </w:rPr>
        <w:t xml:space="preserve">Теория </w:t>
      </w:r>
      <w:r w:rsidRPr="00E80F1C">
        <w:rPr>
          <w:spacing w:val="20"/>
        </w:rPr>
        <w:t>л</w:t>
      </w:r>
      <w:r w:rsidRPr="00E80F1C">
        <w:rPr>
          <w:noProof/>
          <w:spacing w:val="20"/>
        </w:rPr>
        <w:t>итер</w:t>
      </w:r>
      <w:r w:rsidRPr="00E80F1C">
        <w:rPr>
          <w:spacing w:val="20"/>
        </w:rPr>
        <w:t>атуры</w:t>
      </w:r>
      <w:r w:rsidRPr="00E80F1C">
        <w:t>.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</w:t>
      </w:r>
      <w:r w:rsidRPr="00E80F1C">
        <w:t>Ю</w:t>
      </w:r>
      <w:r w:rsidRPr="00E80F1C">
        <w:rPr>
          <w:noProof/>
        </w:rPr>
        <w:t xml:space="preserve">мор (развитие </w:t>
      </w:r>
      <w:r w:rsidRPr="00E80F1C">
        <w:t>представлений).</w:t>
      </w:r>
      <w:r w:rsidRPr="00E80F1C">
        <w:rPr>
          <w:b/>
          <w:bCs/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noProof/>
        </w:rPr>
        <w:tab/>
        <w:t xml:space="preserve">Николай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лексеевич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екрасов.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еятельности),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«На </w:t>
      </w:r>
      <w:r w:rsidRPr="00E80F1C">
        <w:rPr>
          <w:b/>
          <w:bCs/>
        </w:rPr>
        <w:t>В</w:t>
      </w:r>
      <w:r w:rsidRPr="00E80F1C">
        <w:rPr>
          <w:b/>
          <w:bCs/>
          <w:noProof/>
        </w:rPr>
        <w:t xml:space="preserve">олге». </w:t>
      </w:r>
      <w:r w:rsidRPr="00E80F1C">
        <w:t>К</w:t>
      </w:r>
      <w:r w:rsidRPr="00E80F1C">
        <w:rPr>
          <w:noProof/>
        </w:rPr>
        <w:t xml:space="preserve">артины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Р</w:t>
      </w:r>
      <w:r w:rsidRPr="00E80F1C">
        <w:rPr>
          <w:noProof/>
        </w:rPr>
        <w:t xml:space="preserve">аздумья </w:t>
      </w:r>
      <w:r w:rsidRPr="00E80F1C">
        <w:t>п</w:t>
      </w:r>
      <w:r w:rsidRPr="00E80F1C">
        <w:rPr>
          <w:noProof/>
        </w:rPr>
        <w:t xml:space="preserve">оэта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удьбе </w:t>
      </w:r>
      <w:r w:rsidRPr="00E80F1C">
        <w:t>н</w:t>
      </w:r>
      <w:r w:rsidRPr="00E80F1C">
        <w:rPr>
          <w:noProof/>
        </w:rPr>
        <w:t xml:space="preserve">арода. </w:t>
      </w:r>
      <w:r w:rsidRPr="00E80F1C">
        <w:t>В</w:t>
      </w:r>
      <w:r w:rsidRPr="00E80F1C">
        <w:rPr>
          <w:noProof/>
        </w:rPr>
        <w:t xml:space="preserve">ера </w:t>
      </w:r>
      <w:r w:rsidRPr="00E80F1C">
        <w:t>в</w:t>
      </w:r>
      <w:r w:rsidRPr="00E80F1C">
        <w:rPr>
          <w:noProof/>
        </w:rPr>
        <w:t xml:space="preserve"> потенциальные </w:t>
      </w:r>
      <w:r w:rsidRPr="00E80F1C">
        <w:t>с</w:t>
      </w:r>
      <w:r w:rsidRPr="00E80F1C">
        <w:rPr>
          <w:noProof/>
        </w:rPr>
        <w:t xml:space="preserve">илы </w:t>
      </w:r>
      <w:r w:rsidRPr="00E80F1C">
        <w:t>н</w:t>
      </w:r>
      <w:r w:rsidRPr="00E80F1C">
        <w:rPr>
          <w:noProof/>
        </w:rPr>
        <w:t xml:space="preserve">арода, </w:t>
      </w:r>
      <w:r w:rsidRPr="00E80F1C">
        <w:t>лучш</w:t>
      </w:r>
      <w:r w:rsidRPr="00E80F1C">
        <w:rPr>
          <w:noProof/>
        </w:rPr>
        <w:t xml:space="preserve">ую </w:t>
      </w:r>
      <w:r w:rsidRPr="00E80F1C">
        <w:t>е</w:t>
      </w:r>
      <w:r w:rsidRPr="00E80F1C">
        <w:rPr>
          <w:noProof/>
        </w:rPr>
        <w:t xml:space="preserve">го </w:t>
      </w:r>
      <w:r w:rsidRPr="00E80F1C">
        <w:t>с</w:t>
      </w:r>
      <w:r w:rsidRPr="00E80F1C">
        <w:rPr>
          <w:noProof/>
        </w:rPr>
        <w:t xml:space="preserve">удьбу.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«Есть </w:t>
      </w:r>
      <w:r w:rsidRPr="00E80F1C">
        <w:rPr>
          <w:b/>
          <w:bCs/>
          <w:iCs/>
        </w:rPr>
        <w:t>ж</w:t>
      </w:r>
      <w:r w:rsidRPr="00E80F1C">
        <w:rPr>
          <w:b/>
          <w:bCs/>
          <w:iCs/>
          <w:noProof/>
        </w:rPr>
        <w:t xml:space="preserve">енщины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р</w:t>
      </w:r>
      <w:r w:rsidRPr="00E80F1C">
        <w:rPr>
          <w:b/>
          <w:bCs/>
          <w:iCs/>
          <w:noProof/>
        </w:rPr>
        <w:t xml:space="preserve">усских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еленьях...» </w:t>
      </w:r>
      <w:r w:rsidRPr="00E80F1C">
        <w:t>(</w:t>
      </w:r>
      <w:r w:rsidRPr="00E80F1C">
        <w:rPr>
          <w:noProof/>
        </w:rPr>
        <w:t xml:space="preserve">отрывок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п</w:t>
      </w:r>
      <w:r w:rsidRPr="00E80F1C">
        <w:rPr>
          <w:noProof/>
        </w:rPr>
        <w:t xml:space="preserve">оэмы </w:t>
      </w:r>
      <w:r w:rsidRPr="00E80F1C">
        <w:rPr>
          <w:b/>
          <w:bCs/>
        </w:rPr>
        <w:t>«</w:t>
      </w:r>
      <w:r w:rsidRPr="00E80F1C">
        <w:rPr>
          <w:b/>
          <w:bCs/>
          <w:noProof/>
        </w:rPr>
        <w:t xml:space="preserve">Мороз, </w:t>
      </w:r>
      <w:r w:rsidRPr="00E80F1C">
        <w:rPr>
          <w:b/>
          <w:bCs/>
          <w:iCs/>
          <w:noProof/>
        </w:rPr>
        <w:t xml:space="preserve">Красный </w:t>
      </w:r>
      <w:r w:rsidRPr="00E80F1C">
        <w:rPr>
          <w:b/>
          <w:bCs/>
          <w:iCs/>
          <w:lang w:val="en-US"/>
        </w:rPr>
        <w:t>H</w:t>
      </w:r>
      <w:proofErr w:type="spellStart"/>
      <w:r w:rsidRPr="00E80F1C">
        <w:rPr>
          <w:b/>
          <w:bCs/>
          <w:iCs/>
        </w:rPr>
        <w:t>oc</w:t>
      </w:r>
      <w:proofErr w:type="spellEnd"/>
      <w:r w:rsidRPr="00E80F1C">
        <w:rPr>
          <w:b/>
          <w:bCs/>
          <w:iCs/>
        </w:rPr>
        <w:t>»).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оэтический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р</w:t>
      </w:r>
      <w:r w:rsidRPr="00E80F1C">
        <w:rPr>
          <w:noProof/>
        </w:rPr>
        <w:t xml:space="preserve">усской </w:t>
      </w:r>
      <w:r w:rsidRPr="00E80F1C">
        <w:t>ж</w:t>
      </w:r>
      <w:r w:rsidRPr="00E80F1C">
        <w:rPr>
          <w:noProof/>
        </w:rPr>
        <w:t xml:space="preserve">енщины.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Крестьянские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ети». </w:t>
      </w:r>
      <w:r w:rsidRPr="00E80F1C">
        <w:t>К</w:t>
      </w:r>
      <w:r w:rsidRPr="00E80F1C">
        <w:rPr>
          <w:noProof/>
        </w:rPr>
        <w:t xml:space="preserve">артины </w:t>
      </w:r>
      <w:r w:rsidRPr="00E80F1C">
        <w:t>вольн</w:t>
      </w:r>
      <w:r w:rsidRPr="00E80F1C">
        <w:rPr>
          <w:noProof/>
        </w:rPr>
        <w:t xml:space="preserve">ой </w:t>
      </w:r>
      <w:r w:rsidRPr="00E80F1C">
        <w:t>ж</w:t>
      </w:r>
      <w:r w:rsidRPr="00E80F1C">
        <w:rPr>
          <w:noProof/>
        </w:rPr>
        <w:t xml:space="preserve">изни крестьянских </w:t>
      </w:r>
      <w:r w:rsidRPr="00E80F1C">
        <w:t>д</w:t>
      </w:r>
      <w:r w:rsidRPr="00E80F1C">
        <w:rPr>
          <w:noProof/>
        </w:rPr>
        <w:t xml:space="preserve">етей,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з</w:t>
      </w:r>
      <w:r w:rsidRPr="00E80F1C">
        <w:rPr>
          <w:noProof/>
        </w:rPr>
        <w:t xml:space="preserve">абавы, </w:t>
      </w:r>
      <w:r w:rsidRPr="00E80F1C">
        <w:t>п</w:t>
      </w:r>
      <w:r w:rsidRPr="00E80F1C">
        <w:rPr>
          <w:noProof/>
        </w:rPr>
        <w:t xml:space="preserve">риобщение </w:t>
      </w:r>
      <w:r w:rsidRPr="00E80F1C">
        <w:t>к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руду </w:t>
      </w:r>
      <w:r w:rsidRPr="00E80F1C">
        <w:t>в</w:t>
      </w:r>
      <w:r w:rsidRPr="00E80F1C">
        <w:rPr>
          <w:noProof/>
        </w:rPr>
        <w:t xml:space="preserve">зрослых. </w:t>
      </w:r>
      <w:r w:rsidRPr="00E80F1C">
        <w:t>М</w:t>
      </w:r>
      <w:r w:rsidRPr="00E80F1C">
        <w:rPr>
          <w:noProof/>
        </w:rPr>
        <w:t xml:space="preserve">ир </w:t>
      </w:r>
      <w:r w:rsidRPr="00E80F1C">
        <w:t>д</w:t>
      </w:r>
      <w:r w:rsidRPr="00E80F1C">
        <w:rPr>
          <w:noProof/>
        </w:rPr>
        <w:t xml:space="preserve">етства </w:t>
      </w:r>
      <w:r w:rsidRPr="00E80F1C">
        <w:t>—</w:t>
      </w:r>
      <w:r w:rsidRPr="00E80F1C">
        <w:rPr>
          <w:noProof/>
        </w:rPr>
        <w:t xml:space="preserve"> короткая </w:t>
      </w:r>
      <w:r w:rsidRPr="00E80F1C">
        <w:t>п</w:t>
      </w:r>
      <w:r w:rsidRPr="00E80F1C">
        <w:rPr>
          <w:noProof/>
        </w:rPr>
        <w:t xml:space="preserve">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к</w:t>
      </w:r>
      <w:r w:rsidRPr="00E80F1C">
        <w:rPr>
          <w:noProof/>
        </w:rPr>
        <w:t xml:space="preserve">рестьянина. </w:t>
      </w:r>
      <w:r w:rsidRPr="00E80F1C">
        <w:t>Р</w:t>
      </w:r>
      <w:r w:rsidRPr="00E80F1C">
        <w:rPr>
          <w:noProof/>
        </w:rPr>
        <w:t xml:space="preserve">ечевая </w:t>
      </w:r>
      <w:r w:rsidRPr="00E80F1C">
        <w:t>х</w:t>
      </w:r>
      <w:r w:rsidRPr="00E80F1C">
        <w:rPr>
          <w:noProof/>
        </w:rPr>
        <w:t xml:space="preserve">арактеристика </w:t>
      </w:r>
      <w:r w:rsidRPr="00E80F1C">
        <w:t>п</w:t>
      </w:r>
      <w:r w:rsidRPr="00E80F1C">
        <w:rPr>
          <w:noProof/>
        </w:rPr>
        <w:t xml:space="preserve">ерсонажей.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noProof/>
        </w:rPr>
        <w:t xml:space="preserve">Теория </w:t>
      </w:r>
      <w:r w:rsidRPr="00E80F1C">
        <w:rPr>
          <w:b/>
        </w:rPr>
        <w:t>л</w:t>
      </w:r>
      <w:r w:rsidRPr="00E80F1C">
        <w:rPr>
          <w:b/>
          <w:noProof/>
        </w:rPr>
        <w:t>итературы.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питет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48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ергеевич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ургенев.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«Муму» </w:t>
      </w:r>
      <w:r w:rsidRPr="00E80F1C">
        <w:rPr>
          <w:b/>
          <w:bCs/>
        </w:rPr>
        <w:t>—</w:t>
      </w:r>
      <w:r w:rsidRPr="00E80F1C">
        <w:rPr>
          <w:b/>
          <w:b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овествование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поху </w:t>
      </w:r>
      <w:r w:rsidRPr="00E80F1C">
        <w:t>крепостн</w:t>
      </w:r>
      <w:r w:rsidRPr="00E80F1C">
        <w:rPr>
          <w:noProof/>
        </w:rPr>
        <w:t xml:space="preserve">ого </w:t>
      </w:r>
      <w:r w:rsidRPr="00E80F1C">
        <w:t>п</w:t>
      </w:r>
      <w:r w:rsidRPr="00E80F1C">
        <w:rPr>
          <w:noProof/>
        </w:rPr>
        <w:t xml:space="preserve">рава. </w:t>
      </w:r>
      <w:r w:rsidRPr="00E80F1C">
        <w:t>Д</w:t>
      </w:r>
      <w:r w:rsidRPr="00E80F1C">
        <w:rPr>
          <w:noProof/>
        </w:rPr>
        <w:t xml:space="preserve">уховные </w:t>
      </w:r>
      <w:r w:rsidRPr="00E80F1C">
        <w:t>и</w:t>
      </w:r>
      <w:r w:rsidRPr="00E80F1C">
        <w:rPr>
          <w:noProof/>
        </w:rPr>
        <w:t xml:space="preserve"> нравственные </w:t>
      </w:r>
      <w:r w:rsidRPr="00E80F1C">
        <w:t>к</w:t>
      </w:r>
      <w:r w:rsidRPr="00E80F1C">
        <w:rPr>
          <w:noProof/>
        </w:rPr>
        <w:t xml:space="preserve">ачества </w:t>
      </w:r>
      <w:r w:rsidRPr="00E80F1C">
        <w:t>Герас</w:t>
      </w:r>
      <w:r w:rsidRPr="00E80F1C">
        <w:rPr>
          <w:noProof/>
        </w:rPr>
        <w:t xml:space="preserve">има: </w:t>
      </w:r>
      <w:r w:rsidRPr="00E80F1C">
        <w:t>с</w:t>
      </w:r>
      <w:r w:rsidRPr="00E80F1C">
        <w:rPr>
          <w:noProof/>
        </w:rPr>
        <w:t xml:space="preserve">ила, </w:t>
      </w:r>
      <w:r w:rsidRPr="00E80F1C">
        <w:t>д</w:t>
      </w:r>
      <w:r w:rsidRPr="00E80F1C">
        <w:rPr>
          <w:noProof/>
        </w:rPr>
        <w:t xml:space="preserve">остоинство, </w:t>
      </w:r>
      <w:r w:rsidRPr="00E80F1C">
        <w:t>с</w:t>
      </w:r>
      <w:r w:rsidRPr="00E80F1C">
        <w:rPr>
          <w:noProof/>
        </w:rPr>
        <w:t xml:space="preserve">острадание </w:t>
      </w:r>
      <w:r w:rsidRPr="00E80F1C">
        <w:t>к</w:t>
      </w:r>
      <w:r w:rsidRPr="00E80F1C">
        <w:rPr>
          <w:noProof/>
        </w:rPr>
        <w:t xml:space="preserve"> окружающим, </w:t>
      </w:r>
      <w:r w:rsidRPr="00E80F1C">
        <w:t>в</w:t>
      </w:r>
      <w:r w:rsidRPr="00E80F1C">
        <w:rPr>
          <w:noProof/>
        </w:rPr>
        <w:t xml:space="preserve">еликодушие, </w:t>
      </w:r>
      <w:r w:rsidRPr="00E80F1C">
        <w:t>т</w:t>
      </w:r>
      <w:r w:rsidRPr="00E80F1C">
        <w:rPr>
          <w:noProof/>
        </w:rPr>
        <w:t xml:space="preserve">рудолюбие. </w:t>
      </w:r>
      <w:r w:rsidRPr="00E80F1C">
        <w:t>Н</w:t>
      </w:r>
      <w:r w:rsidRPr="00E80F1C">
        <w:rPr>
          <w:noProof/>
        </w:rPr>
        <w:t xml:space="preserve">емота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героя-с</w:t>
      </w:r>
      <w:r w:rsidRPr="00E80F1C">
        <w:rPr>
          <w:noProof/>
        </w:rPr>
        <w:t xml:space="preserve">имвол немого </w:t>
      </w:r>
      <w:r w:rsidRPr="00E80F1C">
        <w:t>п</w:t>
      </w:r>
      <w:r w:rsidRPr="00E80F1C">
        <w:rPr>
          <w:noProof/>
        </w:rPr>
        <w:t xml:space="preserve">ротеста </w:t>
      </w:r>
      <w:r w:rsidRPr="00E80F1C">
        <w:t>к</w:t>
      </w:r>
      <w:r w:rsidRPr="00E80F1C">
        <w:rPr>
          <w:noProof/>
        </w:rPr>
        <w:t xml:space="preserve">репостных </w:t>
      </w:r>
      <w:r w:rsidRPr="00E80F1C">
        <w:t>к</w:t>
      </w:r>
      <w:r w:rsidRPr="00E80F1C">
        <w:rPr>
          <w:noProof/>
        </w:rPr>
        <w:t xml:space="preserve">рестьян.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noProof/>
        </w:rPr>
        <w:t xml:space="preserve">Теория </w:t>
      </w:r>
      <w:r w:rsidRPr="00E80F1C">
        <w:rPr>
          <w:b/>
        </w:rPr>
        <w:t>л</w:t>
      </w:r>
      <w:r w:rsidRPr="00E80F1C">
        <w:rPr>
          <w:b/>
          <w:noProof/>
        </w:rPr>
        <w:t>итературы</w:t>
      </w:r>
      <w:r w:rsidRPr="00E80F1C">
        <w:rPr>
          <w:noProof/>
        </w:rPr>
        <w:t xml:space="preserve">. </w:t>
      </w:r>
      <w:r w:rsidRPr="00E80F1C">
        <w:t>П</w:t>
      </w:r>
      <w:r w:rsidRPr="00E80F1C">
        <w:rPr>
          <w:noProof/>
        </w:rPr>
        <w:t xml:space="preserve">ортрет, </w:t>
      </w:r>
      <w:r w:rsidRPr="00E80F1C">
        <w:t>п</w:t>
      </w:r>
      <w:r w:rsidRPr="00E80F1C">
        <w:rPr>
          <w:noProof/>
        </w:rPr>
        <w:t xml:space="preserve">ейзаж </w:t>
      </w:r>
      <w:r w:rsidRPr="00E80F1C">
        <w:t>(</w:t>
      </w:r>
      <w:proofErr w:type="gramStart"/>
      <w:r w:rsidRPr="00E80F1C">
        <w:t>начальн</w:t>
      </w:r>
      <w:r w:rsidRPr="00E80F1C">
        <w:rPr>
          <w:noProof/>
        </w:rPr>
        <w:t>ые</w:t>
      </w:r>
      <w:proofErr w:type="gramEnd"/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редставлений). Литературный </w:t>
      </w:r>
      <w:r w:rsidRPr="00E80F1C">
        <w:t>г</w:t>
      </w:r>
      <w:r w:rsidRPr="00E80F1C">
        <w:rPr>
          <w:noProof/>
        </w:rPr>
        <w:t xml:space="preserve">ерой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</w:t>
      </w:r>
      <w:r w:rsidRPr="00E80F1C">
        <w:rPr>
          <w:noProof/>
        </w:rPr>
        <w:t xml:space="preserve">редставления).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49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Афанасий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фанасьевич </w:t>
      </w:r>
      <w:r w:rsidRPr="00E80F1C">
        <w:rPr>
          <w:b/>
          <w:bCs/>
        </w:rPr>
        <w:t>Ф</w:t>
      </w:r>
      <w:r w:rsidRPr="00E80F1C">
        <w:rPr>
          <w:b/>
          <w:bCs/>
          <w:noProof/>
        </w:rPr>
        <w:t xml:space="preserve">ет.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Весенний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ождь»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адостная, </w:t>
      </w:r>
      <w:r w:rsidRPr="00E80F1C">
        <w:t>ярк</w:t>
      </w:r>
      <w:r w:rsidRPr="00E80F1C">
        <w:rPr>
          <w:noProof/>
        </w:rPr>
        <w:t xml:space="preserve">ая, </w:t>
      </w:r>
      <w:r w:rsidRPr="00E80F1C">
        <w:t>п</w:t>
      </w:r>
      <w:r w:rsidRPr="00E80F1C">
        <w:rPr>
          <w:noProof/>
        </w:rPr>
        <w:t xml:space="preserve">олная движения </w:t>
      </w:r>
      <w:r w:rsidRPr="00E80F1C">
        <w:t>к</w:t>
      </w:r>
      <w:r w:rsidRPr="00E80F1C">
        <w:rPr>
          <w:noProof/>
        </w:rPr>
        <w:t xml:space="preserve">артина </w:t>
      </w:r>
      <w:r w:rsidRPr="00E80F1C">
        <w:t>в</w:t>
      </w:r>
      <w:r w:rsidRPr="00E80F1C">
        <w:rPr>
          <w:noProof/>
        </w:rPr>
        <w:t xml:space="preserve">есенней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Краск</w:t>
      </w:r>
      <w:r w:rsidRPr="00E80F1C">
        <w:rPr>
          <w:noProof/>
        </w:rPr>
        <w:t xml:space="preserve">и, </w:t>
      </w:r>
      <w:r w:rsidRPr="00E80F1C">
        <w:t>з</w:t>
      </w:r>
      <w:r w:rsidRPr="00E80F1C">
        <w:rPr>
          <w:noProof/>
        </w:rPr>
        <w:t xml:space="preserve">вуки, </w:t>
      </w:r>
      <w:r w:rsidRPr="00E80F1C">
        <w:t>з</w:t>
      </w:r>
      <w:r w:rsidRPr="00E80F1C">
        <w:rPr>
          <w:noProof/>
        </w:rPr>
        <w:t xml:space="preserve">апахи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оплощение красоты </w:t>
      </w:r>
      <w:r w:rsidRPr="00E80F1C">
        <w:t>ж</w:t>
      </w:r>
      <w:r w:rsidRPr="00E80F1C">
        <w:rPr>
          <w:noProof/>
        </w:rPr>
        <w:t xml:space="preserve">изни.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2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Лев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иколаевич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олстой.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 </w:t>
      </w:r>
      <w:r w:rsidRPr="00E80F1C">
        <w:t>(</w:t>
      </w:r>
      <w:r w:rsidRPr="00E80F1C">
        <w:rPr>
          <w:noProof/>
        </w:rPr>
        <w:t xml:space="preserve">детство,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A5457D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«Кавказский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ленник». </w:t>
      </w:r>
      <w:r w:rsidRPr="00E80F1C">
        <w:t>Б</w:t>
      </w:r>
      <w:r w:rsidRPr="00E80F1C">
        <w:rPr>
          <w:noProof/>
        </w:rPr>
        <w:t xml:space="preserve">ессмысленность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жесток</w:t>
      </w:r>
      <w:r w:rsidRPr="00E80F1C">
        <w:rPr>
          <w:noProof/>
        </w:rPr>
        <w:t xml:space="preserve">ость </w:t>
      </w:r>
      <w:r w:rsidRPr="00E80F1C">
        <w:t>н</w:t>
      </w:r>
      <w:r w:rsidRPr="00E80F1C">
        <w:rPr>
          <w:noProof/>
        </w:rPr>
        <w:t xml:space="preserve">ациональной вражды. </w:t>
      </w:r>
      <w:r w:rsidRPr="00E80F1C">
        <w:t>Ж</w:t>
      </w:r>
      <w:r w:rsidRPr="00E80F1C">
        <w:rPr>
          <w:noProof/>
        </w:rPr>
        <w:t xml:space="preserve">илин </w:t>
      </w:r>
      <w:r w:rsidRPr="00E80F1C">
        <w:t>и</w:t>
      </w:r>
      <w:r w:rsidRPr="00E80F1C">
        <w:rPr>
          <w:noProof/>
        </w:rPr>
        <w:t xml:space="preserve"> </w:t>
      </w:r>
      <w:proofErr w:type="spellStart"/>
      <w:r w:rsidRPr="00E80F1C">
        <w:t>К</w:t>
      </w:r>
      <w:r w:rsidRPr="00E80F1C">
        <w:rPr>
          <w:noProof/>
        </w:rPr>
        <w:t>остылин</w:t>
      </w:r>
      <w:proofErr w:type="spellEnd"/>
      <w:r w:rsidRPr="00E80F1C">
        <w:rPr>
          <w:noProof/>
        </w:rPr>
        <w:t xml:space="preserve">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ва </w:t>
      </w:r>
      <w:r w:rsidRPr="00E80F1C">
        <w:t>р</w:t>
      </w:r>
      <w:r w:rsidRPr="00E80F1C">
        <w:rPr>
          <w:noProof/>
        </w:rPr>
        <w:t xml:space="preserve">азных </w:t>
      </w:r>
      <w:r w:rsidRPr="00E80F1C">
        <w:t>х</w:t>
      </w:r>
      <w:r w:rsidRPr="00E80F1C">
        <w:rPr>
          <w:noProof/>
        </w:rPr>
        <w:t xml:space="preserve">арактера, </w:t>
      </w:r>
      <w:r w:rsidRPr="00E80F1C">
        <w:t>д</w:t>
      </w:r>
      <w:r w:rsidRPr="00E80F1C">
        <w:rPr>
          <w:noProof/>
        </w:rPr>
        <w:t xml:space="preserve">ве </w:t>
      </w:r>
      <w:r w:rsidRPr="00E80F1C">
        <w:t>р</w:t>
      </w:r>
      <w:r w:rsidRPr="00E80F1C">
        <w:rPr>
          <w:noProof/>
        </w:rPr>
        <w:t xml:space="preserve">азные </w:t>
      </w:r>
      <w:r w:rsidRPr="00E80F1C">
        <w:t>с</w:t>
      </w:r>
      <w:r w:rsidRPr="00E80F1C">
        <w:rPr>
          <w:noProof/>
        </w:rPr>
        <w:t xml:space="preserve">удьбы. Жилин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ина. </w:t>
      </w:r>
      <w:r w:rsidRPr="00E80F1C">
        <w:t>Д</w:t>
      </w:r>
      <w:r w:rsidRPr="00E80F1C">
        <w:rPr>
          <w:noProof/>
        </w:rPr>
        <w:t xml:space="preserve">ушевная </w:t>
      </w:r>
      <w:r w:rsidRPr="00E80F1C">
        <w:t>б</w:t>
      </w:r>
      <w:r w:rsidRPr="00E80F1C">
        <w:rPr>
          <w:noProof/>
        </w:rPr>
        <w:t xml:space="preserve">лизость </w:t>
      </w:r>
      <w:r w:rsidRPr="00A5457D">
        <w:t>л</w:t>
      </w:r>
      <w:r w:rsidRPr="00A5457D">
        <w:rPr>
          <w:noProof/>
        </w:rPr>
        <w:t xml:space="preserve">юдей </w:t>
      </w:r>
      <w:r w:rsidRPr="00A5457D">
        <w:t>и</w:t>
      </w:r>
      <w:r w:rsidRPr="00A5457D">
        <w:rPr>
          <w:noProof/>
        </w:rPr>
        <w:t xml:space="preserve">з враждующих </w:t>
      </w:r>
      <w:r w:rsidRPr="00A5457D">
        <w:t>л</w:t>
      </w:r>
      <w:r w:rsidRPr="00A5457D">
        <w:rPr>
          <w:noProof/>
        </w:rPr>
        <w:t xml:space="preserve">агерей, </w:t>
      </w:r>
      <w:r w:rsidRPr="00A5457D">
        <w:t>у</w:t>
      </w:r>
      <w:r w:rsidRPr="00A5457D">
        <w:rPr>
          <w:noProof/>
        </w:rPr>
        <w:t xml:space="preserve">тверждение </w:t>
      </w:r>
      <w:r w:rsidRPr="00A5457D">
        <w:t>г</w:t>
      </w:r>
      <w:r w:rsidRPr="00A5457D">
        <w:rPr>
          <w:noProof/>
        </w:rPr>
        <w:t xml:space="preserve">уманистических </w:t>
      </w:r>
      <w:r w:rsidRPr="00A5457D">
        <w:t>и</w:t>
      </w:r>
      <w:r w:rsidRPr="00A5457D">
        <w:rPr>
          <w:noProof/>
        </w:rPr>
        <w:t xml:space="preserve">деалов.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равнение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пон</w:t>
      </w:r>
      <w:r w:rsidRPr="00E80F1C">
        <w:rPr>
          <w:noProof/>
        </w:rPr>
        <w:t xml:space="preserve">ятия). </w:t>
      </w:r>
      <w:r w:rsidRPr="00E80F1C">
        <w:t>С</w:t>
      </w:r>
      <w:r w:rsidRPr="00E80F1C">
        <w:rPr>
          <w:noProof/>
        </w:rPr>
        <w:t xml:space="preserve">южет (начальное </w:t>
      </w:r>
      <w:r w:rsidRPr="00E80F1C">
        <w:t>п</w:t>
      </w:r>
      <w:r w:rsidRPr="00E80F1C">
        <w:rPr>
          <w:noProof/>
        </w:rPr>
        <w:t xml:space="preserve">редставление).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1"/>
        <w:ind w:left="351" w:right="9"/>
        <w:rPr>
          <w:noProof/>
        </w:rPr>
      </w:pPr>
      <w:r w:rsidRPr="00E80F1C">
        <w:rPr>
          <w:b/>
          <w:bCs/>
          <w:noProof/>
        </w:rPr>
        <w:t xml:space="preserve">Антон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авлович </w:t>
      </w:r>
      <w:r w:rsidRPr="00E80F1C">
        <w:rPr>
          <w:b/>
          <w:bCs/>
        </w:rPr>
        <w:t>Ч</w:t>
      </w:r>
      <w:r w:rsidRPr="00E80F1C">
        <w:rPr>
          <w:b/>
          <w:bCs/>
          <w:noProof/>
        </w:rPr>
        <w:t xml:space="preserve">ехов.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rPr>
          <w:noProof/>
        </w:rPr>
      </w:pPr>
      <w:r w:rsidRPr="00E80F1C">
        <w:rPr>
          <w:noProof/>
        </w:rPr>
        <w:t xml:space="preserve">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>еятельности)</w:t>
      </w:r>
    </w:p>
    <w:p w:rsidR="002D12BF" w:rsidRPr="00E80F1C" w:rsidRDefault="002D12BF" w:rsidP="002D12BF">
      <w:pPr>
        <w:autoSpaceDE w:val="0"/>
        <w:autoSpaceDN w:val="0"/>
        <w:adjustRightInd w:val="0"/>
        <w:ind w:right="876"/>
        <w:rPr>
          <w:noProof/>
        </w:rPr>
      </w:pPr>
      <w:r w:rsidRPr="00E80F1C">
        <w:rPr>
          <w:b/>
          <w:noProof/>
        </w:rPr>
        <w:t>«Хирургия</w:t>
      </w:r>
      <w:r w:rsidRPr="00E80F1C">
        <w:rPr>
          <w:noProof/>
        </w:rPr>
        <w:t>» - осмеяние глупости и невежества героев рассказа. Юмор ситуации. Речь персонажей как средство создания комической ситуации.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  <w:sz w:val="28"/>
          <w:szCs w:val="28"/>
        </w:rPr>
      </w:pPr>
      <w:r w:rsidRPr="00E80F1C">
        <w:rPr>
          <w:b/>
          <w:noProof/>
          <w:sz w:val="28"/>
          <w:szCs w:val="28"/>
        </w:rPr>
        <w:t>Поэты 19 века о Родине и родной природе(обзор)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  <w:r w:rsidRPr="00E80F1C">
        <w:rPr>
          <w:b/>
          <w:noProof/>
        </w:rPr>
        <w:t xml:space="preserve">Ф.И.Тютчев. </w:t>
      </w:r>
      <w:proofErr w:type="gramStart"/>
      <w:r w:rsidRPr="00E80F1C">
        <w:rPr>
          <w:b/>
          <w:noProof/>
        </w:rPr>
        <w:t xml:space="preserve">«Зима недаром злится», «Как весел грохот летних бурь», «Ест в осени первоначальной»; А.Н.Плещеев «Весна»; И.С.Никитин «Утро»,  «Зимняя ночь в деревне»; А.Н.Майков «Ласточки»; И.З,Суриков «Зима»; А.В.Кольцов «В степи» </w:t>
      </w:r>
      <w:r w:rsidRPr="00E80F1C">
        <w:rPr>
          <w:noProof/>
        </w:rPr>
        <w:t>Выразительное чтение наизусть стихотворений ( по выбору учитель и учащихся).</w:t>
      </w:r>
      <w:proofErr w:type="gramEnd"/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  <w:r w:rsidRPr="00E80F1C">
        <w:rPr>
          <w:noProof/>
        </w:rPr>
        <w:t>Теория литературы.</w:t>
      </w:r>
      <w:r w:rsidRPr="00E80F1C">
        <w:rPr>
          <w:b/>
          <w:noProof/>
        </w:rPr>
        <w:t xml:space="preserve"> </w:t>
      </w:r>
      <w:r w:rsidRPr="00E80F1C">
        <w:rPr>
          <w:noProof/>
        </w:rPr>
        <w:t>Стихотворный ритм как средство передачи эмоционального состояния, настроения.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b/>
          <w:noProof/>
        </w:rPr>
        <w:sectPr w:rsidR="002D12BF" w:rsidRPr="00E80F1C" w:rsidSect="002D12BF">
          <w:type w:val="continuous"/>
          <w:pgSz w:w="11906" w:h="16838"/>
          <w:pgMar w:top="567" w:right="849" w:bottom="851" w:left="993" w:header="720" w:footer="720" w:gutter="0"/>
          <w:cols w:space="1431"/>
          <w:noEndnote/>
          <w:docGrid w:linePitch="299"/>
        </w:sect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  <w:r w:rsidRPr="00E80F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</w:t>
      </w:r>
      <w:r w:rsidRPr="00E80F1C">
        <w:rPr>
          <w:b/>
          <w:bCs/>
          <w:noProof/>
          <w:sz w:val="28"/>
          <w:szCs w:val="28"/>
        </w:rPr>
        <w:t xml:space="preserve"> Русская литература  </w:t>
      </w:r>
      <w:r w:rsidRPr="00E80F1C">
        <w:rPr>
          <w:b/>
          <w:bCs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</w:rPr>
        <w:t>в</w:t>
      </w:r>
      <w:r w:rsidRPr="00E80F1C">
        <w:rPr>
          <w:b/>
          <w:bCs/>
          <w:noProof/>
          <w:sz w:val="28"/>
          <w:szCs w:val="28"/>
        </w:rPr>
        <w:t>ека (30ч)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лексеевич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унин.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писател</w:t>
      </w:r>
      <w:r w:rsidRPr="00E80F1C">
        <w:rPr>
          <w:noProof/>
        </w:rPr>
        <w:t xml:space="preserve">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«Косцы». </w:t>
      </w:r>
      <w:r w:rsidRPr="00E80F1C">
        <w:t>В</w:t>
      </w:r>
      <w:r w:rsidRPr="00E80F1C">
        <w:rPr>
          <w:noProof/>
        </w:rPr>
        <w:t xml:space="preserve">осприятие </w:t>
      </w:r>
      <w:proofErr w:type="gramStart"/>
      <w:r w:rsidRPr="00E80F1C">
        <w:t>п</w:t>
      </w:r>
      <w:r w:rsidRPr="00E80F1C">
        <w:rPr>
          <w:noProof/>
        </w:rPr>
        <w:t>рекрасного</w:t>
      </w:r>
      <w:proofErr w:type="gramEnd"/>
      <w:r w:rsidRPr="00E80F1C">
        <w:rPr>
          <w:noProof/>
        </w:rPr>
        <w:t xml:space="preserve">. </w:t>
      </w:r>
      <w:proofErr w:type="gramStart"/>
      <w:r w:rsidRPr="00E80F1C">
        <w:t>Э</w:t>
      </w:r>
      <w:r w:rsidRPr="00E80F1C">
        <w:rPr>
          <w:noProof/>
        </w:rPr>
        <w:t>стетическое</w:t>
      </w:r>
      <w:proofErr w:type="gramEnd"/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тическое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ассказе. Кровное </w:t>
      </w:r>
      <w:r w:rsidRPr="00E80F1C">
        <w:t>р</w:t>
      </w:r>
      <w:r w:rsidRPr="00E80F1C">
        <w:rPr>
          <w:noProof/>
        </w:rPr>
        <w:t xml:space="preserve">одство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беск</w:t>
      </w:r>
      <w:r w:rsidRPr="00E80F1C">
        <w:rPr>
          <w:noProof/>
        </w:rPr>
        <w:t xml:space="preserve">райними </w:t>
      </w:r>
      <w:r w:rsidRPr="00E80F1C">
        <w:t>п</w:t>
      </w:r>
      <w:r w:rsidRPr="00E80F1C">
        <w:rPr>
          <w:noProof/>
        </w:rPr>
        <w:t xml:space="preserve">росторами </w:t>
      </w:r>
      <w:r w:rsidRPr="00E80F1C">
        <w:t>Р</w:t>
      </w:r>
      <w:r w:rsidRPr="00E80F1C">
        <w:rPr>
          <w:noProof/>
        </w:rPr>
        <w:t>усской</w:t>
      </w:r>
      <w:r w:rsidRPr="00E80F1C">
        <w:t xml:space="preserve"> з</w:t>
      </w:r>
      <w:r w:rsidRPr="00E80F1C">
        <w:rPr>
          <w:noProof/>
        </w:rPr>
        <w:t xml:space="preserve">емли, </w:t>
      </w:r>
      <w:r w:rsidRPr="00E80F1C">
        <w:t>д</w:t>
      </w:r>
      <w:r w:rsidRPr="00E80F1C">
        <w:rPr>
          <w:noProof/>
        </w:rPr>
        <w:t xml:space="preserve">ушевным </w:t>
      </w:r>
      <w:r w:rsidRPr="00E80F1C">
        <w:t>склад</w:t>
      </w:r>
      <w:r w:rsidRPr="00E80F1C">
        <w:rPr>
          <w:noProof/>
        </w:rPr>
        <w:t xml:space="preserve">ом </w:t>
      </w:r>
      <w:r w:rsidRPr="00E80F1C">
        <w:t>п</w:t>
      </w:r>
      <w:r w:rsidRPr="00E80F1C">
        <w:rPr>
          <w:noProof/>
        </w:rPr>
        <w:t xml:space="preserve">есен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казок, </w:t>
      </w:r>
      <w:r w:rsidRPr="00E80F1C">
        <w:t>с</w:t>
      </w:r>
      <w:r w:rsidRPr="00E80F1C">
        <w:rPr>
          <w:noProof/>
        </w:rPr>
        <w:t xml:space="preserve">вязанных </w:t>
      </w:r>
      <w:r w:rsidRPr="00E80F1C">
        <w:t>м</w:t>
      </w:r>
      <w:r w:rsidRPr="00E80F1C">
        <w:rPr>
          <w:noProof/>
        </w:rPr>
        <w:t xml:space="preserve">ежду </w:t>
      </w:r>
      <w:r w:rsidRPr="00E80F1C">
        <w:t>с</w:t>
      </w:r>
      <w:r w:rsidRPr="00E80F1C">
        <w:rPr>
          <w:noProof/>
        </w:rPr>
        <w:t xml:space="preserve">обой </w:t>
      </w:r>
      <w:r w:rsidRPr="00E80F1C">
        <w:t>в</w:t>
      </w:r>
      <w:r w:rsidRPr="00E80F1C">
        <w:rPr>
          <w:noProof/>
        </w:rPr>
        <w:t xml:space="preserve">идимыми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айными </w:t>
      </w:r>
      <w:r w:rsidRPr="00E80F1C">
        <w:t>с</w:t>
      </w:r>
      <w:r w:rsidRPr="00E80F1C">
        <w:rPr>
          <w:noProof/>
        </w:rPr>
        <w:t xml:space="preserve">илами. Рассказ </w:t>
      </w:r>
      <w:r w:rsidRPr="00E80F1C">
        <w:t>«</w:t>
      </w:r>
      <w:r w:rsidRPr="00E80F1C">
        <w:rPr>
          <w:noProof/>
        </w:rPr>
        <w:t xml:space="preserve">Косцы»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п</w:t>
      </w:r>
      <w:r w:rsidRPr="00E80F1C">
        <w:rPr>
          <w:noProof/>
        </w:rPr>
        <w:t xml:space="preserve">оэтическое </w:t>
      </w:r>
      <w:r w:rsidRPr="00E80F1C">
        <w:t>в</w:t>
      </w:r>
      <w:r w:rsidRPr="00E80F1C">
        <w:rPr>
          <w:noProof/>
        </w:rPr>
        <w:t xml:space="preserve">оспоминание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одине.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Владимир </w:t>
      </w:r>
      <w:proofErr w:type="spellStart"/>
      <w:r w:rsidRPr="00E80F1C">
        <w:rPr>
          <w:b/>
          <w:bCs/>
        </w:rPr>
        <w:t>Г</w:t>
      </w:r>
      <w:r w:rsidRPr="00E80F1C">
        <w:rPr>
          <w:b/>
          <w:bCs/>
          <w:noProof/>
        </w:rPr>
        <w:t>алактионович</w:t>
      </w:r>
      <w:proofErr w:type="spellEnd"/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К</w:t>
      </w:r>
      <w:r w:rsidRPr="00E80F1C">
        <w:rPr>
          <w:b/>
          <w:bCs/>
          <w:noProof/>
        </w:rPr>
        <w:t xml:space="preserve">ороленко.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расс</w:t>
      </w:r>
      <w:r w:rsidRPr="00E80F1C">
        <w:rPr>
          <w:noProof/>
        </w:rPr>
        <w:t xml:space="preserve">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деятельн</w:t>
      </w:r>
      <w:r w:rsidRPr="00E80F1C">
        <w:rPr>
          <w:noProof/>
        </w:rPr>
        <w:t xml:space="preserve">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«В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урном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бществе».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д</w:t>
      </w:r>
      <w:r w:rsidRPr="00E80F1C">
        <w:rPr>
          <w:noProof/>
        </w:rPr>
        <w:t xml:space="preserve">етей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благополучн</w:t>
      </w:r>
      <w:r w:rsidRPr="00E80F1C">
        <w:rPr>
          <w:noProof/>
        </w:rPr>
        <w:t xml:space="preserve">ой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бездоленной семей.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о</w:t>
      </w:r>
      <w:r w:rsidRPr="00E80F1C">
        <w:rPr>
          <w:noProof/>
        </w:rPr>
        <w:t xml:space="preserve">бщение. </w:t>
      </w:r>
      <w:r w:rsidRPr="00E80F1C">
        <w:t>Д</w:t>
      </w:r>
      <w:r w:rsidRPr="00E80F1C">
        <w:rPr>
          <w:noProof/>
        </w:rPr>
        <w:t xml:space="preserve">оброта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сос</w:t>
      </w:r>
      <w:r w:rsidRPr="00E80F1C">
        <w:rPr>
          <w:noProof/>
        </w:rPr>
        <w:t xml:space="preserve">традание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п</w:t>
      </w:r>
      <w:r w:rsidRPr="00E80F1C">
        <w:rPr>
          <w:noProof/>
        </w:rPr>
        <w:t xml:space="preserve">овести.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с</w:t>
      </w:r>
      <w:r w:rsidRPr="00E80F1C">
        <w:rPr>
          <w:noProof/>
        </w:rPr>
        <w:t xml:space="preserve">ерого, сонного </w:t>
      </w:r>
      <w:r w:rsidRPr="00E80F1C">
        <w:t>город</w:t>
      </w:r>
      <w:r w:rsidRPr="00E80F1C">
        <w:rPr>
          <w:noProof/>
        </w:rPr>
        <w:t xml:space="preserve">а. </w:t>
      </w:r>
      <w:r w:rsidRPr="00E80F1C">
        <w:t>Р</w:t>
      </w:r>
      <w:r w:rsidRPr="00E80F1C">
        <w:rPr>
          <w:noProof/>
        </w:rPr>
        <w:t xml:space="preserve">авнодушие </w:t>
      </w:r>
      <w:r w:rsidRPr="00E80F1C">
        <w:t>о</w:t>
      </w:r>
      <w:r w:rsidRPr="00E80F1C">
        <w:rPr>
          <w:noProof/>
        </w:rPr>
        <w:t xml:space="preserve">кружающих </w:t>
      </w:r>
      <w:r w:rsidRPr="00E80F1C">
        <w:t>л</w:t>
      </w:r>
      <w:r w:rsidRPr="00E80F1C">
        <w:rPr>
          <w:noProof/>
        </w:rPr>
        <w:t xml:space="preserve">юдей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еднякам. </w:t>
      </w:r>
      <w:r w:rsidRPr="00E80F1C">
        <w:t>В</w:t>
      </w:r>
      <w:r w:rsidRPr="00E80F1C">
        <w:rPr>
          <w:noProof/>
        </w:rPr>
        <w:t xml:space="preserve">ася, </w:t>
      </w:r>
      <w:r w:rsidRPr="00E80F1C">
        <w:t>В</w:t>
      </w:r>
      <w:r w:rsidRPr="00E80F1C">
        <w:rPr>
          <w:noProof/>
        </w:rPr>
        <w:t xml:space="preserve">алек, Маруся, </w:t>
      </w:r>
      <w:proofErr w:type="spellStart"/>
      <w:r w:rsidRPr="00E80F1C">
        <w:t>Тыбурций</w:t>
      </w:r>
      <w:proofErr w:type="spellEnd"/>
      <w:r w:rsidRPr="00E80F1C">
        <w:t>.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тец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ын. </w:t>
      </w:r>
      <w:r w:rsidRPr="00E80F1C">
        <w:t>Р</w:t>
      </w:r>
      <w:r w:rsidRPr="00E80F1C">
        <w:rPr>
          <w:noProof/>
        </w:rPr>
        <w:t xml:space="preserve">азмышления </w:t>
      </w:r>
      <w:r w:rsidRPr="00E80F1C">
        <w:t>героев.</w:t>
      </w:r>
      <w:r w:rsidRPr="00E80F1C">
        <w:rPr>
          <w:noProof/>
        </w:rPr>
        <w:t xml:space="preserve"> </w:t>
      </w:r>
      <w:r w:rsidRPr="00E80F1C">
        <w:t>«</w:t>
      </w:r>
      <w:r w:rsidRPr="00E80F1C">
        <w:rPr>
          <w:noProof/>
        </w:rPr>
        <w:t xml:space="preserve">Дурное </w:t>
      </w:r>
      <w:r w:rsidRPr="00E80F1C">
        <w:t>о</w:t>
      </w:r>
      <w:r w:rsidRPr="00E80F1C">
        <w:rPr>
          <w:noProof/>
        </w:rPr>
        <w:t xml:space="preserve">бщество» </w:t>
      </w:r>
      <w:r w:rsidRPr="00E80F1C">
        <w:t>и</w:t>
      </w:r>
      <w:r w:rsidRPr="00E80F1C">
        <w:rPr>
          <w:noProof/>
        </w:rPr>
        <w:t xml:space="preserve"> «дурные </w:t>
      </w:r>
      <w:r w:rsidRPr="00E80F1C">
        <w:t>д</w:t>
      </w:r>
      <w:r w:rsidRPr="00E80F1C">
        <w:rPr>
          <w:noProof/>
        </w:rPr>
        <w:t xml:space="preserve">ела». </w:t>
      </w:r>
      <w:r w:rsidRPr="00E80F1C">
        <w:t>Взаимопоним</w:t>
      </w:r>
      <w:r w:rsidRPr="00E80F1C">
        <w:rPr>
          <w:noProof/>
        </w:rPr>
        <w:t xml:space="preserve">ание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снова </w:t>
      </w:r>
      <w:r w:rsidRPr="00E80F1C">
        <w:t>о</w:t>
      </w:r>
      <w:r w:rsidRPr="00E80F1C">
        <w:rPr>
          <w:noProof/>
        </w:rPr>
        <w:t xml:space="preserve">тношений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емье.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ту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П</w:t>
      </w:r>
      <w:r w:rsidRPr="00E80F1C">
        <w:rPr>
          <w:noProof/>
        </w:rPr>
        <w:t xml:space="preserve">ортрет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Композиция </w:t>
      </w:r>
      <w:r w:rsidRPr="00E80F1C">
        <w:t>л</w:t>
      </w:r>
      <w:r w:rsidRPr="00E80F1C">
        <w:rPr>
          <w:noProof/>
        </w:rPr>
        <w:t xml:space="preserve">итературного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понятия).</w:t>
      </w:r>
    </w:p>
    <w:p w:rsidR="002D12BF" w:rsidRPr="00E80F1C" w:rsidRDefault="002D12BF" w:rsidP="002D12BF">
      <w:pPr>
        <w:autoSpaceDE w:val="0"/>
        <w:autoSpaceDN w:val="0"/>
        <w:adjustRightInd w:val="0"/>
        <w:spacing w:before="28"/>
        <w:jc w:val="both"/>
        <w:rPr>
          <w:noProof/>
        </w:rPr>
      </w:pPr>
      <w:r w:rsidRPr="00E80F1C">
        <w:rPr>
          <w:b/>
          <w:bCs/>
          <w:noProof/>
        </w:rPr>
        <w:t xml:space="preserve">Сергей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лександрович </w:t>
      </w:r>
      <w:r w:rsidRPr="00E80F1C">
        <w:rPr>
          <w:b/>
          <w:bCs/>
        </w:rPr>
        <w:t>Е</w:t>
      </w:r>
      <w:r w:rsidRPr="00E80F1C">
        <w:rPr>
          <w:b/>
          <w:bCs/>
          <w:noProof/>
        </w:rPr>
        <w:t xml:space="preserve">сенин.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ассказ-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оэте. Стихотворения </w:t>
      </w:r>
      <w:r w:rsidRPr="00E80F1C">
        <w:rPr>
          <w:b/>
          <w:bCs/>
        </w:rPr>
        <w:t>«</w:t>
      </w:r>
      <w:r w:rsidRPr="00E80F1C">
        <w:rPr>
          <w:b/>
          <w:bCs/>
          <w:noProof/>
        </w:rPr>
        <w:t xml:space="preserve">Я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окинул </w:t>
      </w:r>
      <w:r w:rsidRPr="00E80F1C">
        <w:rPr>
          <w:b/>
          <w:bCs/>
          <w:iCs/>
        </w:rPr>
        <w:t>р</w:t>
      </w:r>
      <w:r w:rsidRPr="00E80F1C">
        <w:rPr>
          <w:b/>
          <w:bCs/>
          <w:iCs/>
          <w:noProof/>
        </w:rPr>
        <w:t xml:space="preserve">одимый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ом...» </w:t>
      </w:r>
      <w:r w:rsidRPr="00E80F1C">
        <w:rPr>
          <w:b/>
          <w:bCs/>
        </w:rPr>
        <w:t>и</w:t>
      </w:r>
      <w:r w:rsidRPr="00E80F1C">
        <w:rPr>
          <w:b/>
          <w:bCs/>
          <w:noProof/>
        </w:rPr>
        <w:t xml:space="preserve">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Низкий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ом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олубыми  ставнями...»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поэтичес</w:t>
      </w:r>
      <w:r w:rsidRPr="00E80F1C">
        <w:rPr>
          <w:noProof/>
        </w:rPr>
        <w:t xml:space="preserve">кое </w:t>
      </w:r>
      <w:r w:rsidRPr="00E80F1C">
        <w:t>и</w:t>
      </w:r>
      <w:r w:rsidRPr="00E80F1C">
        <w:rPr>
          <w:noProof/>
        </w:rPr>
        <w:t xml:space="preserve">зображение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О</w:t>
      </w:r>
      <w:r w:rsidRPr="00E80F1C">
        <w:rPr>
          <w:noProof/>
        </w:rPr>
        <w:t xml:space="preserve">бразы </w:t>
      </w:r>
      <w:r w:rsidRPr="00E80F1C">
        <w:t>м</w:t>
      </w:r>
      <w:r w:rsidRPr="00E80F1C">
        <w:rPr>
          <w:noProof/>
        </w:rPr>
        <w:t xml:space="preserve">алой </w:t>
      </w:r>
      <w:r w:rsidRPr="00E80F1C">
        <w:t>род</w:t>
      </w:r>
      <w:r w:rsidRPr="00E80F1C">
        <w:rPr>
          <w:noProof/>
        </w:rPr>
        <w:t xml:space="preserve">ины, </w:t>
      </w:r>
      <w:r w:rsidRPr="00E80F1C">
        <w:t>р</w:t>
      </w:r>
      <w:r w:rsidRPr="00E80F1C">
        <w:rPr>
          <w:noProof/>
        </w:rPr>
        <w:t xml:space="preserve">одных </w:t>
      </w:r>
      <w:r w:rsidRPr="00E80F1C">
        <w:t>л</w:t>
      </w:r>
      <w:r w:rsidRPr="00E80F1C">
        <w:rPr>
          <w:noProof/>
        </w:rPr>
        <w:t xml:space="preserve">юдей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и</w:t>
      </w:r>
      <w:r w:rsidRPr="00E80F1C">
        <w:rPr>
          <w:noProof/>
        </w:rPr>
        <w:t xml:space="preserve">значальный </w:t>
      </w:r>
      <w:r w:rsidRPr="00E80F1C">
        <w:t>и</w:t>
      </w:r>
      <w:r w:rsidRPr="00E80F1C">
        <w:rPr>
          <w:noProof/>
        </w:rPr>
        <w:t xml:space="preserve">сток </w:t>
      </w:r>
      <w:r w:rsidRPr="00E80F1C">
        <w:t>о</w:t>
      </w:r>
      <w:r w:rsidRPr="00E80F1C">
        <w:rPr>
          <w:noProof/>
        </w:rPr>
        <w:t xml:space="preserve">браза </w:t>
      </w:r>
      <w:r w:rsidRPr="00E80F1C">
        <w:t>Род</w:t>
      </w:r>
      <w:r w:rsidRPr="00E80F1C">
        <w:rPr>
          <w:noProof/>
        </w:rPr>
        <w:t xml:space="preserve">ины, </w:t>
      </w:r>
      <w:r w:rsidRPr="00E80F1C">
        <w:t>Р</w:t>
      </w:r>
      <w:r w:rsidRPr="00E80F1C">
        <w:rPr>
          <w:noProof/>
        </w:rPr>
        <w:t xml:space="preserve">оссии. Своеобразие </w:t>
      </w:r>
      <w:r w:rsidRPr="00E80F1C">
        <w:t>я</w:t>
      </w:r>
      <w:r w:rsidRPr="00E80F1C">
        <w:rPr>
          <w:noProof/>
        </w:rPr>
        <w:t xml:space="preserve">зыка </w:t>
      </w:r>
      <w:r w:rsidRPr="00E80F1C">
        <w:t>е</w:t>
      </w:r>
      <w:r w:rsidRPr="00E80F1C">
        <w:rPr>
          <w:noProof/>
        </w:rPr>
        <w:t xml:space="preserve">сенинской </w:t>
      </w:r>
      <w:r w:rsidRPr="00E80F1C">
        <w:t>л</w:t>
      </w:r>
      <w:r w:rsidRPr="00E80F1C">
        <w:rPr>
          <w:noProof/>
        </w:rPr>
        <w:t xml:space="preserve">ирики. </w:t>
      </w:r>
    </w:p>
    <w:p w:rsidR="002D12BF" w:rsidRPr="00E80F1C" w:rsidRDefault="002D12BF" w:rsidP="002D1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F1C">
        <w:rPr>
          <w:b/>
          <w:sz w:val="28"/>
          <w:szCs w:val="28"/>
        </w:rPr>
        <w:t>Русская литературная сказка20 века</w:t>
      </w:r>
    </w:p>
    <w:p w:rsidR="002D12BF" w:rsidRPr="00E80F1C" w:rsidRDefault="002D12BF" w:rsidP="002D12BF">
      <w:pPr>
        <w:autoSpaceDE w:val="0"/>
        <w:autoSpaceDN w:val="0"/>
        <w:adjustRightInd w:val="0"/>
        <w:spacing w:before="28"/>
        <w:jc w:val="both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spacing w:before="28"/>
        <w:jc w:val="both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Павел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етрович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ажов. </w:t>
      </w:r>
      <w:proofErr w:type="gramStart"/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писател</w:t>
      </w:r>
      <w:r w:rsidRPr="00E80F1C">
        <w:rPr>
          <w:noProof/>
        </w:rPr>
        <w:t xml:space="preserve">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деятельности}.</w:t>
      </w:r>
      <w:r w:rsidRPr="00E80F1C">
        <w:rPr>
          <w:noProof/>
        </w:rPr>
        <w:t xml:space="preserve"> </w:t>
      </w:r>
      <w:proofErr w:type="gramEnd"/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«Медной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оры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озяйка». </w:t>
      </w:r>
      <w:r w:rsidRPr="00E80F1C">
        <w:t>Р</w:t>
      </w:r>
      <w:r w:rsidRPr="00E80F1C">
        <w:rPr>
          <w:noProof/>
        </w:rPr>
        <w:t xml:space="preserve">еальность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казе. </w:t>
      </w:r>
      <w:r w:rsidRPr="00E80F1C">
        <w:t>Ч</w:t>
      </w:r>
      <w:r w:rsidRPr="00E80F1C">
        <w:rPr>
          <w:noProof/>
        </w:rPr>
        <w:t xml:space="preserve">естность, добросовестность, </w:t>
      </w:r>
      <w:r w:rsidRPr="00E80F1C">
        <w:t>т</w:t>
      </w:r>
      <w:r w:rsidRPr="00E80F1C">
        <w:rPr>
          <w:noProof/>
        </w:rPr>
        <w:t xml:space="preserve">рудолюбие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тал</w:t>
      </w:r>
      <w:r w:rsidRPr="00E80F1C">
        <w:rPr>
          <w:noProof/>
        </w:rPr>
        <w:t xml:space="preserve">ант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</w:t>
      </w:r>
      <w:r w:rsidRPr="00E80F1C">
        <w:rPr>
          <w:noProof/>
        </w:rPr>
        <w:t xml:space="preserve">ероя. </w:t>
      </w:r>
      <w:r w:rsidRPr="00E80F1C">
        <w:t>С</w:t>
      </w:r>
      <w:r w:rsidRPr="00E80F1C">
        <w:rPr>
          <w:noProof/>
        </w:rPr>
        <w:t xml:space="preserve">тремление </w:t>
      </w:r>
      <w:r w:rsidRPr="00E80F1C">
        <w:t>к</w:t>
      </w:r>
      <w:r w:rsidRPr="00E80F1C">
        <w:rPr>
          <w:noProof/>
        </w:rPr>
        <w:t xml:space="preserve"> совершенному </w:t>
      </w:r>
      <w:r w:rsidRPr="00E80F1C">
        <w:t>маст</w:t>
      </w:r>
      <w:r w:rsidRPr="00E80F1C">
        <w:rPr>
          <w:noProof/>
        </w:rPr>
        <w:t xml:space="preserve">ерству. </w:t>
      </w:r>
      <w:r w:rsidRPr="00E80F1C">
        <w:t>Т</w:t>
      </w:r>
      <w:r w:rsidRPr="00E80F1C">
        <w:rPr>
          <w:noProof/>
        </w:rPr>
        <w:t xml:space="preserve">айны </w:t>
      </w:r>
      <w:r w:rsidRPr="00E80F1C">
        <w:t>м</w:t>
      </w:r>
      <w:r w:rsidRPr="00E80F1C">
        <w:rPr>
          <w:noProof/>
        </w:rPr>
        <w:t xml:space="preserve">астерства. </w:t>
      </w:r>
      <w:r w:rsidRPr="00E80F1C">
        <w:t>С</w:t>
      </w:r>
      <w:r w:rsidRPr="00E80F1C">
        <w:rPr>
          <w:noProof/>
        </w:rPr>
        <w:t xml:space="preserve">воеобразие </w:t>
      </w:r>
      <w:r w:rsidRPr="00E80F1C">
        <w:t>я</w:t>
      </w:r>
      <w:r w:rsidRPr="00E80F1C">
        <w:rPr>
          <w:noProof/>
        </w:rPr>
        <w:t xml:space="preserve">зыка, </w:t>
      </w:r>
      <w:r w:rsidRPr="00E80F1C">
        <w:t>интонац</w:t>
      </w:r>
      <w:r w:rsidRPr="00E80F1C">
        <w:rPr>
          <w:noProof/>
        </w:rPr>
        <w:t xml:space="preserve">ии сказа.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каз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ж</w:t>
      </w:r>
      <w:r w:rsidRPr="00E80F1C">
        <w:rPr>
          <w:noProof/>
        </w:rPr>
        <w:t xml:space="preserve">анр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  <w:r w:rsidRPr="00E80F1C">
        <w:t>С</w:t>
      </w:r>
      <w:r w:rsidRPr="00E80F1C">
        <w:rPr>
          <w:noProof/>
        </w:rPr>
        <w:t xml:space="preserve">каз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 </w:t>
      </w:r>
      <w:r w:rsidRPr="00E80F1C">
        <w:t>(</w:t>
      </w:r>
      <w:r w:rsidRPr="00E80F1C">
        <w:rPr>
          <w:noProof/>
        </w:rPr>
        <w:t xml:space="preserve">общее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разл</w:t>
      </w:r>
      <w:r w:rsidRPr="00E80F1C">
        <w:rPr>
          <w:noProof/>
        </w:rPr>
        <w:t xml:space="preserve">ичное).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Константин </w:t>
      </w:r>
      <w:r w:rsidRPr="00E80F1C">
        <w:rPr>
          <w:b/>
          <w:bCs/>
        </w:rPr>
        <w:t>Г</w:t>
      </w:r>
      <w:r w:rsidRPr="00E80F1C">
        <w:rPr>
          <w:b/>
          <w:bCs/>
          <w:noProof/>
        </w:rPr>
        <w:t xml:space="preserve">еоргиевич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аустовский.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расс</w:t>
      </w:r>
      <w:r w:rsidRPr="00E80F1C">
        <w:rPr>
          <w:noProof/>
        </w:rPr>
        <w:t xml:space="preserve">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  <w:r w:rsidRPr="00E80F1C">
        <w:rPr>
          <w:b/>
          <w:bCs/>
          <w:iCs/>
          <w:noProof/>
        </w:rPr>
        <w:t xml:space="preserve">«Теплый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леб»,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Заячьи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апы». </w:t>
      </w:r>
      <w:r w:rsidRPr="00E80F1C">
        <w:t>Доброт</w:t>
      </w:r>
      <w:r w:rsidRPr="00E80F1C">
        <w:rPr>
          <w:noProof/>
        </w:rPr>
        <w:t xml:space="preserve">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острадание, </w:t>
      </w:r>
      <w:r w:rsidRPr="00E80F1C">
        <w:t>р</w:t>
      </w:r>
      <w:r w:rsidRPr="00E80F1C">
        <w:rPr>
          <w:noProof/>
        </w:rPr>
        <w:t xml:space="preserve">еальное </w:t>
      </w:r>
      <w:r w:rsidRPr="00E80F1C">
        <w:t>и</w:t>
      </w:r>
      <w:r w:rsidRPr="00E80F1C">
        <w:rPr>
          <w:noProof/>
        </w:rPr>
        <w:t xml:space="preserve"> фантастическое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казках </w:t>
      </w:r>
      <w:r w:rsidRPr="00E80F1C">
        <w:t>П</w:t>
      </w:r>
      <w:r w:rsidRPr="00E80F1C">
        <w:rPr>
          <w:noProof/>
        </w:rPr>
        <w:t xml:space="preserve">аустовского.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Самуил </w:t>
      </w:r>
      <w:r w:rsidRPr="00E80F1C">
        <w:rPr>
          <w:b/>
          <w:bCs/>
        </w:rPr>
        <w:t>Я</w:t>
      </w:r>
      <w:r w:rsidRPr="00E80F1C">
        <w:rPr>
          <w:b/>
          <w:bCs/>
          <w:noProof/>
        </w:rPr>
        <w:t xml:space="preserve">ковлевич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аршак.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ателе. </w:t>
      </w:r>
      <w:r w:rsidRPr="00E80F1C">
        <w:t>С</w:t>
      </w:r>
      <w:r>
        <w:rPr>
          <w:noProof/>
        </w:rPr>
        <w:t xml:space="preserve">казки </w:t>
      </w:r>
      <w:r w:rsidRPr="00E80F1C">
        <w:rPr>
          <w:noProof/>
        </w:rPr>
        <w:t xml:space="preserve">С. </w:t>
      </w:r>
      <w:r w:rsidRPr="00E80F1C">
        <w:t>Я</w:t>
      </w:r>
      <w:r w:rsidRPr="00E80F1C">
        <w:rPr>
          <w:noProof/>
        </w:rPr>
        <w:t xml:space="preserve">. Маршака.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b/>
          <w:noProof/>
        </w:rPr>
      </w:pPr>
      <w:r w:rsidRPr="00E80F1C">
        <w:rPr>
          <w:b/>
          <w:bCs/>
          <w:iCs/>
          <w:noProof/>
        </w:rPr>
        <w:t xml:space="preserve">«Двенадцать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есяцев»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ьеса-сказка. </w:t>
      </w:r>
      <w:r w:rsidRPr="00E80F1C">
        <w:t>Положит</w:t>
      </w:r>
      <w:r w:rsidRPr="00E80F1C">
        <w:rPr>
          <w:noProof/>
        </w:rPr>
        <w:t xml:space="preserve">ельные </w:t>
      </w:r>
      <w:r w:rsidRPr="00E80F1C">
        <w:t>и</w:t>
      </w:r>
      <w:r w:rsidRPr="00E80F1C">
        <w:rPr>
          <w:noProof/>
        </w:rPr>
        <w:t xml:space="preserve"> отрицательные </w:t>
      </w:r>
      <w:r w:rsidRPr="00E80F1C">
        <w:t>г</w:t>
      </w:r>
      <w:r w:rsidRPr="00E80F1C">
        <w:rPr>
          <w:noProof/>
        </w:rPr>
        <w:t xml:space="preserve">ерои.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 </w:t>
      </w:r>
      <w:r w:rsidRPr="00E80F1C">
        <w:t>н</w:t>
      </w:r>
      <w:r w:rsidRPr="00E80F1C">
        <w:rPr>
          <w:noProof/>
        </w:rPr>
        <w:t xml:space="preserve">ад </w:t>
      </w:r>
      <w:r w:rsidRPr="00E80F1C">
        <w:t>з</w:t>
      </w:r>
      <w:r w:rsidRPr="00E80F1C">
        <w:rPr>
          <w:noProof/>
        </w:rPr>
        <w:t xml:space="preserve">лом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радиция </w:t>
      </w:r>
      <w:r w:rsidRPr="00E80F1C">
        <w:t>р</w:t>
      </w:r>
      <w:r w:rsidRPr="00E80F1C">
        <w:rPr>
          <w:noProof/>
        </w:rPr>
        <w:t xml:space="preserve">усских </w:t>
      </w:r>
      <w:r w:rsidRPr="00E80F1C">
        <w:t>н</w:t>
      </w:r>
      <w:r w:rsidRPr="00E80F1C">
        <w:rPr>
          <w:noProof/>
        </w:rPr>
        <w:t xml:space="preserve">ародных сказок. </w:t>
      </w:r>
      <w:r w:rsidRPr="00E80F1C">
        <w:t>Художеств</w:t>
      </w:r>
      <w:r w:rsidRPr="00E80F1C">
        <w:rPr>
          <w:noProof/>
        </w:rPr>
        <w:t xml:space="preserve">енные </w:t>
      </w:r>
      <w:r w:rsidRPr="00E80F1C">
        <w:t>о</w:t>
      </w:r>
      <w:r w:rsidRPr="00E80F1C">
        <w:rPr>
          <w:noProof/>
        </w:rPr>
        <w:t xml:space="preserve">собенности </w:t>
      </w:r>
      <w:r w:rsidRPr="00E80F1C">
        <w:t>п</w:t>
      </w:r>
      <w:r w:rsidRPr="00E80F1C">
        <w:rPr>
          <w:noProof/>
        </w:rPr>
        <w:t>ьесы-сказки.</w:t>
      </w:r>
      <w:r w:rsidRPr="00E80F1C">
        <w:rPr>
          <w:b/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rPr>
          <w:noProof/>
        </w:rPr>
      </w:pPr>
      <w:r w:rsidRPr="00A5457D">
        <w:rPr>
          <w:b/>
          <w:noProof/>
        </w:rPr>
        <w:t xml:space="preserve">Т </w:t>
      </w:r>
      <w:r w:rsidRPr="00A5457D">
        <w:rPr>
          <w:b/>
        </w:rPr>
        <w:t>е</w:t>
      </w:r>
      <w:r w:rsidRPr="00A5457D">
        <w:rPr>
          <w:b/>
          <w:noProof/>
        </w:rPr>
        <w:t xml:space="preserve"> </w:t>
      </w:r>
      <w:r w:rsidRPr="00A5457D">
        <w:rPr>
          <w:b/>
        </w:rPr>
        <w:t>о</w:t>
      </w:r>
      <w:r w:rsidRPr="00A5457D">
        <w:rPr>
          <w:b/>
          <w:noProof/>
        </w:rPr>
        <w:t xml:space="preserve"> </w:t>
      </w:r>
      <w:proofErr w:type="gramStart"/>
      <w:r w:rsidRPr="00A5457D">
        <w:rPr>
          <w:b/>
        </w:rPr>
        <w:t>р</w:t>
      </w:r>
      <w:proofErr w:type="gramEnd"/>
      <w:r w:rsidRPr="00A5457D">
        <w:rPr>
          <w:b/>
          <w:noProof/>
        </w:rPr>
        <w:t xml:space="preserve"> </w:t>
      </w:r>
      <w:r w:rsidRPr="00A5457D">
        <w:rPr>
          <w:b/>
        </w:rPr>
        <w:t>и</w:t>
      </w:r>
      <w:r w:rsidRPr="00A5457D">
        <w:rPr>
          <w:b/>
          <w:noProof/>
        </w:rPr>
        <w:t xml:space="preserve"> </w:t>
      </w:r>
      <w:r w:rsidRPr="00A5457D">
        <w:rPr>
          <w:b/>
        </w:rPr>
        <w:t>я</w:t>
      </w:r>
      <w:r w:rsidRPr="00A5457D">
        <w:rPr>
          <w:b/>
          <w:noProof/>
        </w:rPr>
        <w:t xml:space="preserve"> </w:t>
      </w:r>
      <w:r w:rsidRPr="00A5457D">
        <w:rPr>
          <w:b/>
        </w:rPr>
        <w:t>л</w:t>
      </w:r>
      <w:r w:rsidRPr="00A5457D">
        <w:rPr>
          <w:b/>
          <w:noProof/>
        </w:rPr>
        <w:t xml:space="preserve"> </w:t>
      </w:r>
      <w:r w:rsidRPr="00A5457D">
        <w:rPr>
          <w:b/>
        </w:rPr>
        <w:t>и</w:t>
      </w:r>
      <w:r w:rsidRPr="00A5457D">
        <w:rPr>
          <w:b/>
          <w:noProof/>
        </w:rPr>
        <w:t xml:space="preserve"> </w:t>
      </w:r>
      <w:r w:rsidRPr="00A5457D">
        <w:rPr>
          <w:b/>
        </w:rPr>
        <w:t>т</w:t>
      </w:r>
      <w:r w:rsidRPr="00A5457D">
        <w:rPr>
          <w:b/>
          <w:noProof/>
        </w:rPr>
        <w:t xml:space="preserve"> </w:t>
      </w:r>
      <w:r w:rsidRPr="00A5457D">
        <w:rPr>
          <w:b/>
        </w:rPr>
        <w:t>е</w:t>
      </w:r>
      <w:r w:rsidRPr="00A5457D">
        <w:rPr>
          <w:b/>
          <w:noProof/>
        </w:rPr>
        <w:t xml:space="preserve"> </w:t>
      </w:r>
      <w:r w:rsidRPr="00A5457D">
        <w:rPr>
          <w:b/>
        </w:rPr>
        <w:t>р</w:t>
      </w:r>
      <w:r w:rsidRPr="00A5457D">
        <w:rPr>
          <w:b/>
          <w:noProof/>
        </w:rPr>
        <w:t xml:space="preserve"> </w:t>
      </w:r>
      <w:r w:rsidRPr="00A5457D">
        <w:rPr>
          <w:b/>
        </w:rPr>
        <w:t>а</w:t>
      </w:r>
      <w:r w:rsidRPr="00A5457D">
        <w:rPr>
          <w:b/>
          <w:noProof/>
        </w:rPr>
        <w:t xml:space="preserve"> </w:t>
      </w:r>
      <w:r w:rsidRPr="00A5457D">
        <w:rPr>
          <w:b/>
        </w:rPr>
        <w:t>т</w:t>
      </w:r>
      <w:r w:rsidRPr="00A5457D">
        <w:rPr>
          <w:b/>
          <w:noProof/>
        </w:rPr>
        <w:t xml:space="preserve"> </w:t>
      </w:r>
      <w:r w:rsidRPr="00A5457D">
        <w:rPr>
          <w:b/>
        </w:rPr>
        <w:t>у</w:t>
      </w:r>
      <w:r w:rsidRPr="00A5457D">
        <w:rPr>
          <w:b/>
          <w:noProof/>
        </w:rPr>
        <w:t xml:space="preserve"> </w:t>
      </w:r>
      <w:r w:rsidRPr="00A5457D">
        <w:rPr>
          <w:b/>
        </w:rPr>
        <w:t>р</w:t>
      </w:r>
      <w:r w:rsidRPr="00A5457D">
        <w:rPr>
          <w:b/>
          <w:noProof/>
        </w:rPr>
        <w:t xml:space="preserve"> </w:t>
      </w:r>
      <w:r w:rsidRPr="00A5457D">
        <w:rPr>
          <w:b/>
        </w:rPr>
        <w:t>ы</w:t>
      </w:r>
      <w:r w:rsidRPr="00A5457D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рама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р</w:t>
      </w:r>
      <w:r w:rsidRPr="00E80F1C">
        <w:rPr>
          <w:noProof/>
        </w:rPr>
        <w:t xml:space="preserve">од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  <w:r w:rsidRPr="00E80F1C">
        <w:t>П</w:t>
      </w:r>
      <w:r w:rsidRPr="00E80F1C">
        <w:rPr>
          <w:noProof/>
        </w:rPr>
        <w:t xml:space="preserve">ьеса-сказка.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Андрей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латонович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>латонов. (1 ч</w:t>
      </w:r>
      <w:proofErr w:type="gramStart"/>
      <w:r w:rsidRPr="00E80F1C">
        <w:rPr>
          <w:b/>
          <w:bCs/>
          <w:noProof/>
        </w:rPr>
        <w:t>)</w:t>
      </w:r>
      <w:r w:rsidRPr="00E80F1C">
        <w:t>К</w:t>
      </w:r>
      <w:proofErr w:type="gramEnd"/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</w:t>
      </w:r>
      <w:r w:rsidRPr="00E80F1C">
        <w:t>(</w:t>
      </w:r>
      <w:r w:rsidRPr="00E80F1C">
        <w:rPr>
          <w:noProof/>
        </w:rPr>
        <w:t xml:space="preserve">детство,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деятельности}.</w:t>
      </w:r>
      <w:r w:rsidRPr="00E80F1C">
        <w:rPr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«Никита». </w:t>
      </w:r>
      <w:r w:rsidRPr="00E80F1C">
        <w:t>Б</w:t>
      </w:r>
      <w:r w:rsidRPr="00E80F1C">
        <w:rPr>
          <w:noProof/>
        </w:rPr>
        <w:t xml:space="preserve">ыль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антастика. </w:t>
      </w:r>
      <w:r w:rsidRPr="00E80F1C">
        <w:t>Г</w:t>
      </w:r>
      <w:r w:rsidRPr="00E80F1C">
        <w:rPr>
          <w:noProof/>
        </w:rPr>
        <w:t xml:space="preserve">лавный </w:t>
      </w:r>
      <w:r w:rsidRPr="00E80F1C">
        <w:t>г</w:t>
      </w:r>
      <w:r w:rsidRPr="00E80F1C">
        <w:rPr>
          <w:noProof/>
        </w:rPr>
        <w:t xml:space="preserve">ерой </w:t>
      </w:r>
      <w:r w:rsidRPr="00E80F1C">
        <w:t>рассказ</w:t>
      </w:r>
      <w:r w:rsidRPr="00E80F1C">
        <w:rPr>
          <w:noProof/>
        </w:rPr>
        <w:t xml:space="preserve">а, </w:t>
      </w:r>
      <w:r w:rsidRPr="00E80F1C">
        <w:t>е</w:t>
      </w:r>
      <w:r w:rsidRPr="00E80F1C">
        <w:rPr>
          <w:noProof/>
        </w:rPr>
        <w:t xml:space="preserve">динство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с</w:t>
      </w:r>
      <w:r w:rsidRPr="00E80F1C">
        <w:rPr>
          <w:noProof/>
        </w:rPr>
        <w:t xml:space="preserve"> природой, </w:t>
      </w:r>
      <w:r w:rsidRPr="00E80F1C">
        <w:t>о</w:t>
      </w:r>
      <w:r w:rsidRPr="00E80F1C">
        <w:rPr>
          <w:noProof/>
        </w:rPr>
        <w:t xml:space="preserve">духотворение </w:t>
      </w:r>
      <w:r w:rsidRPr="00E80F1C">
        <w:t>п</w:t>
      </w:r>
      <w:r w:rsidRPr="00E80F1C">
        <w:rPr>
          <w:noProof/>
        </w:rPr>
        <w:t xml:space="preserve">рироды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е</w:t>
      </w:r>
      <w:r w:rsidRPr="00E80F1C">
        <w:rPr>
          <w:noProof/>
        </w:rPr>
        <w:t xml:space="preserve">го </w:t>
      </w:r>
      <w:r w:rsidRPr="00E80F1C">
        <w:t>в</w:t>
      </w:r>
      <w:r w:rsidRPr="00E80F1C">
        <w:rPr>
          <w:noProof/>
        </w:rPr>
        <w:t xml:space="preserve">оображении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б</w:t>
      </w:r>
      <w:r w:rsidRPr="00E80F1C">
        <w:rPr>
          <w:noProof/>
        </w:rPr>
        <w:t xml:space="preserve">орьба добра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ла, </w:t>
      </w:r>
      <w:r w:rsidRPr="00E80F1C">
        <w:t>с</w:t>
      </w:r>
      <w:r w:rsidRPr="00E80F1C">
        <w:rPr>
          <w:noProof/>
        </w:rPr>
        <w:t xml:space="preserve">мена </w:t>
      </w:r>
      <w:r w:rsidRPr="00E80F1C">
        <w:t>р</w:t>
      </w:r>
      <w:r w:rsidRPr="00E80F1C">
        <w:rPr>
          <w:noProof/>
        </w:rPr>
        <w:t xml:space="preserve">адости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русти, </w:t>
      </w:r>
      <w:r w:rsidRPr="00E80F1C">
        <w:t>с</w:t>
      </w:r>
      <w:r w:rsidRPr="00E80F1C">
        <w:rPr>
          <w:noProof/>
        </w:rPr>
        <w:t xml:space="preserve">традания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частья. </w:t>
      </w:r>
      <w:r w:rsidRPr="00E80F1C">
        <w:t>Оптимис</w:t>
      </w:r>
      <w:r w:rsidRPr="00E80F1C">
        <w:rPr>
          <w:noProof/>
        </w:rPr>
        <w:t xml:space="preserve">тическое восприятие </w:t>
      </w:r>
      <w:r w:rsidRPr="00E80F1C">
        <w:t>о</w:t>
      </w:r>
      <w:r w:rsidRPr="00E80F1C">
        <w:rPr>
          <w:noProof/>
        </w:rPr>
        <w:t xml:space="preserve">кружающего </w:t>
      </w:r>
      <w:r w:rsidRPr="00E80F1C">
        <w:t>м</w:t>
      </w:r>
      <w:r w:rsidRPr="00E80F1C">
        <w:rPr>
          <w:noProof/>
        </w:rPr>
        <w:t xml:space="preserve">ира.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литературн</w:t>
      </w:r>
      <w:r w:rsidRPr="00E80F1C">
        <w:rPr>
          <w:noProof/>
        </w:rPr>
        <w:t xml:space="preserve">ом </w:t>
      </w:r>
      <w:r w:rsidRPr="00E80F1C">
        <w:t>п</w:t>
      </w:r>
      <w:r w:rsidRPr="00E80F1C">
        <w:rPr>
          <w:noProof/>
        </w:rPr>
        <w:t xml:space="preserve">роизведении (развитие </w:t>
      </w:r>
      <w:r w:rsidRPr="00E80F1C">
        <w:t>пр</w:t>
      </w:r>
      <w:r w:rsidRPr="00E80F1C">
        <w:rPr>
          <w:noProof/>
        </w:rPr>
        <w:t xml:space="preserve">едставлений).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noProof/>
        </w:rPr>
        <w:t xml:space="preserve">Виктор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етрович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стафьев.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 </w:t>
      </w:r>
      <w:r w:rsidRPr="00E80F1C">
        <w:t>(</w:t>
      </w:r>
      <w:r w:rsidRPr="00E80F1C">
        <w:rPr>
          <w:noProof/>
        </w:rPr>
        <w:t xml:space="preserve">детство,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sectPr w:rsidR="002D12BF" w:rsidRPr="00E80F1C" w:rsidSect="002D12BF">
          <w:type w:val="continuous"/>
          <w:pgSz w:w="11906" w:h="16838"/>
          <w:pgMar w:top="567" w:right="720" w:bottom="851" w:left="720" w:header="720" w:footer="720" w:gutter="0"/>
          <w:cols w:space="1213"/>
          <w:noEndnote/>
          <w:docGrid w:linePitch="299"/>
        </w:sectPr>
      </w:pPr>
      <w:r w:rsidRPr="00E80F1C">
        <w:rPr>
          <w:b/>
          <w:bCs/>
          <w:iCs/>
        </w:rPr>
        <w:t>«</w:t>
      </w:r>
      <w:proofErr w:type="spellStart"/>
      <w:r w:rsidRPr="00E80F1C">
        <w:rPr>
          <w:b/>
          <w:bCs/>
          <w:iCs/>
        </w:rPr>
        <w:t>Васюткино</w:t>
      </w:r>
      <w:proofErr w:type="spellEnd"/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зеро». </w:t>
      </w:r>
      <w:r w:rsidRPr="00E80F1C">
        <w:t>Б</w:t>
      </w:r>
      <w:r w:rsidRPr="00E80F1C">
        <w:rPr>
          <w:noProof/>
        </w:rPr>
        <w:t xml:space="preserve">есстрашие, </w:t>
      </w:r>
      <w:r w:rsidRPr="00E80F1C">
        <w:t>т</w:t>
      </w:r>
      <w:r w:rsidRPr="00E80F1C">
        <w:rPr>
          <w:noProof/>
        </w:rPr>
        <w:t xml:space="preserve">ерпение, </w:t>
      </w:r>
      <w:r w:rsidRPr="00E80F1C">
        <w:t>л</w:t>
      </w:r>
      <w:r w:rsidRPr="00E80F1C">
        <w:rPr>
          <w:noProof/>
        </w:rPr>
        <w:t xml:space="preserve">юбовь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рироде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е</w:t>
      </w:r>
      <w:r w:rsidRPr="00E80F1C">
        <w:rPr>
          <w:noProof/>
        </w:rPr>
        <w:t xml:space="preserve">е понимание, </w:t>
      </w:r>
      <w:r w:rsidRPr="00E80F1C">
        <w:t>н</w:t>
      </w:r>
      <w:r w:rsidRPr="00E80F1C">
        <w:rPr>
          <w:noProof/>
        </w:rPr>
        <w:t xml:space="preserve">аходчивость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экстремальных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бстоятельствах. </w:t>
      </w:r>
      <w:r w:rsidRPr="00E80F1C">
        <w:t>П</w:t>
      </w:r>
      <w:r w:rsidRPr="00E80F1C">
        <w:rPr>
          <w:noProof/>
        </w:rPr>
        <w:t xml:space="preserve">оведение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есу. </w:t>
      </w:r>
      <w:r w:rsidRPr="00E80F1C">
        <w:t>О</w:t>
      </w:r>
      <w:r w:rsidRPr="00E80F1C">
        <w:rPr>
          <w:noProof/>
        </w:rPr>
        <w:t xml:space="preserve">сновные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х</w:t>
      </w:r>
      <w:r w:rsidRPr="00E80F1C">
        <w:rPr>
          <w:noProof/>
        </w:rPr>
        <w:t>арактера героя.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noProof/>
        </w:rPr>
        <w:lastRenderedPageBreak/>
        <w:t xml:space="preserve"> </w:t>
      </w:r>
      <w:r w:rsidRPr="00E80F1C">
        <w:t>«</w:t>
      </w:r>
      <w:r w:rsidRPr="00E80F1C">
        <w:rPr>
          <w:noProof/>
        </w:rPr>
        <w:t xml:space="preserve">Открытие» </w:t>
      </w:r>
      <w:proofErr w:type="spellStart"/>
      <w:r w:rsidRPr="00E80F1C">
        <w:t>В</w:t>
      </w:r>
      <w:r w:rsidRPr="00E80F1C">
        <w:rPr>
          <w:noProof/>
        </w:rPr>
        <w:t>асюткой</w:t>
      </w:r>
      <w:proofErr w:type="spellEnd"/>
      <w:r w:rsidRPr="00E80F1C">
        <w:rPr>
          <w:noProof/>
        </w:rPr>
        <w:t xml:space="preserve">  </w:t>
      </w:r>
      <w:r w:rsidRPr="00E80F1C">
        <w:t>н</w:t>
      </w:r>
      <w:r w:rsidRPr="00E80F1C">
        <w:rPr>
          <w:noProof/>
        </w:rPr>
        <w:t xml:space="preserve">ового </w:t>
      </w:r>
      <w:r w:rsidRPr="00E80F1C">
        <w:t>о</w:t>
      </w:r>
      <w:r w:rsidRPr="00E80F1C">
        <w:rPr>
          <w:noProof/>
        </w:rPr>
        <w:t xml:space="preserve">зера. </w:t>
      </w:r>
      <w:r w:rsidRPr="00E80F1C">
        <w:t>С</w:t>
      </w:r>
      <w:r w:rsidRPr="00E80F1C">
        <w:rPr>
          <w:noProof/>
        </w:rPr>
        <w:t xml:space="preserve">тановление </w:t>
      </w:r>
      <w:r w:rsidRPr="00E80F1C">
        <w:t>х</w:t>
      </w:r>
      <w:r w:rsidRPr="00E80F1C">
        <w:rPr>
          <w:noProof/>
        </w:rPr>
        <w:t xml:space="preserve">арактера </w:t>
      </w:r>
      <w:r w:rsidRPr="00E80F1C">
        <w:t>ю</w:t>
      </w:r>
      <w:r w:rsidRPr="00E80F1C">
        <w:rPr>
          <w:noProof/>
        </w:rPr>
        <w:t xml:space="preserve">ного </w:t>
      </w:r>
      <w:r w:rsidRPr="00E80F1C">
        <w:t>г</w:t>
      </w:r>
      <w:r w:rsidRPr="00E80F1C">
        <w:rPr>
          <w:noProof/>
        </w:rPr>
        <w:t xml:space="preserve">ероя через </w:t>
      </w:r>
      <w:r w:rsidRPr="00E80F1C">
        <w:t>испыт</w:t>
      </w:r>
      <w:r w:rsidRPr="00E80F1C">
        <w:rPr>
          <w:noProof/>
        </w:rPr>
        <w:t xml:space="preserve">ания, </w:t>
      </w:r>
      <w:r w:rsidRPr="00E80F1C">
        <w:t>п</w:t>
      </w:r>
      <w:r w:rsidRPr="00E80F1C">
        <w:rPr>
          <w:noProof/>
        </w:rPr>
        <w:t xml:space="preserve">реодоление </w:t>
      </w:r>
      <w:r w:rsidRPr="00E80F1C">
        <w:t>с</w:t>
      </w:r>
      <w:r w:rsidRPr="00E80F1C">
        <w:rPr>
          <w:noProof/>
        </w:rPr>
        <w:t xml:space="preserve">ложных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с</w:t>
      </w:r>
      <w:r w:rsidRPr="00E80F1C">
        <w:rPr>
          <w:noProof/>
        </w:rPr>
        <w:t xml:space="preserve">итуаций.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423"/>
        <w:jc w:val="both"/>
        <w:rPr>
          <w:noProof/>
        </w:rPr>
      </w:pPr>
      <w:r w:rsidRPr="00A5457D">
        <w:rPr>
          <w:b/>
          <w:noProof/>
          <w:spacing w:val="20"/>
        </w:rPr>
        <w:t xml:space="preserve">Теория </w:t>
      </w:r>
      <w:r w:rsidRPr="00A5457D">
        <w:rPr>
          <w:b/>
          <w:spacing w:val="20"/>
        </w:rPr>
        <w:t>л</w:t>
      </w:r>
      <w:r w:rsidRPr="00A5457D">
        <w:rPr>
          <w:b/>
          <w:noProof/>
          <w:spacing w:val="20"/>
        </w:rPr>
        <w:t>итературы</w:t>
      </w:r>
      <w:r w:rsidRPr="00A5457D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Автобиографичность литер</w:t>
      </w:r>
      <w:r w:rsidRPr="00E80F1C">
        <w:rPr>
          <w:noProof/>
        </w:rPr>
        <w:t xml:space="preserve">атурного </w:t>
      </w:r>
      <w:r w:rsidRPr="00E80F1C">
        <w:t>п</w:t>
      </w:r>
      <w:r w:rsidRPr="00E80F1C">
        <w:rPr>
          <w:noProof/>
        </w:rPr>
        <w:t xml:space="preserve">роизведения (начальные </w:t>
      </w:r>
      <w:r w:rsidRPr="00E80F1C">
        <w:t>представления)</w:t>
      </w:r>
      <w:r w:rsidRPr="00E80F1C">
        <w:rPr>
          <w:noProof/>
        </w:rPr>
        <w:t xml:space="preserve">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8"/>
        <w:ind w:firstLine="1560"/>
        <w:jc w:val="both"/>
      </w:pPr>
      <w:r w:rsidRPr="00E80F1C">
        <w:rPr>
          <w:b/>
          <w:bCs/>
          <w:noProof/>
        </w:rPr>
        <w:t xml:space="preserve"> «Ради </w:t>
      </w:r>
      <w:r w:rsidRPr="00E80F1C">
        <w:rPr>
          <w:b/>
          <w:bCs/>
        </w:rPr>
        <w:t>ж</w:t>
      </w:r>
      <w:r w:rsidRPr="00E80F1C">
        <w:rPr>
          <w:b/>
          <w:bCs/>
          <w:noProof/>
        </w:rPr>
        <w:t xml:space="preserve">изни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а </w:t>
      </w:r>
      <w:r w:rsidRPr="00E80F1C">
        <w:rPr>
          <w:b/>
          <w:bCs/>
          <w:iCs/>
        </w:rPr>
        <w:t>З</w:t>
      </w:r>
      <w:r w:rsidRPr="00E80F1C">
        <w:rPr>
          <w:b/>
          <w:bCs/>
          <w:iCs/>
          <w:noProof/>
        </w:rPr>
        <w:t xml:space="preserve">емле...»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E80F1C">
        <w:rPr>
          <w:noProof/>
        </w:rPr>
        <w:t xml:space="preserve">Стихотворные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ойне. </w:t>
      </w:r>
      <w:r w:rsidRPr="00E80F1C">
        <w:t>Патриотичес</w:t>
      </w:r>
      <w:r w:rsidRPr="00E80F1C">
        <w:rPr>
          <w:noProof/>
        </w:rPr>
        <w:t xml:space="preserve">кие </w:t>
      </w:r>
      <w:r w:rsidRPr="00E80F1C">
        <w:t>п</w:t>
      </w:r>
      <w:r w:rsidRPr="00E80F1C">
        <w:rPr>
          <w:noProof/>
        </w:rPr>
        <w:t xml:space="preserve">одвиги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оды Великой </w:t>
      </w:r>
      <w:r w:rsidRPr="00E80F1C">
        <w:t>О</w:t>
      </w:r>
      <w:r w:rsidRPr="00E80F1C">
        <w:rPr>
          <w:noProof/>
        </w:rPr>
        <w:t xml:space="preserve">течественной </w:t>
      </w:r>
      <w:r w:rsidRPr="00E80F1C">
        <w:t>в</w:t>
      </w:r>
      <w:r w:rsidRPr="00E80F1C">
        <w:rPr>
          <w:noProof/>
        </w:rPr>
        <w:t xml:space="preserve">ойны.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</w:pPr>
      <w:r w:rsidRPr="00E80F1C">
        <w:rPr>
          <w:b/>
          <w:bCs/>
          <w:noProof/>
        </w:rPr>
        <w:t xml:space="preserve">К.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имонов.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Майор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ривез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альчишку </w:t>
      </w:r>
      <w:r w:rsidRPr="00E80F1C">
        <w:rPr>
          <w:b/>
          <w:bCs/>
          <w:iCs/>
        </w:rPr>
        <w:t>н</w:t>
      </w:r>
      <w:r w:rsidRPr="00E80F1C">
        <w:rPr>
          <w:b/>
          <w:bCs/>
          <w:iCs/>
          <w:noProof/>
        </w:rPr>
        <w:t xml:space="preserve">а </w:t>
      </w:r>
      <w:r w:rsidRPr="00E80F1C">
        <w:rPr>
          <w:b/>
          <w:bCs/>
          <w:iCs/>
        </w:rPr>
        <w:t>пак</w:t>
      </w:r>
      <w:r w:rsidRPr="00E80F1C">
        <w:rPr>
          <w:b/>
          <w:bCs/>
          <w:iCs/>
          <w:noProof/>
        </w:rPr>
        <w:t xml:space="preserve">ете...»;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. Твардовский.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Рассказ </w:t>
      </w:r>
      <w:r w:rsidRPr="00E80F1C">
        <w:rPr>
          <w:b/>
          <w:bCs/>
          <w:iCs/>
        </w:rPr>
        <w:t>т</w:t>
      </w:r>
      <w:r w:rsidRPr="00E80F1C">
        <w:rPr>
          <w:b/>
          <w:bCs/>
          <w:iCs/>
          <w:noProof/>
        </w:rPr>
        <w:t xml:space="preserve">анкиста».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E80F1C">
        <w:rPr>
          <w:noProof/>
        </w:rPr>
        <w:t xml:space="preserve">Война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ети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бостренно </w:t>
      </w:r>
      <w:r w:rsidRPr="00E80F1C">
        <w:t>т</w:t>
      </w:r>
      <w:r w:rsidRPr="00E80F1C">
        <w:rPr>
          <w:noProof/>
        </w:rPr>
        <w:t xml:space="preserve">рагическая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героичес</w:t>
      </w:r>
      <w:r w:rsidRPr="00E80F1C">
        <w:rPr>
          <w:noProof/>
        </w:rPr>
        <w:t xml:space="preserve">кая </w:t>
      </w:r>
      <w:r w:rsidRPr="00E80F1C">
        <w:t>т</w:t>
      </w:r>
      <w:r w:rsidRPr="00E80F1C">
        <w:rPr>
          <w:noProof/>
        </w:rPr>
        <w:t xml:space="preserve">ема произведений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еликой </w:t>
      </w:r>
      <w:r w:rsidRPr="00E80F1C">
        <w:t>О</w:t>
      </w:r>
      <w:r w:rsidRPr="00E80F1C">
        <w:rPr>
          <w:noProof/>
        </w:rPr>
        <w:t xml:space="preserve">течественной </w:t>
      </w:r>
      <w:r w:rsidRPr="00E80F1C">
        <w:t>в</w:t>
      </w:r>
      <w:r w:rsidRPr="00E80F1C">
        <w:rPr>
          <w:noProof/>
        </w:rPr>
        <w:t xml:space="preserve">ойне.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4"/>
        <w:ind w:firstLine="549"/>
        <w:jc w:val="both"/>
      </w:pPr>
      <w:r w:rsidRPr="00E80F1C">
        <w:rPr>
          <w:b/>
          <w:bCs/>
          <w:noProof/>
        </w:rPr>
        <w:t xml:space="preserve">Произведения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одине </w:t>
      </w:r>
      <w:r w:rsidRPr="00E80F1C">
        <w:rPr>
          <w:b/>
          <w:bCs/>
        </w:rPr>
        <w:t>и</w:t>
      </w:r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одной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>рироде</w:t>
      </w:r>
    </w:p>
    <w:p w:rsidR="002D12BF" w:rsidRPr="00E80F1C" w:rsidRDefault="002D12BF" w:rsidP="002D12BF">
      <w:pPr>
        <w:autoSpaceDE w:val="0"/>
        <w:autoSpaceDN w:val="0"/>
        <w:adjustRightInd w:val="0"/>
        <w:ind w:firstLine="399"/>
        <w:jc w:val="both"/>
      </w:pPr>
      <w:r w:rsidRPr="00E80F1C">
        <w:rPr>
          <w:b/>
          <w:bCs/>
          <w:noProof/>
        </w:rPr>
        <w:t xml:space="preserve">И.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унин.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Помню </w:t>
      </w:r>
      <w:r w:rsidRPr="00E80F1C">
        <w:rPr>
          <w:iCs/>
        </w:rPr>
        <w:t xml:space="preserve">- </w:t>
      </w:r>
      <w:r w:rsidRPr="00E80F1C">
        <w:rPr>
          <w:iCs/>
          <w:noProof/>
        </w:rPr>
        <w:t xml:space="preserve">долгий </w:t>
      </w:r>
      <w:r w:rsidRPr="00E80F1C">
        <w:rPr>
          <w:iCs/>
        </w:rPr>
        <w:t>з</w:t>
      </w:r>
      <w:r w:rsidRPr="00E80F1C">
        <w:rPr>
          <w:iCs/>
          <w:noProof/>
        </w:rPr>
        <w:t xml:space="preserve">имний </w:t>
      </w:r>
      <w:r w:rsidRPr="00E80F1C">
        <w:t>в</w:t>
      </w:r>
      <w:r w:rsidRPr="00E80F1C">
        <w:rPr>
          <w:noProof/>
        </w:rPr>
        <w:t xml:space="preserve">ечер...»;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рокофьев. </w:t>
      </w:r>
      <w:r w:rsidRPr="00E80F1C">
        <w:rPr>
          <w:iCs/>
          <w:noProof/>
        </w:rPr>
        <w:t xml:space="preserve">«Аленушка»; </w:t>
      </w:r>
      <w:r w:rsidRPr="00E80F1C">
        <w:rPr>
          <w:b/>
          <w:bCs/>
        </w:rPr>
        <w:t>Д</w:t>
      </w:r>
      <w:r w:rsidRPr="00E80F1C">
        <w:rPr>
          <w:b/>
          <w:bCs/>
          <w:noProof/>
        </w:rPr>
        <w:t xml:space="preserve">. </w:t>
      </w:r>
      <w:proofErr w:type="spellStart"/>
      <w:r w:rsidRPr="00E80F1C">
        <w:rPr>
          <w:b/>
          <w:bCs/>
        </w:rPr>
        <w:t>К</w:t>
      </w:r>
      <w:r w:rsidRPr="00E80F1C">
        <w:rPr>
          <w:b/>
          <w:bCs/>
          <w:noProof/>
        </w:rPr>
        <w:t>едрин</w:t>
      </w:r>
      <w:proofErr w:type="spellEnd"/>
      <w:r w:rsidRPr="00E80F1C">
        <w:rPr>
          <w:b/>
          <w:bCs/>
          <w:noProof/>
        </w:rPr>
        <w:t xml:space="preserve">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Аленушка»;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убцов.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Родная </w:t>
      </w:r>
      <w:r w:rsidRPr="00E80F1C">
        <w:rPr>
          <w:iCs/>
        </w:rPr>
        <w:t>д</w:t>
      </w:r>
      <w:r w:rsidRPr="00E80F1C">
        <w:rPr>
          <w:iCs/>
          <w:noProof/>
        </w:rPr>
        <w:t xml:space="preserve">еревня», </w:t>
      </w:r>
      <w:r w:rsidRPr="00E80F1C">
        <w:rPr>
          <w:b/>
          <w:bCs/>
          <w:noProof/>
        </w:rPr>
        <w:t xml:space="preserve">Дон-Аминадо.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орода </w:t>
      </w:r>
      <w:r w:rsidRPr="00E80F1C">
        <w:rPr>
          <w:iCs/>
        </w:rPr>
        <w:t>и</w:t>
      </w:r>
      <w:r w:rsidRPr="00E80F1C">
        <w:rPr>
          <w:iCs/>
          <w:noProof/>
        </w:rPr>
        <w:t xml:space="preserve">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оды». </w:t>
      </w:r>
    </w:p>
    <w:p w:rsidR="002D12BF" w:rsidRPr="00E80F1C" w:rsidRDefault="002D12BF" w:rsidP="002D12BF">
      <w:pPr>
        <w:autoSpaceDE w:val="0"/>
        <w:autoSpaceDN w:val="0"/>
        <w:adjustRightInd w:val="0"/>
        <w:ind w:firstLine="399"/>
        <w:jc w:val="both"/>
        <w:rPr>
          <w:noProof/>
        </w:rPr>
      </w:pPr>
      <w:r w:rsidRPr="00E80F1C">
        <w:rPr>
          <w:noProof/>
        </w:rPr>
        <w:t xml:space="preserve">Стихотворные </w:t>
      </w:r>
      <w:r w:rsidRPr="00E80F1C">
        <w:t>л</w:t>
      </w:r>
      <w:r w:rsidRPr="00E80F1C">
        <w:rPr>
          <w:noProof/>
        </w:rPr>
        <w:t xml:space="preserve">ирические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одине,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п</w:t>
      </w:r>
      <w:r w:rsidRPr="00E80F1C">
        <w:rPr>
          <w:noProof/>
        </w:rPr>
        <w:t xml:space="preserve">рироде </w:t>
      </w:r>
      <w:r w:rsidRPr="00E80F1C">
        <w:t>к</w:t>
      </w:r>
      <w:r w:rsidRPr="00E80F1C">
        <w:rPr>
          <w:noProof/>
        </w:rPr>
        <w:t xml:space="preserve">ак выражение </w:t>
      </w:r>
      <w:r w:rsidRPr="00E80F1C">
        <w:t>п</w:t>
      </w:r>
      <w:r w:rsidRPr="00E80F1C">
        <w:rPr>
          <w:noProof/>
        </w:rPr>
        <w:t xml:space="preserve">оэтического </w:t>
      </w:r>
      <w:r w:rsidRPr="00E80F1C">
        <w:t>восприят</w:t>
      </w:r>
      <w:r w:rsidRPr="00E80F1C">
        <w:rPr>
          <w:noProof/>
        </w:rPr>
        <w:t xml:space="preserve">ия </w:t>
      </w:r>
      <w:r w:rsidRPr="00E80F1C">
        <w:t>о</w:t>
      </w:r>
      <w:r w:rsidRPr="00E80F1C">
        <w:rPr>
          <w:noProof/>
        </w:rPr>
        <w:t xml:space="preserve">кружающего </w:t>
      </w:r>
      <w:r w:rsidRPr="00E80F1C">
        <w:t>м</w:t>
      </w:r>
      <w:r w:rsidRPr="00E80F1C">
        <w:rPr>
          <w:noProof/>
        </w:rPr>
        <w:t xml:space="preserve">ира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смысление собственного </w:t>
      </w:r>
      <w:r w:rsidRPr="00E80F1C">
        <w:t>мир</w:t>
      </w:r>
      <w:r w:rsidRPr="00E80F1C">
        <w:rPr>
          <w:noProof/>
        </w:rPr>
        <w:t xml:space="preserve">оощущения, </w:t>
      </w:r>
      <w:r w:rsidRPr="00E80F1C">
        <w:t>н</w:t>
      </w:r>
      <w:r w:rsidRPr="00E80F1C">
        <w:rPr>
          <w:noProof/>
        </w:rPr>
        <w:t xml:space="preserve">астроения. </w:t>
      </w:r>
      <w:r w:rsidRPr="00E80F1C">
        <w:t>К</w:t>
      </w:r>
      <w:r w:rsidRPr="00E80F1C">
        <w:rPr>
          <w:noProof/>
        </w:rPr>
        <w:t xml:space="preserve">онкретные </w:t>
      </w:r>
      <w:r w:rsidRPr="00E80F1C">
        <w:t>п</w:t>
      </w:r>
      <w:r w:rsidRPr="00E80F1C">
        <w:rPr>
          <w:noProof/>
        </w:rPr>
        <w:t xml:space="preserve">ейзажные </w:t>
      </w:r>
      <w:r w:rsidRPr="00E80F1C">
        <w:t>зарис</w:t>
      </w:r>
      <w:r w:rsidRPr="00E80F1C">
        <w:rPr>
          <w:noProof/>
        </w:rPr>
        <w:t xml:space="preserve">овки </w:t>
      </w:r>
      <w:r w:rsidRPr="00E80F1C">
        <w:t>и</w:t>
      </w:r>
      <w:r w:rsidRPr="00E80F1C">
        <w:rPr>
          <w:noProof/>
        </w:rPr>
        <w:t xml:space="preserve"> обобщенный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Р</w:t>
      </w:r>
      <w:r w:rsidRPr="00E80F1C">
        <w:rPr>
          <w:noProof/>
        </w:rPr>
        <w:t xml:space="preserve">оссии. </w:t>
      </w:r>
      <w:r w:rsidRPr="00E80F1C">
        <w:t>С</w:t>
      </w:r>
      <w:r w:rsidRPr="00E80F1C">
        <w:rPr>
          <w:noProof/>
        </w:rPr>
        <w:t xml:space="preserve">ближение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в</w:t>
      </w:r>
      <w:r w:rsidRPr="00E80F1C">
        <w:rPr>
          <w:noProof/>
        </w:rPr>
        <w:t xml:space="preserve">олшебных </w:t>
      </w:r>
      <w:r w:rsidRPr="00E80F1C">
        <w:t>с</w:t>
      </w:r>
      <w:r w:rsidRPr="00E80F1C">
        <w:rPr>
          <w:noProof/>
        </w:rPr>
        <w:t xml:space="preserve">казок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усской природы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ирических </w:t>
      </w:r>
      <w:r w:rsidRPr="00E80F1C">
        <w:t>стих</w:t>
      </w:r>
      <w:r w:rsidRPr="00E80F1C">
        <w:rPr>
          <w:noProof/>
        </w:rPr>
        <w:t xml:space="preserve">отворениях. </w:t>
      </w:r>
    </w:p>
    <w:p w:rsidR="002D12BF" w:rsidRPr="00087C2F" w:rsidRDefault="002D12BF" w:rsidP="002D12BF">
      <w:pPr>
        <w:autoSpaceDE w:val="0"/>
        <w:autoSpaceDN w:val="0"/>
        <w:adjustRightInd w:val="0"/>
        <w:spacing w:before="54"/>
        <w:ind w:firstLine="1796"/>
        <w:jc w:val="both"/>
        <w:rPr>
          <w:sz w:val="28"/>
          <w:szCs w:val="28"/>
        </w:rPr>
      </w:pPr>
      <w:r w:rsidRPr="00087C2F">
        <w:rPr>
          <w:b/>
          <w:bCs/>
          <w:noProof/>
          <w:sz w:val="28"/>
          <w:szCs w:val="28"/>
        </w:rPr>
        <w:t xml:space="preserve">Писатели </w:t>
      </w:r>
      <w:r w:rsidRPr="00087C2F">
        <w:rPr>
          <w:b/>
          <w:bCs/>
          <w:sz w:val="28"/>
          <w:szCs w:val="28"/>
        </w:rPr>
        <w:t>у</w:t>
      </w:r>
      <w:r w:rsidRPr="00087C2F">
        <w:rPr>
          <w:b/>
          <w:bCs/>
          <w:noProof/>
          <w:sz w:val="28"/>
          <w:szCs w:val="28"/>
        </w:rPr>
        <w:t>лыбаются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noProof/>
        </w:rPr>
        <w:t xml:space="preserve">Саша </w:t>
      </w:r>
      <w:r w:rsidRPr="00E80F1C">
        <w:rPr>
          <w:b/>
          <w:bCs/>
        </w:rPr>
        <w:t>Ч</w:t>
      </w:r>
      <w:r w:rsidRPr="00E80F1C">
        <w:rPr>
          <w:b/>
          <w:bCs/>
          <w:noProof/>
        </w:rPr>
        <w:t xml:space="preserve">ерный. </w:t>
      </w:r>
      <w:r w:rsidRPr="00E80F1C">
        <w:rPr>
          <w:iCs/>
        </w:rPr>
        <w:t>«</w:t>
      </w:r>
      <w:r w:rsidRPr="00A5457D">
        <w:rPr>
          <w:b/>
          <w:iCs/>
          <w:noProof/>
        </w:rPr>
        <w:t xml:space="preserve">Кавказский </w:t>
      </w:r>
      <w:r w:rsidRPr="00A5457D">
        <w:rPr>
          <w:b/>
          <w:iCs/>
        </w:rPr>
        <w:t>п</w:t>
      </w:r>
      <w:r w:rsidRPr="00A5457D">
        <w:rPr>
          <w:b/>
          <w:iCs/>
          <w:noProof/>
        </w:rPr>
        <w:t xml:space="preserve">ленник», </w:t>
      </w:r>
      <w:r w:rsidRPr="00A5457D">
        <w:rPr>
          <w:b/>
          <w:iCs/>
        </w:rPr>
        <w:t>«Игорь-Роб</w:t>
      </w:r>
      <w:r w:rsidRPr="00A5457D">
        <w:rPr>
          <w:b/>
          <w:iCs/>
          <w:noProof/>
        </w:rPr>
        <w:t>инзон».</w:t>
      </w:r>
      <w:r w:rsidRPr="00E80F1C">
        <w:rPr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бразы </w:t>
      </w:r>
      <w:r w:rsidRPr="00E80F1C">
        <w:t>и</w:t>
      </w:r>
      <w:r w:rsidRPr="00E80F1C">
        <w:rPr>
          <w:noProof/>
        </w:rPr>
        <w:t xml:space="preserve"> сюжеты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к</w:t>
      </w:r>
      <w:r w:rsidRPr="00E80F1C">
        <w:rPr>
          <w:noProof/>
        </w:rPr>
        <w:t xml:space="preserve">лассики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т</w:t>
      </w:r>
      <w:r w:rsidRPr="00E80F1C">
        <w:rPr>
          <w:noProof/>
        </w:rPr>
        <w:t xml:space="preserve">емы </w:t>
      </w:r>
      <w:r w:rsidRPr="00E80F1C">
        <w:t>п</w:t>
      </w:r>
      <w:r w:rsidRPr="00E80F1C">
        <w:rPr>
          <w:noProof/>
        </w:rPr>
        <w:t xml:space="preserve">роизведений </w:t>
      </w:r>
      <w:r w:rsidRPr="00E80F1C">
        <w:t>д</w:t>
      </w:r>
      <w:r w:rsidRPr="00E80F1C">
        <w:rPr>
          <w:noProof/>
        </w:rPr>
        <w:t xml:space="preserve">ля </w:t>
      </w:r>
      <w:r w:rsidRPr="00E80F1C">
        <w:t>д</w:t>
      </w:r>
      <w:r w:rsidRPr="00E80F1C">
        <w:rPr>
          <w:noProof/>
        </w:rPr>
        <w:t xml:space="preserve">етей.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</w:pPr>
      <w:r w:rsidRPr="00087C2F">
        <w:rPr>
          <w:b/>
          <w:noProof/>
        </w:rPr>
        <w:t xml:space="preserve">Те </w:t>
      </w:r>
      <w:r w:rsidRPr="00087C2F">
        <w:rPr>
          <w:b/>
        </w:rPr>
        <w:t>о</w:t>
      </w:r>
      <w:r w:rsidRPr="00087C2F">
        <w:rPr>
          <w:b/>
          <w:noProof/>
        </w:rPr>
        <w:t xml:space="preserve"> </w:t>
      </w:r>
      <w:proofErr w:type="gramStart"/>
      <w:r w:rsidRPr="00087C2F">
        <w:rPr>
          <w:b/>
        </w:rPr>
        <w:t>р</w:t>
      </w:r>
      <w:proofErr w:type="gramEnd"/>
      <w:r w:rsidRPr="00087C2F">
        <w:rPr>
          <w:b/>
          <w:noProof/>
        </w:rPr>
        <w:t xml:space="preserve"> </w:t>
      </w:r>
      <w:r w:rsidRPr="00087C2F">
        <w:rPr>
          <w:b/>
        </w:rPr>
        <w:t>и</w:t>
      </w:r>
      <w:r w:rsidRPr="00087C2F">
        <w:rPr>
          <w:b/>
          <w:noProof/>
        </w:rPr>
        <w:t xml:space="preserve"> </w:t>
      </w:r>
      <w:r w:rsidRPr="00087C2F">
        <w:rPr>
          <w:b/>
        </w:rPr>
        <w:t>я</w:t>
      </w:r>
      <w:r w:rsidRPr="00087C2F">
        <w:rPr>
          <w:b/>
          <w:noProof/>
        </w:rPr>
        <w:t xml:space="preserve"> </w:t>
      </w:r>
      <w:r w:rsidRPr="00087C2F">
        <w:rPr>
          <w:b/>
        </w:rPr>
        <w:t>л</w:t>
      </w:r>
      <w:r w:rsidRPr="00087C2F">
        <w:rPr>
          <w:b/>
          <w:noProof/>
        </w:rPr>
        <w:t xml:space="preserve"> </w:t>
      </w:r>
      <w:r w:rsidRPr="00087C2F">
        <w:rPr>
          <w:b/>
        </w:rPr>
        <w:t>и</w:t>
      </w:r>
      <w:r w:rsidRPr="00087C2F">
        <w:rPr>
          <w:b/>
          <w:noProof/>
        </w:rPr>
        <w:t xml:space="preserve"> </w:t>
      </w:r>
      <w:r w:rsidRPr="00087C2F">
        <w:rPr>
          <w:b/>
        </w:rPr>
        <w:t>т</w:t>
      </w:r>
      <w:r w:rsidRPr="00087C2F">
        <w:rPr>
          <w:b/>
          <w:noProof/>
        </w:rPr>
        <w:t xml:space="preserve"> </w:t>
      </w:r>
      <w:r w:rsidRPr="00087C2F">
        <w:rPr>
          <w:b/>
        </w:rPr>
        <w:t>е</w:t>
      </w:r>
      <w:r w:rsidRPr="00087C2F">
        <w:rPr>
          <w:b/>
          <w:noProof/>
        </w:rPr>
        <w:t xml:space="preserve"> </w:t>
      </w:r>
      <w:r w:rsidRPr="00087C2F">
        <w:rPr>
          <w:b/>
        </w:rPr>
        <w:t xml:space="preserve">р </w:t>
      </w:r>
      <w:r w:rsidRPr="00087C2F">
        <w:rPr>
          <w:b/>
          <w:noProof/>
        </w:rPr>
        <w:t xml:space="preserve">а </w:t>
      </w:r>
      <w:r w:rsidRPr="00087C2F">
        <w:rPr>
          <w:b/>
        </w:rPr>
        <w:t>т</w:t>
      </w:r>
      <w:r w:rsidRPr="00087C2F">
        <w:rPr>
          <w:b/>
          <w:noProof/>
        </w:rPr>
        <w:t xml:space="preserve"> </w:t>
      </w:r>
      <w:r w:rsidRPr="00087C2F">
        <w:rPr>
          <w:b/>
        </w:rPr>
        <w:t>у</w:t>
      </w:r>
      <w:r w:rsidRPr="00087C2F">
        <w:rPr>
          <w:b/>
          <w:noProof/>
        </w:rPr>
        <w:t xml:space="preserve"> </w:t>
      </w:r>
      <w:r w:rsidRPr="00087C2F">
        <w:rPr>
          <w:b/>
        </w:rPr>
        <w:t>р</w:t>
      </w:r>
      <w:r w:rsidRPr="00087C2F">
        <w:rPr>
          <w:b/>
          <w:noProof/>
        </w:rPr>
        <w:t xml:space="preserve"> </w:t>
      </w:r>
      <w:r w:rsidRPr="00087C2F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Ю</w:t>
      </w:r>
      <w:r w:rsidRPr="00E80F1C">
        <w:rPr>
          <w:noProof/>
        </w:rPr>
        <w:t xml:space="preserve">мор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понятия).</w:t>
      </w:r>
    </w:p>
    <w:p w:rsidR="002D12BF" w:rsidRPr="00087C2F" w:rsidRDefault="002D12BF" w:rsidP="002D12BF">
      <w:pPr>
        <w:autoSpaceDE w:val="0"/>
        <w:autoSpaceDN w:val="0"/>
        <w:adjustRightInd w:val="0"/>
        <w:spacing w:before="302"/>
        <w:ind w:firstLine="1126"/>
        <w:jc w:val="both"/>
        <w:rPr>
          <w:b/>
          <w:sz w:val="28"/>
          <w:szCs w:val="28"/>
        </w:rPr>
      </w:pPr>
      <w:r>
        <w:rPr>
          <w:b/>
          <w:bCs/>
          <w:noProof/>
        </w:rPr>
        <w:t xml:space="preserve">                </w:t>
      </w:r>
      <w:r w:rsidRPr="00E80F1C">
        <w:rPr>
          <w:b/>
          <w:bCs/>
          <w:noProof/>
        </w:rPr>
        <w:t xml:space="preserve"> </w:t>
      </w:r>
      <w:r w:rsidRPr="00087C2F">
        <w:rPr>
          <w:b/>
          <w:bCs/>
          <w:noProof/>
          <w:sz w:val="28"/>
          <w:szCs w:val="28"/>
        </w:rPr>
        <w:t>Зарубежная литература(12ч)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noProof/>
        </w:rPr>
        <w:t xml:space="preserve">Роберт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ьюис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тивенсон.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«Вересковый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ед». </w:t>
      </w:r>
      <w:r w:rsidRPr="00E80F1C">
        <w:t>П</w:t>
      </w:r>
      <w:r w:rsidRPr="00E80F1C">
        <w:rPr>
          <w:noProof/>
        </w:rPr>
        <w:t xml:space="preserve">одвиг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в</w:t>
      </w:r>
      <w:r w:rsidRPr="00E80F1C">
        <w:rPr>
          <w:noProof/>
        </w:rPr>
        <w:t xml:space="preserve">о </w:t>
      </w:r>
      <w:r w:rsidRPr="00E80F1C">
        <w:t>и</w:t>
      </w:r>
      <w:r w:rsidRPr="00E80F1C">
        <w:rPr>
          <w:noProof/>
        </w:rPr>
        <w:t xml:space="preserve">мя </w:t>
      </w:r>
      <w:r w:rsidRPr="00E80F1C">
        <w:t>сохранен</w:t>
      </w:r>
      <w:r w:rsidRPr="00E80F1C">
        <w:rPr>
          <w:noProof/>
        </w:rPr>
        <w:t xml:space="preserve">ия </w:t>
      </w:r>
      <w:r w:rsidRPr="00E80F1C">
        <w:t>т</w:t>
      </w:r>
      <w:r w:rsidRPr="00E80F1C">
        <w:rPr>
          <w:noProof/>
        </w:rPr>
        <w:t xml:space="preserve">радиций </w:t>
      </w:r>
      <w:r w:rsidRPr="00E80F1C">
        <w:t>п</w:t>
      </w:r>
      <w:r w:rsidRPr="00E80F1C">
        <w:rPr>
          <w:noProof/>
        </w:rPr>
        <w:t xml:space="preserve">редков.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</w:pPr>
      <w:r w:rsidRPr="00A5457D">
        <w:rPr>
          <w:b/>
          <w:noProof/>
        </w:rPr>
        <w:t xml:space="preserve">Теория </w:t>
      </w:r>
      <w:r w:rsidRPr="00A5457D">
        <w:rPr>
          <w:b/>
        </w:rPr>
        <w:t>л</w:t>
      </w:r>
      <w:r w:rsidRPr="00A5457D">
        <w:rPr>
          <w:b/>
          <w:noProof/>
        </w:rPr>
        <w:t>итературы</w:t>
      </w:r>
      <w:r w:rsidRPr="00E80F1C">
        <w:rPr>
          <w:noProof/>
        </w:rPr>
        <w:t xml:space="preserve">. </w:t>
      </w:r>
      <w:r w:rsidRPr="00E80F1C">
        <w:t>Б</w:t>
      </w:r>
      <w:r w:rsidRPr="00E80F1C">
        <w:rPr>
          <w:noProof/>
        </w:rPr>
        <w:t xml:space="preserve">аллада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spacing w:before="100"/>
        <w:jc w:val="both"/>
        <w:rPr>
          <w:noProof/>
        </w:rPr>
      </w:pPr>
      <w:r w:rsidRPr="00E80F1C">
        <w:rPr>
          <w:b/>
          <w:bCs/>
          <w:noProof/>
        </w:rPr>
        <w:t xml:space="preserve">даниель </w:t>
      </w:r>
      <w:r w:rsidRPr="00E80F1C">
        <w:rPr>
          <w:b/>
          <w:bCs/>
        </w:rPr>
        <w:t>Д</w:t>
      </w:r>
      <w:r w:rsidRPr="00E80F1C">
        <w:rPr>
          <w:b/>
          <w:bCs/>
          <w:noProof/>
        </w:rPr>
        <w:t xml:space="preserve">ефо.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«Робинзон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рузо».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еобычайные </w:t>
      </w:r>
      <w:r w:rsidRPr="00E80F1C">
        <w:t>приключ</w:t>
      </w:r>
      <w:r w:rsidRPr="00E80F1C">
        <w:rPr>
          <w:noProof/>
        </w:rPr>
        <w:t xml:space="preserve">ения </w:t>
      </w:r>
      <w:r w:rsidRPr="00E80F1C">
        <w:t>Р</w:t>
      </w:r>
      <w:r w:rsidRPr="00E80F1C">
        <w:rPr>
          <w:noProof/>
        </w:rPr>
        <w:t xml:space="preserve">обинзона Крузо, </w:t>
      </w:r>
      <w:r w:rsidRPr="00E80F1C">
        <w:t>х</w:t>
      </w:r>
      <w:r w:rsidRPr="00E80F1C">
        <w:rPr>
          <w:noProof/>
        </w:rPr>
        <w:t xml:space="preserve">арактер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(</w:t>
      </w:r>
      <w:r w:rsidRPr="00E80F1C">
        <w:rPr>
          <w:noProof/>
        </w:rPr>
        <w:t xml:space="preserve">смелость, </w:t>
      </w:r>
      <w:r w:rsidRPr="00E80F1C">
        <w:t>мужес</w:t>
      </w:r>
      <w:r w:rsidRPr="00E80F1C">
        <w:rPr>
          <w:noProof/>
        </w:rPr>
        <w:t xml:space="preserve">тво, </w:t>
      </w:r>
      <w:r w:rsidRPr="00E80F1C">
        <w:t>н</w:t>
      </w:r>
      <w:r w:rsidRPr="00E80F1C">
        <w:rPr>
          <w:noProof/>
        </w:rPr>
        <w:t xml:space="preserve">аходчивость, </w:t>
      </w:r>
      <w:r w:rsidRPr="00E80F1C">
        <w:t>н</w:t>
      </w:r>
      <w:r w:rsidRPr="00E80F1C">
        <w:rPr>
          <w:noProof/>
        </w:rPr>
        <w:t xml:space="preserve">есгибаемость перед </w:t>
      </w:r>
      <w:r w:rsidRPr="00E80F1C">
        <w:t>ж</w:t>
      </w:r>
      <w:r w:rsidRPr="00E80F1C">
        <w:rPr>
          <w:noProof/>
        </w:rPr>
        <w:t xml:space="preserve">изненными </w:t>
      </w:r>
      <w:r w:rsidRPr="00E80F1C">
        <w:t>о</w:t>
      </w:r>
      <w:r w:rsidRPr="00E80F1C">
        <w:rPr>
          <w:noProof/>
        </w:rPr>
        <w:t xml:space="preserve">бстоятельствами). </w:t>
      </w:r>
      <w:r w:rsidRPr="00E80F1C">
        <w:t>Г</w:t>
      </w:r>
      <w:r w:rsidRPr="00E80F1C">
        <w:rPr>
          <w:noProof/>
        </w:rPr>
        <w:t xml:space="preserve">имн </w:t>
      </w:r>
      <w:r w:rsidRPr="00E80F1C">
        <w:t>н</w:t>
      </w:r>
      <w:r w:rsidRPr="00E80F1C">
        <w:rPr>
          <w:noProof/>
        </w:rPr>
        <w:t xml:space="preserve">еисчерпаемым </w:t>
      </w:r>
      <w:r w:rsidRPr="00E80F1C">
        <w:t>в</w:t>
      </w:r>
      <w:r w:rsidRPr="00E80F1C">
        <w:rPr>
          <w:noProof/>
        </w:rPr>
        <w:t xml:space="preserve">озможностям </w:t>
      </w:r>
      <w:r w:rsidRPr="00E80F1C">
        <w:t>ч</w:t>
      </w:r>
      <w:r w:rsidRPr="00E80F1C">
        <w:rPr>
          <w:noProof/>
        </w:rPr>
        <w:t xml:space="preserve">еловека.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Ханс </w:t>
      </w:r>
      <w:proofErr w:type="spellStart"/>
      <w:r w:rsidRPr="00E80F1C">
        <w:rPr>
          <w:b/>
          <w:bCs/>
        </w:rPr>
        <w:t>К</w:t>
      </w:r>
      <w:r w:rsidRPr="00E80F1C">
        <w:rPr>
          <w:b/>
          <w:bCs/>
          <w:noProof/>
        </w:rPr>
        <w:t>ристиан</w:t>
      </w:r>
      <w:proofErr w:type="spellEnd"/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ндерсен.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«Снежная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оролева». </w:t>
      </w:r>
      <w:r w:rsidRPr="00E80F1C">
        <w:t>С</w:t>
      </w:r>
      <w:r w:rsidRPr="00E80F1C">
        <w:rPr>
          <w:noProof/>
        </w:rPr>
        <w:t xml:space="preserve">имволический </w:t>
      </w:r>
      <w:r w:rsidRPr="00E80F1C">
        <w:t>с</w:t>
      </w:r>
      <w:r w:rsidRPr="00E80F1C">
        <w:rPr>
          <w:noProof/>
        </w:rPr>
        <w:t xml:space="preserve">мысл </w:t>
      </w:r>
      <w:r w:rsidRPr="00E80F1C">
        <w:t>фантас</w:t>
      </w:r>
      <w:r w:rsidRPr="00E80F1C">
        <w:rPr>
          <w:noProof/>
        </w:rPr>
        <w:t xml:space="preserve">тических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и</w:t>
      </w:r>
      <w:r w:rsidRPr="00E80F1C">
        <w:rPr>
          <w:noProof/>
        </w:rPr>
        <w:t xml:space="preserve"> художественных </w:t>
      </w:r>
      <w:r w:rsidRPr="00E80F1C">
        <w:t>д</w:t>
      </w:r>
      <w:r w:rsidRPr="00E80F1C">
        <w:rPr>
          <w:noProof/>
        </w:rPr>
        <w:t xml:space="preserve">еталей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казке </w:t>
      </w:r>
      <w:r w:rsidRPr="00E80F1C">
        <w:t>А</w:t>
      </w:r>
      <w:r w:rsidRPr="00E80F1C">
        <w:rPr>
          <w:noProof/>
        </w:rPr>
        <w:t xml:space="preserve">ндерсена. </w:t>
      </w:r>
      <w:r w:rsidRPr="00E80F1C">
        <w:t>К</w:t>
      </w:r>
      <w:r w:rsidRPr="00E80F1C">
        <w:rPr>
          <w:noProof/>
        </w:rPr>
        <w:t xml:space="preserve">ай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ерда. </w:t>
      </w:r>
      <w:r w:rsidRPr="00E80F1C">
        <w:t>М</w:t>
      </w:r>
      <w:r w:rsidRPr="00E80F1C">
        <w:rPr>
          <w:noProof/>
        </w:rPr>
        <w:t xml:space="preserve">ужественное сердце </w:t>
      </w:r>
      <w:r w:rsidRPr="00E80F1C">
        <w:t>Герды.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оиски </w:t>
      </w:r>
      <w:r w:rsidRPr="00E80F1C">
        <w:t>К</w:t>
      </w:r>
      <w:r w:rsidRPr="00E80F1C">
        <w:rPr>
          <w:noProof/>
        </w:rPr>
        <w:t xml:space="preserve">ая. </w:t>
      </w:r>
      <w:r w:rsidRPr="00E80F1C">
        <w:t>П</w:t>
      </w:r>
      <w:r w:rsidRPr="00E80F1C">
        <w:rPr>
          <w:noProof/>
        </w:rPr>
        <w:t xml:space="preserve">омощники </w:t>
      </w:r>
      <w:r w:rsidRPr="00E80F1C">
        <w:t>Герды</w:t>
      </w:r>
      <w:r w:rsidRPr="00E80F1C">
        <w:rPr>
          <w:noProof/>
        </w:rPr>
        <w:t xml:space="preserve"> </w:t>
      </w:r>
      <w:r w:rsidRPr="00E80F1C">
        <w:t>(</w:t>
      </w:r>
      <w:r w:rsidRPr="00E80F1C">
        <w:rPr>
          <w:noProof/>
        </w:rPr>
        <w:t xml:space="preserve">цветы, </w:t>
      </w:r>
      <w:r w:rsidRPr="00E80F1C">
        <w:t>в</w:t>
      </w:r>
      <w:r w:rsidRPr="00E80F1C">
        <w:rPr>
          <w:noProof/>
        </w:rPr>
        <w:t xml:space="preserve">орон, </w:t>
      </w:r>
      <w:r w:rsidRPr="00E80F1C">
        <w:t>о</w:t>
      </w:r>
      <w:r w:rsidRPr="00E80F1C">
        <w:rPr>
          <w:noProof/>
        </w:rPr>
        <w:t xml:space="preserve">лень, </w:t>
      </w:r>
      <w:r w:rsidRPr="00E80F1C">
        <w:t>М</w:t>
      </w:r>
      <w:r w:rsidRPr="00E80F1C">
        <w:rPr>
          <w:noProof/>
        </w:rPr>
        <w:t xml:space="preserve">аленькая </w:t>
      </w:r>
      <w:r w:rsidRPr="00E80F1C">
        <w:t>р</w:t>
      </w:r>
      <w:r w:rsidRPr="00E80F1C">
        <w:rPr>
          <w:noProof/>
        </w:rPr>
        <w:t xml:space="preserve">азбойница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р.). </w:t>
      </w:r>
      <w:r w:rsidRPr="00E80F1C">
        <w:t>С</w:t>
      </w:r>
      <w:r w:rsidRPr="00E80F1C">
        <w:rPr>
          <w:noProof/>
        </w:rPr>
        <w:t xml:space="preserve">нежная </w:t>
      </w:r>
      <w:r w:rsidRPr="00E80F1C">
        <w:t>к</w:t>
      </w:r>
      <w:r w:rsidRPr="00E80F1C">
        <w:rPr>
          <w:noProof/>
        </w:rPr>
        <w:t xml:space="preserve">оролева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Герд</w:t>
      </w:r>
      <w:r w:rsidRPr="00E80F1C">
        <w:rPr>
          <w:noProof/>
        </w:rPr>
        <w:t xml:space="preserve">а </w:t>
      </w:r>
      <w:r w:rsidRPr="00E80F1C">
        <w:t>—</w:t>
      </w:r>
      <w:r w:rsidRPr="00E80F1C">
        <w:rPr>
          <w:noProof/>
        </w:rPr>
        <w:t xml:space="preserve"> противопоставление </w:t>
      </w:r>
      <w:r w:rsidRPr="00E80F1C">
        <w:t>к</w:t>
      </w:r>
      <w:r w:rsidRPr="00E80F1C">
        <w:rPr>
          <w:noProof/>
        </w:rPr>
        <w:t xml:space="preserve">расоты </w:t>
      </w:r>
      <w:r w:rsidRPr="00E80F1C">
        <w:t>в</w:t>
      </w:r>
      <w:r w:rsidRPr="00E80F1C">
        <w:rPr>
          <w:noProof/>
        </w:rPr>
        <w:t xml:space="preserve">нутренней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внешн</w:t>
      </w:r>
      <w:r w:rsidRPr="00E80F1C">
        <w:rPr>
          <w:noProof/>
        </w:rPr>
        <w:t xml:space="preserve">ей.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обра, </w:t>
      </w:r>
      <w:r w:rsidRPr="00E80F1C">
        <w:t>л</w:t>
      </w:r>
      <w:r w:rsidRPr="00E80F1C">
        <w:rPr>
          <w:noProof/>
        </w:rPr>
        <w:t xml:space="preserve">юбви </w:t>
      </w:r>
      <w:r w:rsidRPr="00E80F1C">
        <w:t>и</w:t>
      </w:r>
      <w:r w:rsidRPr="00E80F1C">
        <w:rPr>
          <w:noProof/>
        </w:rPr>
        <w:t xml:space="preserve"> дружбы.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Жорж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анд.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О </w:t>
      </w:r>
      <w:r w:rsidRPr="00E80F1C">
        <w:rPr>
          <w:b/>
          <w:bCs/>
          <w:iCs/>
        </w:rPr>
        <w:t>ч</w:t>
      </w:r>
      <w:r w:rsidRPr="00E80F1C">
        <w:rPr>
          <w:b/>
          <w:bCs/>
          <w:iCs/>
          <w:noProof/>
        </w:rPr>
        <w:t xml:space="preserve">ем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оворят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веты». </w:t>
      </w:r>
      <w:r w:rsidRPr="00E80F1C">
        <w:t>С</w:t>
      </w:r>
      <w:r w:rsidRPr="00E80F1C">
        <w:rPr>
          <w:noProof/>
        </w:rPr>
        <w:t xml:space="preserve">пор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ероев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proofErr w:type="gramStart"/>
      <w:r w:rsidRPr="00E80F1C">
        <w:t>п</w:t>
      </w:r>
      <w:r w:rsidRPr="00E80F1C">
        <w:rPr>
          <w:noProof/>
        </w:rPr>
        <w:t>рекрасном</w:t>
      </w:r>
      <w:proofErr w:type="gramEnd"/>
      <w:r w:rsidRPr="00E80F1C">
        <w:rPr>
          <w:noProof/>
        </w:rPr>
        <w:t xml:space="preserve">. Речевая </w:t>
      </w:r>
      <w:r w:rsidRPr="00E80F1C">
        <w:t>х</w:t>
      </w:r>
      <w:r w:rsidRPr="00E80F1C">
        <w:rPr>
          <w:noProof/>
        </w:rPr>
        <w:t xml:space="preserve">арактеристика </w:t>
      </w:r>
      <w:r w:rsidRPr="00E80F1C">
        <w:t>п</w:t>
      </w:r>
      <w:r w:rsidRPr="00E80F1C">
        <w:rPr>
          <w:noProof/>
        </w:rPr>
        <w:t xml:space="preserve">ерсонажей.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Марк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вен.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«Приключения </w:t>
      </w:r>
      <w:r w:rsidRPr="00E80F1C">
        <w:rPr>
          <w:b/>
          <w:bCs/>
          <w:iCs/>
        </w:rPr>
        <w:t>Т</w:t>
      </w:r>
      <w:r w:rsidRPr="00E80F1C">
        <w:rPr>
          <w:b/>
          <w:bCs/>
          <w:iCs/>
          <w:noProof/>
        </w:rPr>
        <w:t xml:space="preserve">ома </w:t>
      </w:r>
      <w:proofErr w:type="spellStart"/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>ойера</w:t>
      </w:r>
      <w:proofErr w:type="spellEnd"/>
      <w:r w:rsidRPr="00E80F1C">
        <w:rPr>
          <w:b/>
          <w:bCs/>
          <w:iCs/>
          <w:noProof/>
        </w:rPr>
        <w:t xml:space="preserve">». </w:t>
      </w:r>
      <w:r w:rsidRPr="00E80F1C">
        <w:t>Т</w:t>
      </w:r>
      <w:r w:rsidRPr="00E80F1C">
        <w:rPr>
          <w:noProof/>
        </w:rPr>
        <w:t xml:space="preserve">ом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Гек.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ружба </w:t>
      </w:r>
      <w:r w:rsidRPr="00E80F1C">
        <w:t>м</w:t>
      </w:r>
      <w:r w:rsidRPr="00E80F1C">
        <w:rPr>
          <w:noProof/>
        </w:rPr>
        <w:t xml:space="preserve">альчиков. </w:t>
      </w:r>
      <w:r w:rsidRPr="00E80F1C">
        <w:t>И</w:t>
      </w:r>
      <w:r w:rsidRPr="00E80F1C">
        <w:rPr>
          <w:noProof/>
        </w:rPr>
        <w:t xml:space="preserve">гры, забавы, </w:t>
      </w:r>
      <w:r w:rsidRPr="00E80F1C">
        <w:t>н</w:t>
      </w:r>
      <w:r w:rsidRPr="00E80F1C">
        <w:rPr>
          <w:noProof/>
        </w:rPr>
        <w:t xml:space="preserve">аходчивость, </w:t>
      </w:r>
      <w:r w:rsidRPr="00E80F1C">
        <w:t>предприимчив</w:t>
      </w:r>
      <w:r w:rsidRPr="00E80F1C">
        <w:rPr>
          <w:noProof/>
        </w:rPr>
        <w:t xml:space="preserve">ость..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х</w:t>
      </w:r>
      <w:r w:rsidRPr="00E80F1C">
        <w:rPr>
          <w:noProof/>
        </w:rPr>
        <w:t xml:space="preserve">арактера </w:t>
      </w:r>
      <w:r w:rsidRPr="00E80F1C">
        <w:t>Т</w:t>
      </w:r>
      <w:r w:rsidRPr="00E80F1C">
        <w:rPr>
          <w:noProof/>
        </w:rPr>
        <w:t xml:space="preserve">ома, раскрывшиеся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отношен</w:t>
      </w:r>
      <w:r w:rsidRPr="00E80F1C">
        <w:rPr>
          <w:noProof/>
        </w:rPr>
        <w:t xml:space="preserve">иях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рузьями. </w:t>
      </w:r>
      <w:r w:rsidRPr="00E80F1C">
        <w:t>Т</w:t>
      </w:r>
      <w:r w:rsidRPr="00E80F1C">
        <w:rPr>
          <w:noProof/>
        </w:rPr>
        <w:t xml:space="preserve">ом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Бекки,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д</w:t>
      </w:r>
      <w:r w:rsidRPr="00E80F1C">
        <w:rPr>
          <w:noProof/>
        </w:rPr>
        <w:t xml:space="preserve">ружба. </w:t>
      </w:r>
      <w:r w:rsidRPr="00E80F1C">
        <w:t>В</w:t>
      </w:r>
      <w:r w:rsidRPr="00E80F1C">
        <w:rPr>
          <w:noProof/>
        </w:rPr>
        <w:t xml:space="preserve">нутренний </w:t>
      </w:r>
      <w:r w:rsidRPr="00E80F1C">
        <w:t>м</w:t>
      </w:r>
      <w:r w:rsidRPr="00E80F1C">
        <w:rPr>
          <w:noProof/>
        </w:rPr>
        <w:t xml:space="preserve">ир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М</w:t>
      </w:r>
      <w:r w:rsidRPr="00E80F1C">
        <w:rPr>
          <w:noProof/>
        </w:rPr>
        <w:t xml:space="preserve">. </w:t>
      </w:r>
      <w:r w:rsidRPr="00E80F1C">
        <w:t>Т</w:t>
      </w:r>
      <w:r w:rsidRPr="00E80F1C">
        <w:rPr>
          <w:noProof/>
        </w:rPr>
        <w:t xml:space="preserve">вена. </w:t>
      </w:r>
      <w:r w:rsidRPr="00E80F1C">
        <w:t>П</w:t>
      </w:r>
      <w:r w:rsidRPr="00E80F1C">
        <w:rPr>
          <w:noProof/>
        </w:rPr>
        <w:t xml:space="preserve">ричудливое </w:t>
      </w:r>
      <w:r w:rsidRPr="00E80F1C">
        <w:t>с</w:t>
      </w:r>
      <w:r w:rsidRPr="00E80F1C">
        <w:rPr>
          <w:noProof/>
        </w:rPr>
        <w:t xml:space="preserve">очетание </w:t>
      </w:r>
      <w:r w:rsidRPr="00E80F1C">
        <w:t>р</w:t>
      </w:r>
      <w:r w:rsidRPr="00E80F1C">
        <w:rPr>
          <w:noProof/>
        </w:rPr>
        <w:t xml:space="preserve">еальных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п</w:t>
      </w:r>
      <w:r w:rsidRPr="00E80F1C">
        <w:rPr>
          <w:noProof/>
        </w:rPr>
        <w:t xml:space="preserve">роблем </w:t>
      </w:r>
      <w:r w:rsidRPr="00E80F1C">
        <w:t>и</w:t>
      </w:r>
      <w:r w:rsidRPr="00E80F1C">
        <w:rPr>
          <w:noProof/>
        </w:rPr>
        <w:t xml:space="preserve"> игровых </w:t>
      </w:r>
      <w:r w:rsidRPr="00E80F1C">
        <w:t>п</w:t>
      </w:r>
      <w:r w:rsidRPr="00E80F1C">
        <w:rPr>
          <w:noProof/>
        </w:rPr>
        <w:t xml:space="preserve">риключенческих </w:t>
      </w:r>
      <w:r w:rsidRPr="00E80F1C">
        <w:t>сит</w:t>
      </w:r>
      <w:r w:rsidRPr="00E80F1C">
        <w:rPr>
          <w:noProof/>
        </w:rPr>
        <w:t xml:space="preserve">уаций.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noProof/>
        </w:rPr>
        <w:t xml:space="preserve">Изобретательность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грах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у</w:t>
      </w:r>
      <w:r w:rsidRPr="00E80F1C">
        <w:rPr>
          <w:noProof/>
        </w:rPr>
        <w:t xml:space="preserve">мение </w:t>
      </w:r>
      <w:r w:rsidRPr="00E80F1C">
        <w:t>с</w:t>
      </w:r>
      <w:r w:rsidRPr="00E80F1C">
        <w:rPr>
          <w:noProof/>
        </w:rPr>
        <w:t xml:space="preserve">делать </w:t>
      </w:r>
      <w:r w:rsidRPr="00E80F1C">
        <w:t>окруж</w:t>
      </w:r>
      <w:r w:rsidRPr="00E80F1C">
        <w:rPr>
          <w:noProof/>
        </w:rPr>
        <w:t xml:space="preserve">ающий </w:t>
      </w:r>
      <w:r w:rsidRPr="00E80F1C">
        <w:t>м</w:t>
      </w:r>
      <w:r w:rsidRPr="00E80F1C">
        <w:rPr>
          <w:noProof/>
        </w:rPr>
        <w:t xml:space="preserve">ир интересным.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Джек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ондон.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</w:pPr>
      <w:r w:rsidRPr="00E80F1C">
        <w:rPr>
          <w:b/>
          <w:bCs/>
          <w:iCs/>
          <w:noProof/>
        </w:rPr>
        <w:t xml:space="preserve">«Сказание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proofErr w:type="spellStart"/>
      <w:r w:rsidRPr="00E80F1C">
        <w:rPr>
          <w:b/>
          <w:bCs/>
          <w:iCs/>
        </w:rPr>
        <w:t>Кише</w:t>
      </w:r>
      <w:proofErr w:type="spellEnd"/>
      <w:r w:rsidRPr="00E80F1C">
        <w:rPr>
          <w:b/>
          <w:bCs/>
          <w:iCs/>
        </w:rPr>
        <w:t>»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зрослении </w:t>
      </w:r>
      <w:r w:rsidRPr="00E80F1C">
        <w:t>подр</w:t>
      </w:r>
      <w:r w:rsidRPr="00E80F1C">
        <w:rPr>
          <w:noProof/>
        </w:rPr>
        <w:t xml:space="preserve">остка, </w:t>
      </w:r>
      <w:r w:rsidRPr="00E80F1C">
        <w:t>в</w:t>
      </w:r>
      <w:r w:rsidRPr="00E80F1C">
        <w:rPr>
          <w:noProof/>
        </w:rPr>
        <w:t xml:space="preserve">ынужденного добывать </w:t>
      </w:r>
      <w:r w:rsidRPr="00E80F1C">
        <w:t>п</w:t>
      </w:r>
      <w:r w:rsidRPr="00E80F1C">
        <w:rPr>
          <w:noProof/>
        </w:rPr>
        <w:t xml:space="preserve">ищу, </w:t>
      </w:r>
      <w:r w:rsidRPr="00E80F1C">
        <w:t>з</w:t>
      </w:r>
      <w:r w:rsidRPr="00E80F1C">
        <w:rPr>
          <w:noProof/>
        </w:rPr>
        <w:t xml:space="preserve">аботиться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старш</w:t>
      </w:r>
      <w:r w:rsidRPr="00E80F1C">
        <w:rPr>
          <w:noProof/>
        </w:rPr>
        <w:t xml:space="preserve">их. </w:t>
      </w:r>
      <w:r w:rsidRPr="00E80F1C">
        <w:t>У</w:t>
      </w:r>
      <w:r w:rsidRPr="00E80F1C">
        <w:rPr>
          <w:noProof/>
        </w:rPr>
        <w:t xml:space="preserve">важение </w:t>
      </w:r>
      <w:r w:rsidRPr="00E80F1C">
        <w:t>в</w:t>
      </w:r>
      <w:r w:rsidRPr="00E80F1C">
        <w:rPr>
          <w:noProof/>
        </w:rPr>
        <w:t xml:space="preserve">зрослых. </w:t>
      </w:r>
      <w:r w:rsidRPr="00E80F1C">
        <w:t>Х</w:t>
      </w:r>
      <w:r w:rsidRPr="00E80F1C">
        <w:rPr>
          <w:noProof/>
        </w:rPr>
        <w:t xml:space="preserve">арактер мальчика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мелость, </w:t>
      </w:r>
      <w:r w:rsidRPr="00E80F1C">
        <w:t>м</w:t>
      </w:r>
      <w:r w:rsidRPr="00E80F1C">
        <w:rPr>
          <w:noProof/>
        </w:rPr>
        <w:t xml:space="preserve">ужество, </w:t>
      </w:r>
      <w:r w:rsidRPr="00E80F1C">
        <w:t>и</w:t>
      </w:r>
      <w:r w:rsidRPr="00E80F1C">
        <w:rPr>
          <w:noProof/>
        </w:rPr>
        <w:t xml:space="preserve">зобретательность, </w:t>
      </w:r>
      <w:r w:rsidRPr="00E80F1C">
        <w:t>с</w:t>
      </w:r>
      <w:r w:rsidRPr="00E80F1C">
        <w:rPr>
          <w:noProof/>
        </w:rPr>
        <w:t xml:space="preserve">мекалка, </w:t>
      </w:r>
      <w:r w:rsidRPr="00E80F1C">
        <w:t>ч</w:t>
      </w:r>
      <w:r w:rsidRPr="00E80F1C">
        <w:rPr>
          <w:noProof/>
        </w:rPr>
        <w:t xml:space="preserve">увство </w:t>
      </w:r>
      <w:r w:rsidRPr="00E80F1C">
        <w:t>собств</w:t>
      </w:r>
      <w:r w:rsidRPr="00E80F1C">
        <w:rPr>
          <w:noProof/>
        </w:rPr>
        <w:t xml:space="preserve">енного </w:t>
      </w:r>
      <w:r w:rsidRPr="00E80F1C">
        <w:t>д</w:t>
      </w:r>
      <w:r w:rsidRPr="00E80F1C">
        <w:rPr>
          <w:noProof/>
        </w:rPr>
        <w:t xml:space="preserve">остоинства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пора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руднейших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о</w:t>
      </w:r>
      <w:r w:rsidRPr="00E80F1C">
        <w:rPr>
          <w:noProof/>
        </w:rPr>
        <w:t xml:space="preserve">бстоятельствах. </w:t>
      </w:r>
      <w:r w:rsidRPr="00E80F1C">
        <w:t>М</w:t>
      </w:r>
      <w:r w:rsidRPr="00E80F1C">
        <w:rPr>
          <w:noProof/>
        </w:rPr>
        <w:t xml:space="preserve">астерство </w:t>
      </w:r>
      <w:r w:rsidRPr="00E80F1C">
        <w:t>п</w:t>
      </w:r>
      <w:r w:rsidRPr="00E80F1C">
        <w:rPr>
          <w:noProof/>
        </w:rPr>
        <w:t xml:space="preserve">исателя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оэтическом </w:t>
      </w:r>
      <w:r w:rsidRPr="00E80F1C">
        <w:t>и</w:t>
      </w:r>
      <w:r w:rsidRPr="00E80F1C">
        <w:rPr>
          <w:noProof/>
        </w:rPr>
        <w:t xml:space="preserve">зображении </w:t>
      </w:r>
      <w:r w:rsidRPr="00E80F1C">
        <w:t>ж</w:t>
      </w:r>
      <w:r w:rsidRPr="00E80F1C">
        <w:rPr>
          <w:noProof/>
        </w:rPr>
        <w:t xml:space="preserve">изни северного </w:t>
      </w:r>
      <w:r w:rsidRPr="00E80F1C">
        <w:t>народа.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  <w:r w:rsidRPr="00E80F1C">
        <w:rPr>
          <w:b/>
        </w:rPr>
        <w:t>Повторение. Обобщение. Сведения по истории и теории литературы(2 ч)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752C6">
        <w:rPr>
          <w:rFonts w:ascii="Times New Roman CYR" w:hAnsi="Times New Roman CYR" w:cs="Times New Roman CYR"/>
          <w:b/>
          <w:sz w:val="28"/>
          <w:szCs w:val="28"/>
          <w:u w:val="single"/>
        </w:rPr>
        <w:t>6 КЛАСС (102ч)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spacing w:before="197"/>
        <w:ind w:left="14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                    </w:t>
      </w:r>
      <w:r w:rsidRPr="00087C2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Введение (1ч).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97"/>
        <w:ind w:lef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Художественное произведение. Содержание и форма. Автор </w:t>
      </w:r>
      <w:r w:rsidRPr="00E80F1C">
        <w:rPr>
          <w:rFonts w:ascii="Times New Roman CYR" w:hAnsi="Times New Roman CYR" w:cs="Times New Roman CYR"/>
          <w:highlight w:val="white"/>
        </w:rPr>
        <w:t>и герой. Отношение автора к герою. Способы выражения авторской позиции.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64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УСТНОЕ  НАРОДНОЕ ТВОРЧЕСТВО (4ч)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1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1"/>
          <w:highlight w:val="white"/>
        </w:rPr>
        <w:t xml:space="preserve">Обрядовый фольклор.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>Произведения обрядового фольк</w:t>
      </w:r>
      <w:r w:rsidRPr="00E80F1C">
        <w:rPr>
          <w:rFonts w:ascii="Times New Roman CYR" w:hAnsi="Times New Roman CYR" w:cs="Times New Roman CYR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 xml:space="preserve">Пословицы и поговорки. Загадки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— малые жанры устно</w:t>
      </w:r>
      <w:r w:rsidRPr="00E80F1C">
        <w:rPr>
          <w:rFonts w:ascii="Times New Roman CYR" w:hAnsi="Times New Roman CYR" w:cs="Times New Roman CYR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Обрядовый фольклор (начальные представления). Малые жанры фольклора: пословицы и поговорки,  загадки.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ИЗ ДРЕВНЕРУССКОЙ  ЛИТЕРАТУРЫ (2ч)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20"/>
        <w:ind w:right="24" w:firstLine="709"/>
        <w:jc w:val="both"/>
        <w:rPr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Повесть временных лет</w:t>
      </w:r>
      <w:r w:rsidRPr="00E80F1C">
        <w:rPr>
          <w:b/>
          <w:bCs/>
          <w:iCs/>
          <w:spacing w:val="-1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 xml:space="preserve">Сказание о белгородском 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киселе</w:t>
      </w:r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</w:rPr>
      </w:pPr>
      <w:r w:rsidRPr="00E80F1C">
        <w:rPr>
          <w:b/>
          <w:bCs/>
          <w:highlight w:val="white"/>
        </w:rPr>
        <w:t xml:space="preserve"> </w:t>
      </w: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Летопись (развитие пред</w:t>
      </w:r>
      <w:r w:rsidRPr="00E80F1C">
        <w:rPr>
          <w:rFonts w:ascii="Times New Roman CYR" w:hAnsi="Times New Roman CYR" w:cs="Times New Roman CYR"/>
          <w:iCs/>
        </w:rPr>
        <w:t>ставлений)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b/>
        </w:rPr>
        <w:t xml:space="preserve">Русская литература </w:t>
      </w:r>
      <w:r w:rsidRPr="00E80F1C">
        <w:rPr>
          <w:b/>
          <w:lang w:val="en-US"/>
        </w:rPr>
        <w:t>XVIII</w:t>
      </w:r>
      <w:r w:rsidRPr="00E80F1C">
        <w:rPr>
          <w:b/>
        </w:rPr>
        <w:t xml:space="preserve"> века(1ч)</w:t>
      </w:r>
    </w:p>
    <w:p w:rsidR="002D12BF" w:rsidRPr="00E80F1C" w:rsidRDefault="002D12BF" w:rsidP="002D12BF">
      <w:pPr>
        <w:autoSpaceDE w:val="0"/>
        <w:autoSpaceDN w:val="0"/>
        <w:adjustRightInd w:val="0"/>
        <w:ind w:firstLine="709"/>
      </w:pPr>
      <w:r w:rsidRPr="00A5457D">
        <w:rPr>
          <w:b/>
        </w:rPr>
        <w:t>Русские басни. Иван Иванович Дмитриев</w:t>
      </w:r>
      <w:r w:rsidRPr="00E80F1C">
        <w:t xml:space="preserve"> Рассказ о баснописце. «</w:t>
      </w:r>
      <w:r w:rsidRPr="00A5457D">
        <w:rPr>
          <w:b/>
        </w:rPr>
        <w:t>Муха»</w:t>
      </w:r>
      <w:r w:rsidRPr="00E80F1C">
        <w:t xml:space="preserve"> Противопоставление труда и безделья. Присвоение чужих заслуг. Смех над ленью и хвастовством. </w:t>
      </w:r>
    </w:p>
    <w:p w:rsidR="002D12BF" w:rsidRPr="00E80F1C" w:rsidRDefault="002D12BF" w:rsidP="002D12BF">
      <w:pPr>
        <w:autoSpaceDE w:val="0"/>
        <w:autoSpaceDN w:val="0"/>
        <w:adjustRightInd w:val="0"/>
        <w:ind w:firstLine="709"/>
      </w:pPr>
      <w:r w:rsidRPr="00087C2F">
        <w:rPr>
          <w:b/>
          <w:spacing w:val="20"/>
        </w:rPr>
        <w:t>Теория литературы</w:t>
      </w:r>
      <w:r w:rsidRPr="00E80F1C">
        <w:t>. Мораль в басне, аллегория, иносказание (развитие понятий.)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ИЗ РУССКОЙ ЛИТЕРАТУРЫ XIX ВЕКА (51Ч)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Иван Андреевич Крылов.</w:t>
      </w:r>
      <w:r w:rsidRPr="00E80F1C">
        <w:rPr>
          <w:rFonts w:ascii="Times New Roman CYR" w:hAnsi="Times New Roman CYR" w:cs="Times New Roman CYR"/>
          <w:highlight w:val="white"/>
        </w:rPr>
        <w:t xml:space="preserve"> Краткий рассказ о писателе-баснописце.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Басни </w:t>
      </w:r>
      <w:r w:rsidRPr="00E80F1C">
        <w:rPr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highlight w:val="white"/>
        </w:rPr>
        <w:t>Листы и Корни</w:t>
      </w:r>
      <w:r w:rsidRPr="00A5457D">
        <w:rPr>
          <w:b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highlight w:val="white"/>
        </w:rPr>
        <w:t>Ларчик</w:t>
      </w:r>
      <w:r w:rsidRPr="00A5457D">
        <w:rPr>
          <w:b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highlight w:val="white"/>
        </w:rPr>
        <w:t>Осел и Соловей</w:t>
      </w:r>
      <w:r w:rsidRPr="00A5457D">
        <w:rPr>
          <w:b/>
          <w:highlight w:val="white"/>
        </w:rPr>
        <w:t>».</w:t>
      </w:r>
      <w:r w:rsidRPr="00E80F1C">
        <w:rPr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 xml:space="preserve">Крылов о равном участии власти и народа в достижении общественного блага. Басня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Ларчик</w:t>
      </w:r>
      <w:r w:rsidRPr="00E80F1C">
        <w:rPr>
          <w:highlight w:val="white"/>
        </w:rPr>
        <w:t xml:space="preserve">» - </w:t>
      </w:r>
      <w:r w:rsidRPr="00E80F1C">
        <w:rPr>
          <w:rFonts w:ascii="Times New Roman CYR" w:hAnsi="Times New Roman CYR" w:cs="Times New Roman CYR"/>
          <w:highlight w:val="white"/>
        </w:rPr>
        <w:t xml:space="preserve">пример критики мнимого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механика мудреца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и неумелого хвастуна. Басня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Осел и Соловей</w:t>
      </w:r>
      <w:r w:rsidRPr="00E80F1C">
        <w:rPr>
          <w:highlight w:val="white"/>
        </w:rPr>
        <w:t xml:space="preserve">» - </w:t>
      </w:r>
      <w:r w:rsidRPr="00E80F1C">
        <w:rPr>
          <w:rFonts w:ascii="Times New Roman CYR" w:hAnsi="Times New Roman CYR" w:cs="Times New Roman CYR"/>
          <w:highlight w:val="white"/>
        </w:rPr>
        <w:t>комическое изображение невежественного судьи, глухого к произведениям истинного искусства.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Басня. Аллегория (развитие представлений).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</w:t>
      </w:r>
      <w:r w:rsidRPr="00E80F1C">
        <w:rPr>
          <w:rFonts w:ascii="Times New Roman CYR" w:hAnsi="Times New Roman CYR" w:cs="Times New Roman CYR"/>
          <w:highlight w:val="white"/>
        </w:rPr>
        <w:t xml:space="preserve">. Краткий рассказ о писателе.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Узник</w:t>
      </w:r>
      <w:r w:rsidRPr="00E80F1C">
        <w:rPr>
          <w:b/>
          <w:bCs/>
          <w:iCs/>
          <w:highlight w:val="white"/>
        </w:rPr>
        <w:t>»</w:t>
      </w:r>
      <w:proofErr w:type="gramStart"/>
      <w:r w:rsidRPr="00E80F1C">
        <w:rPr>
          <w:b/>
          <w:bCs/>
          <w:iCs/>
          <w:highlight w:val="white"/>
        </w:rPr>
        <w:t>.</w:t>
      </w:r>
      <w:proofErr w:type="gramEnd"/>
      <w:r w:rsidRPr="00E80F1C">
        <w:rPr>
          <w:highlight w:val="white"/>
        </w:rPr>
        <w:t xml:space="preserve">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в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ольнолюбивые устремления поэта.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Народно-поэтический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колорит стихотворения.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highlight w:val="white"/>
        </w:rPr>
        <w:t>Зимнее утро</w:t>
      </w:r>
      <w:r w:rsidRPr="00E80F1C">
        <w:rPr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И.  И.  Пущину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Светлое чувство дружбы — помощь в суровых испытаниях.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Художественные особенности стихотворного послания. </w:t>
      </w:r>
      <w:r w:rsidRPr="00E80F1C">
        <w:rPr>
          <w:b/>
          <w:bCs/>
          <w:iCs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>Зим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няя дорога</w:t>
      </w:r>
      <w:r w:rsidRPr="00E80F1C">
        <w:rPr>
          <w:b/>
          <w:bCs/>
          <w:iCs/>
          <w:highlight w:val="white"/>
        </w:rPr>
        <w:t xml:space="preserve">».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0"/>
        <w:ind w:left="1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6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6"/>
          <w:highlight w:val="white"/>
        </w:rPr>
        <w:t>Повести покойного Ивана Петровича Белкина</w:t>
      </w:r>
      <w:r w:rsidRPr="00E80F1C">
        <w:rPr>
          <w:b/>
          <w:bCs/>
          <w:iCs/>
          <w:spacing w:val="-6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6"/>
          <w:highlight w:val="white"/>
        </w:rPr>
        <w:t xml:space="preserve">Книга </w:t>
      </w:r>
      <w:r w:rsidRPr="00E80F1C">
        <w:rPr>
          <w:rFonts w:ascii="Times New Roman CYR" w:hAnsi="Times New Roman CYR" w:cs="Times New Roman CYR"/>
          <w:highlight w:val="white"/>
        </w:rPr>
        <w:t>(цикл) повестей. Повествование от лица вымышленного автора как художественный прием.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Барышня-крестьянка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Сюжет и герои повести. Прием </w:t>
      </w:r>
      <w:r w:rsidRPr="00E80F1C">
        <w:rPr>
          <w:rFonts w:ascii="Times New Roman CYR" w:hAnsi="Times New Roman CYR" w:cs="Times New Roman CYR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lastRenderedPageBreak/>
        <w:t xml:space="preserve">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Дубровский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Изображение русского барства.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Дубровский-старший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Эпитет, метафора, композиция (развитие понятий). Стихотворное послание (начальные представления).</w:t>
      </w:r>
    </w:p>
    <w:p w:rsidR="002D12BF" w:rsidRDefault="002D12BF" w:rsidP="002D12BF">
      <w:pPr>
        <w:suppressAutoHyphens/>
        <w:autoSpaceDE w:val="0"/>
        <w:autoSpaceDN w:val="0"/>
        <w:adjustRightInd w:val="0"/>
        <w:spacing w:before="187"/>
        <w:ind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Михаил Юрьевич Лермонтов. </w:t>
      </w:r>
      <w:r w:rsidRPr="00E80F1C">
        <w:rPr>
          <w:rFonts w:ascii="Times New Roman CYR" w:hAnsi="Times New Roman CYR" w:cs="Times New Roman CYR"/>
          <w:highlight w:val="white"/>
        </w:rPr>
        <w:t xml:space="preserve">Краткий рассказ о поэте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Тучи</w:t>
      </w:r>
      <w:r w:rsidRPr="00E80F1C">
        <w:rPr>
          <w:b/>
          <w:bCs/>
          <w:iCs/>
          <w:highlight w:val="white"/>
        </w:rPr>
        <w:t xml:space="preserve">».  </w:t>
      </w:r>
      <w:r w:rsidRPr="00E80F1C">
        <w:rPr>
          <w:rFonts w:ascii="Times New Roman CYR" w:hAnsi="Times New Roman CYR" w:cs="Times New Roman CYR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87"/>
        <w:ind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Листок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На севере диком...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Утес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Три пальмы</w:t>
      </w:r>
      <w:r w:rsidRPr="00E80F1C">
        <w:rPr>
          <w:b/>
          <w:bCs/>
          <w:iCs/>
          <w:highlight w:val="white"/>
        </w:rPr>
        <w:t>»</w:t>
      </w:r>
      <w:r w:rsidRPr="00E80F1C">
        <w:rPr>
          <w:b/>
          <w:bCs/>
          <w:spacing w:val="-20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2D12BF" w:rsidRDefault="002D12BF" w:rsidP="002D12BF">
      <w:pPr>
        <w:suppressAutoHyphens/>
        <w:autoSpaceDE w:val="0"/>
        <w:autoSpaceDN w:val="0"/>
        <w:adjustRightInd w:val="0"/>
        <w:ind w:left="43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 xml:space="preserve">. Антитеза. </w:t>
      </w:r>
      <w:proofErr w:type="gramStart"/>
      <w:r w:rsidRPr="00E80F1C">
        <w:rPr>
          <w:rFonts w:ascii="Times New Roman CYR" w:hAnsi="Times New Roman CYR" w:cs="Times New Roman CYR"/>
          <w:iCs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E80F1C">
        <w:rPr>
          <w:rFonts w:ascii="Times New Roman CYR" w:hAnsi="Times New Roman CYR" w:cs="Times New Roman CYR"/>
          <w:iCs/>
          <w:highlight w:val="white"/>
        </w:rPr>
        <w:t xml:space="preserve"> Поэтическая интонация </w:t>
      </w:r>
      <w:proofErr w:type="gramStart"/>
      <w:r w:rsidRPr="00E80F1C">
        <w:rPr>
          <w:rFonts w:ascii="Times New Roman CYR" w:hAnsi="Times New Roman CYR" w:cs="Times New Roman CYR"/>
          <w:iCs/>
          <w:highlight w:val="white"/>
        </w:rPr>
        <w:t xml:space="preserve">( </w:t>
      </w:r>
      <w:proofErr w:type="gramEnd"/>
      <w:r w:rsidRPr="00E80F1C">
        <w:rPr>
          <w:rFonts w:ascii="Times New Roman CYR" w:hAnsi="Times New Roman CYR" w:cs="Times New Roman CYR"/>
          <w:iCs/>
          <w:highlight w:val="white"/>
        </w:rPr>
        <w:t>начальные представления).</w:t>
      </w:r>
    </w:p>
    <w:p w:rsidR="002D12BF" w:rsidRPr="00A5457D" w:rsidRDefault="002D12BF" w:rsidP="002D12BF">
      <w:pPr>
        <w:suppressAutoHyphens/>
        <w:autoSpaceDE w:val="0"/>
        <w:autoSpaceDN w:val="0"/>
        <w:adjustRightInd w:val="0"/>
        <w:ind w:left="43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Иван Сергеевич Тургенев.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Бежин</w:t>
      </w:r>
      <w:proofErr w:type="spellEnd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 луг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35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Федор Иванович Тютчев. </w:t>
      </w:r>
      <w:r w:rsidRPr="00E80F1C">
        <w:rPr>
          <w:rFonts w:ascii="Times New Roman CYR" w:hAnsi="Times New Roman CYR" w:cs="Times New Roman CYR"/>
          <w:highlight w:val="white"/>
        </w:rPr>
        <w:t>Рассказ о поэте.</w:t>
      </w:r>
    </w:p>
    <w:p w:rsidR="002D12BF" w:rsidRPr="00E80F1C" w:rsidRDefault="002D12BF" w:rsidP="002D12BF">
      <w:pPr>
        <w:tabs>
          <w:tab w:val="left" w:pos="3994"/>
        </w:tabs>
        <w:suppressAutoHyphens/>
        <w:autoSpaceDE w:val="0"/>
        <w:autoSpaceDN w:val="0"/>
        <w:adjustRightInd w:val="0"/>
        <w:ind w:left="5" w:right="5" w:firstLine="709"/>
        <w:jc w:val="both"/>
        <w:rPr>
          <w:rFonts w:ascii="Times New Roman CYR" w:hAnsi="Times New Roman CYR" w:cs="Times New Roman CYR"/>
          <w:spacing w:val="-2"/>
          <w:highlight w:val="white"/>
        </w:rPr>
      </w:pP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Стихотворения </w:t>
      </w:r>
      <w:r w:rsidRPr="00E80F1C">
        <w:rPr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Листья</w:t>
      </w:r>
      <w:r w:rsidRPr="00E80F1C">
        <w:rPr>
          <w:b/>
          <w:spacing w:val="-2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Неохотно и несмело...</w:t>
      </w:r>
      <w:r w:rsidRPr="00E80F1C">
        <w:rPr>
          <w:b/>
          <w:spacing w:val="-2"/>
          <w:highlight w:val="white"/>
        </w:rPr>
        <w:t>».</w:t>
      </w:r>
      <w:r w:rsidRPr="00E80F1C">
        <w:rPr>
          <w:spacing w:val="-2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E80F1C">
        <w:rPr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Листья</w:t>
      </w:r>
      <w:r w:rsidRPr="00E80F1C">
        <w:rPr>
          <w:spacing w:val="-2"/>
          <w:highlight w:val="white"/>
        </w:rPr>
        <w:t xml:space="preserve">» —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символ краткой, но яркой жизни. </w:t>
      </w:r>
      <w:r w:rsidRPr="00E80F1C">
        <w:rPr>
          <w:b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С поляны коршун поднялся...</w:t>
      </w:r>
      <w:r w:rsidRPr="00E80F1C">
        <w:rPr>
          <w:b/>
          <w:spacing w:val="-2"/>
          <w:highlight w:val="white"/>
        </w:rPr>
        <w:t>».</w:t>
      </w:r>
      <w:r w:rsidRPr="00E80F1C">
        <w:rPr>
          <w:spacing w:val="-2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Противопоставление судеб человека и коршуна: свободный полет коршуна и земная обреченность человека.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Афанасий Афанасьевич Фет. </w:t>
      </w:r>
      <w:r w:rsidRPr="00E80F1C">
        <w:rPr>
          <w:rFonts w:ascii="Times New Roman CYR" w:hAnsi="Times New Roman CYR" w:cs="Times New Roman CYR"/>
          <w:highlight w:val="white"/>
        </w:rPr>
        <w:t>Рассказ о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Стихотворения: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Ель рукавом мне тропинку завесила...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Опять незримые усилья...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Еще майская ночь</w:t>
      </w:r>
      <w:r w:rsidRPr="00E80F1C">
        <w:rPr>
          <w:b/>
          <w:bCs/>
          <w:iCs/>
          <w:highlight w:val="white"/>
        </w:rPr>
        <w:t xml:space="preserve">», </w:t>
      </w:r>
      <w:r w:rsidRPr="00E80F1C">
        <w:rPr>
          <w:b/>
          <w:bCs/>
          <w:iCs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 xml:space="preserve">Учись у них </w:t>
      </w: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— у 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>дуба, у березы...</w:t>
      </w:r>
      <w:r w:rsidRPr="00E80F1C">
        <w:rPr>
          <w:b/>
          <w:bCs/>
          <w:iCs/>
          <w:spacing w:val="-2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Жизнеутверждающее </w:t>
      </w:r>
      <w:r w:rsidRPr="00E80F1C">
        <w:rPr>
          <w:rFonts w:ascii="Times New Roman CYR" w:hAnsi="Times New Roman CYR" w:cs="Times New Roman CYR"/>
          <w:highlight w:val="white"/>
        </w:rPr>
        <w:t xml:space="preserve">начало в лирике Фета. Природа как воплощение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прекрасного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.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Эстетизация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Пейзажная лирика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Николай Алексеевич Некрасов.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жиз</w:t>
      </w:r>
      <w:r w:rsidRPr="00E80F1C">
        <w:rPr>
          <w:rFonts w:ascii="Times New Roman CYR" w:hAnsi="Times New Roman CYR" w:cs="Times New Roman CYR"/>
          <w:highlight w:val="white"/>
        </w:rPr>
        <w:t>ни поэта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..</w:t>
      </w:r>
      <w:proofErr w:type="gramEnd"/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Железная дорога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Картины подневольного труда. Народ — созидатель духовных и материальных ценностей. Мечта поэта о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прекрасной поре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литературы.</w:t>
      </w:r>
      <w:r w:rsidRPr="00E80F1C">
        <w:rPr>
          <w:rFonts w:ascii="Times New Roman CYR" w:hAnsi="Times New Roman CYR" w:cs="Times New Roman CYR"/>
          <w:iCs/>
          <w:highlight w:val="white"/>
        </w:rPr>
        <w:t xml:space="preserve"> Стихотворные размеры (закрепление понятия). Диалог. Строфа (начальные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78"/>
        <w:ind w:right="2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Николай Семенович Лесков.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Левша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Гордость писателя за народ, его трудолюбие, </w:t>
      </w:r>
      <w:r w:rsidRPr="00E80F1C">
        <w:rPr>
          <w:rFonts w:ascii="Times New Roman CYR" w:hAnsi="Times New Roman CYR" w:cs="Times New Roman CYR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19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Сказ как форма повествования (начальные представления). Ирония (начальные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87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Антон Павлович Чехов.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lastRenderedPageBreak/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Толстый и тонкий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Речь героев как источник юмора. </w:t>
      </w:r>
      <w:r w:rsidRPr="00E80F1C">
        <w:rPr>
          <w:rFonts w:ascii="Times New Roman CYR" w:hAnsi="Times New Roman CYR" w:cs="Times New Roman CYR"/>
          <w:highlight w:val="white"/>
        </w:rPr>
        <w:t>Юмористическая ситуация. Разоблачение лицемерия. Роль художественной детали.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Юмор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45"/>
        <w:ind w:right="922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Родная  природа в  стихотворениях русских поэтов</w:t>
      </w:r>
    </w:p>
    <w:p w:rsidR="002D12BF" w:rsidRPr="00A5457D" w:rsidRDefault="002D12BF" w:rsidP="002D12BF">
      <w:pPr>
        <w:suppressAutoHyphens/>
        <w:autoSpaceDE w:val="0"/>
        <w:autoSpaceDN w:val="0"/>
        <w:adjustRightInd w:val="0"/>
        <w:spacing w:before="134"/>
        <w:ind w:firstLine="709"/>
        <w:jc w:val="both"/>
        <w:rPr>
          <w:b/>
          <w:highlight w:val="white"/>
        </w:rPr>
      </w:pP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Я. Полонский.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По горам две хмурых тучи...</w:t>
      </w:r>
      <w:r w:rsidRPr="00A5457D">
        <w:rPr>
          <w:b/>
          <w:iCs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Посмотри, какая мгла...</w:t>
      </w:r>
      <w:r w:rsidRPr="00A5457D">
        <w:rPr>
          <w:b/>
          <w:iCs/>
          <w:highlight w:val="white"/>
        </w:rPr>
        <w:t xml:space="preserve">»; </w:t>
      </w: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Е. Баратынский.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Весна, весна! Как воздух чист...</w:t>
      </w:r>
      <w:r w:rsidRPr="00A5457D">
        <w:rPr>
          <w:b/>
          <w:iCs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Чудный град...</w:t>
      </w:r>
      <w:r w:rsidRPr="00A5457D">
        <w:rPr>
          <w:b/>
          <w:iCs/>
          <w:highlight w:val="white"/>
        </w:rPr>
        <w:t xml:space="preserve">»; </w:t>
      </w: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А. Толстой.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Где гнутся над нутом лозы...</w:t>
      </w:r>
      <w:r w:rsidRPr="00A5457D">
        <w:rPr>
          <w:b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30"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6" w:right="5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Лирика как род литературы (развитие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ИЗ   РУССКОЙ  ЛИТЕРАТУРЫ  XX  ВЕКА (28Ч)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b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E80F1C">
        <w:rPr>
          <w:rFonts w:ascii="Times New Roman CYR" w:hAnsi="Times New Roman CYR" w:cs="Times New Roman CYR"/>
          <w:bCs/>
          <w:highlight w:val="white"/>
        </w:rPr>
        <w:t xml:space="preserve"> Рассказ  «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Чудесный доктор</w:t>
      </w:r>
      <w:r w:rsidRPr="00E80F1C">
        <w:rPr>
          <w:rFonts w:ascii="Times New Roman CYR" w:hAnsi="Times New Roman CYR" w:cs="Times New Roman CYR"/>
          <w:bCs/>
          <w:highlight w:val="white"/>
        </w:rPr>
        <w:t>». Реальная основа и содержание рассказа. Образ главного героя. Тема служения людям.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highlight w:val="white"/>
        </w:rPr>
      </w:pPr>
      <w:r w:rsidRPr="00087C2F">
        <w:rPr>
          <w:rFonts w:ascii="Times New Roman CYR" w:hAnsi="Times New Roman CYR" w:cs="Times New Roman CYR"/>
          <w:b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highlight w:val="white"/>
        </w:rPr>
        <w:t>. Рождественский расска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з(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начальное представление)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44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Андрей Платонович Платонов.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писат</w:t>
      </w:r>
      <w:r w:rsidRPr="00E80F1C">
        <w:rPr>
          <w:rFonts w:ascii="Times New Roman CYR" w:hAnsi="Times New Roman CYR" w:cs="Times New Roman CYR"/>
          <w:highlight w:val="white"/>
        </w:rPr>
        <w:t>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3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Неизвестный цветок</w:t>
      </w:r>
      <w:r w:rsidRPr="00E80F1C">
        <w:rPr>
          <w:b/>
          <w:bCs/>
          <w:iCs/>
          <w:highlight w:val="white"/>
        </w:rPr>
        <w:t xml:space="preserve">».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Прекрасное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вокруг нас.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Ни на кого не похожие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герои А. Платонова.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1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Александр Степанович Грин.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Алые паруса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06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Произведения о Великой  Отечественной  войне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4"/>
        <w:ind w:left="10" w:right="10" w:firstLine="709"/>
        <w:jc w:val="both"/>
        <w:rPr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 xml:space="preserve">К. М. Симонов. </w:t>
      </w:r>
      <w:r w:rsidRPr="00E80F1C">
        <w:rPr>
          <w:b/>
          <w:bCs/>
          <w:iCs/>
          <w:spacing w:val="-3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3"/>
          <w:highlight w:val="white"/>
        </w:rPr>
        <w:t>Ты помнишь, Алеша, дороги Смоленщины...</w:t>
      </w:r>
      <w:r w:rsidRPr="00E80F1C">
        <w:rPr>
          <w:b/>
          <w:bCs/>
          <w:iCs/>
          <w:spacing w:val="-3"/>
          <w:highlight w:val="white"/>
        </w:rPr>
        <w:t xml:space="preserve">»; </w:t>
      </w: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 xml:space="preserve"> </w:t>
      </w:r>
      <w:r w:rsidRPr="00E80F1C">
        <w:rPr>
          <w:b/>
          <w:bCs/>
          <w:iCs/>
          <w:spacing w:val="-3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>Д. С. Са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мойлов.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Сороковые</w:t>
      </w:r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34"/>
        <w:ind w:left="5" w:right="5" w:firstLine="709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E80F1C">
        <w:rPr>
          <w:rFonts w:ascii="Times New Roman CYR" w:hAnsi="Times New Roman CYR" w:cs="Times New Roman CYR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1"/>
          <w:highlight w:val="white"/>
        </w:rPr>
        <w:t xml:space="preserve">Виктор Петрович Астафьев.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Конь с розовой гривой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Речевая характеристика героя.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96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4"/>
          <w:highlight w:val="white"/>
        </w:rPr>
        <w:t xml:space="preserve">Валентин Григорьевич Распутин. </w:t>
      </w:r>
      <w:r w:rsidRPr="00E80F1C">
        <w:rPr>
          <w:rFonts w:ascii="Times New Roman CYR" w:hAnsi="Times New Roman CYR" w:cs="Times New Roman CYR"/>
          <w:spacing w:val="-4"/>
          <w:highlight w:val="white"/>
        </w:rPr>
        <w:t xml:space="preserve">Краткий рассказ о </w:t>
      </w:r>
      <w:r w:rsidRPr="00E80F1C">
        <w:rPr>
          <w:rFonts w:ascii="Times New Roman CYR" w:hAnsi="Times New Roman CYR" w:cs="Times New Roman CYR"/>
          <w:highlight w:val="white"/>
        </w:rPr>
        <w:t>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 xml:space="preserve">Уроки </w:t>
      </w:r>
      <w:proofErr w:type="gramStart"/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французского</w:t>
      </w:r>
      <w:proofErr w:type="gramEnd"/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Отражение в повести трудностей </w:t>
      </w:r>
      <w:r w:rsidRPr="00E80F1C">
        <w:rPr>
          <w:rFonts w:ascii="Times New Roman CYR" w:hAnsi="Times New Roman CYR" w:cs="Times New Roman CYR"/>
          <w:highlight w:val="white"/>
        </w:rPr>
        <w:t xml:space="preserve">военного времени.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Душевная щедрость учительницы, ее роль в жизни мальчика.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rFonts w:ascii="Times New Roman CYR" w:hAnsi="Times New Roman CYR" w:cs="Times New Roman CYR"/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77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Николай Михайлович Рубцов.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5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Звезда полей</w:t>
      </w:r>
      <w:r w:rsidRPr="00E80F1C">
        <w:rPr>
          <w:b/>
          <w:bCs/>
          <w:iCs/>
          <w:spacing w:val="-5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Листья осенние</w:t>
      </w:r>
      <w:r w:rsidRPr="00E80F1C">
        <w:rPr>
          <w:b/>
          <w:bCs/>
          <w:iCs/>
          <w:spacing w:val="-5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В горнице</w:t>
      </w:r>
      <w:r w:rsidRPr="00E80F1C">
        <w:rPr>
          <w:b/>
          <w:bCs/>
          <w:iCs/>
          <w:spacing w:val="-5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5"/>
          <w:highlight w:val="white"/>
        </w:rPr>
        <w:t xml:space="preserve">Тема </w:t>
      </w:r>
      <w:r w:rsidRPr="00E80F1C">
        <w:rPr>
          <w:rFonts w:ascii="Times New Roman CYR" w:hAnsi="Times New Roman CYR" w:cs="Times New Roman CYR"/>
          <w:highlight w:val="white"/>
        </w:rPr>
        <w:t xml:space="preserve">Родины в поэзии Рубцова. Человек и природа в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тихой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лирике Рубцова.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9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Фазиль Искандер.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4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4"/>
          <w:highlight w:val="white"/>
        </w:rPr>
        <w:t>Тринадцатый подвиг Геракла</w:t>
      </w:r>
      <w:r w:rsidRPr="00E80F1C">
        <w:rPr>
          <w:b/>
          <w:bCs/>
          <w:iCs/>
          <w:spacing w:val="-4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4"/>
          <w:highlight w:val="white"/>
        </w:rPr>
        <w:t xml:space="preserve">Влияние учителя на </w:t>
      </w:r>
      <w:r w:rsidRPr="00E80F1C">
        <w:rPr>
          <w:rFonts w:ascii="Times New Roman CYR" w:hAnsi="Times New Roman CYR" w:cs="Times New Roman CYR"/>
          <w:highlight w:val="white"/>
        </w:rPr>
        <w:t>формирование детского характера. Чувство юмора как одно из ценных качеств человека.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spacing w:before="370"/>
        <w:ind w:right="922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87C2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Родная  природа в русской поэзии XX века</w:t>
      </w:r>
    </w:p>
    <w:p w:rsidR="002D12BF" w:rsidRPr="005F7C0E" w:rsidRDefault="002D12BF" w:rsidP="002D12BF">
      <w:pPr>
        <w:suppressAutoHyphens/>
        <w:autoSpaceDE w:val="0"/>
        <w:autoSpaceDN w:val="0"/>
        <w:adjustRightInd w:val="0"/>
        <w:spacing w:before="144"/>
        <w:ind w:left="5" w:right="96" w:firstLine="709"/>
        <w:jc w:val="both"/>
        <w:rPr>
          <w:b/>
          <w:highlight w:val="white"/>
        </w:rPr>
      </w:pPr>
      <w:r w:rsidRPr="005F7C0E">
        <w:rPr>
          <w:rFonts w:ascii="Times New Roman CYR" w:hAnsi="Times New Roman CYR" w:cs="Times New Roman CYR"/>
          <w:b/>
          <w:bCs/>
          <w:highlight w:val="white"/>
        </w:rPr>
        <w:t xml:space="preserve">А. Блок. </w:t>
      </w:r>
      <w:r w:rsidRPr="005F7C0E">
        <w:rPr>
          <w:b/>
          <w:iCs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Летний вечер</w:t>
      </w:r>
      <w:r w:rsidRPr="005F7C0E">
        <w:rPr>
          <w:b/>
          <w:iCs/>
          <w:highlight w:val="white"/>
        </w:rPr>
        <w:t>», 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О, как безумно за окном...</w:t>
      </w:r>
      <w:r w:rsidRPr="005F7C0E">
        <w:rPr>
          <w:b/>
          <w:iCs/>
          <w:highlight w:val="white"/>
        </w:rPr>
        <w:t xml:space="preserve">» </w:t>
      </w:r>
      <w:r w:rsidRPr="005F7C0E">
        <w:rPr>
          <w:rFonts w:ascii="Times New Roman CYR" w:hAnsi="Times New Roman CYR" w:cs="Times New Roman CYR"/>
          <w:b/>
          <w:bCs/>
          <w:spacing w:val="-4"/>
          <w:highlight w:val="white"/>
        </w:rPr>
        <w:t xml:space="preserve">С. Есенин. </w:t>
      </w:r>
      <w:r w:rsidRPr="005F7C0E">
        <w:rPr>
          <w:b/>
          <w:iCs/>
          <w:spacing w:val="-4"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spacing w:val="-4"/>
          <w:highlight w:val="white"/>
        </w:rPr>
        <w:t>Мелколесье. Степь и дали...</w:t>
      </w:r>
      <w:r w:rsidRPr="005F7C0E">
        <w:rPr>
          <w:b/>
          <w:iCs/>
          <w:spacing w:val="-4"/>
          <w:highlight w:val="white"/>
        </w:rPr>
        <w:t>», «</w:t>
      </w:r>
      <w:r w:rsidRPr="005F7C0E">
        <w:rPr>
          <w:rFonts w:ascii="Times New Roman CYR" w:hAnsi="Times New Roman CYR" w:cs="Times New Roman CYR"/>
          <w:b/>
          <w:iCs/>
          <w:spacing w:val="-4"/>
          <w:highlight w:val="white"/>
        </w:rPr>
        <w:t>Пороша</w:t>
      </w:r>
      <w:r w:rsidRPr="005F7C0E">
        <w:rPr>
          <w:b/>
          <w:iCs/>
          <w:spacing w:val="-4"/>
          <w:highlight w:val="white"/>
        </w:rPr>
        <w:t xml:space="preserve">»; </w:t>
      </w:r>
      <w:r w:rsidRPr="005F7C0E">
        <w:rPr>
          <w:rFonts w:ascii="Times New Roman CYR" w:hAnsi="Times New Roman CYR" w:cs="Times New Roman CYR"/>
          <w:b/>
          <w:bCs/>
          <w:iCs/>
          <w:spacing w:val="-4"/>
          <w:highlight w:val="white"/>
        </w:rPr>
        <w:t xml:space="preserve">А.. </w:t>
      </w:r>
      <w:r w:rsidRPr="005F7C0E">
        <w:rPr>
          <w:rFonts w:ascii="Times New Roman CYR" w:hAnsi="Times New Roman CYR" w:cs="Times New Roman CYR"/>
          <w:b/>
          <w:bCs/>
          <w:spacing w:val="-4"/>
          <w:highlight w:val="white"/>
        </w:rPr>
        <w:t>Ах</w:t>
      </w:r>
      <w:r w:rsidRPr="005F7C0E">
        <w:rPr>
          <w:rFonts w:ascii="Times New Roman CYR" w:hAnsi="Times New Roman CYR" w:cs="Times New Roman CYR"/>
          <w:b/>
          <w:bCs/>
          <w:highlight w:val="white"/>
        </w:rPr>
        <w:t xml:space="preserve">матова.  </w:t>
      </w:r>
      <w:r w:rsidRPr="005F7C0E">
        <w:rPr>
          <w:b/>
          <w:iCs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Перед весной бывают дни такие...</w:t>
      </w:r>
      <w:r w:rsidRPr="005F7C0E">
        <w:rPr>
          <w:b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</w:t>
      </w:r>
      <w:r w:rsidRPr="00087C2F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Писатели улыбаются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highlight w:val="white"/>
        </w:rPr>
      </w:pPr>
      <w:r w:rsidRPr="00E80F1C">
        <w:rPr>
          <w:rFonts w:ascii="Times New Roman CYR" w:hAnsi="Times New Roman CYR" w:cs="Times New Roman CYR"/>
          <w:b/>
          <w:highlight w:val="white"/>
        </w:rPr>
        <w:t xml:space="preserve">Василий </w:t>
      </w: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Макарович</w:t>
      </w:r>
      <w:proofErr w:type="spellEnd"/>
      <w:r w:rsidRPr="00E80F1C">
        <w:rPr>
          <w:rFonts w:ascii="Times New Roman CYR" w:hAnsi="Times New Roman CYR" w:cs="Times New Roman CYR"/>
          <w:b/>
          <w:highlight w:val="white"/>
        </w:rPr>
        <w:t xml:space="preserve"> Шукшин. </w:t>
      </w:r>
      <w:r w:rsidRPr="00E80F1C">
        <w:rPr>
          <w:rFonts w:ascii="Times New Roman CYR" w:hAnsi="Times New Roman CYR" w:cs="Times New Roman CYR"/>
          <w:highlight w:val="white"/>
        </w:rPr>
        <w:t>Слово о писателе</w:t>
      </w:r>
      <w:r w:rsidRPr="00E80F1C">
        <w:rPr>
          <w:rFonts w:ascii="Times New Roman CYR" w:hAnsi="Times New Roman CYR" w:cs="Times New Roman CYR"/>
          <w:b/>
          <w:highlight w:val="white"/>
        </w:rPr>
        <w:t>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Рассказы  </w:t>
      </w:r>
      <w:r w:rsidRPr="00E80F1C">
        <w:rPr>
          <w:rFonts w:ascii="Times New Roman CYR" w:hAnsi="Times New Roman CYR" w:cs="Times New Roman CYR"/>
          <w:b/>
          <w:highlight w:val="white"/>
        </w:rPr>
        <w:t>«Чудик» и «Критики».</w:t>
      </w:r>
      <w:r w:rsidRPr="00E80F1C">
        <w:rPr>
          <w:rFonts w:ascii="Times New Roman CYR" w:hAnsi="Times New Roman CYR" w:cs="Times New Roman CYR"/>
          <w:highlight w:val="white"/>
        </w:rPr>
        <w:t xml:space="preserve"> Особенности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шукшинских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героев- «чудиков, правдоискателей, праведников. Человеческая открытость миру как синоним незащищённости. Образ странного героя в литературе.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 </w:t>
      </w:r>
      <w:r w:rsidRPr="00E80F1C">
        <w:rPr>
          <w:rFonts w:ascii="Times New Roman CYR" w:hAnsi="Times New Roman CYR" w:cs="Times New Roman CYR"/>
          <w:b/>
          <w:sz w:val="28"/>
          <w:szCs w:val="28"/>
          <w:highlight w:val="white"/>
        </w:rPr>
        <w:t>Из литературы народов России (2ч)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Габдулла</w:t>
      </w:r>
      <w:proofErr w:type="spellEnd"/>
      <w:proofErr w:type="gramStart"/>
      <w:r w:rsidRPr="00E80F1C">
        <w:rPr>
          <w:rFonts w:ascii="Times New Roman CYR" w:hAnsi="Times New Roman CYR" w:cs="Times New Roman CYR"/>
          <w:b/>
          <w:highlight w:val="white"/>
        </w:rPr>
        <w:t xml:space="preserve"> Т</w:t>
      </w:r>
      <w:proofErr w:type="gramEnd"/>
      <w:r w:rsidRPr="00E80F1C">
        <w:rPr>
          <w:rFonts w:ascii="Times New Roman CYR" w:hAnsi="Times New Roman CYR" w:cs="Times New Roman CYR"/>
          <w:b/>
          <w:highlight w:val="white"/>
        </w:rPr>
        <w:t>укай</w:t>
      </w:r>
      <w:r w:rsidRPr="00E80F1C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. </w:t>
      </w:r>
      <w:r w:rsidRPr="00E80F1C">
        <w:rPr>
          <w:rFonts w:ascii="Times New Roman CYR" w:hAnsi="Times New Roman CYR" w:cs="Times New Roman CYR"/>
          <w:highlight w:val="white"/>
        </w:rPr>
        <w:t xml:space="preserve">Слово о татарском писателе.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Стихотворения</w:t>
      </w:r>
      <w:r w:rsidRPr="00E80F1C">
        <w:rPr>
          <w:rFonts w:ascii="Times New Roman CYR" w:hAnsi="Times New Roman CYR" w:cs="Times New Roman CYR"/>
          <w:b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highlight w:val="white"/>
        </w:rPr>
        <w:t xml:space="preserve">Родная деревня»,  «Книга». </w:t>
      </w:r>
      <w:r w:rsidRPr="00E80F1C">
        <w:rPr>
          <w:rFonts w:ascii="Times New Roman CYR" w:hAnsi="Times New Roman CYR" w:cs="Times New Roman CYR"/>
          <w:highlight w:val="white"/>
        </w:rPr>
        <w:t xml:space="preserve">Любовь к своей малой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родине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,в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>ерность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обычаям, своей семье, традиция народа. Книга в жизни человека. Книга- «отрада из отрад»,  «путеводная звезда», «бесстрашное сердце».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Кайсын</w:t>
      </w:r>
      <w:proofErr w:type="spellEnd"/>
      <w:r w:rsidRPr="00E80F1C">
        <w:rPr>
          <w:rFonts w:ascii="Times New Roman CYR" w:hAnsi="Times New Roman CYR" w:cs="Times New Roman CYR"/>
          <w:b/>
          <w:highlight w:val="white"/>
        </w:rPr>
        <w:t xml:space="preserve"> Кулиев</w:t>
      </w:r>
      <w:r w:rsidRPr="00E80F1C">
        <w:rPr>
          <w:rFonts w:ascii="Times New Roman CYR" w:hAnsi="Times New Roman CYR" w:cs="Times New Roman CYR"/>
          <w:highlight w:val="white"/>
        </w:rPr>
        <w:t>. Слово о балкарском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highlight w:val="white"/>
        </w:rPr>
      </w:pPr>
      <w:r w:rsidRPr="00E80F1C">
        <w:rPr>
          <w:rFonts w:ascii="Times New Roman CYR" w:hAnsi="Times New Roman CYR" w:cs="Times New Roman CYR"/>
          <w:b/>
          <w:highlight w:val="white"/>
        </w:rPr>
        <w:t>«Когда на меня навалилась беда», «Каким бы малым ни был  мой народ».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пор. Пока живы его язык, поэзия, обычаи. Поэ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т-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вечный должник народа.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pacing w:val="-4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                </w:t>
      </w:r>
      <w:r w:rsidRPr="00E80F1C">
        <w:rPr>
          <w:rFonts w:ascii="Times New Roman CYR" w:hAnsi="Times New Roman CYR" w:cs="Times New Roman CYR"/>
          <w:b/>
          <w:bCs/>
          <w:spacing w:val="-4"/>
          <w:highlight w:val="white"/>
        </w:rPr>
        <w:t>ЗАРУБЕЖНАЯ ЛИТЕРАТУРА (10Ч)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96"/>
        <w:ind w:left="5" w:firstLine="709"/>
        <w:jc w:val="both"/>
        <w:rPr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Мифы Древней Греции.  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Подвиги Геракла </w:t>
      </w:r>
      <w:r w:rsidRPr="00E80F1C">
        <w:rPr>
          <w:rFonts w:ascii="Times New Roman CYR" w:hAnsi="Times New Roman CYR" w:cs="Times New Roman CYR"/>
          <w:highlight w:val="white"/>
        </w:rPr>
        <w:t xml:space="preserve">(в переложении Куна):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Скотный двор царя Авгия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Яблоки Гесперид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Геродот.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Легенда об 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Арионе</w:t>
      </w:r>
      <w:proofErr w:type="spellEnd"/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Миф. Отличие мифа от сказки.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Гомер. </w:t>
      </w:r>
      <w:r w:rsidRPr="00E80F1C">
        <w:rPr>
          <w:rFonts w:ascii="Times New Roman CYR" w:hAnsi="Times New Roman CYR" w:cs="Times New Roman CYR"/>
          <w:highlight w:val="white"/>
        </w:rPr>
        <w:t xml:space="preserve">Краткий рассказ о Гомере.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Одиссея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Илиада</w:t>
      </w:r>
      <w:proofErr w:type="gramStart"/>
      <w:r w:rsidRPr="00E80F1C">
        <w:rPr>
          <w:b/>
          <w:bCs/>
          <w:iCs/>
          <w:highlight w:val="white"/>
        </w:rPr>
        <w:t>»</w:t>
      </w:r>
      <w:r w:rsidRPr="00E80F1C">
        <w:rPr>
          <w:rFonts w:ascii="Times New Roman CYR" w:hAnsi="Times New Roman CYR" w:cs="Times New Roman CYR"/>
          <w:highlight w:val="white"/>
        </w:rPr>
        <w:t>к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ак эпические поэмы. Изображение героев и героические подвиги в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Илиаде</w:t>
      </w:r>
      <w:r w:rsidRPr="00E80F1C">
        <w:rPr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Полифем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Одиссея</w:t>
      </w:r>
      <w:r w:rsidRPr="00E80F1C">
        <w:rPr>
          <w:highlight w:val="white"/>
        </w:rPr>
        <w:t xml:space="preserve">» — </w:t>
      </w:r>
      <w:r w:rsidRPr="00E80F1C">
        <w:rPr>
          <w:rFonts w:ascii="Times New Roman CYR" w:hAnsi="Times New Roman CYR" w:cs="Times New Roman CYR"/>
          <w:highlight w:val="white"/>
        </w:rPr>
        <w:t>песня о героических подвигах, мужественных героях.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5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Понятие о героическом эпосе (начальные   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white"/>
        </w:rPr>
      </w:pPr>
      <w:r w:rsidRPr="00E80F1C">
        <w:rPr>
          <w:b/>
          <w:bCs/>
          <w:highlight w:val="white"/>
        </w:rPr>
        <w:t>Произведения зарубежных писателей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white"/>
        </w:rPr>
      </w:pPr>
      <w:r w:rsidRPr="00E80F1C">
        <w:rPr>
          <w:b/>
          <w:bCs/>
          <w:highlight w:val="white"/>
        </w:rPr>
        <w:t>Мигель де Сервантес.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Cs/>
          <w:highlight w:val="white"/>
        </w:rPr>
      </w:pPr>
      <w:r w:rsidRPr="00E80F1C">
        <w:rPr>
          <w:bCs/>
          <w:highlight w:val="white"/>
        </w:rPr>
        <w:t xml:space="preserve">Роман </w:t>
      </w:r>
      <w:r w:rsidRPr="00E80F1C">
        <w:rPr>
          <w:b/>
          <w:bCs/>
          <w:highlight w:val="white"/>
        </w:rPr>
        <w:t xml:space="preserve"> «Дон Кихот</w:t>
      </w:r>
      <w:r w:rsidRPr="00E80F1C">
        <w:rPr>
          <w:bCs/>
          <w:highlight w:val="white"/>
        </w:rPr>
        <w:t>». Проблема ложных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Дон Кихот как «вечный « образ мировой литературы.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Cs/>
          <w:highlight w:val="white"/>
        </w:rPr>
      </w:pPr>
      <w:r w:rsidRPr="00087C2F">
        <w:rPr>
          <w:b/>
          <w:bCs/>
          <w:highlight w:val="white"/>
        </w:rPr>
        <w:t>Теория литературы.</w:t>
      </w:r>
      <w:r w:rsidRPr="00E80F1C">
        <w:rPr>
          <w:bCs/>
          <w:highlight w:val="white"/>
        </w:rPr>
        <w:t xml:space="preserve"> «Вечные»  образы в искусстве</w:t>
      </w:r>
      <w:proofErr w:type="gramStart"/>
      <w:r w:rsidRPr="00E80F1C">
        <w:rPr>
          <w:bCs/>
          <w:highlight w:val="white"/>
        </w:rPr>
        <w:t>.(</w:t>
      </w:r>
      <w:proofErr w:type="gramEnd"/>
      <w:r w:rsidRPr="00E80F1C">
        <w:rPr>
          <w:bCs/>
          <w:highlight w:val="white"/>
        </w:rPr>
        <w:t xml:space="preserve"> начальное представление)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Фридрих Шиллер.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Баллада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Перчатка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25"/>
        <w:ind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bCs/>
          <w:highlight w:val="white"/>
        </w:rPr>
        <w:t>Проспер</w:t>
      </w:r>
      <w:proofErr w:type="spellEnd"/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 Мериме.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Новелла </w:t>
      </w:r>
      <w:r w:rsidRPr="00E80F1C">
        <w:rPr>
          <w:b/>
          <w:bCs/>
          <w:iCs/>
          <w:highlight w:val="white"/>
        </w:rPr>
        <w:t>«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Маттео</w:t>
      </w:r>
      <w:proofErr w:type="spellEnd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 Фальконе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Изображение дикой природы. Превосходство естественной,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простой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жизни и исторически сложившихся устоев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над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4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lastRenderedPageBreak/>
        <w:t xml:space="preserve">Антуан де Сент-Экзюпери.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Маленький принц</w:t>
      </w:r>
      <w:r w:rsidRPr="00E80F1C">
        <w:rPr>
          <w:b/>
          <w:bCs/>
          <w:iCs/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как философская сказка и мудрая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притча. Мечта о естественном отношении к вещам и людям. </w:t>
      </w:r>
      <w:r w:rsidRPr="00E80F1C">
        <w:rPr>
          <w:rFonts w:ascii="Times New Roman CYR" w:hAnsi="Times New Roman CYR" w:cs="Times New Roman CYR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087C2F">
        <w:rPr>
          <w:rFonts w:ascii="Times New Roman CYR" w:hAnsi="Times New Roman CYR" w:cs="Times New Roman CYR"/>
          <w:iCs/>
          <w:highlight w:val="white"/>
        </w:rPr>
        <w:t>. Притча (начальные представления</w:t>
      </w:r>
      <w:r w:rsidRPr="008A501E">
        <w:rPr>
          <w:rFonts w:ascii="Times New Roman CYR" w:hAnsi="Times New Roman CYR" w:cs="Times New Roman CYR"/>
          <w:i/>
          <w:iCs/>
          <w:highlight w:val="white"/>
        </w:rPr>
        <w:t>).</w:t>
      </w:r>
      <w:r>
        <w:rPr>
          <w:rFonts w:ascii="Times New Roman CYR" w:hAnsi="Times New Roman CYR" w:cs="Times New Roman CYR"/>
          <w:i/>
          <w:iCs/>
        </w:rPr>
        <w:t xml:space="preserve">                                          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A501E">
        <w:rPr>
          <w:b/>
          <w:color w:val="000000"/>
        </w:rPr>
        <w:t>ПОВТОРЕНИЕ</w:t>
      </w:r>
      <w:proofErr w:type="gramStart"/>
      <w:r>
        <w:rPr>
          <w:b/>
          <w:color w:val="000000"/>
        </w:rPr>
        <w:t>.О</w:t>
      </w:r>
      <w:proofErr w:type="gramEnd"/>
      <w:r>
        <w:rPr>
          <w:b/>
          <w:color w:val="000000"/>
        </w:rPr>
        <w:t>БОБЩЕНИЕ. ИТОГОВЫЙ КОНТРОЛЬ (3</w:t>
      </w:r>
      <w:r w:rsidRPr="008A501E">
        <w:rPr>
          <w:b/>
          <w:color w:val="000000"/>
        </w:rPr>
        <w:t>ч)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</w:p>
    <w:p w:rsidR="002D12BF" w:rsidRPr="008A501E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7 КЛАСС (</w:t>
      </w:r>
      <w:r w:rsidRPr="00E752C6">
        <w:rPr>
          <w:rFonts w:ascii="Times New Roman CYR" w:hAnsi="Times New Roman CYR" w:cs="Times New Roman CYR"/>
          <w:b/>
          <w:sz w:val="28"/>
          <w:szCs w:val="28"/>
          <w:u w:val="single"/>
        </w:rPr>
        <w:t>68ч)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8"/>
          <w:szCs w:val="28"/>
          <w:u w:val="single"/>
        </w:rPr>
      </w:pPr>
    </w:p>
    <w:p w:rsidR="002D12BF" w:rsidRPr="00E80F1C" w:rsidRDefault="002D12BF" w:rsidP="002D12B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E80F1C">
        <w:rPr>
          <w:rFonts w:eastAsia="Calibri"/>
          <w:b/>
          <w:sz w:val="28"/>
          <w:szCs w:val="28"/>
          <w:lang w:eastAsia="en-US"/>
        </w:rPr>
        <w:t>Введение (1ч)</w:t>
      </w:r>
    </w:p>
    <w:p w:rsidR="002D12BF" w:rsidRPr="001601AE" w:rsidRDefault="002D12BF" w:rsidP="002D12BF">
      <w:pPr>
        <w:rPr>
          <w:rFonts w:eastAsia="Calibri"/>
          <w:sz w:val="22"/>
          <w:szCs w:val="22"/>
          <w:lang w:eastAsia="en-US"/>
        </w:rPr>
      </w:pPr>
      <w:r w:rsidRPr="001601AE">
        <w:rPr>
          <w:rFonts w:eastAsia="Calibri"/>
          <w:sz w:val="22"/>
          <w:szCs w:val="22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2D12BF" w:rsidRPr="001601AE" w:rsidRDefault="002D12BF" w:rsidP="002D12BF">
      <w:pPr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    Устное народное творчество (6ч</w:t>
      </w:r>
      <w:r w:rsidRPr="00087C2F">
        <w:rPr>
          <w:rFonts w:eastAsia="Calibri"/>
          <w:b/>
          <w:sz w:val="22"/>
          <w:szCs w:val="22"/>
          <w:lang w:eastAsia="en-US"/>
        </w:rPr>
        <w:t>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Предания. </w:t>
      </w:r>
      <w:r w:rsidRPr="00087C2F">
        <w:rPr>
          <w:rFonts w:eastAsia="Calibri"/>
          <w:sz w:val="22"/>
          <w:szCs w:val="22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087C2F">
        <w:rPr>
          <w:rFonts w:eastAsia="Calibri"/>
          <w:b/>
          <w:sz w:val="22"/>
          <w:szCs w:val="22"/>
          <w:lang w:eastAsia="en-US"/>
        </w:rPr>
        <w:t>Воцарение Ивана Грозного», «Сороки-ведьмы», «Пётр и плотник</w:t>
      </w:r>
      <w:r w:rsidRPr="00087C2F">
        <w:rPr>
          <w:rFonts w:eastAsia="Calibri"/>
          <w:sz w:val="22"/>
          <w:szCs w:val="22"/>
          <w:lang w:eastAsia="en-US"/>
        </w:rPr>
        <w:t>».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Пословицы и поговорки</w:t>
      </w:r>
      <w:r w:rsidRPr="00087C2F">
        <w:rPr>
          <w:rFonts w:eastAsia="Calibri"/>
          <w:sz w:val="22"/>
          <w:szCs w:val="22"/>
          <w:lang w:eastAsia="en-US"/>
        </w:rPr>
        <w:t>. Особенности смысла и языка пословиц. Народная мудрость пословиц и поговорок.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Былины. </w:t>
      </w:r>
      <w:r w:rsidRPr="00087C2F">
        <w:rPr>
          <w:rFonts w:eastAsia="Calibri"/>
          <w:sz w:val="22"/>
          <w:szCs w:val="22"/>
          <w:lang w:eastAsia="en-US"/>
        </w:rPr>
        <w:t>Понятие о былине.  Особенности былин</w:t>
      </w:r>
      <w:r w:rsidRPr="00087C2F">
        <w:rPr>
          <w:rFonts w:eastAsia="Calibri"/>
          <w:b/>
          <w:sz w:val="22"/>
          <w:szCs w:val="22"/>
          <w:lang w:eastAsia="en-US"/>
        </w:rPr>
        <w:t>. «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Вольга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и Микула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Селянинович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Киевский цикл былин.  </w:t>
      </w:r>
      <w:r w:rsidRPr="00087C2F">
        <w:rPr>
          <w:rFonts w:eastAsia="Calibri"/>
          <w:b/>
          <w:sz w:val="22"/>
          <w:szCs w:val="22"/>
          <w:lang w:eastAsia="en-US"/>
        </w:rPr>
        <w:t>«Илья Муромец и Соловей – разбойни</w:t>
      </w:r>
      <w:r w:rsidRPr="00087C2F">
        <w:rPr>
          <w:rFonts w:eastAsia="Calibri"/>
          <w:sz w:val="22"/>
          <w:szCs w:val="22"/>
          <w:lang w:eastAsia="en-US"/>
        </w:rPr>
        <w:t>к</w:t>
      </w:r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Черты характера Ильи Муромца. (Изучается одна былина по выбору). Для внеклассного чтения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Новгородский цикл былин.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Садко». </w:t>
      </w:r>
      <w:r w:rsidRPr="00087C2F">
        <w:rPr>
          <w:rFonts w:eastAsia="Calibri"/>
          <w:sz w:val="22"/>
          <w:szCs w:val="22"/>
          <w:lang w:eastAsia="en-US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самостоятельного чтения).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Калевалла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»</w:t>
      </w:r>
      <w:r w:rsidRPr="00087C2F">
        <w:rPr>
          <w:rFonts w:eastAsia="Calibri"/>
          <w:sz w:val="22"/>
          <w:szCs w:val="22"/>
          <w:lang w:eastAsia="en-US"/>
        </w:rPr>
        <w:t>- карело-финский эпос. Изображение жизни народа, его национальных традиций, обычаев, праздников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внеклассного чтения)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«Песнь о Роланде».</w:t>
      </w:r>
      <w:r w:rsidRPr="00087C2F">
        <w:rPr>
          <w:rFonts w:eastAsia="Calibri"/>
          <w:sz w:val="22"/>
          <w:szCs w:val="22"/>
          <w:lang w:eastAsia="en-US"/>
        </w:rPr>
        <w:t xml:space="preserve"> Французский средневековый героический эпос. Историческая основа сюжета песни.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87C2F">
        <w:rPr>
          <w:rFonts w:eastAsia="Calibri"/>
          <w:sz w:val="22"/>
          <w:szCs w:val="22"/>
          <w:lang w:eastAsia="en-US"/>
        </w:rPr>
        <w:t>Обобщенное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 общечеловеческое и национальное в эпосе народов мира. Роль гиперболы в создании образа героя.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Из древнерусской  литературы (2ч)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Поучение» Владимира Мономаха</w:t>
      </w:r>
      <w:r w:rsidRPr="00087C2F">
        <w:rPr>
          <w:rFonts w:eastAsia="Calibri"/>
          <w:sz w:val="22"/>
          <w:szCs w:val="22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Повесть временных лет</w:t>
      </w:r>
      <w:r w:rsidRPr="00087C2F">
        <w:rPr>
          <w:rFonts w:eastAsia="Calibri"/>
          <w:sz w:val="22"/>
          <w:szCs w:val="22"/>
          <w:lang w:eastAsia="en-US"/>
        </w:rPr>
        <w:t>». Отрывок « О пользе книг». Формирование традиции уважительного отношения к книге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«Повесть о  Петре и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Февронии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Муромских».</w:t>
      </w:r>
      <w:r w:rsidRPr="00087C2F">
        <w:rPr>
          <w:rFonts w:eastAsia="Calibri"/>
          <w:sz w:val="22"/>
          <w:szCs w:val="22"/>
          <w:lang w:eastAsia="en-US"/>
        </w:rPr>
        <w:t xml:space="preserve"> Высокий моральный облик главной героини. Прославление любви и верности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Поучение (начальные  представления). Летопись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Из русской литературы </w:t>
      </w:r>
      <w:r w:rsidRPr="00087C2F">
        <w:rPr>
          <w:rFonts w:eastAsia="Calibri"/>
          <w:b/>
          <w:sz w:val="28"/>
          <w:szCs w:val="28"/>
          <w:lang w:val="en-US" w:eastAsia="en-US"/>
        </w:rPr>
        <w:t>XVIII</w:t>
      </w:r>
      <w:r w:rsidRPr="00087C2F">
        <w:rPr>
          <w:rFonts w:eastAsia="Calibri"/>
          <w:b/>
          <w:sz w:val="28"/>
          <w:szCs w:val="28"/>
          <w:lang w:eastAsia="en-US"/>
        </w:rPr>
        <w:t xml:space="preserve"> века (2ч)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М.В.Ломоносов</w:t>
      </w:r>
      <w:r w:rsidRPr="00087C2F">
        <w:rPr>
          <w:rFonts w:eastAsia="Calibri"/>
          <w:sz w:val="22"/>
          <w:szCs w:val="22"/>
          <w:lang w:eastAsia="en-US"/>
        </w:rPr>
        <w:t>.  Понятие о жанре оды.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Ода на день восшествия на Всероссийский престол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ея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 Величества государыни Императрицы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Елисаветы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 Петровны 1747 года</w:t>
      </w:r>
      <w:r w:rsidRPr="00087C2F">
        <w:rPr>
          <w:rFonts w:eastAsia="Calibri"/>
          <w:sz w:val="22"/>
          <w:szCs w:val="22"/>
          <w:lang w:eastAsia="en-US"/>
        </w:rPr>
        <w:t xml:space="preserve">» (отрывок). Мысли автора о Родине, русской науке и её творцах. 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Г.Р.Державин</w:t>
      </w:r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Река времён в своём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стремленьи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…», «На птичку…», «Признание</w:t>
      </w:r>
      <w:r w:rsidRPr="00087C2F">
        <w:rPr>
          <w:rFonts w:eastAsia="Calibri"/>
          <w:sz w:val="22"/>
          <w:szCs w:val="22"/>
          <w:lang w:eastAsia="en-US"/>
        </w:rPr>
        <w:t>». Философские размышления о смысле жизни и свободе творчества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Ода (начальные  представления).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 Из русской литературы </w:t>
      </w:r>
      <w:r w:rsidRPr="00087C2F">
        <w:rPr>
          <w:rFonts w:eastAsia="Calibri"/>
          <w:b/>
          <w:sz w:val="28"/>
          <w:szCs w:val="28"/>
          <w:lang w:val="en-US" w:eastAsia="en-US"/>
        </w:rPr>
        <w:t>XIX</w:t>
      </w:r>
      <w:r w:rsidRPr="00087C2F">
        <w:rPr>
          <w:rFonts w:eastAsia="Calibri"/>
          <w:b/>
          <w:sz w:val="28"/>
          <w:szCs w:val="28"/>
          <w:lang w:eastAsia="en-US"/>
        </w:rPr>
        <w:t xml:space="preserve"> века (27ч)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А.С.Пушкин</w:t>
      </w:r>
      <w:r w:rsidRPr="00087C2F">
        <w:rPr>
          <w:rFonts w:eastAsia="Calibri"/>
          <w:sz w:val="22"/>
          <w:szCs w:val="22"/>
          <w:lang w:eastAsia="en-US"/>
        </w:rPr>
        <w:t>. Интерес Пушкина к истории России.  «</w:t>
      </w:r>
      <w:r w:rsidRPr="00087C2F">
        <w:rPr>
          <w:rFonts w:eastAsia="Calibri"/>
          <w:b/>
          <w:sz w:val="22"/>
          <w:szCs w:val="22"/>
          <w:lang w:eastAsia="en-US"/>
        </w:rPr>
        <w:t>Полтава»</w:t>
      </w:r>
      <w:r w:rsidRPr="00087C2F">
        <w:rPr>
          <w:rFonts w:eastAsia="Calibri"/>
          <w:sz w:val="22"/>
          <w:szCs w:val="22"/>
          <w:lang w:eastAsia="en-US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087C2F">
        <w:rPr>
          <w:rFonts w:eastAsia="Calibri"/>
          <w:sz w:val="22"/>
          <w:szCs w:val="22"/>
          <w:lang w:val="en-US" w:eastAsia="en-US"/>
        </w:rPr>
        <w:t>I</w:t>
      </w:r>
      <w:r w:rsidRPr="00087C2F">
        <w:rPr>
          <w:rFonts w:eastAsia="Calibri"/>
          <w:sz w:val="22"/>
          <w:szCs w:val="22"/>
          <w:lang w:eastAsia="en-US"/>
        </w:rPr>
        <w:t xml:space="preserve"> и Карл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Х</w:t>
      </w:r>
      <w:proofErr w:type="gramEnd"/>
      <w:r w:rsidRPr="00087C2F">
        <w:rPr>
          <w:rFonts w:eastAsia="Calibri"/>
          <w:sz w:val="22"/>
          <w:szCs w:val="22"/>
          <w:lang w:val="en-US" w:eastAsia="en-US"/>
        </w:rPr>
        <w:t>II</w:t>
      </w:r>
      <w:r w:rsidRPr="00087C2F">
        <w:rPr>
          <w:rFonts w:eastAsia="Calibri"/>
          <w:sz w:val="22"/>
          <w:szCs w:val="22"/>
          <w:lang w:eastAsia="en-US"/>
        </w:rPr>
        <w:t>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Медный всадник</w:t>
      </w:r>
      <w:r w:rsidRPr="00087C2F">
        <w:rPr>
          <w:rFonts w:eastAsia="Calibri"/>
          <w:sz w:val="22"/>
          <w:szCs w:val="22"/>
          <w:lang w:eastAsia="en-US"/>
        </w:rPr>
        <w:t xml:space="preserve">» (отрывок). Выражение чувства любви к Родине. Прославление деяний Петра </w:t>
      </w:r>
      <w:r w:rsidRPr="00087C2F">
        <w:rPr>
          <w:rFonts w:eastAsia="Calibri"/>
          <w:sz w:val="22"/>
          <w:szCs w:val="22"/>
          <w:lang w:val="en-US" w:eastAsia="en-US"/>
        </w:rPr>
        <w:t>I</w:t>
      </w:r>
      <w:r w:rsidRPr="00087C2F">
        <w:rPr>
          <w:rFonts w:eastAsia="Calibri"/>
          <w:sz w:val="22"/>
          <w:szCs w:val="22"/>
          <w:lang w:eastAsia="en-US"/>
        </w:rPr>
        <w:t>. Образ автора в отрывке из поэмы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>Песнь о вещем Олеге</w:t>
      </w:r>
      <w:r w:rsidRPr="00087C2F">
        <w:rPr>
          <w:rFonts w:eastAsia="Calibri"/>
          <w:sz w:val="22"/>
          <w:szCs w:val="22"/>
          <w:lang w:eastAsia="en-US"/>
        </w:rPr>
        <w:t>»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Баллада 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«Борис Годунов</w:t>
      </w:r>
      <w:r w:rsidRPr="00087C2F">
        <w:rPr>
          <w:rFonts w:eastAsia="Calibri"/>
          <w:sz w:val="22"/>
          <w:szCs w:val="22"/>
          <w:lang w:eastAsia="en-US"/>
        </w:rPr>
        <w:t xml:space="preserve">»: 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сцена 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в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Чудовом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монастыре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Образ летописца Пимена. Значение труда летописца в истории культуры.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Станционный смотритель</w:t>
      </w:r>
      <w:r w:rsidRPr="00087C2F">
        <w:rPr>
          <w:rFonts w:eastAsia="Calibri"/>
          <w:sz w:val="22"/>
          <w:szCs w:val="22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Трагическое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и гуманистическое в повести. 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Повесть  (развитие представлений).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М.Ю.Лермонтов.  </w:t>
      </w:r>
      <w:r w:rsidRPr="00087C2F">
        <w:rPr>
          <w:rFonts w:eastAsia="Calibri"/>
          <w:sz w:val="22"/>
          <w:szCs w:val="22"/>
          <w:lang w:eastAsia="en-US"/>
        </w:rPr>
        <w:t>«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Песня  про царя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Ивана Васильевича, молодого опричника и удалого купца Калашникова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 Картины быта Х</w:t>
      </w:r>
      <w:proofErr w:type="gramStart"/>
      <w:r w:rsidRPr="00087C2F">
        <w:rPr>
          <w:rFonts w:eastAsia="Calibri"/>
          <w:sz w:val="22"/>
          <w:szCs w:val="22"/>
          <w:lang w:val="en-US" w:eastAsia="en-US"/>
        </w:rPr>
        <w:t>YI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Кирибеевичем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и Иваном Грозным.  Особенности сюжета и художественной формы поэмы </w:t>
      </w:r>
      <w:r w:rsidRPr="00087C2F">
        <w:rPr>
          <w:rFonts w:eastAsia="Calibri"/>
          <w:b/>
          <w:sz w:val="22"/>
          <w:szCs w:val="22"/>
          <w:lang w:eastAsia="en-US"/>
        </w:rPr>
        <w:t>«Когда волнуется желтеющая нива</w:t>
      </w:r>
      <w:r>
        <w:rPr>
          <w:rFonts w:eastAsia="Calibri"/>
          <w:sz w:val="22"/>
          <w:szCs w:val="22"/>
          <w:lang w:eastAsia="en-US"/>
        </w:rPr>
        <w:t>…», «</w:t>
      </w:r>
      <w:r w:rsidRPr="005F7C0E">
        <w:rPr>
          <w:rFonts w:eastAsia="Calibri"/>
          <w:b/>
          <w:sz w:val="22"/>
          <w:szCs w:val="22"/>
          <w:lang w:eastAsia="en-US"/>
        </w:rPr>
        <w:t>Молитва», «Ангел»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 Проблема гармонии человека и природы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. 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Фольклоризм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литературы  (развитие представлений).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Н.В.Гоголь</w:t>
      </w:r>
      <w:r w:rsidRPr="00087C2F">
        <w:rPr>
          <w:rFonts w:eastAsia="Calibri"/>
          <w:sz w:val="22"/>
          <w:szCs w:val="22"/>
          <w:lang w:eastAsia="en-US"/>
        </w:rPr>
        <w:t>. «</w:t>
      </w:r>
      <w:r w:rsidRPr="00087C2F">
        <w:rPr>
          <w:rFonts w:eastAsia="Calibri"/>
          <w:b/>
          <w:sz w:val="22"/>
          <w:szCs w:val="22"/>
          <w:lang w:eastAsia="en-US"/>
        </w:rPr>
        <w:t>Тарас Бульба</w:t>
      </w:r>
      <w:r w:rsidRPr="00087C2F">
        <w:rPr>
          <w:rFonts w:eastAsia="Calibri"/>
          <w:sz w:val="22"/>
          <w:szCs w:val="22"/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Андрия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Патриотический пафос повести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И.С.Тургенев. «Бирюк</w:t>
      </w:r>
      <w:r w:rsidRPr="00087C2F">
        <w:rPr>
          <w:rFonts w:eastAsia="Calibri"/>
          <w:sz w:val="22"/>
          <w:szCs w:val="22"/>
          <w:lang w:eastAsia="en-US"/>
        </w:rPr>
        <w:t xml:space="preserve">» как произведение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о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бесправных и обездоленных.  Нравственные проблемы рассказа. </w:t>
      </w:r>
      <w:r w:rsidRPr="00087C2F">
        <w:rPr>
          <w:rFonts w:eastAsia="Calibri"/>
          <w:b/>
          <w:sz w:val="22"/>
          <w:szCs w:val="22"/>
          <w:lang w:eastAsia="en-US"/>
        </w:rPr>
        <w:t xml:space="preserve"> Стихотворения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b/>
          <w:sz w:val="22"/>
          <w:szCs w:val="22"/>
          <w:lang w:eastAsia="en-US"/>
        </w:rPr>
        <w:t>в прозе.  «Русский язык</w:t>
      </w:r>
      <w:r>
        <w:rPr>
          <w:rFonts w:eastAsia="Calibri"/>
          <w:sz w:val="22"/>
          <w:szCs w:val="22"/>
          <w:lang w:eastAsia="en-US"/>
        </w:rPr>
        <w:t>»,  «</w:t>
      </w:r>
      <w:r w:rsidRPr="005F7C0E">
        <w:rPr>
          <w:rFonts w:eastAsia="Calibri"/>
          <w:b/>
          <w:sz w:val="22"/>
          <w:szCs w:val="22"/>
          <w:lang w:eastAsia="en-US"/>
        </w:rPr>
        <w:t>Два богача», «Близнецы</w:t>
      </w:r>
      <w:r>
        <w:rPr>
          <w:rFonts w:eastAsia="Calibri"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Особенности жанра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Стихотворения в прозе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Н.А.Некрасов.  </w:t>
      </w: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Русские женщины</w:t>
      </w:r>
      <w:r w:rsidRPr="00087C2F">
        <w:rPr>
          <w:rFonts w:eastAsia="Calibri"/>
          <w:sz w:val="22"/>
          <w:szCs w:val="22"/>
          <w:lang w:eastAsia="en-US"/>
        </w:rPr>
        <w:t>»: «</w:t>
      </w:r>
      <w:r w:rsidRPr="00087C2F">
        <w:rPr>
          <w:rFonts w:eastAsia="Calibri"/>
          <w:b/>
          <w:sz w:val="22"/>
          <w:szCs w:val="22"/>
          <w:lang w:eastAsia="en-US"/>
        </w:rPr>
        <w:t>Княгиня Трубецкая».</w:t>
      </w:r>
      <w:r w:rsidRPr="00087C2F">
        <w:rPr>
          <w:rFonts w:eastAsia="Calibri"/>
          <w:sz w:val="22"/>
          <w:szCs w:val="22"/>
          <w:lang w:eastAsia="en-US"/>
        </w:rPr>
        <w:t xml:space="preserve">  Величие духа русской женщины. </w:t>
      </w:r>
      <w:r w:rsidRPr="00087C2F">
        <w:rPr>
          <w:rFonts w:eastAsia="Calibri"/>
          <w:b/>
          <w:sz w:val="22"/>
          <w:szCs w:val="22"/>
          <w:lang w:eastAsia="en-US"/>
        </w:rPr>
        <w:t>«Размышления у парадного подъезда».</w:t>
      </w:r>
      <w:r w:rsidRPr="00087C2F">
        <w:rPr>
          <w:rFonts w:eastAsia="Calibri"/>
          <w:sz w:val="22"/>
          <w:szCs w:val="22"/>
          <w:lang w:eastAsia="en-US"/>
        </w:rPr>
        <w:t xml:space="preserve">  Боль поэта за судьбу народа.  «Размышления у парадного подъезда</w:t>
      </w:r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 Боль поэта за судьбу народа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Поэма (развитие понятия). Трёхсложные размеры стиха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А.К.Толстой</w:t>
      </w:r>
      <w:r w:rsidRPr="00087C2F">
        <w:rPr>
          <w:rFonts w:eastAsia="Calibri"/>
          <w:sz w:val="22"/>
          <w:szCs w:val="22"/>
          <w:lang w:eastAsia="en-US"/>
        </w:rPr>
        <w:t>.  Исторические баллады «</w:t>
      </w:r>
      <w:r w:rsidRPr="00087C2F">
        <w:rPr>
          <w:rFonts w:eastAsia="Calibri"/>
          <w:b/>
          <w:sz w:val="22"/>
          <w:szCs w:val="22"/>
          <w:lang w:eastAsia="en-US"/>
        </w:rPr>
        <w:t>Василий Шибанов</w:t>
      </w:r>
      <w:r w:rsidRPr="00087C2F">
        <w:rPr>
          <w:rFonts w:eastAsia="Calibri"/>
          <w:sz w:val="22"/>
          <w:szCs w:val="22"/>
          <w:lang w:eastAsia="en-US"/>
        </w:rPr>
        <w:t>», «</w:t>
      </w:r>
      <w:r w:rsidRPr="00087C2F">
        <w:rPr>
          <w:rFonts w:eastAsia="Calibri"/>
          <w:b/>
          <w:sz w:val="22"/>
          <w:szCs w:val="22"/>
          <w:lang w:eastAsia="en-US"/>
        </w:rPr>
        <w:t>Михайло Репнин</w:t>
      </w:r>
      <w:r w:rsidRPr="00087C2F">
        <w:rPr>
          <w:rFonts w:eastAsia="Calibri"/>
          <w:sz w:val="22"/>
          <w:szCs w:val="22"/>
          <w:lang w:eastAsia="en-US"/>
        </w:rPr>
        <w:t>». Правда и вымысел Конфликт «рыцарства» и самовластья.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СМЕХ СКВОЗЬ СЛЁЗЫ, или «УРОКИ ЩЕДРИНА»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М.Е.Салтыков – Щедрин</w:t>
      </w:r>
      <w:r w:rsidRPr="00087C2F">
        <w:rPr>
          <w:rFonts w:eastAsia="Calibri"/>
          <w:sz w:val="22"/>
          <w:szCs w:val="22"/>
          <w:lang w:eastAsia="en-US"/>
        </w:rPr>
        <w:t>. «</w:t>
      </w:r>
      <w:r w:rsidRPr="00087C2F">
        <w:rPr>
          <w:rFonts w:eastAsia="Calibri"/>
          <w:b/>
          <w:sz w:val="22"/>
          <w:szCs w:val="22"/>
          <w:lang w:eastAsia="en-US"/>
        </w:rPr>
        <w:t>Повесть о том, как один мужик двух генералов прокормил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 xml:space="preserve">. </w:t>
      </w:r>
      <w:r w:rsidRPr="00087C2F">
        <w:rPr>
          <w:rFonts w:eastAsia="Calibri"/>
          <w:sz w:val="22"/>
          <w:szCs w:val="22"/>
          <w:lang w:eastAsia="en-US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</w:t>
      </w:r>
      <w:r w:rsidRPr="00087C2F">
        <w:rPr>
          <w:rFonts w:eastAsia="Calibri"/>
          <w:b/>
          <w:sz w:val="22"/>
          <w:szCs w:val="22"/>
          <w:lang w:eastAsia="en-US"/>
        </w:rPr>
        <w:t>…».  «Дикий помещик»</w:t>
      </w:r>
      <w:r w:rsidRPr="00087C2F">
        <w:rPr>
          <w:rFonts w:eastAsia="Calibri"/>
          <w:sz w:val="22"/>
          <w:szCs w:val="22"/>
          <w:lang w:eastAsia="en-US"/>
        </w:rPr>
        <w:t xml:space="preserve"> Для самостоятельного чтения.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 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.  Гротеск (начальное представление).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Л.Н.Толстой.  «Детство</w:t>
      </w:r>
      <w:r w:rsidRPr="00087C2F">
        <w:rPr>
          <w:rFonts w:eastAsia="Calibri"/>
          <w:sz w:val="22"/>
          <w:szCs w:val="22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и ГРУСТНОЕ РЯДОМ, или «УРОКИ ЧЕХОВА»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А.П.Чехов. «Хамелеон».</w:t>
      </w: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087C2F">
        <w:rPr>
          <w:rFonts w:eastAsia="Calibri"/>
          <w:sz w:val="22"/>
          <w:szCs w:val="22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Злоумышленник», «Размазня». </w:t>
      </w:r>
      <w:r w:rsidRPr="00087C2F">
        <w:rPr>
          <w:rFonts w:eastAsia="Calibri"/>
          <w:sz w:val="22"/>
          <w:szCs w:val="22"/>
          <w:lang w:eastAsia="en-US"/>
        </w:rPr>
        <w:t>Многогранность комического в рассказах А.П.Чехова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чтения и обсуждения)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 Сатира и юмор как формы комического (развитие представлений)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«КРАЙ ТЫ МОЙ, РОДИМЫЙ КРАЙ!»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Стихотворения  русских поэтов Х</w:t>
      </w:r>
      <w:proofErr w:type="gramStart"/>
      <w:r w:rsidRPr="00087C2F">
        <w:rPr>
          <w:rFonts w:eastAsia="Calibri"/>
          <w:sz w:val="22"/>
          <w:szCs w:val="22"/>
          <w:lang w:val="en-US" w:eastAsia="en-US"/>
        </w:rPr>
        <w:t>I</w:t>
      </w:r>
      <w:proofErr w:type="gramEnd"/>
      <w:r w:rsidRPr="00087C2F">
        <w:rPr>
          <w:rFonts w:eastAsia="Calibri"/>
          <w:sz w:val="22"/>
          <w:szCs w:val="22"/>
          <w:lang w:eastAsia="en-US"/>
        </w:rPr>
        <w:t>Х о родной  природе.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lastRenderedPageBreak/>
        <w:t>В. Жуковский. «Приход весны»</w:t>
      </w:r>
      <w:r w:rsidRPr="00087C2F">
        <w:rPr>
          <w:rFonts w:eastAsia="Calibri"/>
          <w:sz w:val="22"/>
          <w:szCs w:val="22"/>
          <w:lang w:eastAsia="en-US"/>
        </w:rPr>
        <w:t xml:space="preserve">,  </w:t>
      </w:r>
      <w:r w:rsidRPr="00087C2F">
        <w:rPr>
          <w:rFonts w:eastAsia="Calibri"/>
          <w:b/>
          <w:sz w:val="22"/>
          <w:szCs w:val="22"/>
          <w:lang w:eastAsia="en-US"/>
        </w:rPr>
        <w:t>А.К.Толстой.  «Край ты мой,  родимый край…».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b/>
          <w:sz w:val="22"/>
          <w:szCs w:val="22"/>
          <w:lang w:eastAsia="en-US"/>
        </w:rPr>
        <w:t>И.А.Бунин.  «Родина</w:t>
      </w:r>
      <w:r w:rsidRPr="00087C2F">
        <w:rPr>
          <w:rFonts w:eastAsia="Calibri"/>
          <w:sz w:val="22"/>
          <w:szCs w:val="22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ИЗ РУССКОЙ ЛИТЕРАТУРЫ ХХ века (23ч)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И.А.Бунин. «Цифры».</w:t>
      </w: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Сложность взаимоотношений детей и взрослых. Авторское решение этой проблемы. </w:t>
      </w:r>
      <w:r w:rsidRPr="00087C2F">
        <w:rPr>
          <w:rFonts w:eastAsia="Calibri"/>
          <w:b/>
          <w:sz w:val="22"/>
          <w:szCs w:val="22"/>
          <w:lang w:eastAsia="en-US"/>
        </w:rPr>
        <w:t>«Лапти».</w:t>
      </w:r>
      <w:r w:rsidRPr="00087C2F">
        <w:rPr>
          <w:rFonts w:eastAsia="Calibri"/>
          <w:sz w:val="22"/>
          <w:szCs w:val="22"/>
          <w:lang w:eastAsia="en-US"/>
        </w:rPr>
        <w:t xml:space="preserve"> Душевное богатство простого крестьянина.  Нравственный смысл рассказа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..</w:t>
      </w:r>
      <w:proofErr w:type="gramEnd"/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М.Горький</w:t>
      </w:r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>Детство» (главы).</w:t>
      </w:r>
      <w:r w:rsidRPr="00087C2F">
        <w:rPr>
          <w:rFonts w:eastAsia="Calibri"/>
          <w:sz w:val="22"/>
          <w:szCs w:val="22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Яркое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Легенда о Данко</w:t>
      </w:r>
      <w:r w:rsidRPr="00087C2F">
        <w:rPr>
          <w:rFonts w:eastAsia="Calibri"/>
          <w:sz w:val="22"/>
          <w:szCs w:val="22"/>
          <w:lang w:eastAsia="en-US"/>
        </w:rPr>
        <w:t xml:space="preserve">»  («Старуха 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Изергиль</w:t>
      </w:r>
      <w:proofErr w:type="spellEnd"/>
      <w:r w:rsidRPr="00087C2F">
        <w:rPr>
          <w:rFonts w:eastAsia="Calibri"/>
          <w:sz w:val="22"/>
          <w:szCs w:val="22"/>
          <w:lang w:eastAsia="en-US"/>
        </w:rPr>
        <w:t>»).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Челкаш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» (для внеклассного чтения)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В.В.Маяковский</w:t>
      </w:r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>Необычайное приключение, бывшее с Владимиром Маяковским летом на даче»</w:t>
      </w:r>
      <w:r w:rsidRPr="00087C2F">
        <w:rPr>
          <w:rFonts w:eastAsia="Calibri"/>
          <w:sz w:val="22"/>
          <w:szCs w:val="22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087C2F">
        <w:rPr>
          <w:rFonts w:eastAsia="Calibri"/>
          <w:b/>
          <w:sz w:val="22"/>
          <w:szCs w:val="22"/>
          <w:lang w:eastAsia="en-US"/>
        </w:rPr>
        <w:t>«Хорошее отношение к лошадям».</w:t>
      </w:r>
      <w:r w:rsidRPr="00087C2F">
        <w:rPr>
          <w:rFonts w:eastAsia="Calibri"/>
          <w:sz w:val="22"/>
          <w:szCs w:val="22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Теория литературы. </w:t>
      </w:r>
      <w:r w:rsidRPr="00087C2F">
        <w:rPr>
          <w:rFonts w:eastAsia="Calibri"/>
          <w:sz w:val="22"/>
          <w:szCs w:val="22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Л.Н.Андреев. «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Кусака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А.П.Платонов.  «Юшка»</w:t>
      </w:r>
      <w:r w:rsidRPr="00087C2F">
        <w:rPr>
          <w:rFonts w:eastAsia="Calibri"/>
          <w:sz w:val="22"/>
          <w:szCs w:val="22"/>
          <w:lang w:eastAsia="en-US"/>
        </w:rPr>
        <w:t>. 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087C2F">
        <w:rPr>
          <w:rFonts w:eastAsia="Calibri"/>
          <w:sz w:val="22"/>
          <w:szCs w:val="22"/>
          <w:lang w:eastAsia="en-US"/>
        </w:rPr>
        <w:t xml:space="preserve">.. </w:t>
      </w:r>
      <w:r w:rsidRPr="00087C2F">
        <w:rPr>
          <w:rFonts w:eastAsia="Calibri"/>
          <w:b/>
          <w:sz w:val="22"/>
          <w:szCs w:val="22"/>
          <w:lang w:eastAsia="en-US"/>
        </w:rPr>
        <w:t>«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В прекрасном и яростном мире»</w:t>
      </w:r>
      <w:r w:rsidRPr="00087C2F">
        <w:rPr>
          <w:rFonts w:eastAsia="Calibri"/>
          <w:sz w:val="22"/>
          <w:szCs w:val="22"/>
          <w:lang w:eastAsia="en-US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Б.Л.Пастернак.</w:t>
      </w: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>Июль», «Никого не будет в доме</w:t>
      </w:r>
      <w:r w:rsidRPr="00087C2F">
        <w:rPr>
          <w:rFonts w:eastAsia="Calibri"/>
          <w:sz w:val="22"/>
          <w:szCs w:val="22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НА ДОРОГАХ ВОЙНЫ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Интервью как жанр публицистики</w:t>
      </w:r>
      <w:r w:rsidRPr="00087C2F">
        <w:rPr>
          <w:rFonts w:eastAsia="Calibri"/>
          <w:sz w:val="22"/>
          <w:szCs w:val="22"/>
          <w:lang w:eastAsia="en-US"/>
        </w:rPr>
        <w:t xml:space="preserve">. Трудности и радости грозных лет войны в стихотворениях А.Ахматовой. К.Симонова.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А.Суркова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А.Твардовского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proofErr w:type="gramStart"/>
      <w:r w:rsidRPr="00087C2F">
        <w:rPr>
          <w:rFonts w:eastAsia="Calibri"/>
          <w:sz w:val="22"/>
          <w:szCs w:val="22"/>
          <w:lang w:eastAsia="en-US"/>
        </w:rPr>
        <w:t>др</w:t>
      </w:r>
      <w:proofErr w:type="spellEnd"/>
      <w:proofErr w:type="gramEnd"/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Ф.А.Абрамов.  «О чём плачут лошади».</w:t>
      </w:r>
      <w:r w:rsidRPr="00087C2F">
        <w:rPr>
          <w:rFonts w:eastAsia="Calibri"/>
          <w:sz w:val="22"/>
          <w:szCs w:val="22"/>
          <w:lang w:eastAsia="en-US"/>
        </w:rPr>
        <w:t xml:space="preserve"> Эстетические и нравственно – экологические проблемы рассказа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Литературные традиции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Е.И.Носов. «Кукла» («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Акимыч</w:t>
      </w:r>
      <w:proofErr w:type="spellEnd"/>
      <w:r>
        <w:rPr>
          <w:rFonts w:eastAsia="Calibri"/>
          <w:b/>
          <w:sz w:val="22"/>
          <w:szCs w:val="22"/>
          <w:lang w:eastAsia="en-US"/>
        </w:rPr>
        <w:t>»),  «Живое пламя»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Ю.П.Казаков. «Тихое утро».</w:t>
      </w:r>
      <w:r w:rsidRPr="00087C2F">
        <w:rPr>
          <w:rFonts w:eastAsia="Calibri"/>
          <w:sz w:val="22"/>
          <w:szCs w:val="22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«ТИХАЯ МОЯ РОДИНА»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Стихи поэтов ХХ века о Родине, родной природе (В. Брюсов, Ф. Сологуб, С.Есенин, Н.Заболоцкий, Н.Рубцов)</w:t>
      </w:r>
      <w:r w:rsidRPr="00087C2F">
        <w:rPr>
          <w:rFonts w:eastAsia="Calibri"/>
          <w:sz w:val="22"/>
          <w:szCs w:val="22"/>
          <w:lang w:eastAsia="en-US"/>
        </w:rPr>
        <w:t>.  Общее и индивидуальное  в восприятии природы русскими поэтами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А.Т.Твардовский. «Снега потемнеют синие…»,  «Июль – макушка лета, «На дне моей жизни».</w:t>
      </w:r>
      <w:r w:rsidRPr="00087C2F">
        <w:rPr>
          <w:rFonts w:eastAsia="Calibri"/>
          <w:sz w:val="22"/>
          <w:szCs w:val="22"/>
          <w:lang w:eastAsia="en-US"/>
        </w:rPr>
        <w:t xml:space="preserve">  Философские проблемы в лирике Твардовского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Лирический герой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Д.С.Лихачёв.  «Земля родная» (главы</w:t>
      </w:r>
      <w:r w:rsidRPr="00087C2F">
        <w:rPr>
          <w:rFonts w:eastAsia="Calibri"/>
          <w:sz w:val="22"/>
          <w:szCs w:val="22"/>
          <w:lang w:eastAsia="en-US"/>
        </w:rPr>
        <w:t xml:space="preserve">) как духовное напутствие молодёжи.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Публицистика (развитие представлений). Мемуары как  публицистический жанр (начальное представление).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ПИСАТЕЛИ УЛЫБАЮТСЯ, или СМЕХ Михаила Зощенко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М.М.Зощенко. «Беда».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 и грустное в рассказах писателя</w:t>
      </w:r>
      <w:r>
        <w:rPr>
          <w:rFonts w:eastAsia="Calibri"/>
          <w:sz w:val="22"/>
          <w:szCs w:val="22"/>
          <w:lang w:eastAsia="en-US"/>
        </w:rPr>
        <w:t>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ПЕСНИ НА СЛОВА РУССКИХ ПОЭТОВ ХХ века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Лирические размышления о жизни, времени и вечности в песнях на слова русских поэтов ХХ века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                                        </w:t>
      </w:r>
      <w:r w:rsidRPr="00087C2F">
        <w:rPr>
          <w:rFonts w:eastAsia="Calibri"/>
          <w:b/>
          <w:sz w:val="28"/>
          <w:szCs w:val="28"/>
          <w:lang w:eastAsia="en-US"/>
        </w:rPr>
        <w:t>ИЗ ЛИТЕРАТУРЫ НАРОДОВ РОССИИ (1ч)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Расул Гамзатов.</w:t>
      </w:r>
      <w:r w:rsidRPr="00087C2F">
        <w:rPr>
          <w:rFonts w:eastAsia="Calibri"/>
          <w:sz w:val="22"/>
          <w:szCs w:val="22"/>
          <w:lang w:eastAsia="en-US"/>
        </w:rPr>
        <w:t xml:space="preserve">  </w:t>
      </w:r>
      <w:r w:rsidRPr="00087C2F">
        <w:rPr>
          <w:rFonts w:eastAsia="Calibri"/>
          <w:b/>
          <w:sz w:val="22"/>
          <w:szCs w:val="22"/>
          <w:lang w:eastAsia="en-US"/>
        </w:rPr>
        <w:t>«О моей Родине», «Я вновь пришёл сюда</w:t>
      </w:r>
      <w:r w:rsidRPr="00087C2F">
        <w:rPr>
          <w:rFonts w:eastAsia="Calibri"/>
          <w:sz w:val="22"/>
          <w:szCs w:val="22"/>
          <w:lang w:eastAsia="en-US"/>
        </w:rPr>
        <w:t xml:space="preserve">…» и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др</w:t>
      </w:r>
      <w:proofErr w:type="spellEnd"/>
      <w:proofErr w:type="gramStart"/>
      <w:r w:rsidRPr="00087C2F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ИЗ ЗАРУБЕЖНОЙ ЛИТЕРАТУРЫ (4ч)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Р.Бернс. «Честная бедность»</w:t>
      </w:r>
      <w:r w:rsidRPr="00087C2F">
        <w:rPr>
          <w:rFonts w:eastAsia="Calibri"/>
          <w:sz w:val="22"/>
          <w:szCs w:val="22"/>
          <w:lang w:eastAsia="en-US"/>
        </w:rPr>
        <w:t xml:space="preserve"> и другие стихотворения. Народно - поэтическая основа и своеобразие лирики Бернса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Дж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.Б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айро</w:t>
      </w:r>
      <w:r>
        <w:rPr>
          <w:rFonts w:eastAsia="Calibri"/>
          <w:b/>
          <w:sz w:val="22"/>
          <w:szCs w:val="22"/>
          <w:lang w:eastAsia="en-US"/>
        </w:rPr>
        <w:t>н. «душа моя мрачна</w:t>
      </w:r>
      <w:r w:rsidRPr="00087C2F">
        <w:rPr>
          <w:rFonts w:eastAsia="Calibri"/>
          <w:b/>
          <w:sz w:val="22"/>
          <w:szCs w:val="22"/>
          <w:lang w:eastAsia="en-US"/>
        </w:rPr>
        <w:t>»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ощущение трагического разлада с жизнью, с окружающим  его обществом</w:t>
      </w:r>
      <w:r w:rsidRPr="00087C2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Своеобразие романтической поэзии Байрона.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Японские хокку (хайку).</w:t>
      </w:r>
      <w:r w:rsidRPr="00087C2F">
        <w:rPr>
          <w:rFonts w:eastAsia="Calibri"/>
          <w:sz w:val="22"/>
          <w:szCs w:val="22"/>
          <w:lang w:eastAsia="en-US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Особенности жанра хокку (хайку)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О.Генри «Дары волхвов».</w:t>
      </w:r>
      <w:r w:rsidRPr="00087C2F">
        <w:rPr>
          <w:rFonts w:eastAsia="Calibri"/>
          <w:sz w:val="22"/>
          <w:szCs w:val="22"/>
          <w:lang w:eastAsia="en-US"/>
        </w:rPr>
        <w:t xml:space="preserve"> Преданность и жертвенность во имя любви.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и возвышенное в рассказе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Р.Д.Бредбери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«Каникулы».</w:t>
      </w:r>
      <w:r w:rsidRPr="00087C2F">
        <w:rPr>
          <w:rFonts w:eastAsia="Calibri"/>
          <w:sz w:val="22"/>
          <w:szCs w:val="22"/>
          <w:lang w:eastAsia="en-US"/>
        </w:rPr>
        <w:t xml:space="preserve"> Фантастический рассказ  - предупреждение. Мечта о чудесной победе добра.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087C2F">
        <w:rPr>
          <w:b/>
          <w:color w:val="000000"/>
          <w:sz w:val="22"/>
          <w:szCs w:val="22"/>
        </w:rPr>
        <w:t>ПОВТОРЕНИЕ</w:t>
      </w:r>
      <w:proofErr w:type="gramStart"/>
      <w:r w:rsidRPr="00087C2F">
        <w:rPr>
          <w:b/>
          <w:color w:val="000000"/>
          <w:sz w:val="22"/>
          <w:szCs w:val="22"/>
        </w:rPr>
        <w:t>.О</w:t>
      </w:r>
      <w:proofErr w:type="gramEnd"/>
      <w:r w:rsidRPr="00087C2F">
        <w:rPr>
          <w:b/>
          <w:color w:val="000000"/>
          <w:sz w:val="22"/>
          <w:szCs w:val="22"/>
        </w:rPr>
        <w:t>БОБЩЕНИЕ. ИТОГОВЫЙ КОНТРОЛЬ (2ч)</w:t>
      </w:r>
    </w:p>
    <w:p w:rsidR="002D12BF" w:rsidRPr="00087C2F" w:rsidRDefault="002D12BF" w:rsidP="002D12BF">
      <w:pPr>
        <w:rPr>
          <w:rFonts w:eastAsia="Calibri"/>
          <w:lang w:eastAsia="en-US"/>
        </w:rPr>
      </w:pP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0"/>
          <w:szCs w:val="20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8 КЛАСС</w:t>
      </w:r>
      <w:proofErr w:type="gramStart"/>
      <w:r w:rsidRPr="00E752C6">
        <w:rPr>
          <w:b/>
          <w:sz w:val="28"/>
          <w:szCs w:val="28"/>
          <w:u w:val="single"/>
        </w:rPr>
        <w:t xml:space="preserve">( </w:t>
      </w:r>
      <w:proofErr w:type="gramEnd"/>
      <w:r w:rsidRPr="00E752C6">
        <w:rPr>
          <w:b/>
          <w:sz w:val="28"/>
          <w:szCs w:val="28"/>
          <w:u w:val="single"/>
        </w:rPr>
        <w:t>102)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0"/>
          <w:szCs w:val="20"/>
        </w:rPr>
      </w:pP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E80F1C">
        <w:rPr>
          <w:b/>
          <w:color w:val="000000"/>
          <w:sz w:val="28"/>
          <w:szCs w:val="28"/>
        </w:rPr>
        <w:t xml:space="preserve">Введение (1ч). 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Литература и история. Интерес русских писателей к историческому прошлому своего народа.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Pr="00E80F1C">
        <w:rPr>
          <w:b/>
          <w:color w:val="000000"/>
          <w:sz w:val="28"/>
          <w:szCs w:val="28"/>
        </w:rPr>
        <w:t>Устное народное творчество (2ч)</w:t>
      </w:r>
      <w:r w:rsidRPr="00E80F1C">
        <w:rPr>
          <w:color w:val="000000"/>
          <w:sz w:val="28"/>
          <w:szCs w:val="28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Отражение жизни народа в народных песнях. Лирические песни. Исторические песни.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Частушки. Особенности художественной формы фольклорных произведений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Предания как исторический жанр русской народной прозы. </w:t>
      </w:r>
      <w:r w:rsidRPr="00DB5570">
        <w:rPr>
          <w:b/>
          <w:color w:val="000000"/>
        </w:rPr>
        <w:t>«О Пугачёве», «О покорении Сибири Ермаком».</w:t>
      </w:r>
      <w:r w:rsidRPr="00825EA6">
        <w:rPr>
          <w:color w:val="000000"/>
        </w:rPr>
        <w:t xml:space="preserve"> Особенности содержания и художественной формы народных преданий.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Народная песня, частушка (развитие представлений). Предание (развитие 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E80F1C">
        <w:rPr>
          <w:b/>
          <w:color w:val="000000"/>
          <w:sz w:val="28"/>
          <w:szCs w:val="28"/>
        </w:rPr>
        <w:t>Из древнерусской литературы (3ч)</w:t>
      </w:r>
    </w:p>
    <w:p w:rsidR="002D12BF" w:rsidRPr="00A57199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25EA6">
        <w:rPr>
          <w:color w:val="000000"/>
        </w:rPr>
        <w:t xml:space="preserve">Житийная литература как особый жанр древнерусской литературы. </w:t>
      </w:r>
      <w:r w:rsidRPr="00A57199">
        <w:rPr>
          <w:b/>
          <w:color w:val="000000"/>
        </w:rPr>
        <w:t>«Житие Александра Невского» (фрагменты).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Художественные особенности содержания и формы воинской повести и жития.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«Шемякин суд»</w:t>
      </w:r>
      <w:r w:rsidRPr="00825EA6">
        <w:rPr>
          <w:color w:val="000000"/>
        </w:rPr>
        <w:t xml:space="preserve"> как сатирическое произведение  </w:t>
      </w:r>
      <w:proofErr w:type="gramStart"/>
      <w:r w:rsidRPr="00825EA6">
        <w:rPr>
          <w:color w:val="000000"/>
        </w:rPr>
        <w:t>Х</w:t>
      </w:r>
      <w:proofErr w:type="gramEnd"/>
      <w:r w:rsidRPr="00825EA6">
        <w:rPr>
          <w:color w:val="000000"/>
        </w:rPr>
        <w:t>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Летопись. Древнерусская повесть (развитие предст</w:t>
      </w:r>
      <w:r>
        <w:rPr>
          <w:color w:val="000000"/>
        </w:rPr>
        <w:t>авлений). Житие как жанр литера</w:t>
      </w:r>
      <w:r w:rsidRPr="00825EA6">
        <w:rPr>
          <w:color w:val="000000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E80F1C">
        <w:rPr>
          <w:b/>
          <w:color w:val="000000"/>
          <w:sz w:val="28"/>
          <w:szCs w:val="28"/>
        </w:rPr>
        <w:t>Из литературы XVIII века (4ч)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Д.И.Фонвизин</w:t>
      </w:r>
      <w:r w:rsidRPr="00825EA6">
        <w:rPr>
          <w:color w:val="000000"/>
        </w:rPr>
        <w:t xml:space="preserve">.  </w:t>
      </w:r>
      <w:r w:rsidRPr="00DB5570">
        <w:rPr>
          <w:b/>
          <w:color w:val="000000"/>
        </w:rPr>
        <w:t>«Недоросль»</w:t>
      </w:r>
      <w:r w:rsidRPr="00825EA6">
        <w:rPr>
          <w:color w:val="000000"/>
        </w:rPr>
        <w:t xml:space="preserve"> (сцены). Сатирическая направленность комедии.  Проблема воспитания истинного гражданина.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Понятие о классицизме. Основные правила классицизма в драматическом произведении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E80F1C">
        <w:rPr>
          <w:b/>
          <w:color w:val="000000"/>
          <w:sz w:val="28"/>
          <w:szCs w:val="28"/>
        </w:rPr>
        <w:t>Из литературы XIX века (56ч)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И.А.Крылов</w:t>
      </w:r>
      <w:r w:rsidRPr="00825EA6">
        <w:rPr>
          <w:color w:val="000000"/>
        </w:rPr>
        <w:t xml:space="preserve">. Поэт и мудрец. Язвительный сатирик и баснописец. 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>
        <w:rPr>
          <w:color w:val="000000"/>
        </w:rPr>
        <w:t>Басня</w:t>
      </w:r>
      <w:r w:rsidRPr="00825EA6">
        <w:rPr>
          <w:color w:val="000000"/>
        </w:rPr>
        <w:t xml:space="preserve"> «</w:t>
      </w:r>
      <w:r w:rsidRPr="009713B1">
        <w:rPr>
          <w:b/>
          <w:color w:val="000000"/>
        </w:rPr>
        <w:t>Обоз»</w:t>
      </w:r>
      <w:r>
        <w:rPr>
          <w:b/>
          <w:color w:val="000000"/>
        </w:rPr>
        <w:t>.</w:t>
      </w:r>
      <w:r>
        <w:rPr>
          <w:color w:val="000000"/>
        </w:rPr>
        <w:t xml:space="preserve"> Критика вмешательств императора Александра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встратегию</w:t>
      </w:r>
      <w:proofErr w:type="spellEnd"/>
      <w:r>
        <w:rPr>
          <w:color w:val="000000"/>
        </w:rPr>
        <w:t xml:space="preserve"> и тактику Кутузова в Отечественной войне1812г. мораль басни. Осмеяние пороков: самонадеянности, зазнайства, безответственности.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литературы.</w:t>
      </w:r>
      <w:r w:rsidRPr="00825EA6">
        <w:rPr>
          <w:color w:val="000000"/>
        </w:rPr>
        <w:t xml:space="preserve"> Басня. Мораль. Аллегория (развитие представлений).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К.Ф.Рылеев. Дума  «Смерть Ермака».</w:t>
      </w:r>
      <w:r w:rsidRPr="00825EA6">
        <w:rPr>
          <w:color w:val="000000"/>
        </w:rPr>
        <w:t xml:space="preserve"> Понятие о думе. Характерные особенности жанра. Образ Ермака Тимофеевича.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>
        <w:rPr>
          <w:color w:val="000000"/>
        </w:rPr>
        <w:t>.  Дума (начальные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А.С.Пушкин</w:t>
      </w:r>
      <w:r w:rsidRPr="00825EA6">
        <w:rPr>
          <w:color w:val="000000"/>
        </w:rPr>
        <w:t xml:space="preserve">. Его отношение к истории и исторической теме в русской литературе.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lastRenderedPageBreak/>
        <w:t xml:space="preserve">Стихотворения </w:t>
      </w:r>
      <w:r w:rsidRPr="00DB5570">
        <w:rPr>
          <w:b/>
          <w:color w:val="000000"/>
        </w:rPr>
        <w:t>«Туча».</w:t>
      </w:r>
      <w:r w:rsidRPr="00825EA6">
        <w:rPr>
          <w:color w:val="000000"/>
        </w:rPr>
        <w:t xml:space="preserve"> </w:t>
      </w:r>
      <w:proofErr w:type="spellStart"/>
      <w:r w:rsidRPr="00825EA6">
        <w:rPr>
          <w:color w:val="000000"/>
        </w:rPr>
        <w:t>Разноплановость</w:t>
      </w:r>
      <w:proofErr w:type="spellEnd"/>
      <w:r w:rsidRPr="00825EA6">
        <w:rPr>
          <w:color w:val="000000"/>
        </w:rPr>
        <w:t xml:space="preserve"> содержания стихотворения – зарисовка природы, отклик на десятилетие восстания декабристов. </w:t>
      </w:r>
      <w:r w:rsidRPr="00DB5570">
        <w:rPr>
          <w:b/>
          <w:color w:val="000000"/>
        </w:rPr>
        <w:t>«Я помню чудное мгновенье…».</w:t>
      </w:r>
      <w:r w:rsidRPr="00825EA6">
        <w:rPr>
          <w:color w:val="000000"/>
        </w:rPr>
        <w:t xml:space="preserve"> Обогащение любовной лирики мотивами пробуждения души к творчеству. «</w:t>
      </w:r>
      <w:r w:rsidRPr="00DB5570">
        <w:rPr>
          <w:b/>
          <w:color w:val="000000"/>
        </w:rPr>
        <w:t xml:space="preserve">19 октября». </w:t>
      </w:r>
      <w:r w:rsidRPr="00825EA6">
        <w:rPr>
          <w:color w:val="000000"/>
        </w:rPr>
        <w:t>Мотивы дружбы, прочного союза и единения друзей.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«История  Пугачёва»</w:t>
      </w:r>
      <w:r w:rsidRPr="00825EA6">
        <w:rPr>
          <w:color w:val="000000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«Капитанская дочка».</w:t>
      </w:r>
      <w:r w:rsidRPr="00825EA6">
        <w:rPr>
          <w:color w:val="000000"/>
        </w:rPr>
        <w:t xml:space="preserve"> История создания произведения. </w:t>
      </w:r>
      <w:proofErr w:type="gramStart"/>
      <w:r w:rsidRPr="00825EA6">
        <w:rPr>
          <w:color w:val="000000"/>
        </w:rPr>
        <w:t>Историческая</w:t>
      </w:r>
      <w:proofErr w:type="gramEnd"/>
      <w:r w:rsidRPr="00825EA6">
        <w:rPr>
          <w:color w:val="000000"/>
        </w:rPr>
        <w:t xml:space="preserve">   правда и художественный вымысел в повести. Особенности композиции. Роль эпиграфа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2D12BF" w:rsidRPr="00DB5570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литературы.</w:t>
      </w:r>
      <w:r>
        <w:rPr>
          <w:color w:val="000000"/>
        </w:rPr>
        <w:t xml:space="preserve">  Историзм художественной литературы (начальные представления). Рома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начальные представления. Реализм (начальные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М.Ю.Лермонтов.  «Мцыри».</w:t>
      </w:r>
      <w:r w:rsidRPr="00825EA6">
        <w:rPr>
          <w:color w:val="000000"/>
        </w:rPr>
        <w:t xml:space="preserve"> 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DB5570">
        <w:rPr>
          <w:i/>
          <w:color w:val="000000"/>
        </w:rPr>
        <w:t>.</w:t>
      </w:r>
      <w:r w:rsidRPr="00825EA6">
        <w:rPr>
          <w:color w:val="000000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Н.В.Гоголь. «Ревизор»</w:t>
      </w:r>
      <w:r w:rsidRPr="00825EA6">
        <w:rPr>
          <w:color w:val="000000"/>
        </w:rPr>
        <w:t xml:space="preserve"> как социальная комедия «со злостью и солью». История создания комед</w:t>
      </w:r>
      <w:proofErr w:type="gramStart"/>
      <w:r w:rsidRPr="00825EA6">
        <w:rPr>
          <w:color w:val="000000"/>
        </w:rPr>
        <w:t>ии и  её</w:t>
      </w:r>
      <w:proofErr w:type="gramEnd"/>
      <w:r w:rsidRPr="00825EA6">
        <w:rPr>
          <w:color w:val="000000"/>
        </w:rPr>
        <w:t xml:space="preserve">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</w:t>
      </w:r>
      <w:proofErr w:type="gramStart"/>
      <w:r w:rsidRPr="00825EA6">
        <w:rPr>
          <w:color w:val="000000"/>
        </w:rPr>
        <w:t>Хлестаковщина</w:t>
      </w:r>
      <w:proofErr w:type="gramEnd"/>
      <w:r w:rsidRPr="00825EA6">
        <w:rPr>
          <w:color w:val="000000"/>
        </w:rPr>
        <w:t xml:space="preserve">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i/>
          <w:color w:val="000000"/>
        </w:rPr>
        <w:t>Теория литературы</w:t>
      </w:r>
      <w:r w:rsidRPr="00DB5570">
        <w:rPr>
          <w:b/>
          <w:color w:val="000000"/>
        </w:rPr>
        <w:t>.</w:t>
      </w:r>
      <w:r w:rsidRPr="00825EA6">
        <w:rPr>
          <w:color w:val="000000"/>
        </w:rPr>
        <w:t xml:space="preserve"> Комедия (развитие представлений). Сатира и юмор (развитие представлений).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Н.В.Гоголь. Шинель».</w:t>
      </w:r>
      <w:r w:rsidRPr="00825EA6">
        <w:rPr>
          <w:color w:val="000000"/>
        </w:rPr>
        <w:t xml:space="preserve"> Образ  «маленького человека» в литературе. Потеря  </w:t>
      </w:r>
      <w:proofErr w:type="spellStart"/>
      <w:r w:rsidRPr="00825EA6">
        <w:rPr>
          <w:color w:val="000000"/>
        </w:rPr>
        <w:t>Башмачкиным</w:t>
      </w:r>
      <w:proofErr w:type="spellEnd"/>
      <w:r w:rsidRPr="00825EA6">
        <w:rPr>
          <w:color w:val="000000"/>
        </w:rPr>
        <w:t xml:space="preserve">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9713B1">
        <w:rPr>
          <w:b/>
          <w:color w:val="000000"/>
        </w:rPr>
        <w:t>И.С.Тургенев. «Певцы».</w:t>
      </w:r>
      <w:r>
        <w:rPr>
          <w:color w:val="000000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М.Е.Салтыков – Щедрин.  «История одного города»</w:t>
      </w:r>
      <w:r w:rsidRPr="00825EA6">
        <w:rPr>
          <w:color w:val="000000"/>
        </w:rPr>
        <w:t xml:space="preserve"> (отрывок). Художественно – политическая  сатира  на общественные порядки. Обличение строя, основанного на бесправии народа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Образы градоначальников. Средства создания комического в произведении.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>
        <w:rPr>
          <w:color w:val="000000"/>
        </w:rPr>
        <w:t>.</w:t>
      </w:r>
      <w:r w:rsidRPr="00825EA6">
        <w:rPr>
          <w:color w:val="000000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Н.С.Лесков</w:t>
      </w:r>
      <w:r w:rsidRPr="00825EA6">
        <w:rPr>
          <w:color w:val="000000"/>
        </w:rPr>
        <w:t>. Нравственные проблемы рассказа «</w:t>
      </w:r>
      <w:r w:rsidRPr="00DB5570">
        <w:rPr>
          <w:b/>
          <w:color w:val="000000"/>
        </w:rPr>
        <w:t>Старый гений»</w:t>
      </w:r>
      <w:r>
        <w:rPr>
          <w:b/>
          <w:color w:val="000000"/>
        </w:rPr>
        <w:t>.</w:t>
      </w:r>
      <w:r w:rsidRPr="00825EA6">
        <w:rPr>
          <w:color w:val="000000"/>
        </w:rPr>
        <w:t xml:space="preserve"> Сатира на чиновничество. Защита   </w:t>
      </w:r>
      <w:proofErr w:type="gramStart"/>
      <w:r w:rsidRPr="00825EA6">
        <w:rPr>
          <w:color w:val="000000"/>
        </w:rPr>
        <w:t>беззащитных</w:t>
      </w:r>
      <w:proofErr w:type="gramEnd"/>
      <w:r w:rsidRPr="00825EA6">
        <w:rPr>
          <w:color w:val="000000"/>
        </w:rPr>
        <w:t>.  Деталь как средство создания образа в рассказе</w:t>
      </w:r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</w:t>
      </w:r>
      <w:r>
        <w:rPr>
          <w:b/>
          <w:color w:val="000000"/>
        </w:rPr>
        <w:t>е</w:t>
      </w:r>
      <w:r w:rsidRPr="00ED5A7E">
        <w:rPr>
          <w:b/>
          <w:color w:val="000000"/>
        </w:rPr>
        <w:t>ория литературы.</w:t>
      </w:r>
      <w:r>
        <w:rPr>
          <w:color w:val="000000"/>
        </w:rPr>
        <w:t xml:space="preserve"> Рассказ (развитие представления). Художественная деталь (развитие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Л.Н.Толстой.  «После бала».</w:t>
      </w:r>
      <w:r w:rsidRPr="00825EA6">
        <w:rPr>
          <w:color w:val="000000"/>
        </w:rPr>
        <w:t xml:space="preserve"> 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 w:rsidRPr="00825EA6">
        <w:rPr>
          <w:color w:val="000000"/>
        </w:rPr>
        <w:t>. Художественная деталь</w:t>
      </w:r>
      <w:r>
        <w:rPr>
          <w:color w:val="000000"/>
        </w:rPr>
        <w:t>.</w:t>
      </w:r>
      <w:r w:rsidRPr="00825EA6">
        <w:rPr>
          <w:color w:val="000000"/>
        </w:rPr>
        <w:t xml:space="preserve">  Антитеза (развитие представлений). Композиция (развитие представлений). Роль антитезы в композиции произведений.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Поэзия родной природы</w:t>
      </w:r>
      <w:r w:rsidRPr="00825EA6">
        <w:rPr>
          <w:color w:val="000000"/>
        </w:rPr>
        <w:t xml:space="preserve"> в творчестве </w:t>
      </w:r>
      <w:proofErr w:type="spellStart"/>
      <w:r w:rsidRPr="00825EA6">
        <w:rPr>
          <w:color w:val="000000"/>
        </w:rPr>
        <w:t>А.С.Пушкина</w:t>
      </w:r>
      <w:proofErr w:type="spellEnd"/>
      <w:r w:rsidRPr="00825EA6">
        <w:rPr>
          <w:color w:val="000000"/>
        </w:rPr>
        <w:t xml:space="preserve">, </w:t>
      </w:r>
      <w:proofErr w:type="spellStart"/>
      <w:r w:rsidRPr="00825EA6">
        <w:rPr>
          <w:color w:val="000000"/>
        </w:rPr>
        <w:t>М.Ю.Лермонтова</w:t>
      </w:r>
      <w:proofErr w:type="spellEnd"/>
      <w:r w:rsidRPr="00825EA6">
        <w:rPr>
          <w:color w:val="000000"/>
        </w:rPr>
        <w:t xml:space="preserve">, </w:t>
      </w:r>
      <w:proofErr w:type="spellStart"/>
      <w:r w:rsidRPr="00825EA6">
        <w:rPr>
          <w:color w:val="000000"/>
        </w:rPr>
        <w:t>Ф.И.Тютчева</w:t>
      </w:r>
      <w:proofErr w:type="spellEnd"/>
      <w:r w:rsidRPr="00825EA6">
        <w:rPr>
          <w:color w:val="000000"/>
        </w:rPr>
        <w:t xml:space="preserve">,  </w:t>
      </w:r>
      <w:proofErr w:type="spellStart"/>
      <w:r w:rsidRPr="00825EA6">
        <w:rPr>
          <w:color w:val="000000"/>
        </w:rPr>
        <w:t>А.А.Фета</w:t>
      </w:r>
      <w:proofErr w:type="spellEnd"/>
      <w:r w:rsidRPr="00825EA6">
        <w:rPr>
          <w:color w:val="000000"/>
        </w:rPr>
        <w:t xml:space="preserve">,  </w:t>
      </w:r>
      <w:proofErr w:type="spellStart"/>
      <w:r w:rsidRPr="00825EA6">
        <w:rPr>
          <w:color w:val="000000"/>
        </w:rPr>
        <w:t>А.Н.Майкова</w:t>
      </w:r>
      <w:proofErr w:type="spellEnd"/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А.П.Чехов. Рассказ «О любви</w:t>
      </w:r>
      <w:r w:rsidRPr="00825EA6">
        <w:rPr>
          <w:color w:val="000000"/>
        </w:rPr>
        <w:t xml:space="preserve">» как история об упущенном счастье.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 xml:space="preserve">. </w:t>
      </w:r>
      <w:r w:rsidRPr="00825EA6">
        <w:rPr>
          <w:color w:val="000000"/>
        </w:rPr>
        <w:t>Психологизм художественной литературы.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</w:t>
      </w:r>
      <w:r w:rsidRPr="00E80F1C">
        <w:rPr>
          <w:b/>
          <w:color w:val="000000"/>
          <w:sz w:val="28"/>
          <w:szCs w:val="28"/>
        </w:rPr>
        <w:t>Из литературы XX века (27ч)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И.А.Бунин.  «Кавказ».</w:t>
      </w:r>
      <w:r w:rsidRPr="00825EA6">
        <w:rPr>
          <w:color w:val="000000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А.И.Куприн</w:t>
      </w:r>
      <w:r w:rsidRPr="00825EA6">
        <w:rPr>
          <w:color w:val="000000"/>
        </w:rPr>
        <w:t xml:space="preserve">. Нравственные проблемы рассказа </w:t>
      </w:r>
      <w:r w:rsidRPr="00ED5A7E">
        <w:rPr>
          <w:b/>
          <w:color w:val="000000"/>
        </w:rPr>
        <w:t>«Куст сирени».</w:t>
      </w:r>
      <w:r w:rsidRPr="00825EA6">
        <w:rPr>
          <w:color w:val="000000"/>
        </w:rPr>
        <w:t xml:space="preserve"> Представления о любви и счастье в семье. Понятие о сюжете и фабуле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А.А.Блок.  «Россия».</w:t>
      </w:r>
      <w:r w:rsidRPr="00825EA6">
        <w:rPr>
          <w:color w:val="000000"/>
        </w:rPr>
        <w:t xml:space="preserve">  Ист. тема в стихотворении, его современное звучание и смысл. Образ России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С.А.Есенин.  «Пугачёв»</w:t>
      </w:r>
      <w:r w:rsidRPr="00825EA6">
        <w:rPr>
          <w:color w:val="000000"/>
        </w:rPr>
        <w:t xml:space="preserve"> - поэма на историческую тему. Образ предводителя восстания. Понятие о драматической поэме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И.С.Шмелёв. «Как  я стал писателем»</w:t>
      </w:r>
      <w:r w:rsidRPr="00825EA6">
        <w:rPr>
          <w:color w:val="000000"/>
        </w:rPr>
        <w:t xml:space="preserve"> - воспоминание о пути к творчеству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Писатели улыбаются</w:t>
      </w:r>
      <w:r w:rsidRPr="00825EA6">
        <w:rPr>
          <w:color w:val="000000"/>
        </w:rPr>
        <w:t xml:space="preserve">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Журнал  </w:t>
      </w:r>
      <w:r w:rsidRPr="00ED5A7E">
        <w:rPr>
          <w:b/>
          <w:color w:val="000000"/>
        </w:rPr>
        <w:t>«</w:t>
      </w:r>
      <w:proofErr w:type="spellStart"/>
      <w:r w:rsidRPr="00ED5A7E">
        <w:rPr>
          <w:b/>
          <w:color w:val="000000"/>
        </w:rPr>
        <w:t>Сатирикон</w:t>
      </w:r>
      <w:proofErr w:type="spellEnd"/>
      <w:r w:rsidRPr="00ED5A7E">
        <w:rPr>
          <w:b/>
          <w:color w:val="000000"/>
        </w:rPr>
        <w:t>».</w:t>
      </w:r>
      <w:r w:rsidRPr="00825EA6">
        <w:rPr>
          <w:color w:val="000000"/>
        </w:rPr>
        <w:t xml:space="preserve"> Сатирическое изображение исторических событий. Приёмы и способы  создания  сатирического повествования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М.Зощенко. «История болезни»;  Тэффи.  «Жизнь и воротник».</w:t>
      </w:r>
      <w:r w:rsidRPr="00825EA6">
        <w:rPr>
          <w:color w:val="000000"/>
        </w:rPr>
        <w:t xml:space="preserve"> Для самостоятельного чтения.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Сатира и юмор в рассказах  </w:t>
      </w:r>
      <w:proofErr w:type="spellStart"/>
      <w:r w:rsidRPr="00825EA6">
        <w:rPr>
          <w:color w:val="000000"/>
        </w:rPr>
        <w:t>сатириконцев</w:t>
      </w:r>
      <w:proofErr w:type="spellEnd"/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М.А.Осоргин. «Пенсне</w:t>
      </w:r>
      <w:r w:rsidRPr="00825EA6">
        <w:rPr>
          <w:color w:val="000000"/>
        </w:rPr>
        <w:t>». Сочетание реальности и фантастики в рассказе. Для самостоятельного чтения.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А.Т.Твардовский. Поэма «Василий Тёркин».</w:t>
      </w:r>
      <w:r w:rsidRPr="00825EA6">
        <w:rPr>
          <w:color w:val="000000"/>
        </w:rPr>
        <w:t xml:space="preserve">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Композиция и язык поэмы «Василий Тёркин». Юмор. Фольклорные мотивы. Мастерство А.Т.Твардовского в поэме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>.</w:t>
      </w:r>
      <w:r w:rsidRPr="00825EA6">
        <w:rPr>
          <w:color w:val="000000"/>
        </w:rPr>
        <w:t xml:space="preserve"> Фольклор и литература (развитие понятия). Авторские отступления как элемент компо</w:t>
      </w:r>
      <w:r>
        <w:rPr>
          <w:color w:val="000000"/>
        </w:rPr>
        <w:t>зиции (начальное представление).</w:t>
      </w:r>
    </w:p>
    <w:p w:rsidR="002D12BF" w:rsidRPr="00ED5A7E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ED5A7E">
        <w:rPr>
          <w:b/>
          <w:color w:val="000000"/>
        </w:rPr>
        <w:t>Стихи и песни о Великой Отечественной войне 1941 – 1945 годов.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ED5A7E">
        <w:rPr>
          <w:b/>
          <w:color w:val="000000"/>
        </w:rPr>
        <w:t>М.Исаковский</w:t>
      </w:r>
      <w:proofErr w:type="spellEnd"/>
      <w:r w:rsidRPr="00ED5A7E">
        <w:rPr>
          <w:b/>
          <w:color w:val="000000"/>
        </w:rPr>
        <w:t xml:space="preserve">, </w:t>
      </w:r>
      <w:proofErr w:type="spellStart"/>
      <w:r w:rsidRPr="00ED5A7E">
        <w:rPr>
          <w:b/>
          <w:color w:val="000000"/>
        </w:rPr>
        <w:t>Б.Окуджава</w:t>
      </w:r>
      <w:proofErr w:type="spellEnd"/>
      <w:r w:rsidRPr="00ED5A7E">
        <w:rPr>
          <w:b/>
          <w:color w:val="000000"/>
        </w:rPr>
        <w:t xml:space="preserve">, </w:t>
      </w:r>
      <w:proofErr w:type="spellStart"/>
      <w:r w:rsidRPr="00ED5A7E">
        <w:rPr>
          <w:b/>
          <w:color w:val="000000"/>
        </w:rPr>
        <w:t>А.Фатьянов</w:t>
      </w:r>
      <w:proofErr w:type="spellEnd"/>
      <w:r w:rsidRPr="00ED5A7E">
        <w:rPr>
          <w:b/>
          <w:color w:val="000000"/>
        </w:rPr>
        <w:t xml:space="preserve">,  </w:t>
      </w:r>
      <w:proofErr w:type="spellStart"/>
      <w:r w:rsidRPr="00ED5A7E">
        <w:rPr>
          <w:b/>
          <w:color w:val="000000"/>
        </w:rPr>
        <w:t>Л.Ошанин</w:t>
      </w:r>
      <w:proofErr w:type="spellEnd"/>
      <w:r w:rsidRPr="00ED5A7E">
        <w:rPr>
          <w:b/>
          <w:color w:val="000000"/>
        </w:rPr>
        <w:t xml:space="preserve"> и др</w:t>
      </w:r>
      <w:r w:rsidRPr="00825EA6">
        <w:rPr>
          <w:color w:val="000000"/>
        </w:rPr>
        <w:t>. Выражение в лирической песне сокровенных чувств и переживаний каждого солдата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В.П.Астафьев. «Фотография, на которой меня нет».</w:t>
      </w:r>
      <w:r w:rsidRPr="00825EA6">
        <w:rPr>
          <w:color w:val="000000"/>
        </w:rPr>
        <w:t xml:space="preserve"> Автобиографический характер рассказа. Отражение военного времени. Мечты и реальность военного детства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 xml:space="preserve">. </w:t>
      </w:r>
      <w:r w:rsidRPr="00825EA6">
        <w:rPr>
          <w:color w:val="000000"/>
        </w:rPr>
        <w:t>Герой-повествователь (развитие представлений).</w:t>
      </w:r>
    </w:p>
    <w:p w:rsidR="002D12BF" w:rsidRDefault="002D12BF" w:rsidP="002D12BF">
      <w:pPr>
        <w:rPr>
          <w:b/>
          <w:color w:val="000000"/>
        </w:rPr>
      </w:pPr>
      <w:r>
        <w:rPr>
          <w:b/>
          <w:color w:val="000000"/>
        </w:rPr>
        <w:t xml:space="preserve">  Русские поэты о Родине и родной природ</w:t>
      </w:r>
      <w:proofErr w:type="gramStart"/>
      <w:r>
        <w:rPr>
          <w:b/>
          <w:color w:val="000000"/>
        </w:rPr>
        <w:t>е(</w:t>
      </w:r>
      <w:proofErr w:type="gramEnd"/>
      <w:r>
        <w:rPr>
          <w:b/>
          <w:color w:val="000000"/>
        </w:rPr>
        <w:t>обзор)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C36163">
        <w:rPr>
          <w:b/>
          <w:color w:val="000000"/>
        </w:rPr>
        <w:t>И.Анненский. «Снег». Д. Мережковский «Родное», «Не надо звуков»</w:t>
      </w:r>
      <w:proofErr w:type="gramStart"/>
      <w:r w:rsidRPr="00C36163">
        <w:rPr>
          <w:b/>
          <w:color w:val="000000"/>
        </w:rPr>
        <w:t>.Н</w:t>
      </w:r>
      <w:proofErr w:type="gramEnd"/>
      <w:r w:rsidRPr="00C36163">
        <w:rPr>
          <w:b/>
          <w:color w:val="000000"/>
        </w:rPr>
        <w:t>.Заболоцкий «Вечер на Оке», «Уступи мне, скворец, уголок». Н.Рубцов «По вечерам», «Встреча»</w:t>
      </w:r>
      <w:proofErr w:type="gramStart"/>
      <w:r w:rsidRPr="00C36163">
        <w:rPr>
          <w:b/>
          <w:color w:val="000000"/>
        </w:rPr>
        <w:t xml:space="preserve"> ,</w:t>
      </w:r>
      <w:proofErr w:type="gramEnd"/>
      <w:r w:rsidRPr="00C36163">
        <w:rPr>
          <w:b/>
          <w:color w:val="000000"/>
        </w:rPr>
        <w:t xml:space="preserve"> «Привет, Россия».  и др.</w:t>
      </w:r>
    </w:p>
    <w:p w:rsidR="002D12BF" w:rsidRPr="00C36163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>
        <w:rPr>
          <w:b/>
          <w:color w:val="000000"/>
        </w:rPr>
        <w:t>Поэты Русского зарубежья об оставленной ими Родине.  Н. Оцуп «Мне трудно без России», З. Гиппиус «Знайте»,  «Так и есть», И.Бунин «У птицы есть гнездо»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E80F1C">
        <w:rPr>
          <w:b/>
          <w:color w:val="000000"/>
          <w:sz w:val="28"/>
          <w:szCs w:val="28"/>
        </w:rPr>
        <w:t>Из зарубежной литературы (7ч)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У.Шекспир.  «Ромео и Джульетта</w:t>
      </w:r>
      <w:r w:rsidRPr="00825EA6">
        <w:rPr>
          <w:color w:val="000000"/>
        </w:rPr>
        <w:t>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литературы.</w:t>
      </w:r>
      <w:r w:rsidRPr="00825EA6">
        <w:rPr>
          <w:color w:val="000000"/>
        </w:rPr>
        <w:t xml:space="preserve"> Конфликт как основа сюжета драматического произведения.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Сонеты У.Шекспира</w:t>
      </w:r>
      <w:proofErr w:type="gramStart"/>
      <w:r w:rsidRPr="00825EA6">
        <w:rPr>
          <w:color w:val="000000"/>
        </w:rPr>
        <w:t>.</w:t>
      </w:r>
      <w:proofErr w:type="gramEnd"/>
      <w:r w:rsidRPr="00825EA6">
        <w:rPr>
          <w:color w:val="000000"/>
        </w:rPr>
        <w:t xml:space="preserve">  </w:t>
      </w:r>
      <w:r w:rsidRPr="00ED5A7E">
        <w:rPr>
          <w:b/>
          <w:color w:val="000000"/>
        </w:rPr>
        <w:t>«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е</w:t>
      </w:r>
      <w:proofErr w:type="gramEnd"/>
      <w:r>
        <w:rPr>
          <w:b/>
          <w:color w:val="000000"/>
        </w:rPr>
        <w:t>ё глаза на звёзды не похожи</w:t>
      </w:r>
      <w:r w:rsidRPr="00ED5A7E">
        <w:rPr>
          <w:b/>
          <w:color w:val="000000"/>
        </w:rPr>
        <w:t>…», «Увы, мой стих не блещет новизной…»</w:t>
      </w:r>
      <w:r w:rsidRPr="00825EA6">
        <w:rPr>
          <w:color w:val="000000"/>
        </w:rPr>
        <w:t xml:space="preserve">. Воспевание поэтом любви и дружбы.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 w:rsidRPr="00825EA6">
        <w:rPr>
          <w:color w:val="000000"/>
        </w:rPr>
        <w:t>. Сонет как форма лирической поэзии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Ж. – Б.Мольер.  «Мещанин во дворянстве</w:t>
      </w:r>
      <w:r w:rsidRPr="00825EA6">
        <w:rPr>
          <w:color w:val="000000"/>
        </w:rPr>
        <w:t>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 w:rsidRPr="00825EA6">
        <w:rPr>
          <w:color w:val="000000"/>
        </w:rPr>
        <w:t>. Классицизм (развитие понятий).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В.Скотт.  «Айвенго».</w:t>
      </w:r>
      <w:r w:rsidRPr="00825EA6">
        <w:rPr>
          <w:color w:val="000000"/>
        </w:rPr>
        <w:t xml:space="preserve"> Исторический роман. Средневековая Англия в романе. Главные герои и события. История, изображённая «домашним» образом.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>
        <w:rPr>
          <w:color w:val="000000"/>
        </w:rPr>
        <w:t>Теория литературы. Исторический роман (развитие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25EA6">
        <w:rPr>
          <w:b/>
          <w:color w:val="000000"/>
        </w:rPr>
        <w:lastRenderedPageBreak/>
        <w:t>Повторение. Обобщение. Итоговый контроль (2ч)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  <w:sz w:val="20"/>
          <w:szCs w:val="20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9 КЛАСС</w:t>
      </w:r>
    </w:p>
    <w:p w:rsidR="002D12BF" w:rsidRPr="00087C2F" w:rsidRDefault="002D12BF" w:rsidP="002D12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87C2F">
        <w:rPr>
          <w:b/>
          <w:sz w:val="28"/>
          <w:szCs w:val="28"/>
        </w:rPr>
        <w:t>Введение (1ч)</w:t>
      </w:r>
    </w:p>
    <w:p w:rsidR="002D12BF" w:rsidRPr="00825EA6" w:rsidRDefault="002D12BF" w:rsidP="002D12BF">
      <w:pPr>
        <w:ind w:firstLine="709"/>
        <w:jc w:val="both"/>
      </w:pPr>
      <w:r w:rsidRPr="00825EA6">
        <w:t>Литература и ее роль в духовной жизни человека.</w:t>
      </w:r>
    </w:p>
    <w:p w:rsidR="002D12BF" w:rsidRPr="00825EA6" w:rsidRDefault="002D12BF" w:rsidP="002D12BF">
      <w:pPr>
        <w:ind w:firstLine="709"/>
        <w:jc w:val="both"/>
      </w:pPr>
      <w:r w:rsidRPr="00825EA6">
        <w:t>Шедевры родной литературы. Формирование потребно</w:t>
      </w:r>
      <w:r w:rsidRPr="00825EA6">
        <w:softHyphen/>
        <w:t>сти общения с искусством, возникновение и развитие творческой читательской самостоятельности.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Литература как искусство слова (углубление представлений).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</w:t>
      </w:r>
      <w:r w:rsidRPr="00087C2F">
        <w:rPr>
          <w:b/>
        </w:rPr>
        <w:t xml:space="preserve"> ИЗ ДРЕВНЕРУССКОЙ  ЛИТЕРАТУРЫ (3ч)</w:t>
      </w:r>
    </w:p>
    <w:p w:rsidR="002D12BF" w:rsidRPr="00087C2F" w:rsidRDefault="002D12BF" w:rsidP="002D12BF">
      <w:pPr>
        <w:ind w:firstLine="709"/>
        <w:jc w:val="both"/>
      </w:pPr>
      <w:r w:rsidRPr="00087C2F">
        <w:t>Беседа о древнерусской литературе. Самобытный харак</w:t>
      </w:r>
      <w:r w:rsidRPr="00087C2F">
        <w:softHyphen/>
        <w:t>тер древнерусской литературы. Богатство и разнообразие жанров.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«Слово о полку Игореве».</w:t>
      </w:r>
      <w:r w:rsidRPr="00087C2F">
        <w:rPr>
          <w:iCs/>
        </w:rPr>
        <w:t xml:space="preserve"> </w:t>
      </w:r>
      <w:r w:rsidRPr="00087C2F">
        <w:t>История открытия памятника, проблема авторства. Художественные особенности произве</w:t>
      </w:r>
      <w:r w:rsidRPr="00087C2F">
        <w:softHyphen/>
        <w:t>дения. Значение «Слова...» для русской литературы после</w:t>
      </w:r>
      <w:r w:rsidRPr="00087C2F">
        <w:softHyphen/>
        <w:t>дующих веков.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Слово как жанр древнерусской литературы.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   </w:t>
      </w:r>
      <w:r w:rsidRPr="00087C2F">
        <w:rPr>
          <w:b/>
        </w:rPr>
        <w:t xml:space="preserve">ИЗ  ЛИТЕРАТУРЫ  </w:t>
      </w:r>
      <w:r w:rsidRPr="00087C2F">
        <w:rPr>
          <w:b/>
          <w:lang w:val="en-US"/>
        </w:rPr>
        <w:t>XVIII</w:t>
      </w:r>
      <w:r w:rsidRPr="00087C2F">
        <w:rPr>
          <w:b/>
        </w:rPr>
        <w:t xml:space="preserve">   ВЕКА (8ч)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Характеристика русской литературы </w:t>
      </w:r>
      <w:r w:rsidRPr="00087C2F">
        <w:rPr>
          <w:lang w:val="en-US"/>
        </w:rPr>
        <w:t>XVIII</w:t>
      </w:r>
      <w:r w:rsidRPr="00087C2F">
        <w:t xml:space="preserve"> века. </w:t>
      </w:r>
    </w:p>
    <w:p w:rsidR="002D12BF" w:rsidRPr="00087C2F" w:rsidRDefault="002D12BF" w:rsidP="002D12BF">
      <w:pPr>
        <w:ind w:firstLine="709"/>
        <w:jc w:val="both"/>
      </w:pPr>
      <w:r w:rsidRPr="00087C2F">
        <w:t>Граж</w:t>
      </w:r>
      <w:r w:rsidRPr="00087C2F">
        <w:softHyphen/>
        <w:t>данский пафос русского классицизма.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3"/>
        </w:rPr>
        <w:t>Михаил Васильевич Ломоносов.</w:t>
      </w:r>
      <w:r w:rsidRPr="00087C2F">
        <w:rPr>
          <w:spacing w:val="-3"/>
        </w:rPr>
        <w:t xml:space="preserve"> Жизнь и творчество. </w:t>
      </w:r>
      <w:r w:rsidRPr="00087C2F">
        <w:t>Ученый, поэт, реформатор русского литературного языка и стиха.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 </w:t>
      </w:r>
      <w:r w:rsidRPr="00087C2F">
        <w:rPr>
          <w:b/>
          <w:iCs/>
        </w:rPr>
        <w:t>«Вечернее размышление о Божием величестве при слу</w:t>
      </w:r>
      <w:r w:rsidRPr="00087C2F">
        <w:rPr>
          <w:b/>
          <w:iCs/>
        </w:rPr>
        <w:softHyphen/>
        <w:t xml:space="preserve">чае великого северного сияния», «Ода на день восшествия </w:t>
      </w:r>
      <w:r w:rsidRPr="00087C2F">
        <w:rPr>
          <w:b/>
          <w:iCs/>
          <w:spacing w:val="-6"/>
        </w:rPr>
        <w:t xml:space="preserve">на Всероссийский престол </w:t>
      </w:r>
      <w:proofErr w:type="spellStart"/>
      <w:r w:rsidRPr="00087C2F">
        <w:rPr>
          <w:b/>
          <w:iCs/>
          <w:spacing w:val="-6"/>
        </w:rPr>
        <w:t>ея</w:t>
      </w:r>
      <w:proofErr w:type="spellEnd"/>
      <w:r w:rsidRPr="00087C2F">
        <w:rPr>
          <w:b/>
          <w:iCs/>
          <w:spacing w:val="-6"/>
        </w:rPr>
        <w:t xml:space="preserve"> Величества государыни Им</w:t>
      </w:r>
      <w:r w:rsidRPr="00087C2F">
        <w:rPr>
          <w:b/>
          <w:iCs/>
          <w:spacing w:val="-6"/>
        </w:rPr>
        <w:softHyphen/>
      </w:r>
      <w:r w:rsidRPr="00087C2F">
        <w:rPr>
          <w:b/>
          <w:iCs/>
          <w:spacing w:val="-5"/>
        </w:rPr>
        <w:t xml:space="preserve">ператрицы </w:t>
      </w:r>
      <w:proofErr w:type="spellStart"/>
      <w:r w:rsidRPr="00087C2F">
        <w:rPr>
          <w:b/>
          <w:iCs/>
          <w:spacing w:val="-5"/>
        </w:rPr>
        <w:t>Елисаветы</w:t>
      </w:r>
      <w:proofErr w:type="spellEnd"/>
      <w:r w:rsidRPr="00087C2F">
        <w:rPr>
          <w:b/>
          <w:iCs/>
          <w:spacing w:val="-5"/>
        </w:rPr>
        <w:t xml:space="preserve"> Петровны 1747 года».</w:t>
      </w:r>
      <w:r w:rsidRPr="00087C2F">
        <w:rPr>
          <w:iCs/>
          <w:spacing w:val="-5"/>
        </w:rPr>
        <w:t xml:space="preserve"> </w:t>
      </w:r>
      <w:r w:rsidRPr="00087C2F">
        <w:rPr>
          <w:spacing w:val="-5"/>
        </w:rPr>
        <w:t>Прославле</w:t>
      </w:r>
      <w:r w:rsidRPr="00087C2F">
        <w:rPr>
          <w:spacing w:val="-5"/>
        </w:rPr>
        <w:softHyphen/>
      </w:r>
      <w:r w:rsidRPr="00087C2F">
        <w:t>ние Родины, мира, науки и просвещения в произведениях Ломоносова.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Ода как жанр лирической по</w:t>
      </w:r>
      <w:r w:rsidRPr="00087C2F">
        <w:softHyphen/>
        <w:t>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Гавриил Романович Державин</w:t>
      </w:r>
      <w:r w:rsidRPr="00087C2F">
        <w:rPr>
          <w:spacing w:val="-4"/>
        </w:rPr>
        <w:t>. Жизнь и творчество. (Об</w:t>
      </w:r>
      <w:r w:rsidRPr="00087C2F">
        <w:rPr>
          <w:spacing w:val="-4"/>
        </w:rPr>
        <w:softHyphen/>
      </w:r>
      <w:r w:rsidRPr="00087C2F">
        <w:t>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«Властителям и судиям».</w:t>
      </w:r>
      <w:r w:rsidRPr="00087C2F">
        <w:rPr>
          <w:iCs/>
        </w:rPr>
        <w:t xml:space="preserve"> </w:t>
      </w:r>
      <w:r w:rsidRPr="00087C2F">
        <w:t xml:space="preserve">Тема несправедливости </w:t>
      </w:r>
      <w:proofErr w:type="gramStart"/>
      <w:r w:rsidRPr="00087C2F">
        <w:t>силь</w:t>
      </w:r>
      <w:r w:rsidRPr="00087C2F">
        <w:softHyphen/>
        <w:t>ных</w:t>
      </w:r>
      <w:proofErr w:type="gramEnd"/>
      <w:r w:rsidRPr="00087C2F">
        <w:t xml:space="preserve"> мира сего. «Высокий» слог и ораторские, декламаци</w:t>
      </w:r>
      <w:r w:rsidRPr="00087C2F">
        <w:softHyphen/>
        <w:t>онные интонации.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«Памятник».</w:t>
      </w:r>
      <w:r w:rsidRPr="00087C2F">
        <w:rPr>
          <w:iCs/>
        </w:rPr>
        <w:t xml:space="preserve"> </w:t>
      </w:r>
      <w:r w:rsidRPr="00087C2F">
        <w:t>Традиции Горация. Мысль о бессмертии поэта. «Забавный русский слог» Державина и его особен</w:t>
      </w:r>
      <w:r w:rsidRPr="00087C2F">
        <w:softHyphen/>
        <w:t>ности. Оценка в стихотворении собственного поэтического новаторства.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Николай Михайлович Карамзин.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Повесть </w:t>
      </w:r>
      <w:r w:rsidRPr="00087C2F">
        <w:rPr>
          <w:b/>
          <w:iCs/>
        </w:rPr>
        <w:t>«Бедная Лиза»,</w:t>
      </w:r>
      <w:r w:rsidRPr="00087C2F">
        <w:rPr>
          <w:iCs/>
        </w:rPr>
        <w:t xml:space="preserve"> </w:t>
      </w:r>
      <w:r w:rsidRPr="00087C2F">
        <w:t xml:space="preserve">стихотворение </w:t>
      </w:r>
      <w:r w:rsidRPr="00087C2F">
        <w:rPr>
          <w:b/>
          <w:iCs/>
        </w:rPr>
        <w:t>«Осень».</w:t>
      </w:r>
      <w:r w:rsidRPr="00087C2F">
        <w:rPr>
          <w:iCs/>
        </w:rPr>
        <w:t xml:space="preserve"> </w:t>
      </w:r>
      <w:r w:rsidRPr="00087C2F">
        <w:t>Сенти</w:t>
      </w:r>
      <w:r w:rsidRPr="00087C2F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87C2F">
        <w:softHyphen/>
        <w:t>ской литературы.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Сентиментализм (начальные представления).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       </w:t>
      </w:r>
      <w:r w:rsidRPr="00087C2F">
        <w:rPr>
          <w:b/>
        </w:rPr>
        <w:t xml:space="preserve">ИЗ   РУССКОЙ  ЛИТЕРАТУРЫ  </w:t>
      </w:r>
      <w:r w:rsidRPr="00087C2F">
        <w:rPr>
          <w:b/>
          <w:lang w:val="en-US"/>
        </w:rPr>
        <w:t>XIX</w:t>
      </w:r>
      <w:r w:rsidRPr="00087C2F">
        <w:rPr>
          <w:b/>
        </w:rPr>
        <w:t xml:space="preserve">  ВЕКА (55ч)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Беседа об авторах и произведениях, определивших лицо литературы </w:t>
      </w:r>
      <w:r w:rsidRPr="00087C2F">
        <w:rPr>
          <w:lang w:val="en-US"/>
        </w:rPr>
        <w:t>XIX</w:t>
      </w:r>
      <w:r w:rsidRPr="00087C2F">
        <w:t xml:space="preserve"> века. Поэзия, проза, драматургия </w:t>
      </w:r>
      <w:r w:rsidRPr="00087C2F">
        <w:rPr>
          <w:lang w:val="en-US"/>
        </w:rPr>
        <w:t>XIX</w:t>
      </w:r>
      <w:r w:rsidRPr="00087C2F">
        <w:t xml:space="preserve"> века в русской критике, публицистике, мемуарной литературе.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Василий Андреевич Жуковский.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«Море».</w:t>
      </w:r>
      <w:r w:rsidRPr="00087C2F">
        <w:rPr>
          <w:iCs/>
        </w:rPr>
        <w:t xml:space="preserve"> </w:t>
      </w:r>
      <w:r w:rsidRPr="00087C2F">
        <w:t>Романтический образ моря.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«Невыразимое».</w:t>
      </w:r>
      <w:r w:rsidRPr="00087C2F">
        <w:rPr>
          <w:iCs/>
        </w:rPr>
        <w:t xml:space="preserve"> </w:t>
      </w:r>
      <w:r w:rsidRPr="00087C2F">
        <w:t xml:space="preserve">Границы </w:t>
      </w:r>
      <w:proofErr w:type="gramStart"/>
      <w:r w:rsidRPr="00087C2F">
        <w:t>выразимого</w:t>
      </w:r>
      <w:proofErr w:type="gramEnd"/>
      <w:r w:rsidRPr="00087C2F">
        <w:t>. Возможности по</w:t>
      </w:r>
      <w:r w:rsidRPr="00087C2F">
        <w:softHyphen/>
        <w:t>этического языка и трудности, встающие на пути поэта. Отношение романтика к слову.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«Светлана».</w:t>
      </w:r>
      <w:r w:rsidRPr="00087C2F">
        <w:rPr>
          <w:iCs/>
        </w:rPr>
        <w:t xml:space="preserve"> </w:t>
      </w:r>
      <w:r w:rsidRPr="00087C2F">
        <w:t xml:space="preserve">Жанр баллады в творчестве Жуковского: </w:t>
      </w:r>
      <w:proofErr w:type="spellStart"/>
      <w:r w:rsidRPr="00087C2F">
        <w:t>сюжетность</w:t>
      </w:r>
      <w:proofErr w:type="spellEnd"/>
      <w:r w:rsidRPr="00087C2F">
        <w:t>, фантастика, фольклорное начало, атмосфера тайны и символика сна, пугающий пейзаж, роковые пред</w:t>
      </w:r>
      <w:r w:rsidRPr="00087C2F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87C2F">
        <w:softHyphen/>
        <w:t>стической баллады. Нравственный мир героини как средо</w:t>
      </w:r>
      <w:r w:rsidRPr="00087C2F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Баллада (развитие представ</w:t>
      </w:r>
      <w:r w:rsidRPr="00087C2F">
        <w:softHyphen/>
        <w:t>лений).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Александр Сергеевич Грибоедов.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lastRenderedPageBreak/>
        <w:t>«Горе от ума».</w:t>
      </w:r>
      <w:r w:rsidRPr="00087C2F">
        <w:rPr>
          <w:iCs/>
        </w:rPr>
        <w:t xml:space="preserve"> </w:t>
      </w:r>
      <w:r w:rsidRPr="00087C2F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87C2F">
        <w:t xml:space="preserve">Критика о комедии </w:t>
      </w:r>
      <w:r w:rsidRPr="00087C2F">
        <w:rPr>
          <w:b/>
          <w:iCs/>
        </w:rPr>
        <w:t>(И. А. Гончаров.</w:t>
      </w:r>
      <w:proofErr w:type="gramEnd"/>
      <w:r w:rsidRPr="00087C2F">
        <w:rPr>
          <w:b/>
          <w:iCs/>
        </w:rPr>
        <w:t xml:space="preserve"> </w:t>
      </w:r>
      <w:proofErr w:type="gramStart"/>
      <w:r w:rsidRPr="00087C2F">
        <w:rPr>
          <w:b/>
          <w:iCs/>
        </w:rPr>
        <w:t>«</w:t>
      </w:r>
      <w:proofErr w:type="spellStart"/>
      <w:r w:rsidRPr="00087C2F">
        <w:rPr>
          <w:b/>
          <w:iCs/>
        </w:rPr>
        <w:t>Мильон</w:t>
      </w:r>
      <w:proofErr w:type="spellEnd"/>
      <w:r w:rsidRPr="00087C2F">
        <w:rPr>
          <w:b/>
          <w:iCs/>
        </w:rPr>
        <w:t xml:space="preserve"> терзаний»)</w:t>
      </w:r>
      <w:r w:rsidRPr="00087C2F">
        <w:rPr>
          <w:iCs/>
        </w:rPr>
        <w:t>.</w:t>
      </w:r>
      <w:proofErr w:type="gramEnd"/>
      <w:r w:rsidRPr="00087C2F">
        <w:rPr>
          <w:iCs/>
        </w:rPr>
        <w:t xml:space="preserve"> </w:t>
      </w:r>
      <w:r w:rsidRPr="00087C2F">
        <w:t>Преодоление канонов классицизма в комедии.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5"/>
        </w:rPr>
        <w:t>Александр Сергеевич Пушкин.</w:t>
      </w:r>
      <w:r w:rsidRPr="00087C2F">
        <w:rPr>
          <w:spacing w:val="-5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t>Стихотворения</w:t>
      </w:r>
      <w:r w:rsidRPr="00087C2F">
        <w:rPr>
          <w:b/>
          <w:iCs/>
        </w:rPr>
        <w:t xml:space="preserve"> «К Чаадаеву», «К морю», «Пророк», «Анчар», «На холмах Грузии лежит ночная мгла...», «Я вас любил: любовь еще, быть может...», «Я памятник</w:t>
      </w:r>
      <w:r>
        <w:rPr>
          <w:b/>
          <w:iCs/>
        </w:rPr>
        <w:t xml:space="preserve"> себе воздвиг нерукотворный...», «Два чувства дивно близки нам»</w:t>
      </w:r>
    </w:p>
    <w:p w:rsidR="002D12BF" w:rsidRPr="00087C2F" w:rsidRDefault="002D12BF" w:rsidP="002D12BF">
      <w:pPr>
        <w:ind w:firstLine="709"/>
        <w:jc w:val="both"/>
      </w:pPr>
      <w:r w:rsidRPr="00087C2F">
        <w:t>Одухотворенность, чистота, чувство любви. Дружба и друзья в лирике Пушкина. Раздумья о смысле жизни, о поэзии...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 «Евгений Онегин».</w:t>
      </w:r>
      <w:r w:rsidRPr="00087C2F">
        <w:rPr>
          <w:iCs/>
        </w:rPr>
        <w:t xml:space="preserve"> </w:t>
      </w:r>
      <w:r w:rsidRPr="00087C2F">
        <w:t>Обзор содержания. «Евгений Оне</w:t>
      </w:r>
      <w:r w:rsidRPr="00087C2F">
        <w:softHyphen/>
        <w:t>гин» — роман в стихах. Творческая история. Образы глав</w:t>
      </w:r>
      <w:r w:rsidRPr="00087C2F">
        <w:softHyphen/>
        <w:t>ных героев. Основная сюжетная линия и лирические от</w:t>
      </w:r>
      <w:r w:rsidRPr="00087C2F">
        <w:softHyphen/>
        <w:t>ступления.</w:t>
      </w:r>
    </w:p>
    <w:p w:rsidR="002D12BF" w:rsidRPr="00087C2F" w:rsidRDefault="002D12BF" w:rsidP="002D12BF">
      <w:pPr>
        <w:ind w:firstLine="709"/>
        <w:jc w:val="both"/>
      </w:pPr>
      <w:proofErr w:type="spellStart"/>
      <w:r w:rsidRPr="00087C2F">
        <w:t>Онегинская</w:t>
      </w:r>
      <w:proofErr w:type="spellEnd"/>
      <w:r w:rsidRPr="00087C2F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87C2F">
        <w:t>Типическое</w:t>
      </w:r>
      <w:proofErr w:type="gramEnd"/>
      <w:r w:rsidRPr="00087C2F">
        <w:t xml:space="preserve"> и индивидуальное в судьбах Ленского и Оне</w:t>
      </w:r>
      <w:r w:rsidRPr="00087C2F">
        <w:softHyphen/>
        <w:t>гина. Автор как идейно-композиционный и лирический центр романа. Пушкинский роман в зеркале критики (при</w:t>
      </w:r>
      <w:r w:rsidRPr="00087C2F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087C2F">
        <w:rPr>
          <w:lang w:val="en-US"/>
        </w:rPr>
        <w:t>XX</w:t>
      </w:r>
      <w:r w:rsidRPr="00087C2F">
        <w:t xml:space="preserve"> века; писательские оценки).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2"/>
        </w:rPr>
        <w:t>«Моцарт и Сальери».</w:t>
      </w:r>
      <w:r w:rsidRPr="00087C2F">
        <w:rPr>
          <w:iCs/>
          <w:spacing w:val="-2"/>
        </w:rPr>
        <w:t xml:space="preserve"> </w:t>
      </w:r>
      <w:r w:rsidRPr="00087C2F">
        <w:rPr>
          <w:spacing w:val="-2"/>
        </w:rPr>
        <w:t xml:space="preserve">Проблема «гения и злодейства». </w:t>
      </w:r>
      <w:r w:rsidRPr="00087C2F">
        <w:t>Трагедийное начало «Моцарта и Сальери». Два типа миро</w:t>
      </w:r>
      <w:r w:rsidRPr="00087C2F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Роман в стихах (начальные пред</w:t>
      </w:r>
      <w:r w:rsidRPr="00087C2F">
        <w:softHyphen/>
        <w:t>ставления). Реализм (развитие понятия). Трагедия как жанр драмы (развитие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Михаил Юрьевич Лермонтов.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«Герой нашего времени».</w:t>
      </w:r>
      <w:r w:rsidRPr="00087C2F">
        <w:rPr>
          <w:iCs/>
        </w:rPr>
        <w:t xml:space="preserve"> </w:t>
      </w:r>
      <w:r w:rsidRPr="00087C2F">
        <w:t>Обзор содержания. «Герой на</w:t>
      </w:r>
      <w:r w:rsidRPr="00087C2F">
        <w:softHyphen/>
        <w:t>шего времени» — первый психологический роман в рус</w:t>
      </w:r>
      <w:r w:rsidRPr="00087C2F">
        <w:softHyphen/>
        <w:t>ской литературе, роман о незаурядной личности. Главные и второстепенные герои.</w:t>
      </w:r>
    </w:p>
    <w:p w:rsidR="002D12BF" w:rsidRPr="00087C2F" w:rsidRDefault="002D12BF" w:rsidP="002D12BF">
      <w:pPr>
        <w:ind w:firstLine="709"/>
        <w:jc w:val="both"/>
      </w:pPr>
      <w:r w:rsidRPr="00087C2F">
        <w:t>Особенности композиции. Печорин — «самый любопыт</w:t>
      </w:r>
      <w:r w:rsidRPr="00087C2F">
        <w:softHyphen/>
        <w:t>ный предмет своих наблюдений» (В. Г. Белинский).</w:t>
      </w:r>
    </w:p>
    <w:p w:rsidR="002D12BF" w:rsidRDefault="002D12BF" w:rsidP="002D12BF">
      <w:pPr>
        <w:ind w:firstLine="709"/>
        <w:jc w:val="both"/>
      </w:pPr>
      <w:r w:rsidRPr="00087C2F">
        <w:t xml:space="preserve">Печорин и Максим </w:t>
      </w:r>
      <w:proofErr w:type="spellStart"/>
      <w:r w:rsidRPr="00087C2F">
        <w:t>Максимыч</w:t>
      </w:r>
      <w:proofErr w:type="spellEnd"/>
      <w:r w:rsidRPr="00087C2F">
        <w:t>. Печорин и доктор Вернер. Печорин и Грушницкий. Печорин и Вера. Печорин и Мери. Печорин и «ундина».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 Повесть </w:t>
      </w:r>
      <w:r w:rsidRPr="00087C2F">
        <w:rPr>
          <w:b/>
          <w:iCs/>
        </w:rPr>
        <w:t>«Фаталист»</w:t>
      </w:r>
      <w:r w:rsidRPr="00087C2F">
        <w:rPr>
          <w:iCs/>
        </w:rPr>
        <w:t xml:space="preserve"> </w:t>
      </w:r>
      <w:r w:rsidRPr="00087C2F">
        <w:t>и ее философско-композиционное значение. Споры о романтиз</w:t>
      </w:r>
      <w:r w:rsidRPr="00087C2F">
        <w:softHyphen/>
        <w:t>ме и реализме романа. Поэзия Лермонтова и «Герой наше</w:t>
      </w:r>
      <w:r w:rsidRPr="00087C2F">
        <w:softHyphen/>
        <w:t>го времени» в критике В. Г. Белинского.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Основные мотивы лирики. </w:t>
      </w:r>
      <w:proofErr w:type="gramStart"/>
      <w:r w:rsidRPr="00087C2F">
        <w:rPr>
          <w:b/>
          <w:iCs/>
        </w:rPr>
        <w:t>«Смерть Поэта», «Парус», «И скучно и грустно», «Дума», «Поэт», «Родина», «Про</w:t>
      </w:r>
      <w:r w:rsidRPr="00087C2F">
        <w:rPr>
          <w:b/>
          <w:iCs/>
        </w:rPr>
        <w:softHyphen/>
        <w:t>рок», «Нет, не тебя так пылко я люблю...»</w:t>
      </w:r>
      <w:r>
        <w:rPr>
          <w:b/>
          <w:iCs/>
        </w:rPr>
        <w:t xml:space="preserve"> и другие.</w:t>
      </w:r>
      <w:proofErr w:type="gramEnd"/>
      <w:r>
        <w:rPr>
          <w:b/>
          <w:iCs/>
        </w:rPr>
        <w:t xml:space="preserve"> </w:t>
      </w:r>
      <w:r w:rsidRPr="00087C2F">
        <w:t>Пафос вольности, чувство одиночества, тема любви, поэта и поэзии.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Понятие о романтизме (закреп</w:t>
      </w:r>
      <w:r w:rsidRPr="00087C2F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87C2F">
        <w:softHyphen/>
        <w:t>чальные представления).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3"/>
        </w:rPr>
        <w:t>Николай Васильевич Гоголь.</w:t>
      </w:r>
      <w:r w:rsidRPr="00087C2F">
        <w:rPr>
          <w:spacing w:val="-3"/>
        </w:rPr>
        <w:t xml:space="preserve"> Жизнь и творчество. </w:t>
      </w:r>
      <w:r w:rsidRPr="00087C2F">
        <w:t>(Обзор)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«Мертвые души»</w:t>
      </w:r>
      <w:r w:rsidRPr="00087C2F">
        <w:rPr>
          <w:iCs/>
        </w:rPr>
        <w:t xml:space="preserve"> </w:t>
      </w:r>
      <w:r w:rsidRPr="00087C2F">
        <w:t>— история создания. Смысл названия поэмы. Система образов. Мертвые и живые души. Чичи</w:t>
      </w:r>
      <w:r w:rsidRPr="00087C2F">
        <w:softHyphen/>
        <w:t>ков — «приобретатель», новый герой эпохи.</w:t>
      </w:r>
    </w:p>
    <w:p w:rsidR="002D12BF" w:rsidRPr="00087C2F" w:rsidRDefault="002D12BF" w:rsidP="002D12BF">
      <w:pPr>
        <w:ind w:firstLine="709"/>
        <w:jc w:val="both"/>
      </w:pPr>
      <w:r w:rsidRPr="00087C2F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87C2F">
        <w:softHyphen/>
        <w:t>шенности поэмы. Чичиков как антигерой. Эволюция Чи</w:t>
      </w:r>
      <w:r w:rsidRPr="00087C2F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87C2F">
        <w:softHyphen/>
        <w:t>ского.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литературы.</w:t>
      </w:r>
      <w:r w:rsidRPr="00087C2F">
        <w:t xml:space="preserve"> Понятие о герое и антигерое. Понятие о литературном типе. Понятие о комическом и его </w:t>
      </w:r>
      <w:proofErr w:type="gramStart"/>
      <w:r w:rsidRPr="00087C2F">
        <w:t>видах</w:t>
      </w:r>
      <w:proofErr w:type="gramEnd"/>
      <w:r w:rsidRPr="00087C2F">
        <w:t>: сатире, юморе, иронии, сарказме. Характер ко</w:t>
      </w:r>
      <w:r w:rsidRPr="00087C2F">
        <w:softHyphen/>
        <w:t xml:space="preserve">мического изображения в соответствии с тоном речи: обличительный пафос, сатирический или </w:t>
      </w:r>
      <w:r w:rsidRPr="00087C2F">
        <w:lastRenderedPageBreak/>
        <w:t xml:space="preserve">саркастический смех, ироническая насмешка, </w:t>
      </w:r>
      <w:proofErr w:type="gramStart"/>
      <w:r w:rsidRPr="00087C2F">
        <w:t>издевка</w:t>
      </w:r>
      <w:proofErr w:type="gramEnd"/>
      <w:r w:rsidRPr="00087C2F">
        <w:t xml:space="preserve">, беззлобное </w:t>
      </w:r>
      <w:proofErr w:type="spellStart"/>
      <w:r w:rsidRPr="00087C2F">
        <w:t>комикование</w:t>
      </w:r>
      <w:proofErr w:type="spellEnd"/>
      <w:r w:rsidRPr="00087C2F">
        <w:t>, дружеский смех (развитие представлений).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Федор Михайлович Достоевский.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«Белые ночи».</w:t>
      </w:r>
      <w:r w:rsidRPr="00087C2F">
        <w:rPr>
          <w:iCs/>
        </w:rPr>
        <w:t xml:space="preserve"> </w:t>
      </w:r>
      <w:r w:rsidRPr="00087C2F">
        <w:t>Тип «петербургского мечтателя» — жад</w:t>
      </w:r>
      <w:r w:rsidRPr="00087C2F">
        <w:softHyphen/>
        <w:t>ного к жизни и одновременно нежного, доброго, несчаст</w:t>
      </w:r>
      <w:r w:rsidRPr="00087C2F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87C2F">
        <w:softHyphen/>
        <w:t>ности» в понимании Достоевского.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  литературы</w:t>
      </w:r>
      <w:r w:rsidRPr="00087C2F">
        <w:t>. Повесть (развитие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Антон Павлович Чехов.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2"/>
        </w:rPr>
        <w:t>«Тоска», «Смерть чиновника».</w:t>
      </w:r>
      <w:r w:rsidRPr="00087C2F">
        <w:rPr>
          <w:iCs/>
          <w:spacing w:val="-2"/>
        </w:rPr>
        <w:t xml:space="preserve"> </w:t>
      </w:r>
      <w:r w:rsidRPr="00087C2F">
        <w:rPr>
          <w:spacing w:val="-2"/>
        </w:rPr>
        <w:t xml:space="preserve">Истинные и ложные </w:t>
      </w:r>
      <w:r w:rsidRPr="00087C2F">
        <w:t>ценности героев рассказа.</w:t>
      </w:r>
    </w:p>
    <w:p w:rsidR="002D12BF" w:rsidRPr="00087C2F" w:rsidRDefault="002D12BF" w:rsidP="002D12BF">
      <w:pPr>
        <w:ind w:firstLine="709"/>
        <w:jc w:val="both"/>
      </w:pPr>
      <w:r w:rsidRPr="00087C2F">
        <w:t>«Смерть чиновника». Эволюция образа маленького чело</w:t>
      </w:r>
      <w:r w:rsidRPr="00087C2F">
        <w:softHyphen/>
        <w:t xml:space="preserve">века в русской литературе </w:t>
      </w:r>
      <w:r w:rsidRPr="00087C2F">
        <w:rPr>
          <w:lang w:val="en-US"/>
        </w:rPr>
        <w:t>XIX</w:t>
      </w:r>
      <w:r w:rsidRPr="00087C2F">
        <w:t xml:space="preserve"> века. Чеховское отношение </w:t>
      </w:r>
      <w:r w:rsidRPr="00087C2F">
        <w:rPr>
          <w:spacing w:val="-1"/>
        </w:rPr>
        <w:t xml:space="preserve">к маленькому человеку. Боль и негодование автора. «Тоска». </w:t>
      </w:r>
      <w:r w:rsidRPr="00087C2F">
        <w:t>Тема одиночества человека в многолюдном городе.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</w:t>
      </w:r>
      <w:r w:rsidRPr="00087C2F">
        <w:t>. Развитие представлений о жан</w:t>
      </w:r>
      <w:r w:rsidRPr="00087C2F">
        <w:softHyphen/>
        <w:t>ровых особенностях рассказа.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 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</w:t>
      </w:r>
      <w:r w:rsidRPr="00087C2F">
        <w:rPr>
          <w:b/>
        </w:rPr>
        <w:t xml:space="preserve">ИЗ   РУССКОЙ  ЛИТЕРАТУРЫ  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 ВЕКА (28ч)</w:t>
      </w:r>
    </w:p>
    <w:p w:rsidR="002D12BF" w:rsidRPr="00087C2F" w:rsidRDefault="002D12BF" w:rsidP="002D12BF">
      <w:pPr>
        <w:ind w:firstLine="709"/>
        <w:jc w:val="both"/>
      </w:pPr>
      <w:r w:rsidRPr="00087C2F">
        <w:t>Богатство и разнообразие жанров и направлений рус</w:t>
      </w:r>
      <w:r w:rsidRPr="00087C2F">
        <w:softHyphen/>
        <w:t xml:space="preserve">ской литературы </w:t>
      </w:r>
      <w:r w:rsidRPr="00087C2F">
        <w:rPr>
          <w:lang w:val="en-US"/>
        </w:rPr>
        <w:t>XX</w:t>
      </w:r>
      <w:r w:rsidRPr="00087C2F">
        <w:t xml:space="preserve"> века.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</w:t>
      </w:r>
      <w:r w:rsidRPr="00087C2F">
        <w:rPr>
          <w:b/>
        </w:rPr>
        <w:t xml:space="preserve">Из  русской  прозы   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века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Беседа о разнообразии видов и жанров прозаических произведений </w:t>
      </w:r>
      <w:r w:rsidRPr="00087C2F">
        <w:rPr>
          <w:lang w:val="en-US"/>
        </w:rPr>
        <w:t>XX</w:t>
      </w:r>
      <w:r w:rsidRPr="00087C2F">
        <w:t xml:space="preserve"> века, о ведущих прозаиках России.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Иван Алексеевич Бунин.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spacing w:val="-1"/>
        </w:rPr>
        <w:t xml:space="preserve">Рассказ </w:t>
      </w:r>
      <w:r w:rsidRPr="00087C2F">
        <w:rPr>
          <w:b/>
          <w:iCs/>
          <w:spacing w:val="-1"/>
        </w:rPr>
        <w:t>«Темные аллеи».</w:t>
      </w:r>
      <w:r w:rsidRPr="00087C2F">
        <w:rPr>
          <w:iCs/>
          <w:spacing w:val="-1"/>
        </w:rPr>
        <w:t xml:space="preserve"> </w:t>
      </w:r>
      <w:r w:rsidRPr="00087C2F">
        <w:rPr>
          <w:spacing w:val="-1"/>
        </w:rPr>
        <w:t xml:space="preserve">Печальная история любви людей </w:t>
      </w:r>
      <w:r w:rsidRPr="00087C2F">
        <w:t>из разных социальных слоев. «Поэзия» и «проза» русской усадьбы. Лиризм повествования.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Михаил Афанасьевич Булгаков.</w:t>
      </w:r>
      <w:r w:rsidRPr="00087C2F">
        <w:t xml:space="preserve"> 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Повесть </w:t>
      </w:r>
      <w:r w:rsidRPr="00087C2F">
        <w:rPr>
          <w:b/>
          <w:iCs/>
        </w:rPr>
        <w:t>«Собачье сердце».</w:t>
      </w:r>
      <w:r w:rsidRPr="00087C2F">
        <w:rPr>
          <w:iCs/>
        </w:rPr>
        <w:t xml:space="preserve"> </w:t>
      </w:r>
      <w:r w:rsidRPr="00087C2F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87C2F">
        <w:t>шариковщины</w:t>
      </w:r>
      <w:proofErr w:type="spellEnd"/>
      <w:r w:rsidRPr="00087C2F">
        <w:t>», «</w:t>
      </w:r>
      <w:proofErr w:type="spellStart"/>
      <w:r w:rsidRPr="00087C2F">
        <w:t>швондерства</w:t>
      </w:r>
      <w:proofErr w:type="spellEnd"/>
      <w:r w:rsidRPr="00087C2F">
        <w:t>». Поэти</w:t>
      </w:r>
      <w:r w:rsidRPr="00087C2F">
        <w:softHyphen/>
        <w:t>ка Булгакова-сатирика. Прием гротеска в повести.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</w:t>
      </w:r>
      <w:r w:rsidRPr="00087C2F">
        <w:t>. Художественная условность, фан</w:t>
      </w:r>
      <w:r w:rsidRPr="00087C2F">
        <w:softHyphen/>
        <w:t>тастика, сатира (развитие понятий).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Михаил Александрович Шолохов.</w:t>
      </w:r>
      <w:r w:rsidRPr="00087C2F">
        <w:t xml:space="preserve"> 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Рассказ </w:t>
      </w:r>
      <w:r w:rsidRPr="00087C2F">
        <w:rPr>
          <w:b/>
          <w:iCs/>
        </w:rPr>
        <w:t>«Судьба человека».</w:t>
      </w:r>
      <w:r w:rsidRPr="00087C2F">
        <w:rPr>
          <w:iCs/>
        </w:rPr>
        <w:t xml:space="preserve"> </w:t>
      </w:r>
      <w:r w:rsidRPr="00087C2F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87C2F">
        <w:softHyphen/>
        <w:t>женика. Автор и рассказчик в произведении. Сказовая манера повествования. Значение картины весенней приро</w:t>
      </w:r>
      <w:r w:rsidRPr="00087C2F">
        <w:softHyphen/>
        <w:t>ды для раскрытия идеи рассказа. Широта типизации.</w:t>
      </w:r>
    </w:p>
    <w:p w:rsidR="002D12BF" w:rsidRPr="00087C2F" w:rsidRDefault="00DE2F85" w:rsidP="002D12BF">
      <w:pPr>
        <w:ind w:firstLine="709"/>
        <w:jc w:val="both"/>
      </w:pPr>
      <w:r>
        <w:rPr>
          <w:rFonts w:ascii="Calibri" w:eastAsia="Calibri" w:hAnsi="Calibri"/>
          <w:b/>
          <w:noProof/>
        </w:rPr>
        <w:pict>
          <v:line id="Line 12" o:spid="_x0000_s1026" style="position:absolute;left:0;text-align:left;z-index:251657216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EKEAIAACg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Ay&#10;L7EKEAIAACgEAAAOAAAAAAAAAAAAAAAAAC4CAABkcnMvZTJvRG9jLnhtbFBLAQItABQABgAIAAAA&#10;IQB19chW4QAAAA4BAAAPAAAAAAAAAAAAAAAAAGoEAABkcnMvZG93bnJldi54bWxQSwUGAAAAAAQA&#10;BADzAAAAeAUAAAAA&#10;" o:allowincell="f" strokeweight=".25pt">
            <w10:wrap anchorx="margin"/>
          </v:line>
        </w:pict>
      </w:r>
      <w:r w:rsidR="002D12BF" w:rsidRPr="0003161D">
        <w:rPr>
          <w:b/>
        </w:rPr>
        <w:t>Теория литературы.</w:t>
      </w:r>
      <w:r w:rsidR="002D12BF" w:rsidRPr="00087C2F">
        <w:t xml:space="preserve"> Реализм в художественной ли</w:t>
      </w:r>
      <w:r w:rsidR="002D12BF" w:rsidRPr="00087C2F">
        <w:softHyphen/>
        <w:t>тературе. Реалистическая типизация (углубление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Александр Исаевич Солженицын.</w:t>
      </w:r>
      <w:r w:rsidRPr="00087C2F">
        <w:t xml:space="preserve">  Слово о писателе. Рассказ </w:t>
      </w:r>
      <w:r w:rsidRPr="00087C2F">
        <w:rPr>
          <w:iCs/>
        </w:rPr>
        <w:t>«</w:t>
      </w:r>
      <w:r w:rsidRPr="00C36163">
        <w:rPr>
          <w:b/>
          <w:iCs/>
        </w:rPr>
        <w:t>Матренин двор</w:t>
      </w:r>
      <w:r w:rsidRPr="00087C2F">
        <w:rPr>
          <w:iCs/>
        </w:rPr>
        <w:t xml:space="preserve">». </w:t>
      </w:r>
      <w:r w:rsidRPr="00087C2F">
        <w:t>Образ праведницы. Трагизм судьбы героини. Жизненная основа притчи.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  литературы.</w:t>
      </w:r>
      <w:r w:rsidRPr="00087C2F">
        <w:t xml:space="preserve"> Притча (углубление понятия).</w:t>
      </w:r>
    </w:p>
    <w:p w:rsidR="002D12BF" w:rsidRPr="001F3706" w:rsidRDefault="002D12BF" w:rsidP="002D12BF">
      <w:pPr>
        <w:ind w:firstLine="709"/>
        <w:jc w:val="both"/>
        <w:rPr>
          <w:b/>
        </w:rPr>
      </w:pPr>
      <w:r w:rsidRPr="001F3706">
        <w:rPr>
          <w:b/>
        </w:rPr>
        <w:t xml:space="preserve">                  Из русской  поэзии </w:t>
      </w:r>
      <w:r w:rsidRPr="001F3706">
        <w:rPr>
          <w:b/>
          <w:lang w:val="en-US"/>
        </w:rPr>
        <w:t>XX</w:t>
      </w:r>
      <w:r w:rsidRPr="001F3706">
        <w:rPr>
          <w:b/>
        </w:rPr>
        <w:t xml:space="preserve"> века</w:t>
      </w:r>
    </w:p>
    <w:p w:rsidR="002D12BF" w:rsidRPr="00087C2F" w:rsidRDefault="002D12BF" w:rsidP="002D12BF">
      <w:pPr>
        <w:ind w:firstLine="709"/>
        <w:jc w:val="both"/>
      </w:pPr>
      <w:r w:rsidRPr="00087C2F">
        <w:t>Общий обзор и изучение одной из монографических тем (по выбору учителя). Поэзия Серебряного века. Много</w:t>
      </w:r>
      <w:r w:rsidRPr="00087C2F">
        <w:softHyphen/>
        <w:t xml:space="preserve">образие направлений, жанров, видов лирической поэзии. Вершинные явления русской поэзии </w:t>
      </w:r>
      <w:r w:rsidRPr="00087C2F">
        <w:rPr>
          <w:lang w:val="en-US"/>
        </w:rPr>
        <w:t>XX</w:t>
      </w:r>
      <w:r w:rsidRPr="00087C2F">
        <w:t xml:space="preserve"> века.</w:t>
      </w:r>
    </w:p>
    <w:p w:rsidR="002D12BF" w:rsidRPr="0003161D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</w:t>
      </w:r>
      <w:r w:rsidRPr="0003161D">
        <w:rPr>
          <w:b/>
        </w:rPr>
        <w:t>Штрихи  к портретам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Александр Александрович Блок.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«Ветер принес издалека...», </w:t>
      </w:r>
      <w:r>
        <w:rPr>
          <w:b/>
          <w:iCs/>
        </w:rPr>
        <w:t>«О весна без конца и без краю», «О, я хочу безумно жить», цикл «Родина»</w:t>
      </w:r>
      <w:proofErr w:type="gramStart"/>
      <w:r>
        <w:rPr>
          <w:b/>
          <w:iCs/>
        </w:rPr>
        <w:t>.</w:t>
      </w:r>
      <w:r w:rsidRPr="00087C2F">
        <w:t>В</w:t>
      </w:r>
      <w:proofErr w:type="gramEnd"/>
      <w:r w:rsidRPr="00087C2F">
        <w:t>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  <w:r>
        <w:t xml:space="preserve"> Образ Родины.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Сергей Александрович Есенин.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</w:t>
      </w:r>
      <w:r>
        <w:rPr>
          <w:b/>
          <w:iCs/>
        </w:rPr>
        <w:t xml:space="preserve"> и другие. </w:t>
      </w:r>
      <w:r w:rsidRPr="00087C2F">
        <w:t xml:space="preserve">Тема любви в </w:t>
      </w:r>
      <w:r w:rsidRPr="00087C2F">
        <w:lastRenderedPageBreak/>
        <w:t>лирике поэта. Народно-песенная основа произведений по</w:t>
      </w:r>
      <w:r w:rsidRPr="00087C2F">
        <w:softHyphen/>
        <w:t>эта. Сквозные образы в лирике Есенина. Тема России — главная в есенинской поэзии.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Владимир Владимирович Маяковский.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«Послушайте!»</w:t>
      </w:r>
      <w:r>
        <w:rPr>
          <w:iCs/>
        </w:rPr>
        <w:t xml:space="preserve">, </w:t>
      </w:r>
      <w:r w:rsidRPr="0003161D">
        <w:rPr>
          <w:b/>
          <w:iCs/>
        </w:rPr>
        <w:t>«А вы могл</w:t>
      </w:r>
      <w:r w:rsidRPr="0003161D">
        <w:rPr>
          <w:b/>
        </w:rPr>
        <w:t>и бы?», «Люблю»</w:t>
      </w:r>
      <w:r>
        <w:t xml:space="preserve"> и</w:t>
      </w:r>
      <w:r w:rsidRPr="00087C2F">
        <w:t xml:space="preserve"> другие стихотворения по выбору учи</w:t>
      </w:r>
      <w:r w:rsidRPr="00087C2F">
        <w:softHyphen/>
        <w:t>теля и учащихся. Новаторство Маяковского-поэта. Своеоб</w:t>
      </w:r>
      <w:r w:rsidRPr="00087C2F">
        <w:softHyphen/>
        <w:t>разие стиха, ритма, словотворчества. Маяковский о труде поэта.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Марина Ивановна Цветаева.</w:t>
      </w:r>
      <w:r w:rsidRPr="00087C2F">
        <w:t xml:space="preserve"> Слово о поэте. </w:t>
      </w:r>
      <w:r w:rsidRPr="00087C2F">
        <w:rPr>
          <w:b/>
          <w:iCs/>
        </w:rPr>
        <w:t>«Идешь,   на  меня  похожий...»,   «Бабушке»,   «Мне  нра</w:t>
      </w:r>
      <w:r w:rsidRPr="00087C2F">
        <w:rPr>
          <w:b/>
          <w:iCs/>
        </w:rPr>
        <w:softHyphen/>
        <w:t xml:space="preserve">вится,  что вы больны не мной...»,  </w:t>
      </w:r>
      <w:r>
        <w:rPr>
          <w:b/>
          <w:iCs/>
        </w:rPr>
        <w:t xml:space="preserve"> «Стихи к Блоку»,</w:t>
      </w:r>
      <w:r w:rsidRPr="00087C2F">
        <w:rPr>
          <w:b/>
          <w:iCs/>
        </w:rPr>
        <w:t xml:space="preserve"> «Откуда такая нежность?..», «Стихи о Москве».</w:t>
      </w:r>
      <w:r w:rsidRPr="00087C2F">
        <w:rPr>
          <w:iCs/>
        </w:rPr>
        <w:t xml:space="preserve"> </w:t>
      </w:r>
      <w:r w:rsidRPr="00087C2F">
        <w:t>Стихотворения о поэзии, о любви. Особенности поэтики Цветаевой. Традиции и новаторство в творческих поисках поэта.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Николай Алексеевич Заболоцкий.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«Я не ищу гармонии в природе...», «Где-то в поле возле Магадана...», «Можжевеловый куст»</w:t>
      </w:r>
      <w:r>
        <w:rPr>
          <w:b/>
          <w:iCs/>
        </w:rPr>
        <w:t xml:space="preserve"> и другие.</w:t>
      </w:r>
      <w:r w:rsidRPr="00087C2F">
        <w:rPr>
          <w:iCs/>
        </w:rPr>
        <w:t xml:space="preserve"> </w:t>
      </w:r>
      <w:r w:rsidRPr="00087C2F">
        <w:t>Стихотворения о че</w:t>
      </w:r>
      <w:r w:rsidRPr="00087C2F">
        <w:softHyphen/>
        <w:t>ловеке и природе. Философская глубина обобщений поэта-мыслителя.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Анна Андреевна Ахматова.</w:t>
      </w:r>
      <w:r w:rsidRPr="00087C2F">
        <w:t xml:space="preserve">  Слово о поэте.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t xml:space="preserve">Стихотворные произведения из книг </w:t>
      </w:r>
      <w:r w:rsidRPr="00087C2F">
        <w:rPr>
          <w:b/>
          <w:iCs/>
        </w:rPr>
        <w:t>«Четки», «Белая стая», «Вечер», «Подорожник», «</w:t>
      </w:r>
      <w:r>
        <w:rPr>
          <w:b/>
          <w:iCs/>
        </w:rPr>
        <w:t xml:space="preserve"> </w:t>
      </w:r>
      <w:r>
        <w:rPr>
          <w:b/>
          <w:iCs/>
          <w:lang w:val="en-US"/>
        </w:rPr>
        <w:t>ANNO</w:t>
      </w:r>
      <w:r w:rsidRPr="00ED6C1E">
        <w:rPr>
          <w:b/>
          <w:iCs/>
        </w:rPr>
        <w:t xml:space="preserve"> </w:t>
      </w:r>
      <w:r>
        <w:rPr>
          <w:b/>
          <w:iCs/>
          <w:lang w:val="en-US"/>
        </w:rPr>
        <w:t>DOMINI</w:t>
      </w:r>
      <w:r w:rsidRPr="00087C2F">
        <w:rPr>
          <w:b/>
          <w:iCs/>
        </w:rPr>
        <w:t>», «Трост</w:t>
      </w:r>
      <w:r w:rsidRPr="00087C2F">
        <w:rPr>
          <w:b/>
          <w:iCs/>
        </w:rPr>
        <w:softHyphen/>
        <w:t>ник»,</w:t>
      </w:r>
      <w:r>
        <w:rPr>
          <w:b/>
          <w:iCs/>
        </w:rPr>
        <w:t xml:space="preserve"> «Пушкин</w:t>
      </w:r>
      <w:r w:rsidRPr="00087C2F">
        <w:rPr>
          <w:b/>
          <w:iCs/>
        </w:rPr>
        <w:t>»</w:t>
      </w:r>
      <w:r>
        <w:rPr>
          <w:b/>
          <w:iCs/>
        </w:rPr>
        <w:t>, «Ветер войны»</w:t>
      </w:r>
      <w:r w:rsidRPr="00087C2F">
        <w:rPr>
          <w:b/>
          <w:iCs/>
        </w:rPr>
        <w:t>.</w:t>
      </w:r>
      <w:proofErr w:type="gramEnd"/>
      <w:r w:rsidRPr="00087C2F">
        <w:rPr>
          <w:iCs/>
        </w:rPr>
        <w:t xml:space="preserve"> </w:t>
      </w:r>
      <w:r w:rsidRPr="00087C2F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Борис Леонидович Пастернак.</w:t>
      </w:r>
      <w:r w:rsidRPr="00087C2F">
        <w:t xml:space="preserve"> 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«Красавица моя, вся стать...», «Перемена», «Весна в лесу», </w:t>
      </w:r>
      <w:r>
        <w:rPr>
          <w:b/>
          <w:iCs/>
        </w:rPr>
        <w:t xml:space="preserve"> «Быть знаменитым некрасиво»,  «Во всём мне хочется дойти до сути».</w:t>
      </w:r>
      <w:r w:rsidRPr="00087C2F">
        <w:rPr>
          <w:iCs/>
        </w:rPr>
        <w:t xml:space="preserve"> </w:t>
      </w:r>
      <w:r w:rsidRPr="00087C2F">
        <w:t>Философская глубина лирики Б. Пастернака. Одухотворенная предмет</w:t>
      </w:r>
      <w:r w:rsidRPr="00087C2F">
        <w:softHyphen/>
        <w:t xml:space="preserve">ность </w:t>
      </w:r>
      <w:proofErr w:type="spellStart"/>
      <w:r w:rsidRPr="00087C2F">
        <w:t>пастернаковской</w:t>
      </w:r>
      <w:proofErr w:type="spellEnd"/>
      <w:r w:rsidRPr="00087C2F">
        <w:t xml:space="preserve"> поэзии. Приобщение вечных тем к современности в стихах о природе и любви.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Александр </w:t>
      </w:r>
      <w:proofErr w:type="spellStart"/>
      <w:r w:rsidRPr="00087C2F">
        <w:rPr>
          <w:b/>
        </w:rPr>
        <w:t>Трифонович</w:t>
      </w:r>
      <w:proofErr w:type="spellEnd"/>
      <w:r w:rsidRPr="00087C2F">
        <w:rPr>
          <w:b/>
        </w:rPr>
        <w:t xml:space="preserve"> Твардовский.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3"/>
        </w:rPr>
        <w:t>«Урожай», «</w:t>
      </w:r>
      <w:r>
        <w:rPr>
          <w:b/>
          <w:iCs/>
          <w:spacing w:val="-3"/>
        </w:rPr>
        <w:t xml:space="preserve">  Я убит </w:t>
      </w:r>
      <w:proofErr w:type="gramStart"/>
      <w:r>
        <w:rPr>
          <w:b/>
          <w:iCs/>
          <w:spacing w:val="-3"/>
        </w:rPr>
        <w:t>подо</w:t>
      </w:r>
      <w:proofErr w:type="gramEnd"/>
      <w:r>
        <w:rPr>
          <w:b/>
          <w:iCs/>
          <w:spacing w:val="-3"/>
        </w:rPr>
        <w:t xml:space="preserve"> Ржевом</w:t>
      </w:r>
      <w:r w:rsidRPr="00087C2F">
        <w:rPr>
          <w:b/>
          <w:iCs/>
          <w:spacing w:val="-3"/>
        </w:rPr>
        <w:t>», «Весенние строчки»</w:t>
      </w:r>
      <w:r>
        <w:rPr>
          <w:b/>
          <w:iCs/>
          <w:spacing w:val="-3"/>
        </w:rPr>
        <w:t xml:space="preserve">. </w:t>
      </w:r>
      <w:r w:rsidRPr="00087C2F">
        <w:t>Стихотворения о Родине, о природе. Интонация и стиль стихотворений.</w:t>
      </w:r>
    </w:p>
    <w:p w:rsidR="002D12BF" w:rsidRPr="00087C2F" w:rsidRDefault="002D12BF" w:rsidP="002D12BF">
      <w:pPr>
        <w:ind w:firstLine="709"/>
        <w:jc w:val="both"/>
      </w:pPr>
      <w:r w:rsidRPr="006461CC">
        <w:rPr>
          <w:b/>
        </w:rPr>
        <w:t>Теория литературы.</w:t>
      </w:r>
      <w:r w:rsidRPr="00087C2F">
        <w:t xml:space="preserve"> Силлабо</w:t>
      </w:r>
      <w:r>
        <w:t>-</w:t>
      </w:r>
      <w:r w:rsidRPr="00087C2F">
        <w:t>тоническая и тоничес</w:t>
      </w:r>
      <w:r w:rsidRPr="00087C2F">
        <w:softHyphen/>
        <w:t>кая системы стихосложения. Виды рифм. Способы рифмов</w:t>
      </w:r>
      <w:r w:rsidRPr="00087C2F">
        <w:softHyphen/>
        <w:t>ки (углубление представлений).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 w:rsidRPr="00087C2F">
        <w:rPr>
          <w:b/>
        </w:rPr>
        <w:t xml:space="preserve">Песни  и  романсы на стихи  поэтов </w:t>
      </w:r>
      <w:r w:rsidRPr="00087C2F">
        <w:rPr>
          <w:b/>
          <w:lang w:val="en-US"/>
        </w:rPr>
        <w:t>XIX</w:t>
      </w:r>
      <w:r w:rsidRPr="00087C2F">
        <w:rPr>
          <w:b/>
        </w:rPr>
        <w:t>—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веков</w:t>
      </w:r>
    </w:p>
    <w:p w:rsidR="002D12BF" w:rsidRPr="00087C2F" w:rsidRDefault="002D12BF" w:rsidP="002D12BF">
      <w:pPr>
        <w:ind w:firstLine="709"/>
        <w:jc w:val="both"/>
      </w:pPr>
      <w:r w:rsidRPr="001F3706">
        <w:rPr>
          <w:b/>
          <w:spacing w:val="-1"/>
        </w:rPr>
        <w:t xml:space="preserve">А.С. Пушкин. </w:t>
      </w:r>
      <w:r w:rsidRPr="001F3706">
        <w:rPr>
          <w:b/>
          <w:iCs/>
          <w:spacing w:val="-1"/>
        </w:rPr>
        <w:t xml:space="preserve">«Певец»; </w:t>
      </w:r>
      <w:r w:rsidRPr="001F3706">
        <w:rPr>
          <w:b/>
          <w:spacing w:val="-1"/>
        </w:rPr>
        <w:t>В. Сол</w:t>
      </w:r>
      <w:r w:rsidRPr="001F3706">
        <w:rPr>
          <w:b/>
          <w:spacing w:val="-1"/>
        </w:rPr>
        <w:softHyphen/>
      </w:r>
      <w:r w:rsidRPr="001F3706">
        <w:rPr>
          <w:b/>
        </w:rPr>
        <w:t xml:space="preserve">логуб. </w:t>
      </w:r>
      <w:r w:rsidRPr="001F3706">
        <w:rPr>
          <w:b/>
          <w:iCs/>
        </w:rPr>
        <w:t xml:space="preserve">«Серенада» («Закинув плащ, с гитарой под рукой...»); </w:t>
      </w:r>
      <w:r w:rsidRPr="001F3706">
        <w:rPr>
          <w:b/>
          <w:spacing w:val="-1"/>
        </w:rPr>
        <w:t xml:space="preserve">Н. Некрасов. </w:t>
      </w:r>
      <w:r w:rsidRPr="001F3706">
        <w:rPr>
          <w:b/>
          <w:iCs/>
          <w:spacing w:val="-1"/>
        </w:rPr>
        <w:t>«Тройка» («Что ты жадно глядишь на до</w:t>
      </w:r>
      <w:r w:rsidRPr="001F3706">
        <w:rPr>
          <w:b/>
          <w:iCs/>
          <w:spacing w:val="-1"/>
        </w:rPr>
        <w:softHyphen/>
      </w:r>
      <w:r w:rsidRPr="001F3706">
        <w:rPr>
          <w:b/>
          <w:iCs/>
          <w:spacing w:val="-5"/>
        </w:rPr>
        <w:t xml:space="preserve">рогу...»); </w:t>
      </w:r>
      <w:r w:rsidRPr="001F3706">
        <w:rPr>
          <w:b/>
          <w:spacing w:val="-5"/>
        </w:rPr>
        <w:t xml:space="preserve">А. Вертинский. </w:t>
      </w:r>
      <w:r w:rsidRPr="001F3706">
        <w:rPr>
          <w:b/>
          <w:iCs/>
          <w:spacing w:val="-5"/>
        </w:rPr>
        <w:t xml:space="preserve">«Доченьки»; </w:t>
      </w:r>
      <w:r w:rsidRPr="001F3706">
        <w:rPr>
          <w:b/>
          <w:spacing w:val="-5"/>
        </w:rPr>
        <w:t xml:space="preserve">Н. Заболоцкий. </w:t>
      </w:r>
      <w:r w:rsidRPr="001F3706">
        <w:rPr>
          <w:b/>
          <w:iCs/>
          <w:spacing w:val="-5"/>
        </w:rPr>
        <w:t>« Признание» и другие</w:t>
      </w:r>
      <w:r>
        <w:t>.</w:t>
      </w:r>
      <w:r w:rsidRPr="001F3706">
        <w:t xml:space="preserve"> </w:t>
      </w:r>
      <w:r w:rsidRPr="00087C2F">
        <w:t xml:space="preserve">Романсы и песни как </w:t>
      </w:r>
      <w:proofErr w:type="gramStart"/>
      <w:r w:rsidRPr="00087C2F">
        <w:t>синтетиче</w:t>
      </w:r>
      <w:r w:rsidR="00DE2F85">
        <w:rPr>
          <w:rFonts w:ascii="Calibri" w:eastAsia="Calibri" w:hAnsi="Calibri"/>
          <w:noProof/>
        </w:rPr>
        <w:pict>
          <v:line id="Line 13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kj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P26uSMRAgAAKAQAAA4AAAAAAAAAAAAAAAAALgIAAGRycy9lMm9Eb2MueG1sUEsBAi0AFAAGAAgA&#10;AAAhAOWHxYziAAAADgEAAA8AAAAAAAAAAAAAAAAAawQAAGRycy9kb3ducmV2LnhtbFBLBQYAAAAA&#10;BAAEAPMAAAB6BQAAAAA=&#10;" o:allowincell="f" strokeweight=".25pt">
            <w10:wrap anchorx="margin"/>
          </v:line>
        </w:pict>
      </w:r>
      <w:r w:rsidRPr="00087C2F">
        <w:t>ский</w:t>
      </w:r>
      <w:proofErr w:type="gramEnd"/>
      <w:r w:rsidRPr="00087C2F">
        <w:t xml:space="preserve"> жанр, посредством словесного и музыкального ис</w:t>
      </w:r>
      <w:r w:rsidRPr="00087C2F">
        <w:softHyphen/>
        <w:t>кусства выражающий переживания, мысли, настроения человека.</w:t>
      </w:r>
    </w:p>
    <w:p w:rsidR="002D12BF" w:rsidRPr="00087C2F" w:rsidRDefault="002D12BF" w:rsidP="002D12BF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                               </w:t>
      </w:r>
      <w:r w:rsidRPr="00087C2F">
        <w:rPr>
          <w:b/>
          <w:spacing w:val="-2"/>
        </w:rPr>
        <w:t>ИЗ  ЗАРУБЕЖНОЙ  ЛИТЕРАТУРЫ (4ч)</w:t>
      </w:r>
    </w:p>
    <w:p w:rsidR="002D12BF" w:rsidRPr="00087C2F" w:rsidRDefault="002D12BF" w:rsidP="002D12BF">
      <w:pPr>
        <w:ind w:firstLine="709"/>
        <w:jc w:val="both"/>
      </w:pPr>
      <w:r w:rsidRPr="00087C2F">
        <w:t>Античная лирика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Гораций.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«Я воздвиг памятник...».</w:t>
      </w:r>
      <w:r w:rsidRPr="00087C2F">
        <w:rPr>
          <w:iCs/>
        </w:rPr>
        <w:t xml:space="preserve"> </w:t>
      </w:r>
      <w:r w:rsidRPr="00087C2F">
        <w:t>Поэтическое творчество в системе человеческого бытия. Мысль о поэтических заслу</w:t>
      </w:r>
      <w:r w:rsidRPr="00087C2F">
        <w:softHyphen/>
        <w:t>гах — знакомство римлян с греческими лириками. Тради</w:t>
      </w:r>
      <w:r w:rsidRPr="00087C2F">
        <w:softHyphen/>
        <w:t xml:space="preserve">ции </w:t>
      </w:r>
      <w:proofErr w:type="spellStart"/>
      <w:r w:rsidRPr="00087C2F">
        <w:t>горацианской</w:t>
      </w:r>
      <w:proofErr w:type="spellEnd"/>
      <w:r w:rsidRPr="00087C2F">
        <w:t xml:space="preserve"> оды в творчестве Державина и Пушкина.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Данте Алигьери.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4"/>
        </w:rPr>
        <w:t>«Божественная комедия»</w:t>
      </w:r>
      <w:r w:rsidRPr="00087C2F">
        <w:rPr>
          <w:iCs/>
          <w:spacing w:val="-4"/>
        </w:rPr>
        <w:t xml:space="preserve"> </w:t>
      </w:r>
      <w:r w:rsidRPr="00087C2F">
        <w:rPr>
          <w:spacing w:val="-4"/>
        </w:rPr>
        <w:t xml:space="preserve">(фрагменты). </w:t>
      </w:r>
      <w:proofErr w:type="gramStart"/>
      <w:r w:rsidRPr="00087C2F">
        <w:rPr>
          <w:spacing w:val="-4"/>
        </w:rPr>
        <w:t xml:space="preserve">Множественность </w:t>
      </w:r>
      <w:r w:rsidRPr="00087C2F">
        <w:rPr>
          <w:spacing w:val="-1"/>
        </w:rPr>
        <w:t xml:space="preserve">смыслов поэмы: буквальный (изображение загробного мира), </w:t>
      </w:r>
      <w:r w:rsidRPr="00087C2F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087C2F">
        <w:softHyphen/>
        <w:t>жественной идеи через восприятие красоты поэзии как божественного языка, хотя и сотворенного земным чело</w:t>
      </w:r>
      <w:r w:rsidRPr="00087C2F">
        <w:softHyphen/>
        <w:t>веком, разумом поэта</w:t>
      </w:r>
      <w:proofErr w:type="gramEnd"/>
      <w:r w:rsidRPr="00087C2F">
        <w:t>). Универсально-философский харак</w:t>
      </w:r>
      <w:r w:rsidRPr="00087C2F">
        <w:softHyphen/>
        <w:t>тер поэмы.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Уильям Шекспир.</w:t>
      </w:r>
      <w:r w:rsidRPr="00087C2F">
        <w:t xml:space="preserve"> Краткие сведения о жизни и творче</w:t>
      </w:r>
      <w:r w:rsidRPr="00087C2F">
        <w:softHyphen/>
        <w:t>стве Шекспира. Характеристики гуманизма эпохи Возрож</w:t>
      </w:r>
      <w:r w:rsidRPr="00087C2F">
        <w:softHyphen/>
        <w:t>дения.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rPr>
          <w:b/>
          <w:iCs/>
        </w:rPr>
        <w:lastRenderedPageBreak/>
        <w:t>«Гамлет»</w:t>
      </w:r>
      <w:r w:rsidRPr="00087C2F">
        <w:rPr>
          <w:iCs/>
        </w:rPr>
        <w:t xml:space="preserve"> </w:t>
      </w:r>
      <w:r w:rsidRPr="00087C2F">
        <w:t>(обзор с чтением отдельных сцен по выбо</w:t>
      </w:r>
      <w:r w:rsidRPr="00087C2F">
        <w:softHyphen/>
        <w:t>ру учителя, например: монологи Гамлета из сцены пя</w:t>
      </w:r>
      <w:r w:rsidRPr="00087C2F">
        <w:softHyphen/>
        <w:t>той  (1-й акт), сцены первой (3-й акт),  сцены четвертой</w:t>
      </w:r>
      <w:proofErr w:type="gramEnd"/>
    </w:p>
    <w:p w:rsidR="002D12BF" w:rsidRPr="00087C2F" w:rsidRDefault="002D12BF" w:rsidP="002D12BF">
      <w:pPr>
        <w:ind w:firstLine="709"/>
        <w:jc w:val="both"/>
      </w:pPr>
      <w:r w:rsidRPr="00087C2F">
        <w:rPr>
          <w:spacing w:val="-13"/>
        </w:rPr>
        <w:t xml:space="preserve"> </w:t>
      </w:r>
      <w:r w:rsidRPr="00087C2F">
        <w:t xml:space="preserve">(4-й акт). «Гамлет» — «пьеса на все века» (А. </w:t>
      </w:r>
      <w:proofErr w:type="spellStart"/>
      <w:r w:rsidRPr="00087C2F">
        <w:t>Аникст</w:t>
      </w:r>
      <w:proofErr w:type="spellEnd"/>
      <w:r w:rsidRPr="00087C2F">
        <w:t>). Общечеловеческое значение героев Шекспира. Образ Гам</w:t>
      </w:r>
      <w:r w:rsidRPr="00087C2F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87C2F">
        <w:softHyphen/>
        <w:t>тературы. Шекспир и русская литература.</w:t>
      </w:r>
    </w:p>
    <w:p w:rsidR="002D12BF" w:rsidRPr="00087C2F" w:rsidRDefault="002D12BF" w:rsidP="002D12BF">
      <w:pPr>
        <w:ind w:firstLine="709"/>
        <w:jc w:val="both"/>
      </w:pPr>
      <w:r w:rsidRPr="001F3706">
        <w:rPr>
          <w:b/>
        </w:rPr>
        <w:t>Теория литературы</w:t>
      </w:r>
      <w:r w:rsidRPr="00087C2F">
        <w:t>. Трагедия как драматический жанр (углубление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Иоганн Вольфганг Гете.</w:t>
      </w:r>
      <w:r w:rsidRPr="00087C2F">
        <w:t xml:space="preserve"> Краткие сведения о жизни и творчестве Гете. Характеристика особенностей эпохи Про</w:t>
      </w:r>
      <w:r w:rsidRPr="00087C2F">
        <w:softHyphen/>
        <w:t>свещения.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rPr>
          <w:b/>
          <w:iCs/>
        </w:rPr>
        <w:t>«Фауст»</w:t>
      </w:r>
      <w:r w:rsidRPr="00087C2F">
        <w:rPr>
          <w:iCs/>
        </w:rPr>
        <w:t xml:space="preserve"> </w:t>
      </w:r>
      <w:r w:rsidRPr="00087C2F">
        <w:t>(обзор с чтением отдельных сцен по выбору учителя, например:</w:t>
      </w:r>
      <w:proofErr w:type="gramEnd"/>
      <w:r w:rsidRPr="00087C2F">
        <w:t xml:space="preserve"> </w:t>
      </w:r>
      <w:r w:rsidRPr="00087C2F">
        <w:rPr>
          <w:iCs/>
        </w:rPr>
        <w:t xml:space="preserve">«Пролог на небесах», «У городских </w:t>
      </w:r>
      <w:r w:rsidRPr="00087C2F">
        <w:rPr>
          <w:iCs/>
          <w:spacing w:val="-7"/>
        </w:rPr>
        <w:t xml:space="preserve">ворот», «Кабинет Фауста», «Сад», «Ночь. </w:t>
      </w:r>
      <w:proofErr w:type="gramStart"/>
      <w:r w:rsidRPr="00087C2F">
        <w:rPr>
          <w:iCs/>
          <w:spacing w:val="-7"/>
        </w:rPr>
        <w:t xml:space="preserve">Улица перед домом </w:t>
      </w:r>
      <w:r w:rsidRPr="00087C2F">
        <w:rPr>
          <w:iCs/>
        </w:rPr>
        <w:t xml:space="preserve">Гретхен», «Тюрьма», </w:t>
      </w:r>
      <w:r w:rsidRPr="00087C2F">
        <w:t>последний монолог Фауста из второй части трагедии).</w:t>
      </w:r>
      <w:proofErr w:type="gramEnd"/>
    </w:p>
    <w:p w:rsidR="002D12BF" w:rsidRPr="00087C2F" w:rsidRDefault="002D12BF" w:rsidP="002D12BF">
      <w:pPr>
        <w:ind w:firstLine="709"/>
        <w:jc w:val="both"/>
      </w:pPr>
      <w:r w:rsidRPr="00087C2F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87C2F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087C2F">
        <w:softHyphen/>
        <w:t>сах» — ключ к основной идее трагедии. Смысл противопо</w:t>
      </w:r>
      <w:r w:rsidRPr="00087C2F">
        <w:softHyphen/>
        <w:t>ставления Фауста и Вагнера, творчества и схоластической рутины. Трагизм любви Фауста и Гретхен.</w:t>
      </w:r>
    </w:p>
    <w:p w:rsidR="002D12BF" w:rsidRPr="00087C2F" w:rsidRDefault="002D12BF" w:rsidP="002D12BF">
      <w:pPr>
        <w:ind w:firstLine="709"/>
        <w:jc w:val="both"/>
      </w:pPr>
      <w:r w:rsidRPr="00087C2F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</w:pPr>
      <w:r w:rsidRPr="001F3706">
        <w:rPr>
          <w:b/>
        </w:rPr>
        <w:t>Теория литературы</w:t>
      </w:r>
      <w:r w:rsidRPr="00087C2F">
        <w:t>. Драматическая по</w:t>
      </w:r>
      <w:r w:rsidRPr="00087C2F">
        <w:softHyphen/>
        <w:t>эма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  <w:r w:rsidRPr="00087C2F">
        <w:rPr>
          <w:b/>
          <w:spacing w:val="-2"/>
        </w:rPr>
        <w:t>Повторение. Обобщение. Итоговый контроль (1ч)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D42A09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D42A09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E752C6" w:rsidRDefault="002D12BF" w:rsidP="002D12BF">
      <w:pPr>
        <w:pStyle w:val="dash0410005f0431005f0437005f0430005f0446005f0020005f0441005f043f005f0438005f0441005f043a005f0430"/>
        <w:numPr>
          <w:ilvl w:val="0"/>
          <w:numId w:val="6"/>
        </w:numPr>
        <w:ind w:left="928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752C6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2D12BF" w:rsidRPr="00E752C6" w:rsidRDefault="002D12BF" w:rsidP="002D12B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tbl>
      <w:tblPr>
        <w:tblStyle w:val="a3"/>
        <w:tblW w:w="21555" w:type="dxa"/>
        <w:tblInd w:w="-318" w:type="dxa"/>
        <w:tblLook w:val="04A0" w:firstRow="1" w:lastRow="0" w:firstColumn="1" w:lastColumn="0" w:noHBand="0" w:noVBand="1"/>
      </w:tblPr>
      <w:tblGrid>
        <w:gridCol w:w="5955"/>
        <w:gridCol w:w="5528"/>
        <w:gridCol w:w="4762"/>
        <w:gridCol w:w="5310"/>
      </w:tblGrid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FA54C3" w:rsidTr="002D12BF">
        <w:tc>
          <w:tcPr>
            <w:tcW w:w="5955" w:type="dxa"/>
          </w:tcPr>
          <w:p w:rsidR="00FA54C3" w:rsidRPr="000F629D" w:rsidRDefault="00FA54C3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5528" w:type="dxa"/>
          </w:tcPr>
          <w:p w:rsidR="00FA54C3" w:rsidRPr="000F629D" w:rsidRDefault="00FA54C3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:rsidR="00FA54C3" w:rsidRDefault="00FA54C3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FA54C3" w:rsidRDefault="00FA54C3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ВВЕДЕНИЕ (1)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Книга в жизни человека. Учебник литературы и работа с ним. Диагностика уровня литературного развития пятиклассников.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 xml:space="preserve">. Устный или письменный ответ на вопрос. 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pStyle w:val="c2"/>
            </w:pPr>
            <w:r>
              <w:rPr>
                <w:rStyle w:val="c4"/>
              </w:rPr>
              <w:t xml:space="preserve"> </w:t>
            </w:r>
          </w:p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center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УСТНОЕ НАРОДНОЕ ТВОРЧЕСТВО (10)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Русские народные сказки: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«Царевна-лягушка».</w:t>
            </w:r>
            <w:r w:rsidRPr="000F629D">
              <w:rPr>
                <w:color w:val="000000"/>
                <w:sz w:val="22"/>
                <w:szCs w:val="22"/>
              </w:rPr>
              <w:t> Народная мораль в характере и поступках героев. Фантастика в волшебной сказке.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«Иван - крестьянский сын и чудо-юдо»</w:t>
            </w:r>
            <w:r w:rsidRPr="000F629D">
              <w:rPr>
                <w:color w:val="000000"/>
                <w:sz w:val="22"/>
                <w:szCs w:val="22"/>
              </w:rPr>
              <w:t>. Иван – крестьянский сын как выразитель основной мысли сказки. Нравственное превосходство главного героя.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«Журавль и цапля», «Солдатская шинель».</w:t>
            </w:r>
            <w:r w:rsidRPr="000F629D">
              <w:rPr>
                <w:color w:val="000000"/>
                <w:sz w:val="22"/>
                <w:szCs w:val="22"/>
              </w:rPr>
              <w:t> Народное представление о справедливости.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сочинению «Мой  любимый  герой русской  народной  сказки» (устное).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8"/>
              </w:num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 сочинение «История  сказочного  героя».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Проверочная работа.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 мой любимый герой народной сказки?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я люблю читать народные сказки?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в народных сказках добро всегда побеждает зло?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Выразительное чтение малых фольклорных жанров и их истолкование. Выразительное чтение сказок (в том числе по ролям). Выражение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 xml:space="preserve"> в процессе чтения (эмоциональная окраска, интонирование, ритм чтения). Устное рецензирование чтения одноклассников, актеров. Поиск незнакомых слов и определение их значения с помощью словарей и справочной литературы. </w:t>
            </w:r>
            <w:r w:rsidRPr="000F629D">
              <w:rPr>
                <w:sz w:val="22"/>
                <w:szCs w:val="22"/>
              </w:rPr>
              <w:lastRenderedPageBreak/>
              <w:t>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 Выявление в сказках разных видов художественных образов (человека, природы, животного, предмета). Выявление характерных для народных сказок художественных приемов и фантастических элементов, определение их роли в сказке. Характеристика сказочных героев (в том числе сравнительная) и средств создания их образов. Нравственная оценка героев. Устные и письменные ответы на проблемные вопросы. Сочинение собственных сказок и малых жанров фольклора.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ДРЕВНЕРУССКОЙ ЛИТЕРАТУРЫ (2)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«Повесть временных лет»</w:t>
            </w:r>
            <w:r w:rsidRPr="000F629D">
              <w:rPr>
                <w:color w:val="000000"/>
                <w:sz w:val="22"/>
                <w:szCs w:val="22"/>
              </w:rPr>
              <w:t> как литературный памятник.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Претича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> Отзвуки фольклора в летописи. Понятие о летописи.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«Сюжеты и герои русских летописей».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древнерусских текстов в современном переводе. Устное рецензирование чтения одноклассников, актеров. Поиск незнакомых слов и определение их значения с помощью словарей и справочной литературы. Пересказ сюжетов древнерусских летописей. Устные и письменные ответы на вопросы. Участие в коллективном диалоге. Нравственная оценка поступков героев летописей. Обсуждение произведений искусства на древнерусские сюжеты. Характеристика героев древнерусской литературы. Работа над учебным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ЛИТЕРАТУРЫ XVIII ВЕКА (1)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Михаил Васильевич Ломоносов </w:t>
            </w:r>
            <w:r w:rsidRPr="000F629D">
              <w:rPr>
                <w:color w:val="000000"/>
                <w:sz w:val="22"/>
                <w:szCs w:val="22"/>
              </w:rPr>
              <w:t>– ученый, поэт, художник, гражданин.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«Случились вместе два астронома в пиру…»</w:t>
            </w:r>
            <w:r w:rsidRPr="000F629D">
              <w:rPr>
                <w:color w:val="000000"/>
                <w:sz w:val="22"/>
                <w:szCs w:val="22"/>
              </w:rPr>
              <w:t> - научные истины в поэтической форме. Юмор стихотворения. Понятие о родах литературы (эпос, лирика, драма) и начальные представления о жанрах.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«М.В.Ломоносов – великий россиянин».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Пересказ фрагментов научно-популярного и публицистического текстов. Выразительное чтение стихотворения. Поиск незнакомых слов и определение их значения с помощью словарей и справочной литературы. Устные ответы на вопросы. Участие в коллективном диалоге. Пои</w:t>
            </w:r>
            <w:proofErr w:type="gramStart"/>
            <w:r w:rsidRPr="000F629D">
              <w:rPr>
                <w:sz w:val="22"/>
                <w:szCs w:val="22"/>
              </w:rPr>
              <w:t>ск в ст</w:t>
            </w:r>
            <w:proofErr w:type="gramEnd"/>
            <w:r w:rsidRPr="000F629D">
              <w:rPr>
                <w:sz w:val="22"/>
                <w:szCs w:val="22"/>
              </w:rPr>
              <w:t>ихотворении юмористических элементов. Работа со словарем литературоведческих терминов. Работа над коллективным учебным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ЛИТЕРАТУРЫ XIX ВЕКА (42)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Жанр басни в мировой литературе.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Андреевич Крылов</w:t>
            </w:r>
            <w:proofErr w:type="gramStart"/>
            <w:r w:rsidRPr="000F629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Ворона и Лисица», «Свинья под дубом, «Волк на псарне»</w:t>
            </w:r>
            <w:r w:rsidRPr="000F629D">
              <w:rPr>
                <w:color w:val="000000"/>
                <w:sz w:val="22"/>
                <w:szCs w:val="22"/>
              </w:rPr>
              <w:t xml:space="preserve"> и другие (по выбору).Понятие об аллегории, морали и эзоповом языке.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 xml:space="preserve">: </w:t>
            </w:r>
            <w:r w:rsidRPr="000F629D">
              <w:rPr>
                <w:sz w:val="22"/>
                <w:szCs w:val="22"/>
              </w:rPr>
              <w:t>Составление таблицы «Жанровые особенности басен».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«Моя любимая басня И.А.Крылова» (работа в группах).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Василий Андреевич Жуковский.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«Спящая царевна», «Кубок».</w:t>
            </w:r>
            <w:r w:rsidRPr="000F629D">
              <w:rPr>
                <w:color w:val="000000"/>
                <w:sz w:val="22"/>
                <w:szCs w:val="22"/>
              </w:rPr>
              <w:t> Понятие о балладе.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Сопоставление сюжета и героев народной и литературной сказки.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Александр Сергеевич Пушкин.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«Няне»</w:t>
            </w:r>
            <w:r w:rsidRPr="000F629D">
              <w:rPr>
                <w:color w:val="000000"/>
                <w:sz w:val="22"/>
                <w:szCs w:val="22"/>
              </w:rPr>
              <w:t xml:space="preserve">,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«У лукоморья дуб зеленый…», «Сказка о мертвой царевне и семи богатырях»</w:t>
            </w:r>
            <w:r w:rsidRPr="000F629D">
              <w:rPr>
                <w:color w:val="000000"/>
                <w:sz w:val="22"/>
                <w:szCs w:val="22"/>
              </w:rPr>
              <w:t> и другие сказки. Понятие о лирическом послании. Стихотворная и прозаическая речь. Рифма, ритм, способы рифмовки.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Обучение выразительному чтению и  анализу  стихотворений.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«Сюжет о спящей царевне в сказках народов мира», «Любимые герои сказок А.С.Пушкина» (по выбору учащихся).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Проверочная работа: </w:t>
            </w:r>
            <w:r w:rsidRPr="000F629D">
              <w:rPr>
                <w:color w:val="000000"/>
                <w:sz w:val="22"/>
                <w:szCs w:val="22"/>
              </w:rPr>
              <w:t>Тестирование по творчеству И.А.Крылова, В.А.Жуковского, А.С.Пушкина.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Составление сообщения о баснописце и устный рассказ о нем. Поиск сведений о баснописцах с использованием справочной литературы и ресурсов Интернета (под руководством учителя). Выразительное чтение басен (в том числе по ролям). Устное рецензирование чтения одноклассников, актеров. Устные и письменные ответы на вопросы (в том числе с использованием цитирования). Участие в коллективном диалоге. Составление вопросов к басням. Составление характеристик героев басен. Работа со словарем литературоведческих терминов. Работа над коллективным учебным проектом. Игровые виды деятельности: конкурсы, викторины и т.п.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Устный рассказ о поэте. Восприятие и выразительное чтение сказки и баллады (в том числе наизусть). Устное </w:t>
            </w:r>
            <w:r w:rsidRPr="000F629D">
              <w:rPr>
                <w:sz w:val="22"/>
                <w:szCs w:val="22"/>
              </w:rPr>
              <w:lastRenderedPageBreak/>
              <w:t>рецензирование выразительного чтения одноклассников, актеров. Устные и письменные ответы на вопросы (в том числе с использованием цитирования). Участие в коллективном диалоге. Составление плана произведения (в том числе цитатного). Работа со словарем литературоведческих терминов. Составление характеристик героев и их нравственная оценка.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числе наизусть). Устное рецензирование выразительного чтения одноклассников, актеров. Поиск незнакомых слов и определение их значения. Пересказы фрагментов сказки. Выделение этапов развития сюжета. Составление вопросов к сказке. Устные и письменные ответы на вопросы (в том числе с использованием цитирования). Участие в коллективном диалоге. Составление плана характеристики героев (в том числе сравнительной). Составление устных и письменных характеристик героев.  Нравственная оценка героев. Устное иллюстрирование событий и героев сказок. Сопоставительный анализ народной и литературной сказок. Устные и письменные ответы на вопросы (в том числе с использованием цитирования). Работа над коллективным учебным проектом. Игровые виды деятельности: конкурсы, викторины и т.п.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 xml:space="preserve">Русская литературная сказка </w:t>
            </w:r>
            <w:r w:rsidRPr="000F629D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Понятие о литературной сказке.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Антоний Погорельский. 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«Черная курица, или Подземные жители».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Петр Павлович Ершов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«Конёк-Горбунок».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Всеволод Михайлович Гаршин.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i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AttaleaPrinceps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Создание иллюстраций к сказкам.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сказок (в том числе наизусть и по ролям). Поиск незнакомых слов и определение их значения с помощью словарей и справочной литературы. Различные виды пересказов. Устное иллюстрирование событий и героев сказок. Сопоставительный анализ народной и литературной сказок. Устные и письменные ответы на вопросы (в том числе с использованием цитирования). Обсуждение произведений книжной графики к сказкам. Презентация и защита собственных иллюстраций.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Михаил Юрьевич Лермонтов.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«Бородино»</w:t>
            </w:r>
            <w:r w:rsidRPr="000F629D">
              <w:rPr>
                <w:color w:val="000000"/>
                <w:sz w:val="22"/>
                <w:szCs w:val="22"/>
              </w:rPr>
              <w:t>  Историческая основа стихотворения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Обучение выразительному чтению стихотворения.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Васильевич Гоголь.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«Заколдованное место» </w:t>
            </w:r>
            <w:r w:rsidRPr="000F629D">
              <w:rPr>
                <w:color w:val="000000"/>
                <w:sz w:val="22"/>
                <w:szCs w:val="22"/>
              </w:rPr>
              <w:t xml:space="preserve">- повесть из книги «Вечера на хуторе близ Диканьки». 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i/>
                <w:color w:val="000000"/>
                <w:sz w:val="22"/>
                <w:szCs w:val="22"/>
              </w:rPr>
              <w:t>«Ночь перед Рождеством»</w:t>
            </w:r>
            <w:r w:rsidRPr="000F629D">
              <w:rPr>
                <w:color w:val="000000"/>
                <w:sz w:val="22"/>
                <w:szCs w:val="22"/>
              </w:rPr>
              <w:t xml:space="preserve"> для внеклассного чтения. Развитие представлений о фантастике и юморе.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понятия: «юмор», «фантастика», «художественная условность».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Проектная работа:</w:t>
            </w:r>
            <w:r w:rsidR="00B75027">
              <w:rPr>
                <w:b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Составление книги «Фантастические картины «Вечеров на хуторе близ Диканьки» (работа в группе).</w:t>
            </w:r>
          </w:p>
          <w:p w:rsidR="002D12BF" w:rsidRPr="000F629D" w:rsidRDefault="002D12BF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Алексеевич Некрасов.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«Крестьянские дети»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Волге»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«Есть женщины в русских селеньях…» 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 xml:space="preserve">(отрывок из поэмы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«Мороз, Красный нос»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>)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об эпитете.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понятие «эпитет».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стихотворения </w:t>
            </w:r>
            <w:r w:rsidRPr="000F629D">
              <w:rPr>
                <w:b/>
                <w:i/>
                <w:sz w:val="22"/>
                <w:szCs w:val="22"/>
              </w:rPr>
              <w:t>«На Волге</w:t>
            </w:r>
            <w:proofErr w:type="gramStart"/>
            <w:r w:rsidRPr="000F629D">
              <w:rPr>
                <w:b/>
                <w:i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с</w:t>
            </w:r>
            <w:proofErr w:type="gramEnd"/>
            <w:r w:rsidRPr="000F629D">
              <w:rPr>
                <w:sz w:val="22"/>
                <w:szCs w:val="22"/>
              </w:rPr>
              <w:t xml:space="preserve"> живописным полотном (И.Е.Репин «Бурлаки»).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B75027" w:rsidP="00B75027"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2D12BF" w:rsidRPr="000F629D">
              <w:rPr>
                <w:b/>
                <w:bCs/>
                <w:color w:val="000000"/>
                <w:sz w:val="22"/>
                <w:szCs w:val="22"/>
              </w:rPr>
              <w:t>Иван Сергеевич Тургенев.</w:t>
            </w:r>
            <w:r w:rsidR="002D12BF" w:rsidRPr="000F629D">
              <w:rPr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«Муму»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 литературном герое, портрете и пейзаже.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примеров, иллюстрирующих понятия «портрет», «пейзаж». 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портретных и пейзажных эпизодов повести.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Характеристика  литературного  героя. Классное  сочинение  по </w:t>
            </w:r>
            <w:proofErr w:type="spellStart"/>
            <w:r w:rsidRPr="000F629D">
              <w:rPr>
                <w:sz w:val="22"/>
                <w:szCs w:val="22"/>
              </w:rPr>
              <w:t>расказуИ.С.Тургенева</w:t>
            </w:r>
            <w:proofErr w:type="spellEnd"/>
            <w:r w:rsidRPr="000F629D">
              <w:rPr>
                <w:sz w:val="22"/>
                <w:szCs w:val="22"/>
              </w:rPr>
              <w:t xml:space="preserve"> «Муму».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B75027" w:rsidP="00B75027"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2D12BF" w:rsidRPr="000F629D">
              <w:rPr>
                <w:b/>
                <w:bCs/>
                <w:color w:val="000000"/>
                <w:sz w:val="22"/>
                <w:szCs w:val="22"/>
              </w:rPr>
              <w:t>Афанасий Афанасьевич Фет.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«Весенний дождь».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 для иллюстрации изобразительно-выразительных средств, </w:t>
            </w:r>
            <w:proofErr w:type="gramStart"/>
            <w:r w:rsidRPr="000F629D">
              <w:rPr>
                <w:sz w:val="22"/>
                <w:szCs w:val="22"/>
              </w:rPr>
              <w:t>использован-</w:t>
            </w:r>
            <w:proofErr w:type="spellStart"/>
            <w:r w:rsidRPr="000F629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в стихотворении.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стихотворения по плану анализа лирики.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Лев Николаевич Толстой.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«Кавказский пленник».</w:t>
            </w:r>
            <w:r w:rsidRPr="000F629D">
              <w:rPr>
                <w:color w:val="000000"/>
                <w:sz w:val="22"/>
                <w:szCs w:val="22"/>
              </w:rPr>
              <w:t> Развитие понятия о сравнении.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>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«сюжет», «сравнение».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Определение роли сравнений в рассказе.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героев. Л. Н. Толстой «Кавказский пленник». Жилин и </w:t>
            </w:r>
            <w:proofErr w:type="spellStart"/>
            <w:r w:rsidRPr="000F629D">
              <w:rPr>
                <w:sz w:val="22"/>
                <w:szCs w:val="22"/>
              </w:rPr>
              <w:t>Костылин</w:t>
            </w:r>
            <w:proofErr w:type="spellEnd"/>
            <w:r w:rsidRPr="000F629D">
              <w:rPr>
                <w:sz w:val="22"/>
                <w:szCs w:val="22"/>
              </w:rPr>
              <w:t>.</w:t>
            </w:r>
          </w:p>
          <w:p w:rsidR="002D12BF" w:rsidRPr="000F629D" w:rsidRDefault="002D12BF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Антон Павлович Чехов.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«Хирургия»</w:t>
            </w:r>
            <w:r w:rsidRPr="000F629D">
              <w:rPr>
                <w:color w:val="000000"/>
                <w:sz w:val="22"/>
                <w:szCs w:val="22"/>
              </w:rPr>
              <w:t> и другие рассказы (для внеклассного чтения). Развитие понятия о юморе. Понятия о речевой характеристике персонажей.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Default="002D12BF" w:rsidP="002D12BF">
            <w:pPr>
              <w:pStyle w:val="14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«юмор», «речевая</w:t>
            </w:r>
            <w:r>
              <w:rPr>
                <w:color w:val="000000"/>
                <w:sz w:val="22"/>
                <w:szCs w:val="22"/>
              </w:rPr>
              <w:t xml:space="preserve"> характе</w:t>
            </w:r>
            <w:r w:rsidRPr="000F629D">
              <w:rPr>
                <w:color w:val="000000"/>
                <w:sz w:val="22"/>
                <w:szCs w:val="22"/>
              </w:rPr>
              <w:t>ристика».</w:t>
            </w:r>
          </w:p>
          <w:p w:rsidR="002D12BF" w:rsidRPr="000F629D" w:rsidRDefault="002D12BF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14"/>
              <w:ind w:firstLine="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</w:t>
            </w:r>
            <w:proofErr w:type="spellStart"/>
            <w:proofErr w:type="gramStart"/>
            <w:r w:rsidRPr="000F629D">
              <w:rPr>
                <w:sz w:val="22"/>
                <w:szCs w:val="22"/>
              </w:rPr>
              <w:t>Юмо-ристические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рассказы </w:t>
            </w:r>
            <w:proofErr w:type="spellStart"/>
            <w:r w:rsidRPr="000F629D">
              <w:rPr>
                <w:sz w:val="22"/>
                <w:szCs w:val="22"/>
              </w:rPr>
              <w:t>А.П.Чехова</w:t>
            </w:r>
            <w:proofErr w:type="spellEnd"/>
            <w:r w:rsidRPr="000F629D">
              <w:rPr>
                <w:sz w:val="22"/>
                <w:szCs w:val="22"/>
              </w:rPr>
              <w:t xml:space="preserve"> в иллюстрациях».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числе наизусть).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Участие в коллективном диалоге.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по ролям). Устное рецензирование выразительного чтения </w:t>
            </w:r>
            <w:r w:rsidRPr="000F629D">
              <w:rPr>
                <w:sz w:val="22"/>
                <w:szCs w:val="22"/>
              </w:rPr>
              <w:lastRenderedPageBreak/>
              <w:t>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Различные виды пересказов. Участие в коллективном диалоге. Характеристика героев повестей (в том числе сравнительная). Нравственная оценка героев. Составление плана и анализ эпизода по плану. Сопоставление повестей с народными сказками. Анализ различных форм выражения авторской позиции. Сопоставление реальных и фантастических эпизодов. Работа над коллективным учебным проектом.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чтение стихотворений (в том числе наизусть).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Участие в коллективном диалоге. Анализ различных форм выражения авторской позиции. Работа со словарем литературоведческих терминов. Устное иллюстрирование.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Восприятие и выразительное чтение (в том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Участие в коллективном диалоге. Составление плана (в том числе цитатного). Составление плана характеристики героя и сравнительной характеристики героев. 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(в том числе наизусть). Устное рецензирование выразительного чтения одноклассников, актеров. Участие в коллективном диалоге. Устные ответы на вопросы (в том числе с использованием цитирования).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чтение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Нравственная оценка героев рассказа. Выявление этапов развития сюжета.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рассказов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Участие в коллективном диалоге. Характеристика и нравственная оценка героев. Устные ответы на вопросы (с использованием цитирования). Выявление этапов развития сюжета. Обсуждение произведений книжной графики. Работа над коллективным учебным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Поэты XIX века о Родине и о родной природе 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Ф.И. Тютчев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 недаром злится»,</w:t>
            </w:r>
            <w:r w:rsidR="00B750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«Как весел грохот летних бурь», «Есть в осени первоначальной</w:t>
            </w:r>
            <w:r w:rsidRPr="000F629D">
              <w:rPr>
                <w:color w:val="000000"/>
                <w:sz w:val="22"/>
                <w:szCs w:val="22"/>
              </w:rPr>
              <w:t>»;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Плещеев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«Весна» </w:t>
            </w:r>
            <w:r w:rsidRPr="000F629D">
              <w:rPr>
                <w:color w:val="000000"/>
                <w:sz w:val="22"/>
                <w:szCs w:val="22"/>
              </w:rPr>
              <w:t>(отрывок)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И.С. Никитин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i/>
                <w:color w:val="000000"/>
                <w:sz w:val="22"/>
                <w:szCs w:val="22"/>
              </w:rPr>
              <w:t>«Утро», «Зим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няя ночь в деревне» </w:t>
            </w:r>
            <w:r w:rsidRPr="000F629D">
              <w:rPr>
                <w:color w:val="000000"/>
                <w:sz w:val="22"/>
                <w:szCs w:val="22"/>
              </w:rPr>
              <w:t>(отрывок);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Майков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«Ласточки»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;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0F629D">
              <w:rPr>
                <w:b/>
                <w:bCs/>
                <w:color w:val="000000"/>
                <w:sz w:val="22"/>
                <w:szCs w:val="22"/>
              </w:rPr>
              <w:t>.З.Суриков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чтение стихов о Родине и родной природе.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Default="002D12BF" w:rsidP="002D12BF">
            <w:pPr>
              <w:spacing w:line="100" w:lineRule="atLeast"/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</w:t>
            </w:r>
            <w:r>
              <w:rPr>
                <w:sz w:val="22"/>
                <w:szCs w:val="22"/>
              </w:rPr>
              <w:t>тации «Родная природа в стихах к</w:t>
            </w:r>
            <w:r w:rsidRPr="000F629D">
              <w:rPr>
                <w:sz w:val="22"/>
                <w:szCs w:val="22"/>
              </w:rPr>
              <w:t>убанских поэтов».</w:t>
            </w:r>
          </w:p>
          <w:p w:rsidR="00B75027" w:rsidRDefault="00B75027" w:rsidP="002D12BF">
            <w:pPr>
              <w:spacing w:line="10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9"/>
              <w:jc w:val="both"/>
              <w:rPr>
                <w:sz w:val="22"/>
                <w:szCs w:val="22"/>
              </w:rPr>
            </w:pPr>
          </w:p>
          <w:p w:rsidR="00B75027" w:rsidRPr="000F629D" w:rsidRDefault="00B75027" w:rsidP="002D12BF">
            <w:pPr>
              <w:spacing w:line="100" w:lineRule="atLeas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 и их анализ по вопросам учителя (с использованием цитирования). Устное рецензирование выразительного чтения одноклассников, актеров. Устные ответы на вопросы (с использованием цитирования).  Участие в коллективном диалоге. Устный рассказ о стихотворении по плану анализа лирики. Письменный анализ стихотворения по вопросам учителя. Аргументация своего мнения при помощи цитат. Определение общего и индивидуального, неповторимого в литературном образе Родины в творчестве русских поэтов. Работа над коллективным учебным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ЛИТЕРАТУРЫ XX ВЕКА (32)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Алексеевич Бунин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«Косцы</w:t>
            </w:r>
            <w:r w:rsidRPr="000F629D">
              <w:rPr>
                <w:color w:val="000000"/>
                <w:sz w:val="22"/>
                <w:szCs w:val="22"/>
              </w:rPr>
              <w:t>»,</w:t>
            </w:r>
            <w:r w:rsidR="00B75027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«Подснежник»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эпизода рассказа.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«антитеза», «повтор».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Default="00B75027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Владимир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Галактионович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Короленко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 дурном обществе».</w:t>
            </w:r>
            <w:r w:rsidRPr="000F629D">
              <w:rPr>
                <w:color w:val="000000"/>
                <w:sz w:val="22"/>
                <w:szCs w:val="22"/>
              </w:rPr>
              <w:t> Понятие о композиции литературного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75027" w:rsidRPr="000F629D">
              <w:rPr>
                <w:color w:val="000000"/>
                <w:sz w:val="22"/>
                <w:szCs w:val="22"/>
              </w:rPr>
              <w:t>произведения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к теме «Портрет как средство характеристики литературных героев».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портретных характеристик героев и определение их ролей в повести.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элементы композиции повести (портрет, городской пейзаж и др.).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Проверочная работа:</w:t>
            </w:r>
          </w:p>
          <w:p w:rsidR="002D12BF" w:rsidRPr="000F629D" w:rsidRDefault="002D12BF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один из проблемных вопросов: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Почему Вася подружился с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Валеком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и Марусей?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Каковы отношения между отцами и сыновьями в двух семьях: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Тыбурция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и судьи?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Что помогло Васе и его отцу прийти от вражды к пониманию?</w:t>
            </w:r>
          </w:p>
          <w:p w:rsidR="002D12BF" w:rsidRPr="000F629D" w:rsidRDefault="002D12BF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у Маруси и Сони два разных детства?</w:t>
            </w:r>
          </w:p>
          <w:p w:rsidR="002D12BF" w:rsidRPr="000F629D" w:rsidRDefault="002D12BF" w:rsidP="002D12BF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1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Сергей Александрович Есенин.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«Я покинул родимый дом…», «Низкий дом с голубыми ставнями…»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17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2D12BF" w:rsidRPr="000F629D" w:rsidRDefault="002D12BF" w:rsidP="002D12BF">
            <w:pPr>
              <w:numPr>
                <w:ilvl w:val="0"/>
                <w:numId w:val="17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иллюстраций к стихотворениям.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B75027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2D12BF" w:rsidRPr="000F629D">
              <w:rPr>
                <w:b/>
                <w:color w:val="000000"/>
                <w:sz w:val="22"/>
                <w:szCs w:val="22"/>
              </w:rPr>
              <w:t xml:space="preserve">Русская литературная сказка </w:t>
            </w:r>
            <w:r w:rsidR="002D12BF" w:rsidRPr="000F629D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="002D12BF"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Павел Петрович Бажов. «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Медной горы Хозяйка». </w:t>
            </w:r>
            <w:r w:rsidRPr="000F629D">
              <w:rPr>
                <w:color w:val="000000"/>
                <w:sz w:val="22"/>
                <w:szCs w:val="22"/>
              </w:rPr>
              <w:t>Сказ как жанр литературы.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       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18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понятий «сказ», «сказка», «фантастика», «реальность» и сопоставление этих понятий.</w:t>
            </w:r>
          </w:p>
          <w:p w:rsidR="002D12BF" w:rsidRPr="000F629D" w:rsidRDefault="002D12BF" w:rsidP="002D12BF">
            <w:pPr>
              <w:numPr>
                <w:ilvl w:val="0"/>
                <w:numId w:val="18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эпизода сказа.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Константин Георгиевич Паустовский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«Теплый хлеб», «Заячьи лапы» </w:t>
            </w:r>
            <w:r w:rsidRPr="000F629D">
              <w:rPr>
                <w:color w:val="000000"/>
                <w:sz w:val="22"/>
                <w:szCs w:val="22"/>
              </w:rPr>
              <w:t>и другие сказки для внеклассного чтения.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пейзаже.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сказок.</w:t>
            </w:r>
          </w:p>
          <w:p w:rsidR="002D12BF" w:rsidRPr="000F629D" w:rsidRDefault="002D12BF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языка пейзажных фрагментов сказки.</w:t>
            </w:r>
          </w:p>
          <w:p w:rsidR="002D12BF" w:rsidRPr="000F629D" w:rsidRDefault="002D12BF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фольклорных образов сказки и определение их художественной функции.</w:t>
            </w:r>
          </w:p>
          <w:p w:rsidR="002D12BF" w:rsidRPr="000F629D" w:rsidRDefault="002D12BF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 цитатных примеров иллюстрирующих понятие «пейзаж».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Самуил Яковлевич Маршак.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«Двенадцать месяцев». </w:t>
            </w:r>
            <w:r w:rsidRPr="000F629D">
              <w:rPr>
                <w:color w:val="000000"/>
                <w:sz w:val="22"/>
                <w:szCs w:val="22"/>
              </w:rPr>
              <w:t>Сказки для детей для внеклассного чтения.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Драма как род литературы.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сказок писателя.</w:t>
            </w:r>
          </w:p>
          <w:p w:rsidR="002D12BF" w:rsidRPr="000F629D" w:rsidRDefault="002D12BF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литературной пьесы-сказки и ее фольклорных источников.</w:t>
            </w:r>
          </w:p>
          <w:p w:rsidR="002D12BF" w:rsidRPr="000F629D" w:rsidRDefault="002D12BF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героев пьесы-сказки.</w:t>
            </w:r>
          </w:p>
          <w:p w:rsidR="002D12BF" w:rsidRPr="000F629D" w:rsidRDefault="002D12BF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высказывания «Драма как род литературы».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>Постановка мини-спектакля по пьесе-сказке С.Я.Маршака «12 месяцев» коллективная работа.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Default="002D12BF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75027" w:rsidRPr="000F629D" w:rsidRDefault="00B75027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Андрей Платонович Платонов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«Никита». </w:t>
            </w:r>
            <w:r w:rsidRPr="000F629D">
              <w:rPr>
                <w:color w:val="000000"/>
                <w:sz w:val="22"/>
                <w:szCs w:val="22"/>
              </w:rPr>
              <w:t>Развитие представления о фантастике в литературном произведении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реальных и фантастических фрагментов рассказа.</w:t>
            </w:r>
          </w:p>
          <w:p w:rsidR="002D12BF" w:rsidRPr="000F629D" w:rsidRDefault="002D12BF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героя.</w:t>
            </w:r>
          </w:p>
          <w:p w:rsidR="002D12BF" w:rsidRPr="000F629D" w:rsidRDefault="002D12BF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 иллюстрирующих понятие «фантастика».</w:t>
            </w: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Виктор Петрович Астафьев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Васюткино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озеро».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иллюстрирующих бесстрашие, терпение героя, любовь к природе и ее понимание, находчивость в экстремальных ситуациях.</w:t>
            </w:r>
          </w:p>
          <w:p w:rsidR="002D12BF" w:rsidRPr="000F629D" w:rsidRDefault="002D12BF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различные формы выражения авторской позиции.</w:t>
            </w:r>
          </w:p>
          <w:p w:rsidR="002D12BF" w:rsidRPr="000F629D" w:rsidRDefault="002D12BF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рассказу;</w:t>
            </w:r>
          </w:p>
          <w:p w:rsidR="002D12BF" w:rsidRPr="000F629D" w:rsidRDefault="002D12BF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сочинение «Путь Васи к правде и добру».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рассказов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 Участие в коллективном диалоге. Устный и письменный анализ эпизода. Работа со словарем литературоведческих терминов.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Выразительное чтение повести (в том числе по ролям). Различные виды пересказов. Устные ответы на вопросы (с использованием цитирования). Участие в коллективном диалоге. Характеристика сюжета произведения, его тематики, проблематики, идейно-эмоционального содержания. Нравственная оценка героев повести. Сопоставление персонажей и составление их сравнительной характеристики.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Письменная сравнительная характеристика героев повести. Выявление элементов композиции повести. Составление плана (цитатного плана) самостоятельного письменного высказывания. Составление устного и письменного ответа на проблемный вопрос. Работа со словарем литературоведческих терминов.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Анализ стихотворения по плану анализа лирики. Устное иллюстрирование. Презентация и защита собственных иллюстраций.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Выразительное чтение сказа (в том числе по ролям).</w:t>
            </w:r>
            <w:r w:rsidR="00B75027"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Устные ответы на вопросы (с использованием цитирования). Участие в коллективном диалоге.  Составление плана характеристики героев (в том числе сравнительной). Рассказ о героях и их нравственная оценка. Анализ эпизода произведения. Презентация и защита собственных иллюстраций. Работа со словарем литературоведческих терминов.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Устный рассказ о писателе. Выразительное чтение сказки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Выявление черт фольклорной традиции в сказке. Работа со словарем литературоведческих терминов.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защита собственных иллюстраций к сказке.  Устный рассказ о писателе и обобщение сведений о его сказках. Выразительное чтение сказок писателя (в том числе по ролям наизусть) и пьесы </w:t>
            </w:r>
            <w:proofErr w:type="gramStart"/>
            <w:r w:rsidRPr="000F629D">
              <w:rPr>
                <w:sz w:val="22"/>
                <w:szCs w:val="22"/>
              </w:rPr>
              <w:t>-с</w:t>
            </w:r>
            <w:proofErr w:type="gramEnd"/>
            <w:r w:rsidRPr="000F629D">
              <w:rPr>
                <w:sz w:val="22"/>
                <w:szCs w:val="22"/>
              </w:rPr>
              <w:t>казки. Устное рецензирование выразительного чтения одноклассников, актеров. Различные виды пересказов. Устные ответы на вопросы (с использованием цитирования). Выявление черт фольклорной традиции в пьесе-сказке, определение художественной функции фольклорных образов.  Составление плана сравнительной характеристики народной сказки и пьесы сказки. Определение родовых особенностей драмы,  жанровых особенностей пьесы-сказки. Составление плана (цитатного плана) самостоятельного письменного высказывания. Составление устного и письменного ответа на проблемный вопрос. Устное иллюстрирование. Работа над коллективным  учебным проектом.</w:t>
            </w:r>
          </w:p>
          <w:p w:rsidR="00B75027" w:rsidRDefault="00B75027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 Выразительное чтение рассказа, пересказ его фрагментов. Устное рецензирование выразительного чтения одноклассников, актеров. Устные ответы на вопросы (с использованием цитирования). Подбор материалов и цитат, аргументирование своего мнения. Работа со словарем литературоведческих терминов.</w:t>
            </w: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 Выразительное чтение рассказа, пересказ его фрагментов. Устное рецензирование выразительного чтения одноклассников, актеров. Составление плана и письменная характеристика героя (с использованием цитирования). Нравственная оценка героя. Анализ различных форм выражения авторской позиции. Устное иллюстрирование. Обсуждение произведений книжной графики к рассказу. Презентация и защита иллюстраций к рассказу. Составление плана, в том числе цитатного, самостоятельного письменного высказывания. Подбор цитат из текста по заданной теме. Составление письменного ответа на проблемный вопрос.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Поэты о Великой Отечественной войне (1941-1945гг.)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К.М.Симонов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«Майор привез мальчишку на лафете»</w:t>
            </w:r>
            <w:r w:rsidRPr="000F629D">
              <w:rPr>
                <w:color w:val="000000"/>
                <w:sz w:val="22"/>
                <w:szCs w:val="22"/>
              </w:rPr>
              <w:t xml:space="preserve">; </w:t>
            </w:r>
            <w:r w:rsidRPr="000F629D">
              <w:rPr>
                <w:b/>
                <w:color w:val="000000"/>
                <w:sz w:val="22"/>
                <w:szCs w:val="22"/>
              </w:rPr>
              <w:t>А.Т.Твардовский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«Рассказ танкиста».</w:t>
            </w:r>
            <w:r w:rsidRPr="000F629D">
              <w:rPr>
                <w:b/>
                <w:color w:val="000000"/>
                <w:sz w:val="22"/>
                <w:szCs w:val="22"/>
              </w:rPr>
              <w:t> 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стихотворений;</w:t>
            </w:r>
          </w:p>
          <w:p w:rsidR="002D12BF" w:rsidRPr="000F629D" w:rsidRDefault="002D12BF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Сопоставительный анализ стихотворений;</w:t>
            </w:r>
          </w:p>
          <w:p w:rsidR="002D12BF" w:rsidRPr="000F629D" w:rsidRDefault="002D12BF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Устный и письменный анализ стихотворения. Устное иллюстрирование. Презентация и защита своих иллюстраций к стихотворениям.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и поэты ХХ века о Родине, родной природе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И.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Бунин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 «Помню – долгий зимний вечер»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proofErr w:type="spellStart"/>
            <w:r w:rsidR="00DE2F85">
              <w:rPr>
                <w:b/>
                <w:bCs/>
                <w:color w:val="000000"/>
                <w:sz w:val="22"/>
                <w:szCs w:val="22"/>
              </w:rPr>
              <w:t>А.Прокофь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ев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Д.Кедрин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Н.Рубцов</w:t>
            </w:r>
            <w:proofErr w:type="spellEnd"/>
            <w:r w:rsidR="00DE2F8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«Родная деревня»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Дон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Аминадо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«Города и годы»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образов русской природы в волшебных сказках и лирических стихотворениях;</w:t>
            </w:r>
          </w:p>
          <w:p w:rsidR="002D12BF" w:rsidRPr="000F629D" w:rsidRDefault="002D12BF" w:rsidP="002D12BF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стихотворения с живописным полотном (В.М.</w:t>
            </w:r>
            <w:r w:rsidR="00DE2F85"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Васнецов «Алёнушка»).</w:t>
            </w:r>
          </w:p>
          <w:p w:rsidR="002D12BF" w:rsidRPr="000F629D" w:rsidRDefault="002D12BF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Проектная работа:</w:t>
            </w:r>
          </w:p>
          <w:p w:rsidR="002D12BF" w:rsidRPr="000F629D" w:rsidRDefault="002D12BF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книги «Русские поэты </w:t>
            </w:r>
            <w:r w:rsidRPr="000F629D">
              <w:rPr>
                <w:sz w:val="22"/>
                <w:szCs w:val="22"/>
                <w:lang w:val="en-US"/>
              </w:rPr>
              <w:t>XX</w:t>
            </w:r>
            <w:r w:rsidRPr="000F629D">
              <w:rPr>
                <w:sz w:val="22"/>
                <w:szCs w:val="22"/>
              </w:rPr>
              <w:t xml:space="preserve"> века о Родине и родной природе» с иллюстрациями учащихся.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Определение общего и индивидуального в литературном образе Родины в творчестве разных поэтов. Устный и письменный анализ стихотворений. Устное иллюстрирование. Презентация и защита собственных иллюстраций. Работа над коллективным учебным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улыбаются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Саша Черный.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«Кавказский пленник», «Игорь-Робинзон»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Н.А.Тэффи </w:t>
            </w:r>
            <w:r w:rsidR="00DE2F85">
              <w:rPr>
                <w:b/>
                <w:i/>
                <w:color w:val="000000"/>
                <w:sz w:val="22"/>
                <w:szCs w:val="22"/>
              </w:rPr>
              <w:t>«Валя»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 (для внеклассного чтения).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юморе.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способов создания комического в рассказах Саши Чёрного.</w:t>
            </w:r>
          </w:p>
          <w:p w:rsidR="002D12BF" w:rsidRPr="000F629D" w:rsidRDefault="002D12BF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из рассказов цитатных примеров, иллюстрирующих понятие «юмор».</w:t>
            </w:r>
          </w:p>
          <w:p w:rsidR="002D12BF" w:rsidRPr="000F629D" w:rsidRDefault="002D12BF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рассказам.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писателях. Выразительное чтение рассказов, пересказ их фрагментов. 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Работа со словарем литературоведчес</w:t>
            </w:r>
            <w:r w:rsidR="00DE2F85">
              <w:rPr>
                <w:sz w:val="22"/>
                <w:szCs w:val="22"/>
              </w:rPr>
              <w:t>ких терминов. Устное иллюстриро</w:t>
            </w:r>
            <w:r w:rsidRPr="000F629D">
              <w:rPr>
                <w:sz w:val="22"/>
                <w:szCs w:val="22"/>
              </w:rPr>
              <w:t xml:space="preserve">вание. Презентация и защита собственных иллюстраций. 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ЗАРУБЕЖНОЙ ЛИТЕРАТУРЫ (12)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Роберт Льюис Стивенсон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«Вересковый мед».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Даниэль Дефо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«Робинзон Крузо».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Ханс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Кристиан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Андерсен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«Снежная королева».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Жорж Санд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«О чем говорят цветы».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Марк Твен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«Приключения Тома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Сойера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Джек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Лондон</w:t>
            </w:r>
            <w:r w:rsidRPr="000F629D">
              <w:rPr>
                <w:color w:val="000000"/>
                <w:sz w:val="22"/>
                <w:szCs w:val="22"/>
              </w:rPr>
              <w:t>ь</w:t>
            </w:r>
            <w:proofErr w:type="spellEnd"/>
            <w:r w:rsidR="00DE2F85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«Сказание о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Кише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художественной детали. Понятие об аллегории в повествовательной литературе.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2D12BF" w:rsidRPr="000F629D" w:rsidRDefault="002D12BF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произведений.</w:t>
            </w:r>
          </w:p>
          <w:p w:rsidR="002D12BF" w:rsidRPr="000F629D" w:rsidRDefault="002D12BF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2D12BF" w:rsidRPr="000F629D" w:rsidRDefault="002D12BF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произведениям.</w:t>
            </w:r>
          </w:p>
          <w:p w:rsidR="002D12BF" w:rsidRPr="000F629D" w:rsidRDefault="002D12BF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 по произведениям.</w:t>
            </w:r>
          </w:p>
          <w:p w:rsidR="002D12BF" w:rsidRPr="000F629D" w:rsidRDefault="002D12BF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Сопоставительный анализ романа «Робинзон Крузо»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и произведений, иллюстрирующих жанр робинзонады в литературе («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Васюткино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озеро» В.</w:t>
            </w:r>
            <w:r w:rsidR="00F13EF6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Астафьева).</w:t>
            </w:r>
          </w:p>
          <w:p w:rsidR="002D12BF" w:rsidRPr="000F629D" w:rsidRDefault="002D12BF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«Памятники литературным героям».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Поиск сведений о зарубежных писателях с использованием справочной литературы, Интернета (под руководством учителя). Устные рассказы о писателях. Выразительное чтение произведений (в том числе наизусть). Устное рецензирование выразительного чтения одноклассников, актеров. Различные виды пересказов. Устные ответы на вопросы (с использованием цитирования). Участие в коллективном диалоге. Устное иллюстрирование. Обсуждение произведений книжной графики. Презентация и защита собственных иллюстраций. Составление плана письменной характеристики героев (в том числе сравнительной) и их характеристика по плану (с использованием цитирования). Составление речевой характеристики персонажей. Работа со словарем литературоведческих терминов. Составление плана и письменного ответа на проблемный вопрос. </w:t>
            </w:r>
            <w:r w:rsidRPr="000F629D">
              <w:rPr>
                <w:sz w:val="22"/>
                <w:szCs w:val="22"/>
              </w:rPr>
              <w:lastRenderedPageBreak/>
              <w:t xml:space="preserve">Составление плана (цитатного плана) письменного высказывания. Работа над </w:t>
            </w:r>
            <w:proofErr w:type="gramStart"/>
            <w:r w:rsidRPr="000F629D">
              <w:rPr>
                <w:sz w:val="22"/>
                <w:szCs w:val="22"/>
              </w:rPr>
              <w:t>коллективным</w:t>
            </w:r>
            <w:proofErr w:type="gramEnd"/>
            <w:r w:rsidRPr="000F629D">
              <w:rPr>
                <w:sz w:val="22"/>
                <w:szCs w:val="22"/>
              </w:rPr>
              <w:t xml:space="preserve"> учебным </w:t>
            </w:r>
            <w:proofErr w:type="spellStart"/>
            <w:r w:rsidRPr="000F629D">
              <w:rPr>
                <w:sz w:val="22"/>
                <w:szCs w:val="22"/>
              </w:rPr>
              <w:t>проетом</w:t>
            </w:r>
            <w:proofErr w:type="spellEnd"/>
            <w:r w:rsidRPr="000F629D">
              <w:rPr>
                <w:sz w:val="22"/>
                <w:szCs w:val="22"/>
              </w:rPr>
              <w:t>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Урок итогового контроля</w:t>
            </w:r>
            <w:r w:rsidR="00F13E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(2ч.)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 xml:space="preserve">Литературный праздник «Путешествие по стране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Литературии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5 класса».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стихотворений, выученных наизусть. Устные и письменные пересказы произведений.</w:t>
            </w:r>
            <w:r w:rsidR="00F13EF6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Сообщения о произведениях и литературных героях. Толкование изученных литературоведческих терминов и их иллюстрирование примерами. Тестирование.</w:t>
            </w:r>
          </w:p>
          <w:p w:rsidR="002D12BF" w:rsidRPr="000F629D" w:rsidRDefault="002D12BF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napToGrid w:val="0"/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Предъявление читательских и исследовательских навыков, приобретенных в 5 классе. Выразительное чтение (в том числе наизусть). Устный монологический ответ. Различные виды пересказов. Устные, письменные рассказы о произведениях и героях. Иллюстрирование примерами изученных литературоведческих терминов.  Решение тестов. Отчет о выполнении  коллективных учебных проектов.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F13EF6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Введение </w:t>
            </w:r>
            <w:r w:rsidRPr="000F629D">
              <w:rPr>
                <w:sz w:val="22"/>
                <w:szCs w:val="22"/>
              </w:rPr>
              <w:t>(1 ч).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6" w:lineRule="exact"/>
              <w:ind w:left="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Художественное произведение.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Диагностика уровня литературного развития учащихся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259"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чтение, эмоциональный отклик и вы</w:t>
            </w:r>
            <w:r w:rsidRPr="000F629D">
              <w:rPr>
                <w:sz w:val="22"/>
                <w:szCs w:val="22"/>
              </w:rPr>
              <w:softHyphen/>
              <w:t xml:space="preserve">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или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Устное народное творчество (4 ч).</w:t>
            </w:r>
          </w:p>
          <w:p w:rsidR="002D12BF" w:rsidRPr="000F629D" w:rsidRDefault="002D12BF" w:rsidP="002D12BF">
            <w:pPr>
              <w:shd w:val="clear" w:color="auto" w:fill="FFFFFF"/>
              <w:spacing w:before="14" w:line="197" w:lineRule="exact"/>
              <w:ind w:lef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Обрядовый фольклор.  Пословицы и поговорки.  За</w:t>
            </w:r>
            <w:r w:rsidRPr="000F629D">
              <w:rPr>
                <w:sz w:val="22"/>
                <w:szCs w:val="22"/>
              </w:rPr>
              <w:softHyphen/>
              <w:t>гадки.</w:t>
            </w:r>
          </w:p>
          <w:p w:rsidR="002D12BF" w:rsidRPr="000F629D" w:rsidRDefault="002D12BF" w:rsidP="002D12BF">
            <w:pPr>
              <w:shd w:val="clear" w:color="auto" w:fill="FFFFFF"/>
              <w:spacing w:before="14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19" w:line="202" w:lineRule="exact"/>
              <w:ind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Толкование прямого и переносного смысла пословиц и поговорок, загадок.</w:t>
            </w:r>
          </w:p>
          <w:p w:rsidR="002D12BF" w:rsidRPr="000F629D" w:rsidRDefault="002D12BF" w:rsidP="002D12BF">
            <w:pPr>
              <w:shd w:val="clear" w:color="auto" w:fill="FFFFFF"/>
              <w:spacing w:before="19" w:line="211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Сочинение загадок.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исполнение обрядовых песен. Устное и письменное сочинение по пословице или поговорке.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Отгадывание загадок.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293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красота и мудрость русских обрядов?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пословицы и поговорки называют зёрнами народной мудрости?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образы загадок являются основой для их иносказательного смысла?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254" w:line="206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Объяснение специфики происхождения, форм быто</w:t>
            </w:r>
            <w:r w:rsidRPr="000F629D">
              <w:rPr>
                <w:sz w:val="22"/>
                <w:szCs w:val="22"/>
              </w:rPr>
              <w:softHyphen/>
              <w:t>вания, жанрового своеобразия двух основных ветвей сло</w:t>
            </w:r>
            <w:r w:rsidRPr="000F629D">
              <w:rPr>
                <w:sz w:val="22"/>
                <w:szCs w:val="22"/>
              </w:rPr>
              <w:softHyphen/>
              <w:t>весного искусства — фольклорной и литературной.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(или исполнение) обрядовых песен.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пословицы и поговорки.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Использование пословиц, поговорок и загадок в уст</w:t>
            </w:r>
            <w:r w:rsidRPr="000F629D">
              <w:rPr>
                <w:sz w:val="22"/>
                <w:szCs w:val="22"/>
              </w:rPr>
              <w:softHyphen/>
              <w:t>ных и письменных высказываниях.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письменного высказывания.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монологический ответ по плану.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деятельности: конкурсы, викторины и т. п.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rPr>
          <w:trHeight w:val="3153"/>
        </w:trPr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Из </w:t>
            </w:r>
            <w:r w:rsidRPr="000F629D">
              <w:rPr>
                <w:b/>
                <w:bCs/>
                <w:sz w:val="22"/>
                <w:szCs w:val="22"/>
              </w:rPr>
              <w:t>древнерусской литературы (2 ч).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50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«Повесть временных лет», «Сказание о Белгородском киселе».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русских летописях. 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Практическая работа.</w:t>
            </w:r>
          </w:p>
          <w:p w:rsidR="002D12BF" w:rsidRPr="00F13EF6" w:rsidRDefault="002D12BF" w:rsidP="00F13EF6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C36163">
              <w:rPr>
                <w:bCs/>
                <w:sz w:val="22"/>
                <w:szCs w:val="22"/>
              </w:rPr>
              <w:t xml:space="preserve">Подбор </w:t>
            </w:r>
            <w:r w:rsidRPr="00C36163">
              <w:rPr>
                <w:sz w:val="22"/>
                <w:szCs w:val="22"/>
              </w:rPr>
              <w:t>цитатных примеров, иллюстрирующих харак</w:t>
            </w:r>
            <w:r>
              <w:rPr>
                <w:sz w:val="22"/>
                <w:szCs w:val="22"/>
              </w:rPr>
              <w:t>терные д</w:t>
            </w:r>
            <w:r w:rsidRPr="00C36163">
              <w:rPr>
                <w:sz w:val="22"/>
                <w:szCs w:val="22"/>
              </w:rPr>
              <w:t>ля произведен</w:t>
            </w:r>
            <w:r>
              <w:rPr>
                <w:sz w:val="22"/>
                <w:szCs w:val="22"/>
              </w:rPr>
              <w:t>ий древнерусской литературы темы,</w:t>
            </w:r>
            <w:r w:rsidRPr="00C36163">
              <w:rPr>
                <w:sz w:val="22"/>
                <w:szCs w:val="22"/>
              </w:rPr>
              <w:t xml:space="preserve"> </w:t>
            </w:r>
            <w:r w:rsidRPr="00C36163">
              <w:rPr>
                <w:bCs/>
                <w:sz w:val="22"/>
                <w:szCs w:val="22"/>
              </w:rPr>
              <w:t xml:space="preserve">приёмы </w:t>
            </w:r>
            <w:r w:rsidRPr="00C36163">
              <w:rPr>
                <w:sz w:val="22"/>
                <w:szCs w:val="22"/>
              </w:rPr>
              <w:t>изображения</w:t>
            </w:r>
            <w:r w:rsidRPr="000F629D">
              <w:rPr>
                <w:sz w:val="22"/>
                <w:szCs w:val="22"/>
              </w:rPr>
              <w:t xml:space="preserve"> че</w:t>
            </w:r>
            <w:r w:rsidR="00F13EF6">
              <w:rPr>
                <w:sz w:val="22"/>
                <w:szCs w:val="22"/>
              </w:rPr>
              <w:t>ловека.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197"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произведения.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58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5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древнерусской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58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и письменные ответы на вопросы (с исполь</w:t>
            </w:r>
            <w:r w:rsidRPr="000F629D">
              <w:rPr>
                <w:sz w:val="22"/>
                <w:szCs w:val="22"/>
              </w:rPr>
              <w:softHyphen/>
              <w:t>зованием цитирования).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F13EF6" w:rsidRDefault="00F13EF6" w:rsidP="00F13EF6">
            <w:pPr>
              <w:shd w:val="clear" w:color="auto" w:fill="FFFFFF"/>
              <w:spacing w:line="211" w:lineRule="exact"/>
              <w:ind w:lef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цитат по заданной теме.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F13EF6" w:rsidRDefault="00F13EF6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Из литературы 18 века.(1ч).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Русские басни.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И.И.Дмитриев. «Муха».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>Практическая работа.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цитатных примеров из басни, иллюстрирую- 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proofErr w:type="spellStart"/>
            <w:r w:rsidRPr="000F629D">
              <w:rPr>
                <w:sz w:val="22"/>
                <w:szCs w:val="22"/>
              </w:rPr>
              <w:t>щих</w:t>
            </w:r>
            <w:proofErr w:type="spellEnd"/>
            <w:r w:rsidRPr="000F629D">
              <w:rPr>
                <w:sz w:val="22"/>
                <w:szCs w:val="22"/>
              </w:rPr>
              <w:t xml:space="preserve"> понятия «аллегория» и «мораль».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line="187" w:lineRule="exact"/>
              <w:ind w:left="130" w:firstLine="139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Устный рассказ о баснописце. Выразительное чтение басни. Устное рецензирование выразительного чтения одноклассников, исполнения ак</w:t>
            </w:r>
            <w:r w:rsidRPr="000F629D">
              <w:rPr>
                <w:sz w:val="22"/>
                <w:szCs w:val="22"/>
              </w:rPr>
              <w:softHyphen/>
              <w:t>теров.</w:t>
            </w:r>
          </w:p>
          <w:p w:rsidR="002D12BF" w:rsidRPr="000F629D" w:rsidRDefault="002D12BF" w:rsidP="002D12BF">
            <w:pPr>
              <w:shd w:val="clear" w:color="auto" w:fill="FFFFFF"/>
              <w:spacing w:before="48" w:line="206" w:lineRule="exact"/>
              <w:ind w:left="11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Характеристика героев басни. Формулирование вопросов к тексту. Устный или письменный ответ на вопрос (с исполь</w:t>
            </w:r>
            <w:r w:rsidRPr="000F629D">
              <w:rPr>
                <w:sz w:val="22"/>
                <w:szCs w:val="22"/>
              </w:rPr>
              <w:softHyphen/>
              <w:t>зованием цитирования).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14"/>
              <w:ind w:left="3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F13EF6" w:rsidRDefault="002D12BF" w:rsidP="00F13EF6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</w:t>
            </w:r>
            <w:r w:rsidR="00F13EF6">
              <w:rPr>
                <w:sz w:val="22"/>
                <w:szCs w:val="22"/>
              </w:rPr>
              <w:t>м литературоведческих терминов.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F13EF6">
            <w:pPr>
              <w:shd w:val="clear" w:color="auto" w:fill="FFFFFF"/>
              <w:spacing w:before="121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Из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 (52 ч).</w:t>
            </w:r>
          </w:p>
          <w:p w:rsidR="002D12BF" w:rsidRPr="000F629D" w:rsidRDefault="002D12BF" w:rsidP="002D12BF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И. </w:t>
            </w:r>
            <w:r w:rsidRPr="000F629D">
              <w:rPr>
                <w:b/>
                <w:sz w:val="22"/>
                <w:szCs w:val="22"/>
              </w:rPr>
              <w:t>А.   Крылов</w:t>
            </w:r>
            <w:r w:rsidRPr="000F629D">
              <w:rPr>
                <w:sz w:val="22"/>
                <w:szCs w:val="22"/>
              </w:rPr>
              <w:t xml:space="preserve">. «Листы и Корни», «Ларчик», «Осёл    и Соловей» и другие басни (для внеклассного чтения)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182" w:lineRule="exact"/>
              <w:ind w:left="182" w:right="86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Истолкование аллегори</w:t>
            </w:r>
            <w:r w:rsidR="00F13EF6">
              <w:rPr>
                <w:sz w:val="22"/>
                <w:szCs w:val="22"/>
              </w:rPr>
              <w:t>и и морали изученных и сам</w:t>
            </w:r>
            <w:proofErr w:type="gramStart"/>
            <w:r w:rsidR="00F13EF6">
              <w:rPr>
                <w:sz w:val="22"/>
                <w:szCs w:val="22"/>
              </w:rPr>
              <w:t>о-</w:t>
            </w:r>
            <w:proofErr w:type="gramEnd"/>
            <w:r w:rsidR="00F13EF6">
              <w:rPr>
                <w:sz w:val="22"/>
                <w:szCs w:val="22"/>
              </w:rPr>
              <w:t>-</w:t>
            </w:r>
            <w:proofErr w:type="spellStart"/>
            <w:r w:rsidR="00F13EF6">
              <w:rPr>
                <w:sz w:val="22"/>
                <w:szCs w:val="22"/>
              </w:rPr>
              <w:t>стоя</w:t>
            </w:r>
            <w:r w:rsidRPr="000F629D">
              <w:rPr>
                <w:sz w:val="22"/>
                <w:szCs w:val="22"/>
              </w:rPr>
              <w:t>тельно</w:t>
            </w:r>
            <w:proofErr w:type="spellEnd"/>
            <w:r w:rsidRPr="000F629D">
              <w:rPr>
                <w:sz w:val="22"/>
                <w:szCs w:val="22"/>
              </w:rPr>
              <w:t xml:space="preserve"> прочитанных басен.</w:t>
            </w:r>
          </w:p>
          <w:p w:rsidR="002D12BF" w:rsidRPr="000F629D" w:rsidRDefault="002D12BF" w:rsidP="002D12BF">
            <w:pPr>
              <w:shd w:val="clear" w:color="auto" w:fill="FFFFFF"/>
              <w:spacing w:before="19" w:line="187" w:lineRule="exact"/>
              <w:ind w:left="427" w:right="3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басни. Викторина на знание басен и их иллюстраторов. </w:t>
            </w: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before="38" w:line="202" w:lineRule="exact"/>
              <w:ind w:left="101" w:right="11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сценария ли</w:t>
            </w:r>
            <w:r w:rsidRPr="000F629D">
              <w:rPr>
                <w:sz w:val="22"/>
                <w:szCs w:val="22"/>
              </w:rPr>
              <w:softHyphen/>
              <w:t>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♦замечаний для господ актёров»: внешность героя ми</w:t>
            </w:r>
            <w:r w:rsidRPr="000F629D">
              <w:rPr>
                <w:sz w:val="22"/>
                <w:szCs w:val="22"/>
              </w:rPr>
              <w:softHyphen/>
              <w:t xml:space="preserve">мика, жесты, основные интонации; оформление </w:t>
            </w:r>
            <w:proofErr w:type="gramStart"/>
            <w:r w:rsidRPr="000F629D">
              <w:rPr>
                <w:sz w:val="22"/>
                <w:szCs w:val="22"/>
              </w:rPr>
              <w:t>сцены-реквизит</w:t>
            </w:r>
            <w:proofErr w:type="gramEnd"/>
            <w:r w:rsidRPr="000F629D">
              <w:rPr>
                <w:sz w:val="22"/>
                <w:szCs w:val="22"/>
              </w:rPr>
              <w:t>, декорации и т. п.; звуковое сопровождение спектакля).</w:t>
            </w:r>
          </w:p>
          <w:p w:rsidR="002D12BF" w:rsidRPr="000F629D" w:rsidRDefault="002D12BF" w:rsidP="002D12BF">
            <w:pPr>
              <w:shd w:val="clear" w:color="auto" w:fill="FFFFFF"/>
              <w:spacing w:before="38" w:line="202" w:lineRule="exact"/>
              <w:ind w:left="101" w:right="115" w:firstLine="298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82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че</w:t>
            </w:r>
            <w:r w:rsidRPr="000F629D">
              <w:rPr>
                <w:sz w:val="22"/>
                <w:szCs w:val="22"/>
              </w:rPr>
              <w:softHyphen/>
              <w:t>ловеческие пороки осуждает И. А. Крылов в своих бас</w:t>
            </w:r>
            <w:r w:rsidRPr="000F629D">
              <w:rPr>
                <w:sz w:val="22"/>
                <w:szCs w:val="22"/>
              </w:rPr>
              <w:softHyphen/>
              <w:t>нях?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317" w:line="182" w:lineRule="exact"/>
              <w:ind w:left="77" w:right="82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</w:t>
            </w:r>
            <w:r w:rsidRPr="000F629D">
              <w:rPr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0F629D">
              <w:rPr>
                <w:sz w:val="22"/>
                <w:szCs w:val="22"/>
              </w:rPr>
              <w:softHyphen/>
              <w:t>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before="34"/>
              <w:ind w:left="36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before="5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басен (в том числе наизусть)</w:t>
            </w:r>
          </w:p>
          <w:p w:rsidR="002D12BF" w:rsidRPr="000F629D" w:rsidRDefault="002D12BF" w:rsidP="002D12BF">
            <w:pPr>
              <w:shd w:val="clear" w:color="auto" w:fill="FFFFFF"/>
              <w:spacing w:line="182" w:lineRule="exact"/>
              <w:ind w:left="53" w:right="1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154" w:lineRule="exact"/>
              <w:ind w:left="38" w:right="12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43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басен.</w:t>
            </w:r>
          </w:p>
          <w:p w:rsidR="002D12BF" w:rsidRPr="000F629D" w:rsidRDefault="002D12BF" w:rsidP="002D12BF">
            <w:pPr>
              <w:shd w:val="clear" w:color="auto" w:fill="FFFFFF"/>
              <w:spacing w:line="173" w:lineRule="exact"/>
              <w:ind w:left="24" w:right="13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для басен образов и приёмов изображения человека.</w:t>
            </w:r>
          </w:p>
          <w:p w:rsidR="002D12BF" w:rsidRPr="000F629D" w:rsidRDefault="002D12BF" w:rsidP="002D12BF">
            <w:pPr>
              <w:shd w:val="clear" w:color="auto" w:fill="FFFFFF"/>
              <w:spacing w:before="19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</w:t>
            </w:r>
          </w:p>
          <w:p w:rsidR="002D12BF" w:rsidRPr="000F629D" w:rsidRDefault="002D12BF" w:rsidP="002D12BF">
            <w:pPr>
              <w:shd w:val="clear" w:color="auto" w:fill="FFFFFF"/>
              <w:spacing w:line="149" w:lineRule="exact"/>
              <w:ind w:right="158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 к басням.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before="370" w:line="211" w:lineRule="exact"/>
              <w:ind w:left="10" w:right="10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С. Пушкин. «Узник», «Зимнее утро», «И. И. Пу</w:t>
            </w:r>
            <w:r w:rsidRPr="000F629D">
              <w:rPr>
                <w:sz w:val="22"/>
                <w:szCs w:val="22"/>
              </w:rPr>
              <w:softHyphen/>
              <w:t>щину», «Зимняя дорога» и другие стихотворения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4"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об эпитете, метафоре, ком</w:t>
            </w:r>
            <w:r w:rsidRPr="000F629D">
              <w:rPr>
                <w:sz w:val="22"/>
                <w:szCs w:val="22"/>
              </w:rPr>
              <w:softHyphen/>
              <w:t>позиции.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0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«Повести Белкина»: «Барышня-крестьянка»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книге (цикле) повестей.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•Дубровский».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черт фольклорной традиции в стихотво</w:t>
            </w:r>
            <w:r w:rsidRPr="000F629D">
              <w:rPr>
                <w:sz w:val="22"/>
                <w:szCs w:val="22"/>
              </w:rPr>
              <w:softHyphen/>
              <w:t>рении «Узник», определение художественной функции фольклорных образов.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5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тие «антитеза» в стихотворении «Зимнее утро».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особенности жанра дружеского послания в стихотворении «И. И. Пущину».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«Пейзаж и его роль в стихо</w:t>
            </w:r>
            <w:r w:rsidRPr="000F629D">
              <w:rPr>
                <w:sz w:val="22"/>
                <w:szCs w:val="22"/>
              </w:rPr>
              <w:softHyphen/>
              <w:t>творении «Зимняя дорога».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right="2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понятия «эпи</w:t>
            </w:r>
            <w:r w:rsidRPr="000F629D">
              <w:rPr>
                <w:sz w:val="22"/>
                <w:szCs w:val="22"/>
              </w:rPr>
              <w:softHyphen/>
              <w:t>тет*, «метафора», «композиция».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Иллюстрирование понятия «антитеза» примерами из повести «Барышня-крестьянка».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функции антитезы в сюжетно-</w:t>
            </w:r>
            <w:proofErr w:type="spellStart"/>
            <w:r w:rsidRPr="000F629D">
              <w:rPr>
                <w:sz w:val="22"/>
                <w:szCs w:val="22"/>
              </w:rPr>
              <w:t>компози</w:t>
            </w:r>
            <w:proofErr w:type="spellEnd"/>
            <w:r w:rsidRPr="000F629D">
              <w:rPr>
                <w:sz w:val="22"/>
                <w:szCs w:val="22"/>
              </w:rPr>
              <w:t>-</w:t>
            </w:r>
            <w:proofErr w:type="spellStart"/>
            <w:r w:rsidRPr="000F629D">
              <w:rPr>
                <w:sz w:val="22"/>
                <w:szCs w:val="22"/>
              </w:rPr>
              <w:t>ционной</w:t>
            </w:r>
            <w:proofErr w:type="spellEnd"/>
            <w:r w:rsidRPr="000F629D">
              <w:rPr>
                <w:sz w:val="22"/>
                <w:szCs w:val="22"/>
              </w:rPr>
              <w:t xml:space="preserve"> организации повести.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Обучение анализу эпизода повести «Дубровский»: «Пожар в </w:t>
            </w:r>
            <w:proofErr w:type="spellStart"/>
            <w:r w:rsidRPr="000F629D">
              <w:rPr>
                <w:sz w:val="22"/>
                <w:szCs w:val="22"/>
              </w:rPr>
              <w:t>Кистенёвке</w:t>
            </w:r>
            <w:proofErr w:type="spellEnd"/>
            <w:r w:rsidRPr="000F629D">
              <w:rPr>
                <w:sz w:val="22"/>
                <w:szCs w:val="22"/>
              </w:rPr>
              <w:t>» и др.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 по произведениям.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 xml:space="preserve">ки </w:t>
            </w:r>
            <w:r w:rsidRPr="000F629D">
              <w:rPr>
                <w:sz w:val="22"/>
                <w:szCs w:val="22"/>
              </w:rPr>
              <w:lastRenderedPageBreak/>
              <w:t>фрагментов повести «Дубровский» и её постановка на школьной сцене.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Контрольные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Письменные ответы на проблемные вопросы: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5" w:hanging="360"/>
              <w:jc w:val="both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«чувства добрые» пробуждает А. С. Пушкин своими стихами?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hanging="360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Лиза Муромская выдала себя за крестьянку Акулину?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 чём сходство и различие характеров </w:t>
            </w:r>
            <w:proofErr w:type="spellStart"/>
            <w:r w:rsidRPr="000F629D">
              <w:rPr>
                <w:sz w:val="22"/>
                <w:szCs w:val="22"/>
              </w:rPr>
              <w:t>Кирилы</w:t>
            </w:r>
            <w:proofErr w:type="spellEnd"/>
            <w:r w:rsidRPr="000F629D">
              <w:rPr>
                <w:sz w:val="22"/>
                <w:szCs w:val="22"/>
              </w:rPr>
              <w:t xml:space="preserve"> Тро</w:t>
            </w:r>
            <w:r w:rsidRPr="000F629D">
              <w:rPr>
                <w:sz w:val="22"/>
                <w:szCs w:val="22"/>
              </w:rPr>
              <w:softHyphen/>
              <w:t>екурова и Андрея Дубровского?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повесть «Дубровский» можно назвать пове</w:t>
            </w:r>
            <w:r w:rsidRPr="000F629D">
              <w:rPr>
                <w:sz w:val="22"/>
                <w:szCs w:val="22"/>
              </w:rPr>
              <w:softHyphen/>
              <w:t>стью о защите человеческой личности?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Маша Троекурова не приняла «освобожде</w:t>
            </w:r>
            <w:r w:rsidRPr="000F629D">
              <w:rPr>
                <w:sz w:val="22"/>
                <w:szCs w:val="22"/>
              </w:rPr>
              <w:softHyphen/>
              <w:t>ния» из рук Дубровского?</w:t>
            </w:r>
          </w:p>
          <w:p w:rsidR="002D12BF" w:rsidRPr="00F13EF6" w:rsidRDefault="002D12BF" w:rsidP="00F13EF6">
            <w:pPr>
              <w:shd w:val="clear" w:color="auto" w:fill="FFFFFF"/>
              <w:spacing w:line="226" w:lineRule="exact"/>
              <w:ind w:left="5" w:right="24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6. Какими способами в повести выражается авторское от</w:t>
            </w:r>
            <w:r w:rsidR="00F13EF6">
              <w:rPr>
                <w:sz w:val="22"/>
                <w:szCs w:val="22"/>
              </w:rPr>
              <w:t>ношение к героям?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Составление плана ответа на проблемный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деятельности: конкурсы, викторины и т. п.</w:t>
            </w:r>
          </w:p>
          <w:p w:rsidR="002D12BF" w:rsidRPr="000F629D" w:rsidRDefault="002D12BF" w:rsidP="002D12BF">
            <w:pPr>
              <w:shd w:val="clear" w:color="auto" w:fill="FFFFFF"/>
              <w:spacing w:before="154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поэте с использованием справоч</w:t>
            </w:r>
            <w:r w:rsidRPr="000F629D">
              <w:rPr>
                <w:sz w:val="22"/>
                <w:szCs w:val="22"/>
              </w:rPr>
              <w:softHyphen/>
              <w:t>ной литературы,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5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в стихотворениях их жанровых особенно</w:t>
            </w:r>
            <w:r w:rsidRPr="000F629D">
              <w:rPr>
                <w:sz w:val="22"/>
                <w:szCs w:val="22"/>
              </w:rPr>
              <w:softHyphen/>
              <w:t>стей.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анализа стихотворения.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прозы (в том числе по ролям).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24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сюжетно-композиционных особенностей про</w:t>
            </w:r>
            <w:r w:rsidRPr="000F629D">
              <w:rPr>
                <w:sz w:val="22"/>
                <w:szCs w:val="22"/>
              </w:rPr>
              <w:softHyphen/>
              <w:t>заических произведений.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Составление сравнительной характеристики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анализа эпизода.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из текста повестей по заданной теме.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иллюстрирование.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киноверсий повестей.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письменного ответа на проблемный во</w:t>
            </w:r>
            <w:r w:rsidRPr="000F629D">
              <w:rPr>
                <w:sz w:val="22"/>
                <w:szCs w:val="22"/>
              </w:rPr>
              <w:softHyphen/>
              <w:t>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before="72" w:line="216" w:lineRule="exact"/>
              <w:ind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М. Ю. Лермонтов. «Тучи», «Листок», «На севере диком стоит одиноко...», «Утёс», «Три пальмы»; другие стихотворения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поэтической интонации.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балладе.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29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Двусложные (ямб, хорей) и трёхсложные (дактиль, амфибрахий, анапест) размеры стиха.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19" w:firstLine="288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«сравнение», «поэтическая интонация», «антитеза», «символ», «баллада».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двусложные и трёхсложные размеры стиха (на примере изучаемых сти</w:t>
            </w:r>
            <w:r w:rsidRPr="000F629D">
              <w:rPr>
                <w:sz w:val="22"/>
                <w:szCs w:val="22"/>
              </w:rPr>
              <w:softHyphen/>
              <w:t>хотворений).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2D12BF" w:rsidRPr="00F13EF6" w:rsidRDefault="002D12BF" w:rsidP="00F13EF6">
            <w:pPr>
              <w:shd w:val="clear" w:color="auto" w:fill="FFFFFF"/>
              <w:spacing w:line="211" w:lineRule="exact"/>
              <w:ind w:left="29" w:firstLine="293"/>
              <w:jc w:val="both"/>
              <w:rPr>
                <w:b/>
                <w:b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 выра</w:t>
            </w:r>
            <w:r w:rsidRPr="000F629D">
              <w:rPr>
                <w:sz w:val="22"/>
                <w:szCs w:val="22"/>
              </w:rPr>
              <w:softHyphen/>
              <w:t>жается мотив одиночества в стихотворении М. Ю. Лермонтова (</w:t>
            </w:r>
            <w:r w:rsidRPr="000F629D">
              <w:rPr>
                <w:b/>
                <w:bCs/>
                <w:smallCaps/>
                <w:sz w:val="22"/>
                <w:szCs w:val="22"/>
              </w:rPr>
              <w:t xml:space="preserve">указать </w:t>
            </w:r>
            <w:r w:rsidR="00F13EF6">
              <w:rPr>
                <w:b/>
                <w:bCs/>
                <w:sz w:val="22"/>
                <w:szCs w:val="22"/>
              </w:rPr>
              <w:t>название)?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499" w:line="211" w:lineRule="exact"/>
              <w:ind w:right="2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 в ли</w:t>
            </w:r>
            <w:r w:rsidRPr="000F629D">
              <w:rPr>
                <w:sz w:val="22"/>
                <w:szCs w:val="22"/>
              </w:rPr>
              <w:softHyphen/>
              <w:t>рике.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стихотворения.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Составление письменного ответа на проблемный во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02" w:lineRule="exact"/>
              <w:ind w:left="38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И. С. Тургенев. «</w:t>
            </w:r>
            <w:proofErr w:type="spellStart"/>
            <w:r w:rsidRPr="000F629D">
              <w:rPr>
                <w:sz w:val="22"/>
                <w:szCs w:val="22"/>
              </w:rPr>
              <w:t>Бежи</w:t>
            </w:r>
            <w:r w:rsidR="00F13EF6">
              <w:rPr>
                <w:sz w:val="22"/>
                <w:szCs w:val="22"/>
              </w:rPr>
              <w:t>н</w:t>
            </w:r>
            <w:proofErr w:type="spellEnd"/>
            <w:r w:rsidR="00F13EF6">
              <w:rPr>
                <w:sz w:val="22"/>
                <w:szCs w:val="22"/>
              </w:rPr>
              <w:t xml:space="preserve"> луг». «Хорь и </w:t>
            </w:r>
            <w:proofErr w:type="spellStart"/>
            <w:r w:rsidR="00F13EF6">
              <w:rPr>
                <w:sz w:val="22"/>
                <w:szCs w:val="22"/>
              </w:rPr>
              <w:t>Калиныч</w:t>
            </w:r>
            <w:proofErr w:type="spellEnd"/>
            <w:r w:rsidR="00F13EF6">
              <w:rPr>
                <w:sz w:val="22"/>
                <w:szCs w:val="22"/>
              </w:rPr>
              <w:t>» или друг</w:t>
            </w:r>
            <w:r w:rsidRPr="000F629D">
              <w:rPr>
                <w:sz w:val="22"/>
                <w:szCs w:val="22"/>
              </w:rPr>
              <w:t>ие рассказы из «Записок охотника» для внекласс</w:t>
            </w:r>
            <w:r w:rsidRPr="000F629D">
              <w:rPr>
                <w:sz w:val="22"/>
                <w:szCs w:val="22"/>
              </w:rPr>
              <w:softHyphen/>
              <w:t>ного чтения.</w:t>
            </w:r>
          </w:p>
          <w:p w:rsidR="002D12BF" w:rsidRPr="000F629D" w:rsidRDefault="002D12BF" w:rsidP="002D12BF">
            <w:pPr>
              <w:shd w:val="clear" w:color="auto" w:fill="FFFFFF"/>
              <w:spacing w:before="29" w:line="197" w:lineRule="exact"/>
              <w:ind w:left="38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портретной характеристике персонажей.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пейзаже в литературном произведении.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24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«портретная характеристика», «пейзаж».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9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различные формы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before="29" w:line="192" w:lineRule="exact"/>
              <w:ind w:left="19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фрагмента рас</w:t>
            </w:r>
            <w:r w:rsidRPr="000F629D">
              <w:rPr>
                <w:sz w:val="22"/>
                <w:szCs w:val="22"/>
              </w:rPr>
              <w:softHyphen/>
              <w:t>сказа.</w:t>
            </w:r>
          </w:p>
          <w:p w:rsidR="002D12BF" w:rsidRPr="000F629D" w:rsidRDefault="002D12BF" w:rsidP="002D12BF">
            <w:pPr>
              <w:shd w:val="clear" w:color="auto" w:fill="FFFFFF"/>
              <w:spacing w:before="19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Викторина на знание текста рассказа.</w:t>
            </w:r>
          </w:p>
          <w:p w:rsidR="002D12BF" w:rsidRPr="000F629D" w:rsidRDefault="002D12BF" w:rsidP="002D12BF">
            <w:pPr>
              <w:shd w:val="clear" w:color="auto" w:fill="FFFFFF"/>
              <w:spacing w:before="10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2D12BF" w:rsidRPr="000F629D" w:rsidRDefault="002D12BF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before="14" w:line="211" w:lineRule="exact"/>
              <w:ind w:right="2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электронно</w:t>
            </w:r>
            <w:r w:rsidRPr="000F629D">
              <w:rPr>
                <w:sz w:val="22"/>
                <w:szCs w:val="22"/>
              </w:rPr>
              <w:softHyphen/>
              <w:t>го альбома «Словесные и живописные портреты русских крестьян (по рассказам из цикла „Записки охотника" и живописным полотнам русских художников)»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2D12BF" w:rsidRPr="000F629D" w:rsidRDefault="002D12BF" w:rsidP="00F13EF6">
            <w:pPr>
              <w:shd w:val="clear" w:color="auto" w:fill="FFFFFF"/>
              <w:spacing w:after="288" w:line="187" w:lineRule="exact"/>
              <w:ind w:right="5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38" w:line="206" w:lineRule="exact"/>
              <w:ind w:left="43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06" w:lineRule="exact"/>
              <w:ind w:left="48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before="19" w:line="211" w:lineRule="exact"/>
              <w:ind w:left="43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43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4"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" w:right="2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устной и письменной характеристики ге</w:t>
            </w:r>
            <w:r w:rsidRPr="000F629D">
              <w:rPr>
                <w:sz w:val="22"/>
                <w:szCs w:val="22"/>
              </w:rPr>
              <w:softHyphen/>
              <w:t>роя или групповой характеристики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Нравственная оценка героев.</w:t>
            </w:r>
          </w:p>
          <w:p w:rsidR="002D12BF" w:rsidRPr="000F629D" w:rsidRDefault="002D12BF" w:rsidP="002D12BF">
            <w:pPr>
              <w:shd w:val="clear" w:color="auto" w:fill="FFFFFF"/>
              <w:spacing w:before="24" w:line="192" w:lineRule="exact"/>
              <w:ind w:left="24"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2D12BF" w:rsidRPr="000F629D" w:rsidRDefault="002D12BF" w:rsidP="002D12BF">
            <w:pPr>
              <w:shd w:val="clear" w:color="auto" w:fill="FFFFFF"/>
              <w:spacing w:before="24"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10" w:right="43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 и живо</w:t>
            </w:r>
            <w:r w:rsidRPr="000F629D">
              <w:rPr>
                <w:sz w:val="22"/>
                <w:szCs w:val="22"/>
              </w:rPr>
              <w:softHyphen/>
              <w:t>писных полотен.</w:t>
            </w:r>
          </w:p>
          <w:p w:rsidR="002D12BF" w:rsidRPr="00F13EF6" w:rsidRDefault="002D12BF" w:rsidP="00F13EF6">
            <w:pPr>
              <w:shd w:val="clear" w:color="auto" w:fill="FFFFFF"/>
              <w:spacing w:before="14" w:line="20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</w:t>
            </w:r>
            <w:r w:rsidR="00F13EF6">
              <w:rPr>
                <w:sz w:val="22"/>
                <w:szCs w:val="22"/>
              </w:rPr>
              <w:t>защита собственных иллюстраций.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F13EF6">
        <w:trPr>
          <w:trHeight w:val="7575"/>
        </w:trPr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/>
                <w:bCs/>
                <w:sz w:val="22"/>
                <w:szCs w:val="22"/>
              </w:rPr>
              <w:t xml:space="preserve">художественной  </w:t>
            </w:r>
            <w:r w:rsidRPr="000F629D">
              <w:rPr>
                <w:rFonts w:ascii="Times New Roman" w:hAnsi="Times New Roman"/>
                <w:sz w:val="22"/>
                <w:szCs w:val="22"/>
              </w:rPr>
              <w:t>функции в произведениях.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>
              <w:rPr>
                <w:sz w:val="22"/>
                <w:szCs w:val="22"/>
              </w:rPr>
              <w:t xml:space="preserve"> примеров, иллюстрирующих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«</w:t>
            </w:r>
            <w:r w:rsidR="00F13EF6">
              <w:rPr>
                <w:sz w:val="22"/>
                <w:szCs w:val="22"/>
              </w:rPr>
              <w:t>пей</w:t>
            </w:r>
            <w:r w:rsidRPr="000F629D">
              <w:rPr>
                <w:sz w:val="22"/>
                <w:szCs w:val="22"/>
              </w:rPr>
              <w:t xml:space="preserve">заж». «звукопись», «строфа», «диалог». 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Контрольные работы. 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2D12BF" w:rsidRPr="000F629D" w:rsidRDefault="002D12BF" w:rsidP="002D12BF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jc w:val="both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2D12BF" w:rsidRPr="00F13EF6" w:rsidRDefault="002D12BF" w:rsidP="00F13EF6">
            <w:pPr>
              <w:shd w:val="clear" w:color="auto" w:fill="FFFFFF"/>
              <w:spacing w:after="288" w:line="187" w:lineRule="exact"/>
              <w:ind w:right="5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</w:t>
            </w:r>
            <w:r w:rsidR="00F13EF6">
              <w:rPr>
                <w:sz w:val="22"/>
                <w:szCs w:val="22"/>
              </w:rPr>
              <w:t>сова, Ф. И. Тютчева А. А. Фета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поэтов с использованием справочной литературы и ресурсов Ин</w:t>
            </w:r>
            <w:r w:rsidRPr="000F629D">
              <w:rPr>
                <w:sz w:val="22"/>
                <w:szCs w:val="22"/>
              </w:rPr>
              <w:softHyphen/>
              <w:t>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актёров, романсов на стихи поэтов.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 в ли</w:t>
            </w:r>
            <w:r w:rsidRPr="000F629D">
              <w:rPr>
                <w:sz w:val="22"/>
                <w:szCs w:val="22"/>
              </w:rPr>
              <w:softHyphen/>
              <w:t>рике.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форм выражения авторской позиции в стихо</w:t>
            </w:r>
            <w:r w:rsidRPr="000F629D">
              <w:rPr>
                <w:sz w:val="22"/>
                <w:szCs w:val="22"/>
              </w:rPr>
              <w:softHyphen/>
              <w:t>творениях.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из стихотворений по заданной теме.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 проблемного характера.</w:t>
            </w:r>
          </w:p>
          <w:p w:rsidR="002D12BF" w:rsidRPr="00F13EF6" w:rsidRDefault="002D12BF" w:rsidP="00F13EF6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Тестовая провер</w:t>
            </w:r>
            <w:r w:rsidR="00F13EF6">
              <w:rPr>
                <w:sz w:val="22"/>
                <w:szCs w:val="22"/>
              </w:rPr>
              <w:t>ка знаний по теории литературы.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F13EF6">
        <w:trPr>
          <w:trHeight w:val="2472"/>
        </w:trPr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2D12BF" w:rsidRPr="00F13EF6" w:rsidRDefault="002D12BF" w:rsidP="00F13EF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60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  <w:r w:rsidR="00F13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художественной  </w:t>
            </w:r>
            <w:r w:rsidRPr="00F13EF6">
              <w:rPr>
                <w:rFonts w:ascii="Times New Roman" w:hAnsi="Times New Roman" w:cs="Times New Roman"/>
                <w:sz w:val="22"/>
                <w:szCs w:val="22"/>
              </w:rPr>
              <w:t>функции в произведениях.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 w:rsidR="00F13EF6">
              <w:rPr>
                <w:sz w:val="22"/>
                <w:szCs w:val="22"/>
              </w:rPr>
              <w:t xml:space="preserve"> примеров, иллюстрирующих понятий </w:t>
            </w:r>
            <w:r>
              <w:rPr>
                <w:sz w:val="22"/>
                <w:szCs w:val="22"/>
              </w:rPr>
              <w:t>«пей</w:t>
            </w:r>
            <w:r w:rsidRPr="000F629D">
              <w:rPr>
                <w:sz w:val="22"/>
                <w:szCs w:val="22"/>
              </w:rPr>
              <w:t>заж»</w:t>
            </w:r>
            <w:proofErr w:type="gramStart"/>
            <w:r w:rsidRPr="000F629D">
              <w:rPr>
                <w:sz w:val="22"/>
                <w:szCs w:val="22"/>
              </w:rPr>
              <w:t>.</w:t>
            </w:r>
            <w:proofErr w:type="gramEnd"/>
            <w:r w:rsidRPr="000F629D">
              <w:rPr>
                <w:sz w:val="22"/>
                <w:szCs w:val="22"/>
              </w:rPr>
              <w:t xml:space="preserve"> «</w:t>
            </w:r>
            <w:proofErr w:type="gramStart"/>
            <w:r w:rsidRPr="000F629D">
              <w:rPr>
                <w:sz w:val="22"/>
                <w:szCs w:val="22"/>
              </w:rPr>
              <w:t>з</w:t>
            </w:r>
            <w:proofErr w:type="gramEnd"/>
            <w:r w:rsidRPr="000F629D">
              <w:rPr>
                <w:sz w:val="22"/>
                <w:szCs w:val="22"/>
              </w:rPr>
              <w:t xml:space="preserve">вукопись», «строфа», «диалог». </w:t>
            </w:r>
          </w:p>
          <w:p w:rsidR="00F13EF6" w:rsidRDefault="00F13EF6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Контрольные работы. 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2D12BF" w:rsidRPr="000F629D" w:rsidRDefault="002D12BF" w:rsidP="002D12BF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jc w:val="both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2D12BF" w:rsidRPr="00F13EF6" w:rsidRDefault="002D12BF" w:rsidP="00F13EF6">
            <w:pPr>
              <w:shd w:val="clear" w:color="auto" w:fill="FFFFFF"/>
              <w:spacing w:after="288" w:line="187" w:lineRule="exact"/>
              <w:ind w:right="5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</w:t>
            </w:r>
            <w:r w:rsidR="00F13EF6">
              <w:rPr>
                <w:sz w:val="22"/>
                <w:szCs w:val="22"/>
              </w:rPr>
              <w:t>сова, Ф. И. Тютчева А. А. Фета.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Н.С.Лесков. «Левша»; «Человек на часах»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before="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сказе.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об иронии.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14" w:line="178" w:lineRule="exact"/>
              <w:ind w:left="10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«ирония», «сказ».</w:t>
            </w:r>
          </w:p>
          <w:p w:rsidR="002D12BF" w:rsidRPr="000F629D" w:rsidRDefault="002D12BF" w:rsidP="002D12BF">
            <w:pPr>
              <w:shd w:val="clear" w:color="auto" w:fill="FFFFFF"/>
              <w:spacing w:before="29" w:line="202" w:lineRule="exact"/>
              <w:ind w:firstLine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 цитатных примеров,  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фрагмента сказа.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викторины на знание текста сказа.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сказу.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283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78"/>
              <w:ind w:left="2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line="240" w:lineRule="exact"/>
              <w:ind w:right="96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>ки «Как Левша гостил у англичан» и её постановка на школьной сцене.</w:t>
            </w:r>
          </w:p>
          <w:p w:rsidR="002D12BF" w:rsidRPr="000F629D" w:rsidRDefault="002D12BF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shd w:val="clear" w:color="auto" w:fill="FFFFFF"/>
              <w:spacing w:line="226" w:lineRule="exact"/>
              <w:ind w:left="24" w:right="77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лучшие качества русского народа изображены в стихо</w:t>
            </w:r>
            <w:r w:rsidRPr="000F629D">
              <w:rPr>
                <w:sz w:val="22"/>
                <w:szCs w:val="22"/>
              </w:rPr>
              <w:softHyphen/>
              <w:t>творении Н. А. Некрасова «Железная дорога» и сказе Н. С. Лескова «Левша»?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106" w:line="202" w:lineRule="exact"/>
              <w:ind w:left="19" w:firstLine="307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02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before="14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сказа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line="168" w:lineRule="exact"/>
              <w:ind w:left="5"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38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158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устной и письменной характеристики героев.</w:t>
            </w:r>
          </w:p>
          <w:p w:rsidR="002D12BF" w:rsidRPr="000F629D" w:rsidRDefault="002D12BF" w:rsidP="002D12BF">
            <w:pPr>
              <w:shd w:val="clear" w:color="auto" w:fill="FFFFFF"/>
              <w:spacing w:before="48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Нравственная оценка героев сказа.</w:t>
            </w:r>
          </w:p>
          <w:p w:rsidR="002D12BF" w:rsidRPr="000F629D" w:rsidRDefault="002D12BF" w:rsidP="002D12BF">
            <w:pPr>
              <w:shd w:val="clear" w:color="auto" w:fill="FFFFFF"/>
              <w:spacing w:before="10"/>
              <w:ind w:left="26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F13EF6">
            <w:pPr>
              <w:shd w:val="clear" w:color="auto" w:fill="FFFFFF"/>
              <w:spacing w:before="1037" w:line="245" w:lineRule="exact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А. П. Ч е х о в. «Толстый и тонкий» и другие рассказы для внеклассного чтения).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74" w:lineRule="exact"/>
              <w:ind w:left="82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sz w:val="22"/>
                <w:szCs w:val="22"/>
              </w:rPr>
              <w:t xml:space="preserve"> и комической ситу</w:t>
            </w:r>
            <w:r w:rsidRPr="000F629D">
              <w:rPr>
                <w:sz w:val="22"/>
                <w:szCs w:val="22"/>
              </w:rPr>
              <w:softHyphen/>
              <w:t>ации.</w:t>
            </w:r>
          </w:p>
          <w:p w:rsidR="002D12BF" w:rsidRPr="000F629D" w:rsidRDefault="002D12BF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«Речь героев и художественная деталь как источники юмора в рассказах А.П.Чехова».</w:t>
            </w:r>
          </w:p>
          <w:p w:rsidR="002D12BF" w:rsidRPr="000F629D" w:rsidRDefault="002D12BF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Поиск цитатных примеров, иллюстрирующих понятия «комическое», «юмор».</w:t>
            </w:r>
          </w:p>
          <w:p w:rsidR="002D12BF" w:rsidRPr="000F629D" w:rsidRDefault="002D12BF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Составление викторины на знание текста рассказов.</w:t>
            </w:r>
          </w:p>
          <w:p w:rsidR="002D12BF" w:rsidRPr="000F629D" w:rsidRDefault="002D12BF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Создание собственных иллюстраций к рассказам.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автора-повествова</w:t>
            </w:r>
            <w:r w:rsidRPr="000F629D">
              <w:rPr>
                <w:sz w:val="22"/>
                <w:szCs w:val="22"/>
              </w:rPr>
              <w:softHyphen/>
              <w:t>теля в эпическом произведении. Жанровая характеристика сказа. Работа со словарём литературоведческих терминов. Составление  плана  (цитатного  плана)   письменного</w:t>
            </w:r>
          </w:p>
          <w:p w:rsidR="002D12BF" w:rsidRPr="000F629D" w:rsidRDefault="002D12BF" w:rsidP="002D12BF">
            <w:pPr>
              <w:shd w:val="clear" w:color="auto" w:fill="FFFFFF"/>
              <w:spacing w:before="24"/>
              <w:ind w:left="2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высказывания.</w:t>
            </w:r>
          </w:p>
          <w:p w:rsidR="002D12BF" w:rsidRPr="000F629D" w:rsidRDefault="002D12BF" w:rsidP="002D12BF">
            <w:pPr>
              <w:shd w:val="clear" w:color="auto" w:fill="FFFFFF"/>
              <w:spacing w:line="259" w:lineRule="exact"/>
              <w:ind w:left="34" w:right="13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 сопоста</w:t>
            </w:r>
            <w:r w:rsidRPr="000F629D">
              <w:rPr>
                <w:sz w:val="22"/>
                <w:szCs w:val="22"/>
              </w:rPr>
              <w:softHyphen/>
              <w:t>вительного плана.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34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 виды деятельности:  конкурсы,  викторины</w:t>
            </w:r>
          </w:p>
          <w:p w:rsidR="002D12BF" w:rsidRPr="000F629D" w:rsidRDefault="002D12BF" w:rsidP="002D12BF">
            <w:pPr>
              <w:shd w:val="clear" w:color="auto" w:fill="FFFFFF"/>
              <w:spacing w:before="14"/>
              <w:ind w:left="5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 т. п.</w:t>
            </w:r>
          </w:p>
          <w:p w:rsidR="002D12BF" w:rsidRPr="000F629D" w:rsidRDefault="002D12BF" w:rsidP="002D12BF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Работа над </w:t>
            </w:r>
            <w:proofErr w:type="gramStart"/>
            <w:r w:rsidRPr="000F629D">
              <w:rPr>
                <w:sz w:val="22"/>
                <w:szCs w:val="22"/>
              </w:rPr>
              <w:t>коллективным</w:t>
            </w:r>
            <w:proofErr w:type="gramEnd"/>
            <w:r w:rsidRPr="000F629D">
              <w:rPr>
                <w:sz w:val="22"/>
                <w:szCs w:val="22"/>
              </w:rPr>
              <w:t xml:space="preserve"> (индивидуальным) учебным</w:t>
            </w:r>
          </w:p>
          <w:p w:rsidR="002D12BF" w:rsidRPr="000F629D" w:rsidRDefault="002D12BF" w:rsidP="002D12BF">
            <w:pPr>
              <w:shd w:val="clear" w:color="auto" w:fill="FFFFFF"/>
              <w:spacing w:before="38"/>
              <w:ind w:left="6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проектом.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left="77" w:right="77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left="3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line="250" w:lineRule="exact"/>
              <w:ind w:left="101" w:right="72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Восприятие текста рассказа и его выразительное чте</w:t>
            </w:r>
            <w:r w:rsidRPr="000F629D">
              <w:rPr>
                <w:sz w:val="22"/>
                <w:szCs w:val="22"/>
              </w:rPr>
              <w:softHyphen/>
              <w:t>ние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69" w:lineRule="exact"/>
              <w:ind w:left="120" w:right="58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ind w:left="40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Участие </w:t>
            </w:r>
            <w:r w:rsidRPr="000F629D">
              <w:rPr>
                <w:sz w:val="22"/>
                <w:szCs w:val="22"/>
              </w:rPr>
              <w:t>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ind w:left="40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Составление </w:t>
            </w:r>
            <w:r w:rsidRPr="000F629D">
              <w:rPr>
                <w:sz w:val="22"/>
                <w:szCs w:val="22"/>
              </w:rPr>
              <w:t xml:space="preserve"> письменной характеристики ге</w:t>
            </w:r>
            <w:r w:rsidRPr="000F629D">
              <w:rPr>
                <w:sz w:val="22"/>
                <w:szCs w:val="22"/>
              </w:rPr>
              <w:softHyphen/>
              <w:t xml:space="preserve">роев и </w:t>
            </w:r>
            <w:r w:rsidRPr="000F629D">
              <w:rPr>
                <w:sz w:val="22"/>
                <w:szCs w:val="22"/>
              </w:rPr>
              <w:lastRenderedPageBreak/>
              <w:t>их нравственная оценка.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58" w:right="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 в рассказах.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45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словарями и справочной литературой.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деятельности: конкурсы, викторины и т. п.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" w:firstLine="298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Родная природа в стихотворениях русских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века.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9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Я. П. </w:t>
            </w:r>
            <w:r w:rsidRPr="000F629D">
              <w:rPr>
                <w:spacing w:val="38"/>
                <w:sz w:val="22"/>
                <w:szCs w:val="22"/>
              </w:rPr>
              <w:t>Полонский.</w:t>
            </w:r>
            <w:r w:rsidRPr="000F629D">
              <w:rPr>
                <w:sz w:val="22"/>
                <w:szCs w:val="22"/>
              </w:rPr>
              <w:t xml:space="preserve"> «По горам две хмурых тучи...», «Посмотри — какая мгла...»; Е. А. </w:t>
            </w:r>
            <w:r w:rsidRPr="000F629D">
              <w:rPr>
                <w:spacing w:val="40"/>
                <w:sz w:val="22"/>
                <w:szCs w:val="22"/>
              </w:rPr>
              <w:t xml:space="preserve">Баратынский. </w:t>
            </w:r>
            <w:r w:rsidRPr="000F629D">
              <w:rPr>
                <w:sz w:val="22"/>
                <w:szCs w:val="22"/>
              </w:rPr>
              <w:t xml:space="preserve">«Весна, весна!..», «Чудный град...»; А. К. </w:t>
            </w:r>
            <w:r w:rsidRPr="000F629D">
              <w:rPr>
                <w:spacing w:val="32"/>
                <w:sz w:val="22"/>
                <w:szCs w:val="22"/>
              </w:rPr>
              <w:t xml:space="preserve">Толстой. </w:t>
            </w:r>
            <w:r w:rsidRPr="000F629D">
              <w:rPr>
                <w:sz w:val="22"/>
                <w:szCs w:val="22"/>
              </w:rPr>
              <w:t>«Где гнутся над омутом лозы...». Романсы на стихи рус</w:t>
            </w:r>
            <w:r w:rsidRPr="000F629D">
              <w:rPr>
                <w:sz w:val="22"/>
                <w:szCs w:val="22"/>
              </w:rPr>
              <w:softHyphen/>
              <w:t>ских поэтов о природе: А. С. Пушкин. «Зимний ве</w:t>
            </w:r>
            <w:r w:rsidRPr="000F629D">
              <w:rPr>
                <w:sz w:val="22"/>
                <w:szCs w:val="22"/>
              </w:rPr>
              <w:softHyphen/>
              <w:t xml:space="preserve">чер»; М. Ю. </w:t>
            </w:r>
            <w:r w:rsidRPr="000F629D">
              <w:rPr>
                <w:spacing w:val="37"/>
                <w:sz w:val="22"/>
                <w:szCs w:val="22"/>
              </w:rPr>
              <w:t>Лермонтов.</w:t>
            </w:r>
            <w:r w:rsidRPr="000F629D">
              <w:rPr>
                <w:sz w:val="22"/>
                <w:szCs w:val="22"/>
              </w:rPr>
              <w:t xml:space="preserve"> «Парус»; Ф. И. </w:t>
            </w:r>
            <w:r w:rsidRPr="000F629D">
              <w:rPr>
                <w:spacing w:val="33"/>
                <w:sz w:val="22"/>
                <w:szCs w:val="22"/>
              </w:rPr>
              <w:t xml:space="preserve">Тютчев. </w:t>
            </w:r>
            <w:r w:rsidRPr="000F629D">
              <w:rPr>
                <w:sz w:val="22"/>
                <w:szCs w:val="22"/>
              </w:rPr>
              <w:t>«Ещё в полях белеет снег...».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4"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признаков лирики в изучае</w:t>
            </w:r>
            <w:r w:rsidRPr="000F629D">
              <w:rPr>
                <w:sz w:val="22"/>
                <w:szCs w:val="22"/>
              </w:rPr>
              <w:softHyphen/>
              <w:t>мых стихотворениях.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4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и письменного сопоставительно</w:t>
            </w:r>
            <w:r w:rsidRPr="000F629D">
              <w:rPr>
                <w:sz w:val="22"/>
                <w:szCs w:val="22"/>
              </w:rPr>
              <w:softHyphen/>
              <w:t>го анализа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произведениях.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before="14" w:line="211" w:lineRule="exact"/>
              <w:ind w:left="10"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под руководством учителя электронного альбома «Родная природа в стихотворениях русских поэтов </w:t>
            </w:r>
            <w:r w:rsidRPr="000F629D">
              <w:rPr>
                <w:sz w:val="22"/>
                <w:szCs w:val="22"/>
                <w:lang w:val="en-US"/>
              </w:rPr>
              <w:t>XIX</w:t>
            </w:r>
            <w:r w:rsidRPr="000F629D">
              <w:rPr>
                <w:sz w:val="22"/>
                <w:szCs w:val="22"/>
              </w:rPr>
              <w:t xml:space="preserve"> века, полотнах русских художников и романсах русских композиторов».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2D12BF" w:rsidRPr="00F13EF6" w:rsidRDefault="002D12BF" w:rsidP="00F13EF6">
            <w:pPr>
              <w:shd w:val="clear" w:color="auto" w:fill="FFFFFF"/>
              <w:tabs>
                <w:tab w:val="left" w:leader="underscore" w:pos="4925"/>
              </w:tabs>
              <w:spacing w:line="211" w:lineRule="exact"/>
              <w:ind w:lef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проблемный вопрос: </w:t>
            </w:r>
            <w:proofErr w:type="gramStart"/>
            <w:r w:rsidRPr="000F629D">
              <w:rPr>
                <w:sz w:val="22"/>
                <w:szCs w:val="22"/>
              </w:rPr>
              <w:t>Каков об</w:t>
            </w:r>
            <w:r w:rsidRPr="000F629D">
              <w:rPr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br/>
              <w:t>раз русской природы в стихах русских поэтов и</w:t>
            </w:r>
            <w:r w:rsidR="00F13EF6">
              <w:rPr>
                <w:sz w:val="22"/>
                <w:szCs w:val="22"/>
              </w:rPr>
              <w:t xml:space="preserve"> романсах</w:t>
            </w:r>
            <w:r w:rsidR="00F13EF6">
              <w:rPr>
                <w:sz w:val="22"/>
                <w:szCs w:val="22"/>
              </w:rPr>
              <w:br/>
              <w:t>русских композиторов?</w:t>
            </w:r>
            <w:proofErr w:type="gramEnd"/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470" w:line="202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0"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Прослушивание и обсуждение романсов на стихи рус</w:t>
            </w:r>
            <w:r w:rsidRPr="000F629D">
              <w:rPr>
                <w:sz w:val="22"/>
                <w:szCs w:val="22"/>
              </w:rPr>
              <w:softHyphen/>
              <w:t>ских поэтов.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исполнения романсов актёрами.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русских поэтов.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письменного высказывания.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пейзажных картин русских художников и пейзажных полотен, созвучных стихам и романсам.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 сопоста</w:t>
            </w:r>
            <w:r w:rsidRPr="000F629D">
              <w:rPr>
                <w:sz w:val="22"/>
                <w:szCs w:val="22"/>
              </w:rPr>
              <w:softHyphen/>
              <w:t>вительного плана.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1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Из русской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 (28 ч).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16" w:right="136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И. Куприн. «Чудесный доктор». Понятие о рождественском рассказе.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28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в тексте черт рождественского рассказа и под</w:t>
            </w:r>
            <w:r w:rsidRPr="000F629D">
              <w:rPr>
                <w:sz w:val="22"/>
                <w:szCs w:val="22"/>
              </w:rPr>
              <w:softHyphen/>
              <w:t>бор цитатных примеров, иллюстрирующих жанровые осо</w:t>
            </w:r>
            <w:r w:rsidRPr="000F629D">
              <w:rPr>
                <w:sz w:val="22"/>
                <w:szCs w:val="22"/>
              </w:rPr>
              <w:softHyphen/>
              <w:t>бенности рождественского рассказа.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23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81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рассказа о герое и его прототипе.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2D12BF" w:rsidRDefault="002D12BF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F13EF6" w:rsidRDefault="00F13EF6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F13EF6" w:rsidRPr="000F629D" w:rsidRDefault="00F13EF6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4" w:firstLine="77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А.П.Платонов.  «Неизвестный </w:t>
            </w:r>
            <w:r w:rsidRPr="000F629D">
              <w:rPr>
                <w:sz w:val="22"/>
                <w:szCs w:val="22"/>
              </w:rPr>
              <w:t xml:space="preserve">цветок», «Цветок </w:t>
            </w:r>
            <w:r w:rsidRPr="000F629D">
              <w:rPr>
                <w:b/>
                <w:bCs/>
                <w:sz w:val="22"/>
                <w:szCs w:val="22"/>
              </w:rPr>
              <w:t xml:space="preserve">на земле» </w:t>
            </w:r>
            <w:r>
              <w:rPr>
                <w:sz w:val="22"/>
                <w:szCs w:val="22"/>
              </w:rPr>
              <w:t>и другие рассказы (дл</w:t>
            </w:r>
            <w:r w:rsidRPr="000F629D">
              <w:rPr>
                <w:sz w:val="22"/>
                <w:szCs w:val="22"/>
              </w:rPr>
              <w:t xml:space="preserve">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Default="002D12BF" w:rsidP="002D12BF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цитатных примеров к понятию «образ-символ». Подбор цитатных примеров, иллюстрирующих различ</w:t>
            </w:r>
            <w:r w:rsidRPr="000F629D">
              <w:rPr>
                <w:sz w:val="22"/>
                <w:szCs w:val="22"/>
              </w:rPr>
              <w:softHyphen/>
              <w:t>ные формы выражения авторской позиции в рассказах. Создание собственных иллюстраций к рассказам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.</w:t>
            </w:r>
            <w:proofErr w:type="gramEnd"/>
            <w:r w:rsidRPr="000F629D">
              <w:rPr>
                <w:sz w:val="22"/>
                <w:szCs w:val="22"/>
              </w:rPr>
              <w:t xml:space="preserve">А. С. Грин.  «Алые паруса». Понятие о жанре феерии. 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таблицы «Сравнительная характеристика </w:t>
            </w:r>
            <w:proofErr w:type="spellStart"/>
            <w:r w:rsidRPr="000F629D">
              <w:rPr>
                <w:sz w:val="22"/>
                <w:szCs w:val="22"/>
              </w:rPr>
              <w:t>Ассоль</w:t>
            </w:r>
            <w:proofErr w:type="spellEnd"/>
            <w:r w:rsidRPr="000F629D">
              <w:rPr>
                <w:sz w:val="22"/>
                <w:szCs w:val="22"/>
              </w:rPr>
              <w:t xml:space="preserve"> и Грея».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роль антитезы в ком</w:t>
            </w:r>
            <w:r w:rsidRPr="000F629D">
              <w:rPr>
                <w:sz w:val="22"/>
                <w:szCs w:val="22"/>
              </w:rPr>
              <w:softHyphen/>
              <w:t>позиции повести.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254" w:line="211" w:lineRule="exact"/>
              <w:ind w:right="3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 в повести.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эпизода повести (по выбору учи</w:t>
            </w:r>
            <w:r w:rsidRPr="000F629D">
              <w:rPr>
                <w:sz w:val="22"/>
                <w:szCs w:val="22"/>
              </w:rPr>
              <w:softHyphen/>
              <w:t>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цитат, иллюстрирующих понятие «феерия».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ключевых цитат к темам «Мир, где живёт </w:t>
            </w:r>
            <w:proofErr w:type="spellStart"/>
            <w:r w:rsidRPr="000F629D">
              <w:rPr>
                <w:sz w:val="22"/>
                <w:szCs w:val="22"/>
              </w:rPr>
              <w:t>Ас</w:t>
            </w:r>
            <w:r w:rsidRPr="000F629D">
              <w:rPr>
                <w:sz w:val="22"/>
                <w:szCs w:val="22"/>
              </w:rPr>
              <w:softHyphen/>
              <w:t>соль</w:t>
            </w:r>
            <w:proofErr w:type="spellEnd"/>
            <w:r w:rsidRPr="000F629D">
              <w:rPr>
                <w:sz w:val="22"/>
                <w:szCs w:val="22"/>
              </w:rPr>
              <w:t>», «Прошлое и настоящее Грея».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повести и её киноверсии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187" w:line="211" w:lineRule="exact"/>
              <w:ind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материалов о биографии и творчестве писателя, истории создания произведения, прототипах с использо</w:t>
            </w:r>
            <w:r w:rsidRPr="000F629D">
              <w:rPr>
                <w:sz w:val="22"/>
                <w:szCs w:val="22"/>
              </w:rPr>
              <w:softHyphen/>
              <w:t>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идейно-эмоционального содержания рассказа, нравственная оценка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</w:t>
            </w:r>
            <w:r w:rsidRPr="000F629D">
              <w:rPr>
                <w:sz w:val="22"/>
                <w:szCs w:val="22"/>
              </w:rPr>
              <w:softHyphen/>
              <w:t>зиции.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Составление плана устного и письменного высказы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43"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рассказа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48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8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4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8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</w:t>
            </w:r>
            <w:r w:rsidRPr="000F629D">
              <w:rPr>
                <w:sz w:val="22"/>
                <w:szCs w:val="22"/>
              </w:rPr>
              <w:softHyphen/>
              <w:t>зиции.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before="422" w:line="211" w:lineRule="exact"/>
              <w:ind w:left="19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>Стихи русских поэтов о Великой Отечественной войне.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9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К. Г. </w:t>
            </w:r>
            <w:r w:rsidRPr="000F629D">
              <w:rPr>
                <w:spacing w:val="36"/>
                <w:sz w:val="22"/>
                <w:szCs w:val="22"/>
              </w:rPr>
              <w:t>Симонов.</w:t>
            </w:r>
            <w:r w:rsidRPr="000F629D">
              <w:rPr>
                <w:sz w:val="22"/>
                <w:szCs w:val="22"/>
              </w:rPr>
              <w:t xml:space="preserve"> «Ты помнишь, Алёша, дороги Смоленщины...», «Жди меня»; Д. С. Самойлов. «Со</w:t>
            </w:r>
            <w:r w:rsidRPr="000F629D">
              <w:rPr>
                <w:sz w:val="22"/>
                <w:szCs w:val="22"/>
              </w:rPr>
              <w:softHyphen/>
              <w:t>роковые».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9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поэтов (поэтическая лекси</w:t>
            </w:r>
            <w:r w:rsidRPr="000F629D">
              <w:rPr>
                <w:sz w:val="22"/>
                <w:szCs w:val="22"/>
              </w:rPr>
              <w:softHyphen/>
              <w:t>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стихотворениях.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«Роль антитезы в стихотворениях о войне».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функции звукописных образов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163" w:line="211" w:lineRule="exact"/>
              <w:ind w:right="2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24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 в произведении.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(цитатного плана) и сравнитель</w:t>
            </w:r>
            <w:r w:rsidRPr="000F629D">
              <w:rPr>
                <w:sz w:val="22"/>
                <w:szCs w:val="22"/>
              </w:rPr>
              <w:softHyphen/>
              <w:t>ной характеристики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эпизода.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216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поэтах-фронтовиках.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tabs>
                <w:tab w:val="left" w:pos="1430"/>
              </w:tabs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t xml:space="preserve">В. П. Астафьев  «Конь </w:t>
            </w:r>
            <w:r w:rsidRPr="000F629D">
              <w:rPr>
                <w:sz w:val="22"/>
                <w:szCs w:val="22"/>
              </w:rPr>
              <w:t xml:space="preserve">с </w:t>
            </w:r>
            <w:r w:rsidRPr="000F629D">
              <w:rPr>
                <w:bCs/>
                <w:sz w:val="22"/>
                <w:szCs w:val="22"/>
              </w:rPr>
              <w:t xml:space="preserve">розовой </w:t>
            </w:r>
            <w:r w:rsidRPr="000F629D">
              <w:rPr>
                <w:sz w:val="22"/>
                <w:szCs w:val="22"/>
              </w:rPr>
              <w:t>гривой».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«Изображение в рассказе жизни и быта сибирской деревни».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понятия «речевая ха</w:t>
            </w:r>
            <w:r w:rsidRPr="000F629D">
              <w:rPr>
                <w:sz w:val="22"/>
                <w:szCs w:val="22"/>
              </w:rPr>
              <w:softHyphen/>
              <w:t>рактеристика», «юмор», «рассказчик».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рассказа (по выбору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В. Г. </w:t>
            </w:r>
            <w:r w:rsidRPr="000F629D">
              <w:rPr>
                <w:spacing w:val="39"/>
                <w:sz w:val="22"/>
                <w:szCs w:val="22"/>
              </w:rPr>
              <w:t>Распутин.</w:t>
            </w:r>
            <w:r w:rsidRPr="000F629D">
              <w:rPr>
                <w:sz w:val="22"/>
                <w:szCs w:val="22"/>
              </w:rPr>
              <w:t xml:space="preserve">  «Уроки </w:t>
            </w:r>
            <w:proofErr w:type="gramStart"/>
            <w:r w:rsidRPr="000F629D">
              <w:rPr>
                <w:sz w:val="22"/>
                <w:szCs w:val="22"/>
              </w:rPr>
              <w:t>французского</w:t>
            </w:r>
            <w:proofErr w:type="gramEnd"/>
            <w:r w:rsidRPr="000F629D">
              <w:rPr>
                <w:sz w:val="22"/>
                <w:szCs w:val="22"/>
              </w:rPr>
              <w:t xml:space="preserve">».  Развитие понятий о рассказе и сюжете. Герой-повествователь.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«рассказ», «сюжет», «герой-повествователь».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«Трудности послевоенного вре</w:t>
            </w:r>
            <w:r w:rsidRPr="000F629D">
              <w:rPr>
                <w:sz w:val="22"/>
                <w:szCs w:val="22"/>
              </w:rPr>
              <w:softHyphen/>
              <w:t>мени в рассказе „Уроки французского"».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Анализ эпизода «Игра в </w:t>
            </w:r>
            <w:proofErr w:type="spellStart"/>
            <w:r w:rsidRPr="000F629D">
              <w:rPr>
                <w:sz w:val="22"/>
                <w:szCs w:val="22"/>
              </w:rPr>
              <w:t>замеряшки</w:t>
            </w:r>
            <w:proofErr w:type="spellEnd"/>
            <w:r w:rsidRPr="000F629D">
              <w:rPr>
                <w:sz w:val="22"/>
                <w:szCs w:val="22"/>
              </w:rPr>
              <w:t>» (или другого по выбору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Какова роль речевых характеристик в создании образов героев рассказа В. П. Астафьева «Конь с розовой гривой»?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68"/>
              <w:ind w:left="2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right="120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иллюстрированного альбо</w:t>
            </w:r>
            <w:r w:rsidRPr="000F629D">
              <w:rPr>
                <w:sz w:val="22"/>
                <w:szCs w:val="22"/>
              </w:rPr>
              <w:softHyphen/>
              <w:t>ма «Картины военного лихолетья и трудных послевоен</w:t>
            </w:r>
            <w:r w:rsidRPr="000F629D">
              <w:rPr>
                <w:sz w:val="22"/>
                <w:szCs w:val="22"/>
              </w:rPr>
              <w:softHyphen/>
              <w:t>ных лет в стихах и рассказах русских писателей».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рассказа и их нравственная оценка.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планов речевых характеристик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49"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5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5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shd w:val="clear" w:color="auto" w:fill="FFFFFF"/>
              <w:spacing w:line="274" w:lineRule="exact"/>
              <w:ind w:right="11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2D12BF" w:rsidRPr="000F629D" w:rsidRDefault="002D12BF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54" w:lineRule="exact"/>
              <w:ind w:left="14" w:right="91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героев (в том </w:t>
            </w:r>
            <w:r w:rsidRPr="000F629D">
              <w:rPr>
                <w:sz w:val="22"/>
                <w:szCs w:val="22"/>
              </w:rPr>
              <w:lastRenderedPageBreak/>
              <w:t>числе сравнительная).</w:t>
            </w:r>
          </w:p>
          <w:p w:rsidR="002D12BF" w:rsidRPr="000F629D" w:rsidRDefault="002D12BF" w:rsidP="002D12B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эпизода.</w:t>
            </w:r>
          </w:p>
          <w:p w:rsidR="002D12BF" w:rsidRPr="000F629D" w:rsidRDefault="002D12BF" w:rsidP="002D12BF">
            <w:pPr>
              <w:shd w:val="clear" w:color="auto" w:fill="FFFFFF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F13EF6">
        <w:trPr>
          <w:trHeight w:val="4434"/>
        </w:trPr>
        <w:tc>
          <w:tcPr>
            <w:tcW w:w="5955" w:type="dxa"/>
          </w:tcPr>
          <w:p w:rsidR="002D12BF" w:rsidRPr="000F629D" w:rsidRDefault="002D12BF" w:rsidP="00F13EF6">
            <w:pPr>
              <w:shd w:val="clear" w:color="auto" w:fill="FFFFFF"/>
              <w:spacing w:before="19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Н. М. </w:t>
            </w:r>
            <w:r w:rsidRPr="000F629D">
              <w:rPr>
                <w:spacing w:val="33"/>
                <w:sz w:val="22"/>
                <w:szCs w:val="22"/>
              </w:rPr>
              <w:t>Рубцов.</w:t>
            </w:r>
            <w:r w:rsidRPr="000F629D">
              <w:rPr>
                <w:sz w:val="22"/>
                <w:szCs w:val="22"/>
              </w:rPr>
              <w:t xml:space="preserve"> «Звезда полей», «Листья осенние»,</w:t>
            </w:r>
          </w:p>
          <w:p w:rsidR="002D12BF" w:rsidRPr="000F629D" w:rsidRDefault="002D12BF" w:rsidP="00F13EF6">
            <w:pPr>
              <w:shd w:val="clear" w:color="auto" w:fill="FFFFFF"/>
              <w:spacing w:before="24"/>
              <w:ind w:left="7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«В горнице».</w:t>
            </w:r>
          </w:p>
          <w:p w:rsidR="002D12BF" w:rsidRPr="000F629D" w:rsidRDefault="002D12BF" w:rsidP="00F13EF6">
            <w:pPr>
              <w:shd w:val="clear" w:color="auto" w:fill="FFFFFF"/>
              <w:spacing w:line="235" w:lineRule="exact"/>
              <w:ind w:left="370" w:right="69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лирическом герое.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F13EF6">
            <w:pPr>
              <w:shd w:val="clear" w:color="auto" w:fill="FFFFFF"/>
              <w:spacing w:line="230" w:lineRule="exact"/>
              <w:ind w:left="96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«Об</w:t>
            </w:r>
            <w:r w:rsidR="00F13EF6">
              <w:rPr>
                <w:sz w:val="22"/>
                <w:szCs w:val="22"/>
              </w:rPr>
              <w:t>разы и картины стихотворе</w:t>
            </w:r>
            <w:r w:rsidR="00F13EF6">
              <w:rPr>
                <w:sz w:val="22"/>
                <w:szCs w:val="22"/>
              </w:rPr>
              <w:softHyphen/>
              <w:t>ние «</w:t>
            </w:r>
            <w:r w:rsidRPr="000F629D">
              <w:rPr>
                <w:sz w:val="22"/>
                <w:szCs w:val="22"/>
              </w:rPr>
              <w:t>Звезда полей": Родина, страна, Вселенная».</w:t>
            </w:r>
          </w:p>
          <w:p w:rsidR="002D12BF" w:rsidRPr="000F629D" w:rsidRDefault="002D12BF" w:rsidP="00F13EF6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  ритмико-метрических  особенностей стихотворений.</w:t>
            </w:r>
          </w:p>
          <w:p w:rsidR="002D12BF" w:rsidRPr="000F629D" w:rsidRDefault="002D12BF" w:rsidP="00F13EF6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2D12BF" w:rsidRPr="000F629D" w:rsidRDefault="002D12BF" w:rsidP="00F13EF6">
            <w:pPr>
              <w:shd w:val="clear" w:color="auto" w:fill="FFFFFF"/>
              <w:tabs>
                <w:tab w:val="left" w:leader="underscore" w:pos="1296"/>
              </w:tabs>
              <w:spacing w:before="20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Подб</w:t>
            </w:r>
            <w:r w:rsidRPr="000F629D">
              <w:rPr>
                <w:bCs/>
                <w:sz w:val="22"/>
                <w:szCs w:val="22"/>
              </w:rPr>
              <w:t xml:space="preserve">ор цитатных  примеров, </w:t>
            </w:r>
            <w:r w:rsidRPr="000F629D">
              <w:rPr>
                <w:sz w:val="22"/>
                <w:szCs w:val="22"/>
              </w:rPr>
              <w:t xml:space="preserve">иллюстрирующих </w:t>
            </w:r>
            <w:r w:rsidRPr="000F629D">
              <w:rPr>
                <w:bCs/>
                <w:sz w:val="22"/>
                <w:szCs w:val="22"/>
              </w:rPr>
              <w:t>поня</w:t>
            </w:r>
            <w:r w:rsidRPr="000F629D">
              <w:rPr>
                <w:bCs/>
                <w:sz w:val="22"/>
                <w:szCs w:val="22"/>
              </w:rPr>
              <w:softHyphen/>
              <w:t xml:space="preserve">тие </w:t>
            </w:r>
            <w:r w:rsidRPr="000F629D">
              <w:rPr>
                <w:sz w:val="22"/>
                <w:szCs w:val="22"/>
              </w:rPr>
              <w:t>«лирический герой».</w:t>
            </w:r>
          </w:p>
          <w:p w:rsidR="002D12BF" w:rsidRPr="000F629D" w:rsidRDefault="002D12BF" w:rsidP="00F13EF6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</w:t>
            </w:r>
            <w:r w:rsidRPr="000F629D">
              <w:rPr>
                <w:sz w:val="22"/>
                <w:szCs w:val="22"/>
              </w:rPr>
              <w:softHyphen/>
              <w:t>ниям</w:t>
            </w:r>
          </w:p>
        </w:tc>
        <w:tc>
          <w:tcPr>
            <w:tcW w:w="5528" w:type="dxa"/>
          </w:tcPr>
          <w:p w:rsidR="002D12BF" w:rsidRPr="000F629D" w:rsidRDefault="002D12BF" w:rsidP="00F13EF6">
            <w:pPr>
              <w:shd w:val="clear" w:color="auto" w:fill="FFFFFF"/>
              <w:spacing w:before="178" w:line="221" w:lineRule="exact"/>
              <w:ind w:right="4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</w:t>
            </w:r>
          </w:p>
          <w:p w:rsidR="002D12BF" w:rsidRPr="000F629D" w:rsidRDefault="002D12BF" w:rsidP="00B9550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 чтен</w:t>
            </w:r>
            <w:r w:rsidR="00B9550F">
              <w:rPr>
                <w:sz w:val="22"/>
                <w:szCs w:val="22"/>
              </w:rPr>
              <w:t xml:space="preserve">ие  стихотворений  (в том числе </w:t>
            </w:r>
            <w:r w:rsidRPr="000F629D">
              <w:rPr>
                <w:sz w:val="22"/>
                <w:szCs w:val="22"/>
              </w:rPr>
              <w:t>наизусть).</w:t>
            </w:r>
          </w:p>
          <w:p w:rsidR="002D12BF" w:rsidRPr="000F629D" w:rsidRDefault="002D12BF" w:rsidP="002D12BF">
            <w:pPr>
              <w:shd w:val="clear" w:color="auto" w:fill="FFFFFF"/>
              <w:spacing w:line="245" w:lineRule="exact"/>
              <w:ind w:left="101" w:right="14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line="269" w:lineRule="exact"/>
              <w:ind w:left="120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Участие </w:t>
            </w:r>
            <w:r w:rsidRPr="000F629D">
              <w:rPr>
                <w:sz w:val="22"/>
                <w:szCs w:val="22"/>
              </w:rPr>
              <w:t>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9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образе Родины, созданной поэтом.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2" w:lineRule="exact"/>
              <w:ind w:lef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 к стихотворениям.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Родная природа в русской поэзии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А. А. Блок. «Летний вечер», «О, как безумно за ок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ном...»; С. А. </w:t>
            </w:r>
            <w:r w:rsidRPr="000F629D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>Есенин.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«Мелколесье. Степь и дали...», «Пороша»; А. А. </w:t>
            </w:r>
            <w:r w:rsidRPr="000F629D">
              <w:rPr>
                <w:rFonts w:ascii="Times New Roman" w:hAnsi="Times New Roman" w:cs="Times New Roman"/>
                <w:spacing w:val="37"/>
                <w:sz w:val="22"/>
                <w:szCs w:val="22"/>
              </w:rPr>
              <w:t>Ахматова.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«Перед весной бывают дни такие...».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shd w:val="clear" w:color="auto" w:fill="FFFFFF"/>
              <w:spacing w:before="139"/>
              <w:ind w:left="27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64" w:lineRule="exact"/>
              <w:ind w:right="11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средства создания по</w:t>
            </w:r>
            <w:r w:rsidRPr="000F629D">
              <w:rPr>
                <w:sz w:val="22"/>
                <w:szCs w:val="22"/>
              </w:rPr>
              <w:softHyphen/>
              <w:t>этических образов в изучаемых стихотворениях.</w:t>
            </w:r>
          </w:p>
          <w:p w:rsidR="002D12BF" w:rsidRPr="000F629D" w:rsidRDefault="002D12BF" w:rsidP="002D12BF">
            <w:pPr>
              <w:shd w:val="clear" w:color="auto" w:fill="FFFFFF"/>
              <w:spacing w:line="245" w:lineRule="exact"/>
              <w:ind w:left="10" w:right="101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</w:t>
            </w:r>
            <w:r>
              <w:rPr>
                <w:sz w:val="22"/>
                <w:szCs w:val="22"/>
              </w:rPr>
              <w:t>характеризующих ритмико-метриче</w:t>
            </w:r>
            <w:r w:rsidRPr="000F629D">
              <w:rPr>
                <w:sz w:val="22"/>
                <w:szCs w:val="22"/>
              </w:rPr>
              <w:t>ские особенности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4" w:right="72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</w:t>
            </w:r>
            <w:r w:rsidRPr="000F629D">
              <w:rPr>
                <w:sz w:val="22"/>
                <w:szCs w:val="22"/>
              </w:rPr>
              <w:softHyphen/>
              <w:t>ние их художественной функции в стихотворениях.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стихотворения.</w:t>
            </w:r>
          </w:p>
          <w:p w:rsidR="002D12BF" w:rsidRPr="000F629D" w:rsidRDefault="002D12BF" w:rsidP="002D12BF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274" w:line="197" w:lineRule="exact"/>
              <w:ind w:lef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before="19" w:line="206" w:lineRule="exact"/>
              <w:ind w:left="5" w:right="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before="29" w:line="192" w:lineRule="exact"/>
              <w:ind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 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русских</w:t>
            </w:r>
          </w:p>
          <w:p w:rsidR="002D12BF" w:rsidRPr="000F629D" w:rsidRDefault="002D12BF" w:rsidP="002D12BF">
            <w:pPr>
              <w:shd w:val="clear" w:color="auto" w:fill="FFFFFF"/>
              <w:spacing w:before="19"/>
              <w:ind w:left="1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писателей.</w:t>
            </w:r>
          </w:p>
          <w:p w:rsidR="002D12BF" w:rsidRPr="000F629D" w:rsidRDefault="002D12BF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автора.</w:t>
            </w:r>
          </w:p>
          <w:p w:rsidR="002D12BF" w:rsidRPr="000F629D" w:rsidRDefault="002D12BF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2D12BF" w:rsidRPr="000F629D" w:rsidRDefault="002D12BF" w:rsidP="002D12BF">
            <w:pPr>
              <w:shd w:val="clear" w:color="auto" w:fill="FFFFFF"/>
              <w:spacing w:line="254" w:lineRule="exact"/>
              <w:ind w:left="38" w:firstLine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письменный сопоставительный анализ стихотворений.</w:t>
            </w:r>
          </w:p>
          <w:p w:rsidR="002D12BF" w:rsidRPr="000F629D" w:rsidRDefault="002D12BF" w:rsidP="002D12BF">
            <w:pPr>
              <w:shd w:val="clear" w:color="auto" w:fill="FFFFFF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защита </w:t>
            </w:r>
            <w:proofErr w:type="gramStart"/>
            <w:r w:rsidRPr="000F629D">
              <w:rPr>
                <w:sz w:val="22"/>
                <w:szCs w:val="22"/>
              </w:rPr>
              <w:t>собственных</w:t>
            </w:r>
            <w:proofErr w:type="gramEnd"/>
            <w:r w:rsidRPr="000F629D">
              <w:rPr>
                <w:sz w:val="22"/>
                <w:szCs w:val="22"/>
              </w:rPr>
              <w:t xml:space="preserve"> иллюстрации.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before="91"/>
              <w:ind w:left="34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Писатели улыбаются.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6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В. </w:t>
            </w:r>
            <w:r w:rsidRPr="000F629D">
              <w:rPr>
                <w:sz w:val="22"/>
                <w:szCs w:val="22"/>
              </w:rPr>
              <w:t>М. Шукшин. «Чудик», «Критики» и другие рас</w:t>
            </w:r>
            <w:r w:rsidRPr="000F629D">
              <w:rPr>
                <w:sz w:val="22"/>
                <w:szCs w:val="22"/>
              </w:rPr>
              <w:softHyphen/>
              <w:t xml:space="preserve">сказы (для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 xml:space="preserve">Практические работы. </w:t>
            </w:r>
            <w:r w:rsidRPr="000F629D">
              <w:rPr>
                <w:sz w:val="22"/>
                <w:szCs w:val="22"/>
              </w:rPr>
              <w:t xml:space="preserve">Подбор   штат   к  теме   «Особенности   </w:t>
            </w:r>
            <w:proofErr w:type="spellStart"/>
            <w:r w:rsidRPr="000F629D">
              <w:rPr>
                <w:sz w:val="22"/>
                <w:szCs w:val="22"/>
              </w:rPr>
              <w:t>шукшинских</w:t>
            </w:r>
            <w:proofErr w:type="spellEnd"/>
          </w:p>
          <w:p w:rsidR="002D12BF" w:rsidRPr="000F629D" w:rsidRDefault="002D12BF" w:rsidP="002D12BF">
            <w:pPr>
              <w:shd w:val="clear" w:color="auto" w:fill="FFFFFF"/>
              <w:spacing w:before="10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героев-„чудиков".</w:t>
            </w:r>
          </w:p>
          <w:p w:rsidR="002D12BF" w:rsidRPr="000F629D" w:rsidRDefault="002D12BF" w:rsidP="002D12BF">
            <w:pPr>
              <w:shd w:val="clear" w:color="auto" w:fill="FFFFFF"/>
              <w:spacing w:line="274" w:lineRule="exact"/>
              <w:ind w:left="91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выборочный пересказ с творческим за</w:t>
            </w:r>
            <w:r w:rsidRPr="000F629D">
              <w:rPr>
                <w:sz w:val="22"/>
                <w:szCs w:val="22"/>
              </w:rPr>
              <w:softHyphen/>
              <w:t>данием.</w:t>
            </w:r>
          </w:p>
          <w:p w:rsidR="002D12BF" w:rsidRPr="000F629D" w:rsidRDefault="002D12BF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Контрольные работы.</w:t>
            </w:r>
          </w:p>
          <w:p w:rsidR="002D12BF" w:rsidRPr="000F629D" w:rsidRDefault="002D12BF" w:rsidP="002D12BF">
            <w:pPr>
              <w:shd w:val="clear" w:color="auto" w:fill="FFFFFF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t xml:space="preserve">Письменные ответы на </w:t>
            </w:r>
            <w:r w:rsidRPr="000F629D">
              <w:rPr>
                <w:sz w:val="22"/>
                <w:szCs w:val="22"/>
              </w:rPr>
              <w:t>проблемные вопросы: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 чём странность и привлекательность героев </w:t>
            </w:r>
            <w:r w:rsidRPr="000F629D">
              <w:rPr>
                <w:sz w:val="22"/>
                <w:szCs w:val="22"/>
              </w:rPr>
              <w:lastRenderedPageBreak/>
              <w:t xml:space="preserve">Шукшина? 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 образ моего ровесника в произведениях А. И.Куприна, А.П.Платонова, В.Г.Распутина, В.П.Астафьева, Ф. Искандера? (По выбору).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06" w:lineRule="exact"/>
              <w:ind w:left="720" w:right="10" w:hanging="360"/>
              <w:jc w:val="both"/>
              <w:rPr>
                <w:spacing w:val="-7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Какими способами авторы выражают в стихотво</w:t>
            </w:r>
            <w:r w:rsidRPr="000F629D">
              <w:rPr>
                <w:sz w:val="22"/>
                <w:szCs w:val="22"/>
              </w:rPr>
              <w:softHyphen/>
              <w:t>рениях чувство любви к родной природе и Родине? (По стихотворениям Рубцова, Блока, Есенина, Ахматовой.)</w:t>
            </w:r>
          </w:p>
          <w:p w:rsidR="002D12BF" w:rsidRPr="000F629D" w:rsidRDefault="002D12BF" w:rsidP="002D12BF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06" w:lineRule="exact"/>
              <w:ind w:left="720" w:right="14" w:hanging="360"/>
              <w:jc w:val="both"/>
              <w:rPr>
                <w:spacing w:val="-6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черты личности учителя особенно привлека</w:t>
            </w:r>
            <w:r w:rsidRPr="000F629D">
              <w:rPr>
                <w:sz w:val="22"/>
                <w:szCs w:val="22"/>
              </w:rPr>
              <w:softHyphen/>
              <w:t>тельны в произведениях В. Распутина и Ф. Искандера?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533" w:line="221" w:lineRule="exact"/>
              <w:ind w:right="2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21" w:lineRule="exact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2D12BF" w:rsidRPr="000F629D" w:rsidRDefault="002D12BF" w:rsidP="002D12BF">
            <w:pPr>
              <w:shd w:val="clear" w:color="auto" w:fill="FFFFFF"/>
              <w:spacing w:line="278" w:lineRule="exact"/>
              <w:ind w:left="82"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рассказов (в том числе по ро</w:t>
            </w:r>
            <w:r w:rsidRPr="000F629D">
              <w:rPr>
                <w:sz w:val="22"/>
                <w:szCs w:val="22"/>
              </w:rPr>
              <w:softHyphen/>
              <w:t>лям).</w:t>
            </w:r>
          </w:p>
          <w:p w:rsidR="002D12BF" w:rsidRPr="000F629D" w:rsidRDefault="002D12BF" w:rsidP="002D12BF">
            <w:pPr>
              <w:shd w:val="clear" w:color="auto" w:fill="FFFFFF"/>
              <w:ind w:left="38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74" w:lineRule="exact"/>
              <w:ind w:left="106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lastRenderedPageBreak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ind w:left="41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создание письменного высказы</w:t>
            </w:r>
            <w:r w:rsidRPr="000F629D">
              <w:rPr>
                <w:sz w:val="22"/>
                <w:szCs w:val="22"/>
              </w:rPr>
              <w:softHyphen/>
              <w:t>вания на проблемный вопрос.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 аргументация их целесообразности для доказательства своих мыслей.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>Из литературы народов России (2 ч).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Г. Тукай. «Родная деревня», «Книга»; К. Кулиев. «Когда на меня навалилась беда...», «Каким бы ни был малым мой народ...».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10" w:righ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ключевых цитат к теме «Образ Родины в сти</w:t>
            </w:r>
            <w:r w:rsidRPr="000F629D">
              <w:rPr>
                <w:sz w:val="22"/>
                <w:szCs w:val="22"/>
              </w:rPr>
              <w:softHyphen/>
              <w:t>хах Г. Тукая и К. Кулиева».</w:t>
            </w:r>
          </w:p>
          <w:p w:rsidR="002D12BF" w:rsidRPr="000F629D" w:rsidRDefault="002D12BF" w:rsidP="002D12BF">
            <w:pPr>
              <w:shd w:val="clear" w:color="auto" w:fill="FFFFFF"/>
              <w:spacing w:before="14" w:line="206" w:lineRule="exact"/>
              <w:ind w:left="10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иллюстрирующих </w:t>
            </w:r>
            <w:proofErr w:type="gramStart"/>
            <w:r w:rsidRPr="000F629D">
              <w:rPr>
                <w:sz w:val="22"/>
                <w:szCs w:val="22"/>
              </w:rPr>
              <w:t>общечеловеческое</w:t>
            </w:r>
            <w:proofErr w:type="gramEnd"/>
            <w:r w:rsidRPr="000F629D">
              <w:rPr>
                <w:sz w:val="22"/>
                <w:szCs w:val="22"/>
              </w:rPr>
              <w:t xml:space="preserve"> и национальное в лирике разных народов.</w:t>
            </w:r>
          </w:p>
          <w:p w:rsidR="002D12BF" w:rsidRPr="000F629D" w:rsidRDefault="002D12BF" w:rsidP="002D12BF">
            <w:pPr>
              <w:shd w:val="clear" w:color="auto" w:fill="FFFFFF"/>
              <w:spacing w:before="10"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06" w:lineRule="exact"/>
              <w:ind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разных поэтов.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254" w:line="206" w:lineRule="exact"/>
              <w:ind w:lef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материала о биографии и творчестве поэтов с использованием справочной литературы и ресурсов Ин</w:t>
            </w:r>
            <w:r w:rsidRPr="000F629D">
              <w:rPr>
                <w:sz w:val="22"/>
                <w:szCs w:val="22"/>
              </w:rPr>
              <w:softHyphen/>
              <w:t>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поэтах.</w:t>
            </w:r>
          </w:p>
          <w:p w:rsidR="002D12BF" w:rsidRPr="000F629D" w:rsidRDefault="002D12BF" w:rsidP="002D12BF">
            <w:pPr>
              <w:shd w:val="clear" w:color="auto" w:fill="FFFFFF"/>
              <w:spacing w:before="24" w:line="197" w:lineRule="exact"/>
              <w:ind w:left="14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2D12BF" w:rsidRPr="000F629D" w:rsidRDefault="002D12BF" w:rsidP="002D12BF">
            <w:pPr>
              <w:shd w:val="clear" w:color="auto" w:fill="FFFFFF"/>
              <w:spacing w:before="14" w:line="211" w:lineRule="exact"/>
              <w:ind w:left="10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B9550F" w:rsidRDefault="002D12BF" w:rsidP="00B9550F">
            <w:pPr>
              <w:shd w:val="clear" w:color="auto" w:fill="FFFFFF"/>
              <w:spacing w:before="5"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</w:t>
            </w:r>
            <w:r w:rsidR="00B9550F">
              <w:rPr>
                <w:sz w:val="22"/>
                <w:szCs w:val="22"/>
              </w:rPr>
              <w:t>ых иллюстраций к стихотворениям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Из зарубежной литературы (11 ч).</w:t>
            </w:r>
          </w:p>
          <w:p w:rsidR="002D12BF" w:rsidRPr="000F629D" w:rsidRDefault="002D12BF" w:rsidP="00B9550F">
            <w:pPr>
              <w:shd w:val="clear" w:color="auto" w:fill="FFFFFF"/>
              <w:spacing w:before="5"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Мифы народов мира.   «Подвиги  Геракла» и другие древнегреческие мифы (для внеклассного чтения). Геродот. «Легенда об </w:t>
            </w:r>
            <w:proofErr w:type="spellStart"/>
            <w:r w:rsidRPr="000F629D">
              <w:rPr>
                <w:sz w:val="22"/>
                <w:szCs w:val="22"/>
              </w:rPr>
              <w:t>Арионе</w:t>
            </w:r>
            <w:proofErr w:type="spellEnd"/>
            <w:r w:rsidRPr="000F629D">
              <w:rPr>
                <w:sz w:val="22"/>
                <w:szCs w:val="22"/>
              </w:rPr>
              <w:t xml:space="preserve">». </w:t>
            </w:r>
            <w:r w:rsidRPr="000F629D">
              <w:rPr>
                <w:spacing w:val="31"/>
                <w:sz w:val="22"/>
                <w:szCs w:val="22"/>
              </w:rPr>
              <w:t>Гомер.</w:t>
            </w:r>
            <w:r w:rsidRPr="000F629D">
              <w:rPr>
                <w:sz w:val="22"/>
                <w:szCs w:val="22"/>
              </w:rPr>
              <w:t xml:space="preserve"> «Илиада», «Одиссея» </w:t>
            </w:r>
            <w:r w:rsidR="00B9550F">
              <w:rPr>
                <w:i/>
                <w:iCs/>
                <w:sz w:val="22"/>
                <w:szCs w:val="22"/>
              </w:rPr>
              <w:t>(фрагменты)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259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писателях на основе поиска мате</w:t>
            </w:r>
            <w:r w:rsidRPr="000F629D">
              <w:rPr>
                <w:sz w:val="22"/>
                <w:szCs w:val="22"/>
              </w:rPr>
              <w:softHyphen/>
              <w:t>риалов о них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B9550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</w:t>
            </w:r>
            <w:r w:rsidR="00B9550F">
              <w:rPr>
                <w:sz w:val="22"/>
                <w:szCs w:val="22"/>
              </w:rPr>
              <w:t>чтение фрагментов произведений.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spacing w:before="19" w:line="216" w:lineRule="exact"/>
              <w:ind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М. де </w:t>
            </w:r>
            <w:r w:rsidRPr="000F629D">
              <w:rPr>
                <w:spacing w:val="41"/>
                <w:sz w:val="22"/>
                <w:szCs w:val="22"/>
              </w:rPr>
              <w:t>Сервантес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spacing w:val="32"/>
                <w:sz w:val="22"/>
                <w:szCs w:val="22"/>
              </w:rPr>
              <w:t>Сааведра.</w:t>
            </w:r>
            <w:r w:rsidRPr="000F629D">
              <w:rPr>
                <w:sz w:val="22"/>
                <w:szCs w:val="22"/>
              </w:rPr>
              <w:t xml:space="preserve"> «Дон Кихот» (для внеклассного чтения).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Ф. Шиллер. «Перчатка».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П. Мериме. «</w:t>
            </w:r>
            <w:proofErr w:type="spellStart"/>
            <w:r w:rsidRPr="000F629D">
              <w:rPr>
                <w:sz w:val="22"/>
                <w:szCs w:val="22"/>
              </w:rPr>
              <w:t>Маттео</w:t>
            </w:r>
            <w:proofErr w:type="spellEnd"/>
            <w:r w:rsidRPr="000F629D">
              <w:rPr>
                <w:sz w:val="22"/>
                <w:szCs w:val="22"/>
              </w:rPr>
              <w:t xml:space="preserve"> Фальконе».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де   </w:t>
            </w:r>
            <w:r w:rsidRPr="000F629D">
              <w:rPr>
                <w:spacing w:val="36"/>
                <w:sz w:val="22"/>
                <w:szCs w:val="22"/>
              </w:rPr>
              <w:t>Сент-Экзюпери.</w:t>
            </w:r>
            <w:r w:rsidRPr="000F629D">
              <w:rPr>
                <w:sz w:val="22"/>
                <w:szCs w:val="22"/>
              </w:rPr>
              <w:t xml:space="preserve"> «Маленький принц».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5"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Отличие мифа от сказки. Понятие о героическом эпо</w:t>
            </w:r>
            <w:r w:rsidRPr="000F629D">
              <w:rPr>
                <w:sz w:val="22"/>
                <w:szCs w:val="22"/>
              </w:rPr>
              <w:softHyphen/>
              <w:t>се. Понятие о пародии. Понятие о рыцарской балладе. Понятие о новелле. Понятие о притче.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0" w:right="14" w:firstLine="283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Поиск цитатных примеров, иллюстрирующих понятия «миф», «пародия», «вечный образ», «баллада», «новелла», «романтизм», «реализм».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переводов произведений на русский язык.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историко-культурных комментариев.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6" w:lineRule="exact"/>
              <w:ind w:left="5"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мифа об </w:t>
            </w:r>
            <w:proofErr w:type="spellStart"/>
            <w:r w:rsidRPr="000F629D">
              <w:rPr>
                <w:sz w:val="22"/>
                <w:szCs w:val="22"/>
              </w:rPr>
              <w:t>Арионе</w:t>
            </w:r>
            <w:proofErr w:type="spellEnd"/>
            <w:r w:rsidRPr="000F629D">
              <w:rPr>
                <w:sz w:val="22"/>
                <w:szCs w:val="22"/>
              </w:rPr>
              <w:t xml:space="preserve"> со стихотворением А. С. Пушкина «</w:t>
            </w:r>
            <w:proofErr w:type="spellStart"/>
            <w:r w:rsidRPr="000F629D">
              <w:rPr>
                <w:sz w:val="22"/>
                <w:szCs w:val="22"/>
              </w:rPr>
              <w:t>Арион</w:t>
            </w:r>
            <w:proofErr w:type="spellEnd"/>
            <w:r w:rsidRPr="000F629D">
              <w:rPr>
                <w:sz w:val="22"/>
                <w:szCs w:val="22"/>
              </w:rPr>
              <w:t>».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9" w:right="5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пародийных образов и ситуаций в романе «Дон Кихот».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русских переводов баллады Ф. Шиллера.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из новеллы «</w:t>
            </w:r>
            <w:proofErr w:type="spellStart"/>
            <w:r w:rsidRPr="000F629D">
              <w:rPr>
                <w:sz w:val="22"/>
                <w:szCs w:val="22"/>
              </w:rPr>
              <w:t>Маттео</w:t>
            </w:r>
            <w:proofErr w:type="spellEnd"/>
            <w:r w:rsidRPr="000F629D">
              <w:rPr>
                <w:sz w:val="22"/>
                <w:szCs w:val="22"/>
              </w:rPr>
              <w:t xml:space="preserve"> Фальконе» и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8607E6">
              <w:rPr>
                <w:bCs/>
                <w:sz w:val="22"/>
                <w:szCs w:val="22"/>
              </w:rPr>
              <w:t>Маленький</w:t>
            </w:r>
            <w:proofErr w:type="gramEnd"/>
            <w:r w:rsidRPr="000F629D">
              <w:rPr>
                <w:b/>
                <w:b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принц» (по выбору учителя). 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 зарубежной литературы.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Проекты: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электронных иллюстрированных альбомов «Мифы Древней Греции» («Подвиги Геракла»), «Герои и сюжеты зарубежной литературы в иллюстрациях».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Сопоставительный анализ произведений.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0" w:right="2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общего и различного в мифологических пред</w:t>
            </w:r>
            <w:r w:rsidRPr="000F629D">
              <w:rPr>
                <w:sz w:val="22"/>
                <w:szCs w:val="22"/>
              </w:rPr>
              <w:softHyphen/>
              <w:t>ставлениях разных народов о происхождении и устрой</w:t>
            </w:r>
            <w:r w:rsidRPr="000F629D">
              <w:rPr>
                <w:sz w:val="22"/>
                <w:szCs w:val="22"/>
              </w:rPr>
              <w:softHyphen/>
              <w:t>стве Вселенной и человеческого общества.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и анализ «вечных» образов мифологии и миро</w:t>
            </w:r>
            <w:r w:rsidRPr="000F629D">
              <w:rPr>
                <w:sz w:val="22"/>
                <w:szCs w:val="22"/>
              </w:rPr>
              <w:softHyphen/>
              <w:t>вой литературы в произведениях русских писателей, ис</w:t>
            </w:r>
            <w:r w:rsidRPr="000F629D">
              <w:rPr>
                <w:sz w:val="22"/>
                <w:szCs w:val="22"/>
              </w:rPr>
              <w:softHyphen/>
              <w:t>пользование знаний об основных характеристиках этих образов при анализе художественного произведения.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4" w:right="19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10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5"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shd w:val="clear" w:color="auto" w:fill="FFFFFF"/>
              <w:tabs>
                <w:tab w:val="left" w:pos="4829"/>
              </w:tabs>
              <w:spacing w:line="178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Повторение, обобщение, итоговый контроль (1 ч)</w:t>
            </w:r>
            <w:r w:rsidRPr="000F629D">
              <w:rPr>
                <w:b/>
                <w:bCs/>
                <w:sz w:val="22"/>
                <w:szCs w:val="22"/>
              </w:rPr>
              <w:br/>
              <w:t>Практическая работа.</w:t>
            </w:r>
            <w:r w:rsidRPr="000F629D">
              <w:rPr>
                <w:b/>
                <w:bCs/>
                <w:sz w:val="22"/>
                <w:szCs w:val="22"/>
              </w:rPr>
              <w:tab/>
            </w:r>
            <w:r w:rsidRPr="000F629D">
              <w:rPr>
                <w:i/>
                <w:iCs/>
                <w:sz w:val="22"/>
                <w:szCs w:val="22"/>
                <w:vertAlign w:val="superscript"/>
                <w:lang w:val="en-US"/>
              </w:rPr>
              <w:t>h</w:t>
            </w:r>
          </w:p>
          <w:p w:rsidR="002D12BF" w:rsidRPr="000F629D" w:rsidRDefault="002D12BF" w:rsidP="002D12BF">
            <w:pPr>
              <w:shd w:val="clear" w:color="auto" w:fill="FFFFFF"/>
              <w:spacing w:line="178" w:lineRule="exact"/>
              <w:ind w:left="379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shd w:val="clear" w:color="auto" w:fill="FFFFFF"/>
              <w:tabs>
                <w:tab w:val="left" w:pos="4157"/>
              </w:tabs>
              <w:spacing w:before="24" w:line="149" w:lineRule="exact"/>
              <w:ind w:left="82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Литературный праздник «Путешествие по стране </w:t>
            </w:r>
            <w:proofErr w:type="spellStart"/>
            <w:r w:rsidRPr="000F629D">
              <w:rPr>
                <w:sz w:val="22"/>
                <w:szCs w:val="22"/>
              </w:rPr>
              <w:t>Литературии</w:t>
            </w:r>
            <w:proofErr w:type="spellEnd"/>
            <w:r w:rsidRPr="000F629D">
              <w:rPr>
                <w:sz w:val="22"/>
                <w:szCs w:val="22"/>
              </w:rPr>
              <w:t xml:space="preserve"> 6 класса».</w:t>
            </w:r>
            <w:r w:rsidRPr="000F629D">
              <w:rPr>
                <w:sz w:val="22"/>
                <w:szCs w:val="22"/>
              </w:rPr>
              <w:tab/>
            </w:r>
            <w:proofErr w:type="gramStart"/>
            <w:r w:rsidRPr="000F629D">
              <w:rPr>
                <w:sz w:val="22"/>
                <w:szCs w:val="22"/>
                <w:vertAlign w:val="superscript"/>
              </w:rPr>
              <w:t>Р</w:t>
            </w:r>
            <w:proofErr w:type="gramEnd"/>
            <w:r w:rsidRPr="000F629D">
              <w:rPr>
                <w:sz w:val="22"/>
                <w:szCs w:val="22"/>
              </w:rPr>
              <w:t xml:space="preserve">       </w:t>
            </w:r>
          </w:p>
          <w:p w:rsidR="002D12BF" w:rsidRPr="000F629D" w:rsidRDefault="002D12BF" w:rsidP="002D12BF">
            <w:pPr>
              <w:shd w:val="clear" w:color="auto" w:fill="FFFFFF"/>
              <w:spacing w:before="24"/>
              <w:ind w:left="36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Контрольные работы</w:t>
            </w:r>
          </w:p>
          <w:p w:rsidR="002D12BF" w:rsidRPr="000F629D" w:rsidRDefault="002D12BF" w:rsidP="002D12BF">
            <w:pPr>
              <w:shd w:val="clear" w:color="auto" w:fill="FFFFFF"/>
              <w:spacing w:line="254" w:lineRule="exact"/>
              <w:ind w:left="312" w:hanging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Выразительное чтение стихотворений,    выученных наизусть. Устные и письменные пересказы произведений Сообщения о произведениях и литературных героях Толкование изученных литературоведческих терминов</w:t>
            </w:r>
          </w:p>
          <w:p w:rsidR="002D12BF" w:rsidRPr="000F629D" w:rsidRDefault="002D12BF" w:rsidP="002D12BF">
            <w:pPr>
              <w:shd w:val="clear" w:color="auto" w:fill="FFFFFF"/>
              <w:tabs>
                <w:tab w:val="left" w:pos="4238"/>
              </w:tabs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 их иллюстрирование примерами.</w:t>
            </w:r>
          </w:p>
          <w:p w:rsidR="002D12BF" w:rsidRPr="000F629D" w:rsidRDefault="002D12BF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вопрос: Что изменило во мне</w:t>
            </w:r>
          </w:p>
          <w:p w:rsidR="002D12BF" w:rsidRPr="000F629D" w:rsidRDefault="002D12BF" w:rsidP="002D12BF">
            <w:pPr>
              <w:shd w:val="clear" w:color="auto" w:fill="FFFFFF"/>
              <w:tabs>
                <w:tab w:val="left" w:pos="4771"/>
              </w:tabs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изучение литературы в 6 классе?</w:t>
            </w:r>
            <w:r w:rsidRPr="000F629D">
              <w:rPr>
                <w:sz w:val="22"/>
                <w:szCs w:val="22"/>
              </w:rPr>
              <w:tab/>
            </w:r>
            <w:r w:rsidRPr="000F629D">
              <w:rPr>
                <w:sz w:val="22"/>
                <w:szCs w:val="22"/>
                <w:vertAlign w:val="superscript"/>
              </w:rPr>
              <w:t>е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pacing w:val="-4"/>
                <w:w w:val="165"/>
                <w:sz w:val="22"/>
                <w:szCs w:val="22"/>
              </w:rPr>
              <w:t>Тестирование.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tabs>
                <w:tab w:val="left" w:pos="3634"/>
              </w:tabs>
              <w:spacing w:before="192" w:line="130" w:lineRule="exact"/>
              <w:ind w:left="4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Предъявление читательских и исследовательских навыков, приобретённых в 6 классе.</w:t>
            </w:r>
          </w:p>
          <w:p w:rsidR="002D12BF" w:rsidRPr="000F629D" w:rsidRDefault="002D12BF" w:rsidP="002D12BF">
            <w:pPr>
              <w:shd w:val="clear" w:color="auto" w:fill="FFFFFF"/>
              <w:tabs>
                <w:tab w:val="left" w:pos="3634"/>
              </w:tabs>
              <w:spacing w:before="192" w:line="130" w:lineRule="exact"/>
              <w:ind w:left="4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текста собственного высказывания.</w:t>
            </w:r>
          </w:p>
          <w:p w:rsidR="002D12BF" w:rsidRPr="000F629D" w:rsidRDefault="002D12BF" w:rsidP="002D12BF">
            <w:pPr>
              <w:shd w:val="clear" w:color="auto" w:fill="FFFFFF"/>
              <w:spacing w:before="67" w:line="187" w:lineRule="exact"/>
              <w:ind w:left="302" w:right="182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вопрос. </w:t>
            </w:r>
            <w:r w:rsidRPr="000F629D">
              <w:rPr>
                <w:sz w:val="22"/>
                <w:szCs w:val="22"/>
              </w:rPr>
              <w:lastRenderedPageBreak/>
              <w:t>Решение тестов.</w:t>
            </w:r>
          </w:p>
          <w:p w:rsidR="002D12BF" w:rsidRPr="000F629D" w:rsidRDefault="002D12BF" w:rsidP="002D12BF">
            <w:pPr>
              <w:shd w:val="clear" w:color="auto" w:fill="FFFFFF"/>
              <w:spacing w:before="1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Отчёт о выполнении самостоятельных учебных проектов.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Введение (1ч)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      </w:r>
          </w:p>
          <w:p w:rsidR="002D12BF" w:rsidRPr="004A132E" w:rsidRDefault="002D12BF" w:rsidP="004A13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уровня </w:t>
            </w:r>
            <w:r w:rsidR="004A132E">
              <w:rPr>
                <w:rFonts w:ascii="Times New Roman" w:hAnsi="Times New Roman" w:cs="Times New Roman"/>
                <w:sz w:val="22"/>
                <w:szCs w:val="22"/>
              </w:rPr>
              <w:t>литературного развития учащихся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разных видов художественных образов.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Устное народное творчество (6ч)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Предания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 », «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Пётр и плотник».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«предание», практика использования этого жанра фольклора в произведениях писателей, герои преданий – государственные деятели.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о жанре, его отличительных особенностях; причины возникновения и цель создания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Создавать письменное оригинальное произведение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Выявлять характерные для устного народного творчества художественные приёмы.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Пословицы и поговорки.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данном жанре УНТ, отличительных особенностях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Использовать пословицы и поговорки в устных и письменных высказываниях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Понимать проблему, выдвигать гипотезу, структурировать материал.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Различать пословицы и поговорки. Использовать загадки, посло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вицы и поговорки в устных и пись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менных высказываниях.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Былины. Понятие о былине.  Особенности былин. «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Вольга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Микула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Селянинович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«Илья Муромец и Соловей – разбойник»,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«Садко»,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Калевалла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«Песнь о Роланде».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предметных умений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Главные герои былины, композиция, художественные особенности, собирание и исполнение былины, темы былин, их циклы.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жанровых особенностях былины; охарактеризовать героев былин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Характеризовать героя былины как воплощение национального характера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подтверждения собственной позиции</w:t>
            </w:r>
          </w:p>
          <w:p w:rsidR="002D12BF" w:rsidRPr="000F629D" w:rsidRDefault="002D12BF" w:rsidP="002D12BF">
            <w:pPr>
              <w:pStyle w:val="a9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Объ</w:t>
            </w:r>
            <w:r w:rsidR="004A132E">
              <w:rPr>
                <w:color w:val="000000"/>
                <w:sz w:val="22"/>
                <w:szCs w:val="22"/>
              </w:rPr>
              <w:t>яснение специфики происхождения, форм бытования</w:t>
            </w:r>
            <w:r w:rsidRPr="000F629D">
              <w:rPr>
                <w:color w:val="000000"/>
                <w:sz w:val="22"/>
                <w:szCs w:val="22"/>
              </w:rPr>
              <w:t>, жанрового своеобразия фольклора.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элементов сюжета.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before="259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 собирателях на основе поиска мате</w:t>
            </w:r>
            <w:r w:rsidRPr="000F629D">
              <w:rPr>
                <w:sz w:val="22"/>
                <w:szCs w:val="22"/>
              </w:rPr>
              <w:softHyphen/>
              <w:t>риалов о них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Усное</w:t>
            </w:r>
            <w:proofErr w:type="spellEnd"/>
            <w:r>
              <w:rPr>
                <w:b/>
                <w:color w:val="000000"/>
              </w:rPr>
              <w:t xml:space="preserve"> рецензирование </w:t>
            </w:r>
            <w:proofErr w:type="gramStart"/>
            <w:r>
              <w:rPr>
                <w:b/>
                <w:color w:val="000000"/>
              </w:rPr>
              <w:t>выразительного</w:t>
            </w:r>
            <w:proofErr w:type="gramEnd"/>
            <w:r>
              <w:rPr>
                <w:b/>
                <w:color w:val="000000"/>
              </w:rPr>
              <w:t xml:space="preserve"> Различные виды </w:t>
            </w:r>
            <w:proofErr w:type="spellStart"/>
            <w:r>
              <w:rPr>
                <w:b/>
                <w:color w:val="000000"/>
              </w:rPr>
              <w:t>пересчтенияодноклассников</w:t>
            </w:r>
            <w:proofErr w:type="spellEnd"/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Из древнерусской  литературы (2ч)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«Поучение» Владимира Мономаха (отрывок). «Повесть временных лет». Отрывок « О пользе книг». «Повесть о  Петре и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Февронии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Муромских».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Первичного предъявления новых знаний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Понятия «летопись», «житие», «поучение»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жанрах древнерусской литературы, уметь охарактеризовать стиль произведения древнерусской литературы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произведения древнерусской литературы с фольклором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Проект: составление электронного иллюстрированного альбома  «Нравственные идеалы  и заветы Древней Руси»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</w:t>
            </w:r>
            <w:r w:rsidR="004A132E"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высказывания.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1" w:lineRule="exac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тем, образов и приёмов изображения человека.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Из русской литературы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eastAsia="en-US"/>
              </w:rPr>
              <w:t>XVIII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века (2ч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М.В.Ломоносов.  Понятие о жанре оды.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«Ода на день восшествия на Всероссийский престол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ея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Величества государыни Императрицы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Елисаветы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Петровны 1747 года» (отрывок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Г.Р.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Державин.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«Река времён в своём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стремленьи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…», «На птичку…», «Признание».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Понятие «ода», композиция произведения, художественные особенности.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Подбор цитатных примеров, иллюстрирующих особенности классицизма.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Сопоставление канонов классицизма и национальной самобытности русской поэ</w:t>
            </w:r>
            <w:r w:rsidR="004A132E">
              <w:rPr>
                <w:rFonts w:ascii="Times New Roman" w:hAnsi="Times New Roman" w:cs="Times New Roman"/>
                <w:sz w:val="22"/>
                <w:szCs w:val="22"/>
              </w:rPr>
              <w:t>зии 18 века.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shd w:val="clear" w:color="auto" w:fill="FFFFFF"/>
              <w:spacing w:before="533" w:line="221" w:lineRule="exact"/>
              <w:ind w:right="2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поэтов с использованием справочной литературы и ресурсов Интернета (под руководством учителя).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</w:t>
            </w:r>
            <w:r w:rsidR="004A132E"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Выявление тем, образов </w:t>
            </w:r>
            <w:r w:rsidR="004A132E">
              <w:rPr>
                <w:color w:val="000000"/>
                <w:sz w:val="22"/>
                <w:szCs w:val="22"/>
              </w:rPr>
              <w:t>и приёмов изображения человека.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 русской литературы </w:t>
            </w:r>
            <w:r w:rsidRPr="000F629D">
              <w:rPr>
                <w:rFonts w:eastAsia="Calibri"/>
                <w:b/>
                <w:sz w:val="22"/>
                <w:szCs w:val="22"/>
                <w:lang w:val="en-US" w:eastAsia="en-US"/>
              </w:rPr>
              <w:t>XIX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века (27ч)</w:t>
            </w: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А.С.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Пушкин «Полтава»,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«Медный 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всадник», «Песнь о вещем Олеге»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«Борис Годунов»: сцена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Чудовом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монастыре»..,</w:t>
            </w:r>
            <w:r w:rsidR="004A13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«Станционный смотритель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».</w:t>
            </w: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понятия о балладе.</w:t>
            </w:r>
          </w:p>
          <w:p w:rsidR="002D12BF" w:rsidRPr="000F629D" w:rsidRDefault="002D12BF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представления о повести.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Сопоставительный анализ портретов Петра 1 и Карла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подтверждения собственной позиции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Понятие «баллада», главные герои произведения, композиция, художественные особенности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специфике жанра баллады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ассоциативные связи с 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прои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ведениями живописи, сопоставлять балладу с другими лирическими произведениями.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«Борис Годунов»: сцена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Чудовом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монастыре. Образ летописца Пимена. Значение труда летописца в истории культуры.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Применение предметных умений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А.С. Пушкина, главные герои, композиция,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художественные особенности.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художественных особенностях трагедии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Устанавливать ассоциативные связи с другими произведениями русской литературы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Понимать проблему, выдвигать гипотезу, структурировать материал.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различении образов рассказчика и автора-повествователя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сюжет повести с другими произведениями.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русской литературе, к культурам других народов.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эпизода «Самсон 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Вырин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Минского»</w:t>
            </w:r>
          </w:p>
          <w:p w:rsidR="002D12BF" w:rsidRPr="004A132E" w:rsidRDefault="002D12BF" w:rsidP="004A13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приемах анализа литер</w:t>
            </w:r>
            <w:r w:rsidR="004A132E">
              <w:rPr>
                <w:rFonts w:ascii="Times New Roman" w:hAnsi="Times New Roman" w:cs="Times New Roman"/>
                <w:sz w:val="22"/>
                <w:szCs w:val="22"/>
              </w:rPr>
              <w:t>атурного произведения.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</w:t>
            </w:r>
            <w:r w:rsidR="004A132E"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рассказа о герое, сравнительной характеристики.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pStyle w:val="a9"/>
              <w:rPr>
                <w:color w:val="80808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М.Ю.Лермонтов. 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Песня  про царя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Ивана Васильевича, молодого опричника и удалого купца Калашникова».  «Когда волнуется желтеющая нива»</w:t>
            </w:r>
            <w:r>
              <w:rPr>
                <w:color w:val="808080"/>
                <w:sz w:val="22"/>
                <w:szCs w:val="22"/>
              </w:rPr>
              <w:t>, «</w:t>
            </w:r>
            <w:r w:rsidRPr="008607E6">
              <w:rPr>
                <w:sz w:val="22"/>
                <w:szCs w:val="22"/>
              </w:rPr>
              <w:t>Молитва»,</w:t>
            </w:r>
            <w:r>
              <w:rPr>
                <w:sz w:val="22"/>
                <w:szCs w:val="22"/>
              </w:rPr>
              <w:t xml:space="preserve"> «Ангел».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представления о 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фольклоризме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литературы.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Характеристика особенностей стихотворения.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художественно значимых изобразительно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ыразительных средств языка</w:t>
            </w: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и характеризовать центральные образы; уметь определять ритм 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начальными навыками литературоведческого анализа стихотворения.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Поиск  цитатных примеров, иллюстрирующих понятие  «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фольклоризма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Проект: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электронного альбома  «Герои  «Песни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..»</w:t>
            </w:r>
            <w:r w:rsidR="004A13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 книжной графике»,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2D12BF" w:rsidRPr="000F629D" w:rsidRDefault="002D12BF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показана история в произведениях Пушкина?</w:t>
            </w:r>
          </w:p>
          <w:p w:rsidR="002D12BF" w:rsidRPr="000F629D" w:rsidRDefault="002D12BF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Какие человеческие качества воспевает Лермонтов в образе Калашникова?</w:t>
            </w:r>
          </w:p>
          <w:p w:rsidR="002D12BF" w:rsidRPr="004A132E" w:rsidRDefault="002D12BF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Почему лирический герой поэзии Лермонтова видит источник душевных сил и творчества в природе?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рассказа о герое, сравнительной характеристики.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стихотворения по плану.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Default="002D12BF" w:rsidP="002D12BF">
            <w:pPr>
              <w:pStyle w:val="a9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Н.В.</w:t>
            </w:r>
            <w:r w:rsidR="004A132E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Гоголь «Тарас Бульба». </w:t>
            </w:r>
          </w:p>
          <w:p w:rsidR="002D12BF" w:rsidRDefault="002D12BF" w:rsidP="002D12BF">
            <w:pPr>
              <w:pStyle w:val="a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литературном герое.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понятия об эпосе.</w:t>
            </w:r>
          </w:p>
          <w:p w:rsidR="002D12BF" w:rsidRPr="008607E6" w:rsidRDefault="002D12BF" w:rsidP="002D12BF">
            <w:pPr>
              <w:pStyle w:val="a9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элементов сюжета и композиции.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«Повесть  «Тарас Бульба в иллюстрациях художников и учащихся».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Контрольная работа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Какова авторская оценка образа Тарас Бульбы?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Зачем в повести противопоставлены образы Остапа и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Андрия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Какова роль  картин природы в понимании характеров героев?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</w:t>
            </w:r>
            <w:r w:rsidR="004A132E">
              <w:rPr>
                <w:color w:val="000000"/>
                <w:sz w:val="22"/>
                <w:szCs w:val="22"/>
              </w:rPr>
              <w:t>чтение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Письменный ответ на проблемный вопрос.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И.С.Тургенев. «Бирюк»,  Стихотворения в прозе.  «Русский язык»,  </w:t>
            </w:r>
            <w:r w:rsidRPr="000F629D">
              <w:rPr>
                <w:color w:val="808080"/>
                <w:sz w:val="22"/>
                <w:szCs w:val="22"/>
              </w:rPr>
              <w:t>«</w:t>
            </w:r>
            <w:r w:rsidRPr="000F629D">
              <w:rPr>
                <w:sz w:val="22"/>
                <w:szCs w:val="22"/>
              </w:rPr>
              <w:t>Близнецы». «Два богача».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Стихотворение в прозе как жанр.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Сочинение стихотворений в прозе.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 w:rsidR="004A132E"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pStyle w:val="a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Н.А.Некрасов.  «Русские же</w:t>
            </w:r>
            <w:r w:rsidR="004A132E">
              <w:rPr>
                <w:rFonts w:eastAsia="Calibri"/>
                <w:sz w:val="22"/>
                <w:szCs w:val="22"/>
                <w:lang w:eastAsia="en-US"/>
              </w:rPr>
              <w:t xml:space="preserve">нщины»: «Княгиня Трубецкая».  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«Размышления у парадного подъезда».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поэме.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</w:t>
            </w:r>
            <w:r w:rsidR="004A132E">
              <w:rPr>
                <w:rFonts w:eastAsia="Calibri"/>
                <w:sz w:val="22"/>
                <w:szCs w:val="22"/>
                <w:lang w:eastAsia="en-US"/>
              </w:rPr>
              <w:t>ия о трёхсложном размере стиха.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4A132E" w:rsidRDefault="002D12BF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</w:t>
            </w:r>
            <w:r w:rsidR="004A132E">
              <w:rPr>
                <w:rFonts w:eastAsia="Calibri"/>
                <w:sz w:val="22"/>
                <w:szCs w:val="22"/>
                <w:lang w:eastAsia="en-US"/>
              </w:rPr>
              <w:t>ющих трёхсложный  размер стиха.</w:t>
            </w:r>
          </w:p>
          <w:p w:rsidR="002D12BF" w:rsidRPr="000F629D" w:rsidRDefault="002D12BF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Обсуждение и рецензирование фрагмента в к/ф «звезда пленительного счастья»</w:t>
            </w:r>
            <w:proofErr w:type="gramEnd"/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А.К.Толстой.  «Василий Шибанов», «Михайло Репнин» как исторические балл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ды.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A132E" w:rsidRDefault="004A132E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4A132E" w:rsidRDefault="002D12BF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историко-культурных комментариев к тексту баллад.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анализ стихотворения по плану.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героев и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4A132E" w:rsidRDefault="004A132E" w:rsidP="004A132E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коллективном диалоге.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М.Е.Салтыков – Щедрин. «Повесть о том, как один мужик двух генералов прокормил». «Дикий помещик».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об иронии.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спектакля.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проблемный вопрос.</w:t>
            </w:r>
          </w:p>
          <w:p w:rsidR="002D12BF" w:rsidRPr="000F629D" w:rsidRDefault="002D12BF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Тестироование</w:t>
            </w:r>
            <w:proofErr w:type="spellEnd"/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pStyle w:val="a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4A132E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 Письменный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конкурсах, в</w:t>
            </w:r>
            <w:r w:rsidR="004A132E">
              <w:rPr>
                <w:color w:val="000000"/>
                <w:sz w:val="22"/>
                <w:szCs w:val="22"/>
              </w:rPr>
              <w:t>икторинах.</w:t>
            </w:r>
          </w:p>
        </w:tc>
        <w:tc>
          <w:tcPr>
            <w:tcW w:w="4762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  <w:tc>
          <w:tcPr>
            <w:tcW w:w="5310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Л.Н.</w:t>
            </w:r>
            <w:r w:rsidR="004A13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Толстой.  «Детство» (главы).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об автобиографическом произведении. 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Различение образов рассказчика и автора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–п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овествователя.</w:t>
            </w:r>
          </w:p>
          <w:p w:rsidR="002D12BF" w:rsidRPr="000F629D" w:rsidRDefault="002D12BF" w:rsidP="002D12BF">
            <w:pPr>
              <w:pStyle w:val="a9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чтение   фрагментов  произведений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Различные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</w:t>
            </w:r>
            <w:r w:rsidR="004A132E">
              <w:rPr>
                <w:color w:val="000000"/>
                <w:sz w:val="22"/>
                <w:szCs w:val="22"/>
              </w:rPr>
              <w:t>ый и письменный 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 Письменный ответ на проблемный вопрос.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 w:rsidR="004A132E"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А.П.Чехов. «Хамелеон  «Злоумышленник», «Размазня».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юморе.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речевой характеристики героев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 w:rsidR="004A132E"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КРАЙ ТЫ МОЙ, РОДИМЫЙ КРАЙ!»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В. Жуковский. «Приход весны»,  А.К.Толстой.  «Край ты мой,  родимый край…». И.А.Бунин.  «Родина</w:t>
            </w: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2D12BF" w:rsidRPr="004A132E" w:rsidRDefault="002D12BF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 Что особенно дорого читателю в русской поэзии19 века о Родине и родной природе?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письменный  анализ стихотворения.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ИЗ РУССКОЙ ЛИТЕРАТУРЫ ХХ века (23ч)</w:t>
            </w:r>
          </w:p>
          <w:p w:rsidR="002D12BF" w:rsidRPr="000F629D" w:rsidRDefault="002D12BF" w:rsidP="002D12BF">
            <w:pPr>
              <w:rPr>
                <w:color w:val="80808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И.А.Бунин. «Цифры», «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Лапти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Комплексный анализ текста.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составление и текста письменного ответа на тему «В чём сложность взаимоотношений детей и взрослых».</w:t>
            </w:r>
          </w:p>
          <w:p w:rsidR="002D12BF" w:rsidRPr="000F629D" w:rsidRDefault="002D12BF" w:rsidP="002D12B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 w:rsidR="004A132E"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М.Горький.  «Детство» (главы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)..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Легенда о Данко»  («Старуха 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Изергиль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»)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Челкаш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 (для внеклассного чтения).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теме и идее.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сюжета и композиции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речевой характеристики героев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.</w:t>
            </w:r>
            <w:r w:rsidRPr="000F629D">
              <w:rPr>
                <w:color w:val="000000"/>
                <w:sz w:val="22"/>
                <w:szCs w:val="22"/>
              </w:rPr>
              <w:t xml:space="preserve"> Составление плана   характеристики героев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</w:t>
            </w:r>
            <w:r w:rsidR="004A132E">
              <w:rPr>
                <w:color w:val="000000"/>
                <w:sz w:val="22"/>
                <w:szCs w:val="22"/>
              </w:rPr>
              <w:t>частие в конкурсах, викторинах.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В.В.Маяковский.  «Необычайное приключение, бывшее с Владимиром Маяковским летом на даче.  «Хорошее отношение к лошадям». 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Начальные представления о лирическом герое.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Тоническое стихосложение.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Характеристика особенностей стихотворения</w:t>
            </w:r>
          </w:p>
          <w:p w:rsidR="002D12BF" w:rsidRPr="004A132E" w:rsidRDefault="002D12BF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</w:t>
            </w:r>
            <w:r w:rsidR="004A132E">
              <w:rPr>
                <w:rFonts w:eastAsia="Calibri"/>
                <w:sz w:val="22"/>
                <w:szCs w:val="22"/>
                <w:lang w:eastAsia="en-US"/>
              </w:rPr>
              <w:t xml:space="preserve"> тексте.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 по плану.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</w:t>
            </w:r>
            <w:r w:rsidR="004A132E">
              <w:rPr>
                <w:color w:val="000000"/>
                <w:sz w:val="22"/>
                <w:szCs w:val="22"/>
              </w:rPr>
              <w:t>й и письменный ответ на вопрос.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Л.Н.Андреев.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Кусака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 «Образы собак в русской литературе»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 w:rsidR="004A132E"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А.П.Платонов.  «Юшка».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диспута « Нужны ли в жизни сочувствие и сострадание?»</w:t>
            </w:r>
            <w:proofErr w:type="gramEnd"/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Почему в жизни людей необходимо сострадание?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ответ на проблемный вопрос.</w:t>
            </w:r>
          </w:p>
          <w:p w:rsidR="002D12BF" w:rsidRPr="004A132E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Работа над коллективным (индивидуальным) </w:t>
            </w:r>
            <w:r w:rsidR="004A132E">
              <w:rPr>
                <w:color w:val="000000"/>
                <w:sz w:val="22"/>
                <w:szCs w:val="22"/>
              </w:rPr>
              <w:t>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Б.Л.Пастернак. «Июль», «Никого не будет в доме…».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сравнении и метафоре.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2D12BF" w:rsidRPr="00F723F8" w:rsidRDefault="00F723F8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НА ДОРОГАХ ВОЙНЫ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Стихотворения о войне А.Ахматовой. К.Симонова. А.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Суркова, А.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Твардовского и др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Интервью как жанр публицистики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2D12BF" w:rsidRPr="00F723F8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>х примеров метафор и сравнения.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Игровые виды деятельности.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Ф.А.Абрамов.  «О чём плачут лошади».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Е.И.Носов. «Кукла» («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Акимыч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»)</w:t>
            </w:r>
            <w:r>
              <w:rPr>
                <w:rFonts w:eastAsia="Calibri"/>
                <w:sz w:val="22"/>
                <w:szCs w:val="22"/>
                <w:lang w:eastAsia="en-US"/>
              </w:rPr>
              <w:t>, «Живое пламя»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Ю.П.Казаков. «Тихое утро».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Понятие о литературной традиции.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Комплексный анализ рассказа «Живое пламя»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  <w:p w:rsidR="002D12BF" w:rsidRPr="000F629D" w:rsidRDefault="002D12BF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F723F8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Пересказ.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План и комплексный анализ текста.</w:t>
            </w:r>
          </w:p>
          <w:p w:rsidR="002D12BF" w:rsidRPr="00F723F8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 w:rsidR="00F723F8"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«ТИХАЯ МОЯ РОДИНА»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Стихи поэтов ХХ века о Родине, родной природе (В. Брюсов, Ф. Сологуб, С.Есенин, Н.Заболоцкий, Н.Рубцов. </w:t>
            </w:r>
            <w:proofErr w:type="gramEnd"/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  <w:p w:rsidR="002D12BF" w:rsidRPr="00F723F8" w:rsidRDefault="00F723F8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Игровые виды деятельности.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А.Т.Твардовский. «Снега потемнеют синие…»,  «Июль – макушка лета, «На дне моей жизни».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Начальные представления о лирическом герое.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примеров, иллюстрирующих позицию автора.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Различие образов лирического героя и автора.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Д.С.Лихачёв.  «Земля родная» (главы)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публицистике.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понятие «публицистика».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</w:t>
            </w:r>
            <w:r w:rsidR="00F723F8">
              <w:rPr>
                <w:color w:val="000000"/>
                <w:sz w:val="22"/>
                <w:szCs w:val="22"/>
              </w:rPr>
              <w:t>ение   фрагментов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</w:t>
            </w:r>
            <w:r w:rsidR="00F723F8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на вопрос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ПИСАТЕЛИ УЛЫБАЮТСЯ, или СМЕХ Михаила Зощенко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М.М.Зощенко. «Беда».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Смешное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и грустное в рассказах писателя.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Комплексный анализ рассказа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на выбор)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 сюжета и композиции.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викторины.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F723F8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F723F8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 w:rsidR="00F723F8"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ПЕСНИ НА СЛОВА РУССКИХ ПОЭТОВ ХХ века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Начальное представление о песне как синтетическом жанре искусства.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электронного альбома Стихи  и песни о Родине»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F723F8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2D12BF" w:rsidRPr="00F723F8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 w:rsidR="00F723F8"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ИЗ ЛИТЕРАТУРЫ НАРОДОВ РОССИИ (1ч)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Расул Гамзатов.  «О моей Родине», «Я вновь пришёл сюда…» и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spellEnd"/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F723F8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</w:t>
            </w:r>
            <w:r w:rsidR="00F723F8">
              <w:rPr>
                <w:color w:val="000000"/>
                <w:sz w:val="22"/>
                <w:szCs w:val="22"/>
              </w:rPr>
              <w:t>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ИЗ ЗАРУБЕЖНОЙ ЛИТЕРАТУРЫ (4ч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Р.Бернс. «Честная бедность» и другие стихотворения. Дж.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Байрон.  «Душа моя мрачна»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Японские хокку (хайку). </w:t>
            </w:r>
          </w:p>
          <w:p w:rsidR="002D12BF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О.Генри «Дары волхвов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Р.Д.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Бредбери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«Каникулы».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рождественском рассказе.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жанре фантастики.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стилизаций хокку на русском языке.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черт фольклора в произведениях.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писателях и поэтах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ПОВТОРЕНИЕ.</w:t>
            </w:r>
            <w:r w:rsidR="00F723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ОБОБЩЕНИЕ. ИТОГОВЫЙ КОНТРОЛЬ (2ч)</w:t>
            </w:r>
          </w:p>
          <w:p w:rsidR="002D12BF" w:rsidRPr="000F629D" w:rsidRDefault="00F723F8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</w:t>
            </w:r>
            <w:r w:rsidR="002D12BF" w:rsidRPr="000F629D">
              <w:rPr>
                <w:b/>
                <w:color w:val="000000"/>
                <w:sz w:val="22"/>
                <w:szCs w:val="22"/>
              </w:rPr>
              <w:t>: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Литературный праздник!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Контрольные работы.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Пересказы произведений.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Тестирование.</w:t>
            </w:r>
          </w:p>
          <w:p w:rsidR="002D12BF" w:rsidRPr="00F723F8" w:rsidRDefault="002D12BF" w:rsidP="00F723F8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Толковани</w:t>
            </w:r>
            <w:r w:rsidR="00F723F8">
              <w:rPr>
                <w:color w:val="000000"/>
                <w:sz w:val="22"/>
                <w:szCs w:val="22"/>
              </w:rPr>
              <w:t>е литературоведческих терминов.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и текста высказывания.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класс</w:t>
            </w:r>
          </w:p>
        </w:tc>
        <w:tc>
          <w:tcPr>
            <w:tcW w:w="5528" w:type="dxa"/>
          </w:tcPr>
          <w:p w:rsidR="002D12BF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                                    Введение (1ч).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Литература и история.  Выявление уровня литературного развития учащихся.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2D12BF" w:rsidRPr="00F723F8" w:rsidRDefault="002D12BF" w:rsidP="00F723F8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F723F8" w:rsidRDefault="00F723F8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тестов.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Устное народное творчество (2ч).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Лирические песни. Исторические песни.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Частушки. Предания «О Пугачёве», «О покорении Сибири Ермаком».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народной песне, предании.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понятие «наро</w:t>
            </w:r>
            <w:r w:rsidR="00F723F8">
              <w:rPr>
                <w:color w:val="000000"/>
                <w:sz w:val="22"/>
                <w:szCs w:val="22"/>
              </w:rPr>
              <w:t>д</w:t>
            </w:r>
            <w:r w:rsidRPr="000F629D">
              <w:rPr>
                <w:color w:val="000000"/>
                <w:sz w:val="22"/>
                <w:szCs w:val="22"/>
              </w:rPr>
              <w:t>ная песня», «частушка», «предание».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Восприятие произведений  фольклора и выразительное чтение.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Из древнерусской литературы (3ч)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«Житие Александра Невского» (фрагменты).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«Шемякин суд».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житии, военной повести и сатирической повести.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 лексических и  историко-культурных комментариев.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2D12BF" w:rsidRPr="00F723F8" w:rsidRDefault="002D12BF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 «военная п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>овесть», «историческая повесть»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Из литературы XVIII века (4ч)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Д.И.Фонвизин. 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«Недоросль</w:t>
            </w:r>
            <w:r w:rsidRPr="000F629D">
              <w:rPr>
                <w:b/>
                <w:color w:val="000000"/>
                <w:sz w:val="22"/>
                <w:szCs w:val="22"/>
              </w:rPr>
              <w:t>»</w:t>
            </w:r>
            <w:r w:rsidR="00F723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 (сцены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классицизме.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 из текста, иллюстрирующих понятие «классицизм».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речевых характеристик.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Постановка сцен из комедии.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в  комедии актуальна проблема воспитания?</w:t>
            </w:r>
          </w:p>
          <w:p w:rsidR="002D12BF" w:rsidRPr="00F723F8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Против че</w:t>
            </w:r>
            <w:r w:rsidR="00F723F8">
              <w:rPr>
                <w:rFonts w:eastAsia="Calibri"/>
                <w:sz w:val="22"/>
                <w:szCs w:val="22"/>
                <w:lang w:eastAsia="en-US"/>
              </w:rPr>
              <w:t>го направлена сатира в комедии?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F723F8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вопросов по тексту</w:t>
            </w:r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анализ эпизода комедии</w:t>
            </w:r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и создание ответа на проблемный вопрос.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   Из литературы XIX века (56ч)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И.А.Крылов. «Обоз»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басне.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в басне признаков эпического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басне.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басни.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сюжета басни.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К.Ф.Рылеев. Дума  «Смерть Ермака».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думе.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русский романтизм.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«дума».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А</w:t>
            </w:r>
            <w:r w:rsidR="00F723F8">
              <w:rPr>
                <w:color w:val="000000"/>
                <w:sz w:val="22"/>
                <w:szCs w:val="22"/>
              </w:rPr>
              <w:t>.С.Пушки. Стихотворения «Туча».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«Я помню чудное мгновенье…».. «19 октября». «История  Пугачёва» (отрывки).  «Капитанская дочка».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Начальные представления об историзме произведения, о романе, о реализме.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романа.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признаки эпического рода.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фрагментов романа  с  «Историей пугачёвского бунта».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  <w:r w:rsidR="0050366A">
              <w:rPr>
                <w:rFonts w:eastAsia="Calibri"/>
                <w:sz w:val="22"/>
                <w:szCs w:val="22"/>
                <w:lang w:eastAsia="en-US"/>
              </w:rPr>
              <w:t xml:space="preserve"> на лучшее чтение стихотворений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«Герои произведения и их прототипы».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Почему М</w:t>
            </w:r>
            <w:r w:rsidRPr="000F629D">
              <w:rPr>
                <w:color w:val="000000"/>
                <w:sz w:val="22"/>
                <w:szCs w:val="22"/>
              </w:rPr>
              <w:t>ашу Миронову можно считать нравственным идеалом Пушкина?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Пугачёв не расправился с Петром Гринёвым</w:t>
            </w:r>
            <w:r w:rsidRPr="000F629D">
              <w:rPr>
                <w:b/>
                <w:color w:val="000000"/>
                <w:sz w:val="22"/>
                <w:szCs w:val="22"/>
              </w:rPr>
              <w:t>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Какова авторская позиция в оценке Пугачёва и народного восстания?</w:t>
            </w:r>
          </w:p>
          <w:p w:rsidR="002D12BF" w:rsidRPr="0050366A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Тестирование.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50366A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сравнительной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стихотворения или эпизода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2D12BF" w:rsidRPr="000F629D">
              <w:rPr>
                <w:color w:val="000000"/>
                <w:sz w:val="22"/>
                <w:szCs w:val="22"/>
              </w:rPr>
              <w:t>.Ю.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12BF" w:rsidRPr="000F629D">
              <w:rPr>
                <w:color w:val="000000"/>
                <w:sz w:val="22"/>
                <w:szCs w:val="22"/>
              </w:rPr>
              <w:t xml:space="preserve">Лермонтов.  «Мцыри». 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романтической поэме.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поэмы.</w:t>
            </w:r>
          </w:p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r w:rsidR="002D12BF" w:rsidRPr="000F629D">
              <w:rPr>
                <w:rFonts w:eastAsia="Calibri"/>
                <w:sz w:val="22"/>
                <w:szCs w:val="22"/>
                <w:lang w:eastAsia="en-US"/>
              </w:rPr>
              <w:t>, иллюстрирующих  особенности русского романтизма.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Выявление художественно значимых изобразительно- выразительных средств языка.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«романтизм».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Проект: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«Кавказский пейзаж в рисунках Лермонтова».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D12BF" w:rsidRPr="0050366A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Какова роль эпизода (</w:t>
            </w:r>
            <w:r w:rsidR="002D12BF" w:rsidRPr="000F629D">
              <w:rPr>
                <w:rFonts w:eastAsia="Calibri"/>
                <w:sz w:val="22"/>
                <w:szCs w:val="22"/>
                <w:lang w:eastAsia="en-US"/>
              </w:rPr>
              <w:t>по выбору)?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черты образа Мцыри сближают его с романтическими героями?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историю Мцыри излагает автор в форме исповеди?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 эпизода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Н.В.Гоголь. «Ревизор», « Шинель»</w:t>
            </w: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комедии, о сатире, юморе.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  признаки драматического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сообщения о композиции произведения.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произведений.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Написание отзыва.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Проект: 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«герои комедии «Ревизор» и их исполнители: из и</w:t>
            </w:r>
            <w:r w:rsidR="0050366A">
              <w:rPr>
                <w:rFonts w:eastAsia="Calibri"/>
                <w:sz w:val="22"/>
                <w:szCs w:val="22"/>
                <w:lang w:eastAsia="en-US"/>
              </w:rPr>
              <w:t>стории театральных постановок».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50366A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Гоголь считал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что для спасения России нужно «высмеять всё дурное»?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социальная опасность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хлестаковщины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комедию «Ревизор включают в репертуар современных театров?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Выделение этапов сюжета комедии.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 эпизода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произведения, 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 С. Тургенев «Певцы»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художественной функции песни в композиции произведения.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Характеристика образа повествователя и средства создания его образа.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50366A" w:rsidRDefault="0050366A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Выделение этапов сюжета.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диалоге составление плана характеристики героев.</w:t>
            </w:r>
          </w:p>
          <w:p w:rsid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</w:t>
            </w:r>
            <w:r w:rsidR="0050366A">
              <w:rPr>
                <w:color w:val="000000"/>
                <w:sz w:val="22"/>
                <w:szCs w:val="22"/>
              </w:rPr>
              <w:t>ероев</w:t>
            </w:r>
            <w:proofErr w:type="gramEnd"/>
            <w:r w:rsidR="0050366A">
              <w:rPr>
                <w:color w:val="000000"/>
                <w:sz w:val="22"/>
                <w:szCs w:val="22"/>
              </w:rPr>
              <w:t xml:space="preserve"> и их нравственная оценка. </w:t>
            </w:r>
            <w:r w:rsidRPr="000F629D">
              <w:rPr>
                <w:color w:val="000000"/>
                <w:sz w:val="22"/>
                <w:szCs w:val="22"/>
              </w:rPr>
              <w:t>П</w:t>
            </w:r>
            <w:r w:rsidR="0050366A">
              <w:rPr>
                <w:color w:val="000000"/>
                <w:sz w:val="22"/>
                <w:szCs w:val="22"/>
              </w:rPr>
              <w:t>одбор цитат по теме. Анализ эпизодов.</w:t>
            </w:r>
          </w:p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D12BF"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М.Е.Салтыков – Щедрин.  «История одного города» (отрывок).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пародии.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средствах создания комического в произведении.</w:t>
            </w: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по теме.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Н.С.Лесков. «Старый гений»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Развитие представления о рассказе и художественной детали.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нравственных проблемах рассказа.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 нравственная оценка проблем и героев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Л.Н.Толстой.  «После бала».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об особенностях композиции.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50366A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Подбор цитат по теме.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Поэзия родной природы в творчестве А.С.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Пушкина, М.Ю.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Лермонтова, Ф.И.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Тютчева,  А.А.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Фета,  А.Н.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Майкова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Сопоставительный анализ образа родины в творчестве русских поэтов.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стихотворений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2D12BF" w:rsidRPr="0050366A" w:rsidRDefault="0050366A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викторины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50366A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Различие образов героя и автора.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 по составленному плану.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А.П.Чехов. Рассказ «О любви»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сюжетов персонажей рассказов.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Из литературы XX века (27ч)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И.А.Бунин.  «Кавказ».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r w:rsidRPr="000F629D">
              <w:rPr>
                <w:b/>
                <w:color w:val="000000"/>
                <w:sz w:val="22"/>
                <w:szCs w:val="22"/>
              </w:rPr>
              <w:t>А.И.Куприн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color w:val="000000"/>
                <w:sz w:val="22"/>
                <w:szCs w:val="22"/>
              </w:rPr>
              <w:t>«Куст сирени».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сюжете и фабуле.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Подготовка  и рецензирование рефератов и докладов.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Подготовка к диспуту «Поговорим о превратностях любви»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«Лики любви»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вопрос: Каков нравственный смысл истории любви в рассказах?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Аргументирование своей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А.А.Блок.  «Россия».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С.А.Есенин.  «Пугачёв»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 драматической поэме.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 на тему « Истории и современность в стихотворении «Россия».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вопрос: В чём общность и различие изображения Пугачёва в фольклоре и произведениях А. Пушкина и С. Есенина?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поэтах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50366A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 по заданной теме.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анализ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</w:t>
            </w:r>
            <w:r w:rsidR="0050366A">
              <w:rPr>
                <w:color w:val="000000"/>
                <w:sz w:val="22"/>
                <w:szCs w:val="22"/>
              </w:rPr>
              <w:t>а и ответ на проблемный вопрос.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И.С.Шмелёв. «Как  я стал писателем»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Ответ на проблемный вопрос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Тестирование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по творчеству писателей 19 века)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рассказа по плану.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</w:t>
            </w:r>
            <w:r w:rsidR="0050366A">
              <w:rPr>
                <w:color w:val="000000"/>
                <w:sz w:val="22"/>
                <w:szCs w:val="22"/>
              </w:rPr>
              <w:t>ешение тестов.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Писатели улыбаются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Журнал  </w:t>
            </w:r>
            <w:r w:rsidRPr="000F629D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Сатирикон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М.Зощенко. «История болезни»;  Тэффи.  «Жизнь и воротник».</w:t>
            </w:r>
            <w:r w:rsidRPr="000F629D">
              <w:rPr>
                <w:color w:val="000000"/>
                <w:sz w:val="22"/>
                <w:szCs w:val="22"/>
              </w:rPr>
              <w:t xml:space="preserve"> Для самостоятельного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М.А.Осоргин. «Пенсне»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2D12BF" w:rsidRPr="000F629D" w:rsidRDefault="002D12BF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текста и постановка инсценировки «Смешное и грустное рядом».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Аргументирование своей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 w:rsidR="0050366A"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А.Т.Твардовский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Поэма «Василий Тёркин».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представления о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фольклоризме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литературы.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об авторских отступлениях как элементе композиции.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на различные темы.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докладов и сообщений.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</w:t>
            </w:r>
            <w:r w:rsidR="0050366A">
              <w:rPr>
                <w:color w:val="000000"/>
                <w:sz w:val="22"/>
                <w:szCs w:val="22"/>
              </w:rPr>
              <w:t>ие плана характеристики героев.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Стихи и песни о Великой Отечественной войне 1941 – 1945 годов.</w:t>
            </w:r>
          </w:p>
          <w:p w:rsid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М.</w:t>
            </w:r>
            <w:r w:rsidR="0050366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Исаковский, Б.</w:t>
            </w:r>
            <w:r w:rsidR="0050366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Окуджава, А.</w:t>
            </w:r>
            <w:r w:rsidR="0050366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Фатьянов, 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Л.</w:t>
            </w:r>
            <w:r w:rsidR="0050366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Ошанин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 xml:space="preserve"> и др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Выявление художественно значимых изобразительно-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выразительных средств языка.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отзыв.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Стихи и песни, приближавшие Победу».</w:t>
            </w:r>
          </w:p>
        </w:tc>
        <w:tc>
          <w:tcPr>
            <w:tcW w:w="5528" w:type="dxa"/>
          </w:tcPr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2D12BF"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="002D12BF"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письменного отзыва 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остихотворении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В.П.Астафьев. «Фотография, на которой меня нет».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сообщения о герое – повествователе.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испытания пережил человек на войне (на примере 1-2 произведений)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Побор цитат</w:t>
            </w:r>
            <w:r w:rsidR="002D12BF"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50366A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От</w:t>
            </w:r>
            <w:r w:rsidR="0050366A">
              <w:rPr>
                <w:color w:val="000000"/>
                <w:sz w:val="22"/>
                <w:szCs w:val="22"/>
              </w:rPr>
              <w:t>вет на проблемный вопрос.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Русские поэты о Родине и родной природ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>е(</w:t>
            </w:r>
            <w:proofErr w:type="gramEnd"/>
            <w:r w:rsidRPr="000F629D">
              <w:rPr>
                <w:b/>
                <w:color w:val="000000"/>
                <w:sz w:val="22"/>
                <w:szCs w:val="22"/>
              </w:rPr>
              <w:t>обзор)</w:t>
            </w:r>
          </w:p>
          <w:p w:rsidR="002D12BF" w:rsidRPr="000F629D" w:rsidRDefault="002D12BF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И.Анненский. «Снег». Д.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Мережковский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«Родное», «Не надо звуков».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Н.</w:t>
            </w:r>
            <w:r w:rsidR="0050366A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Заболоцкий «Вечер на Оке», «Уступи мне, скворец, уголок». Н</w:t>
            </w:r>
            <w:r w:rsidR="0050366A">
              <w:rPr>
                <w:color w:val="000000"/>
                <w:sz w:val="22"/>
                <w:szCs w:val="22"/>
              </w:rPr>
              <w:t>.Рубцов «По вечерам», «Встреча»</w:t>
            </w:r>
            <w:r w:rsidRPr="000F629D">
              <w:rPr>
                <w:color w:val="000000"/>
                <w:sz w:val="22"/>
                <w:szCs w:val="22"/>
              </w:rPr>
              <w:t>, «Привет, Россия»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др.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исполнение стихотворений.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Сравнительный анализ образа родины в творчестве русских поэтов</w:t>
            </w:r>
          </w:p>
          <w:p w:rsidR="002D12BF" w:rsidRPr="000F629D" w:rsidRDefault="0050366A" w:rsidP="0050366A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Викторина.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Викторины, конкурсы.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     Из зарубежной литературы (7ч)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У.Шекспир.  «Ромео и Джульетта»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«Её глаза на звёзды не похожи</w:t>
            </w:r>
            <w:r w:rsidRPr="000F629D">
              <w:rPr>
                <w:color w:val="000000"/>
                <w:sz w:val="22"/>
                <w:szCs w:val="22"/>
              </w:rPr>
              <w:t>…», «Увы, мой стих не блещет новизной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Ж. – Б.Мольер.  «Мещанин во дворянстве» (сцены).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В.Скотт.  «Айвенго».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Поиски цитатных примеров.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эпизодов драматических произведений.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сонетов.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сонетов.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исполнение сонетов.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  <w:p w:rsidR="002D12BF" w:rsidRPr="0050366A" w:rsidRDefault="002D12BF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черт фольклора в  комедии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Ж. –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Б.Мольера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«Мещанин во дворянстве».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анализ сонета.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50366A" w:rsidRDefault="0050366A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Викторина.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Повторение. Обобщение. Итоговый контроль (2ч)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Предъявление читательских навыков, приобретённых в 8 классе.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монологический ответ.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Устный рассказ о произведении и герое.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Отчёт о выполнении проекта.</w:t>
            </w: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Введение (1ч)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Литература и ее роль в духовной жизни человека.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уровня литературного развития учащихся.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Практическая работа.</w:t>
            </w:r>
          </w:p>
          <w:p w:rsidR="002D12BF" w:rsidRPr="0050366A" w:rsidRDefault="002D12BF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Объяснение метафорической природы художественного образа,</w:t>
            </w:r>
            <w:r w:rsidR="005036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его обобщающего значения и наличие оценочно</w:t>
            </w:r>
            <w:r w:rsidR="0050366A">
              <w:rPr>
                <w:rFonts w:eastAsia="Calibri"/>
                <w:sz w:val="22"/>
                <w:szCs w:val="22"/>
                <w:lang w:eastAsia="en-US"/>
              </w:rPr>
              <w:t>го значения в словесном образе.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Выразительное чтение, выражение отношения к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Составление плана статьи учебника.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>ИЗ ДРЕВНЕРУССКОЙ  ЛИТЕРАТУРЫ (3ч)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«Слово о полку Игореве».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древнерусской литературы темы, образы и приёмы.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«Слова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..»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Чем привлекательны образы русских князей в произведении?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черты русской женщины отразились в образе Ярославны?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gramStart"/>
            <w:r w:rsidRPr="000F629D">
              <w:rPr>
                <w:color w:val="000000"/>
                <w:sz w:val="22"/>
                <w:szCs w:val="22"/>
              </w:rPr>
              <w:t>Каким предстаёт в «Слове» образ Русской земли?</w:t>
            </w:r>
            <w:proofErr w:type="gramEnd"/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Формулирование вопросов к произведению. 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фрагмента произведения Анализа фрагмента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XVIII</w:t>
            </w:r>
            <w:r w:rsidRPr="000F629D">
              <w:rPr>
                <w:b/>
                <w:sz w:val="22"/>
                <w:szCs w:val="22"/>
              </w:rPr>
              <w:t xml:space="preserve">   ВЕКА (8ч)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Классицизм в мировом искусстве.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Михаил Васильевич Ломоносов. Жизнь и творчество. </w:t>
            </w:r>
            <w:r w:rsidRPr="000F629D">
              <w:rPr>
                <w:sz w:val="22"/>
                <w:szCs w:val="22"/>
              </w:rPr>
              <w:t>Ученый, поэт, реформатор русского литературного языка и стиха.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>«Вечернее размышление о Божием величестве при слу</w:t>
            </w:r>
            <w:r w:rsidRPr="000F629D">
              <w:rPr>
                <w:iCs/>
                <w:sz w:val="22"/>
                <w:szCs w:val="22"/>
              </w:rPr>
              <w:softHyphen/>
              <w:t xml:space="preserve">чае великого северного сияния», «Ода на день восшествия </w:t>
            </w:r>
            <w:r w:rsidRPr="000F629D">
              <w:rPr>
                <w:iCs/>
                <w:spacing w:val="-6"/>
                <w:sz w:val="22"/>
                <w:szCs w:val="22"/>
              </w:rPr>
              <w:t xml:space="preserve">на Всероссийский престол </w:t>
            </w:r>
            <w:proofErr w:type="spellStart"/>
            <w:r w:rsidRPr="000F629D">
              <w:rPr>
                <w:iCs/>
                <w:spacing w:val="-6"/>
                <w:sz w:val="22"/>
                <w:szCs w:val="22"/>
              </w:rPr>
              <w:t>ея</w:t>
            </w:r>
            <w:proofErr w:type="spellEnd"/>
            <w:r w:rsidRPr="000F629D">
              <w:rPr>
                <w:iCs/>
                <w:spacing w:val="-6"/>
                <w:sz w:val="22"/>
                <w:szCs w:val="22"/>
              </w:rPr>
              <w:t xml:space="preserve"> Величества государыни Им</w:t>
            </w:r>
            <w:r w:rsidRPr="000F629D">
              <w:rPr>
                <w:iCs/>
                <w:spacing w:val="-6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ператрицы </w:t>
            </w:r>
            <w:proofErr w:type="spellStart"/>
            <w:r w:rsidRPr="000F629D">
              <w:rPr>
                <w:iCs/>
                <w:spacing w:val="-5"/>
                <w:sz w:val="22"/>
                <w:szCs w:val="22"/>
              </w:rPr>
              <w:t>Елисаветы</w:t>
            </w:r>
            <w:proofErr w:type="spellEnd"/>
            <w:r w:rsidRPr="000F629D">
              <w:rPr>
                <w:iCs/>
                <w:spacing w:val="-5"/>
                <w:sz w:val="22"/>
                <w:szCs w:val="22"/>
              </w:rPr>
              <w:t xml:space="preserve"> Петровны 1747 года». 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>Гавриил Романович Державин. Жизнь и творчество. (Об</w:t>
            </w:r>
            <w:r w:rsidRPr="000F629D">
              <w:rPr>
                <w:spacing w:val="-4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>зор.)</w:t>
            </w:r>
            <w:proofErr w:type="gramStart"/>
            <w:r w:rsidRPr="000F629D">
              <w:rPr>
                <w:iCs/>
                <w:sz w:val="22"/>
                <w:szCs w:val="22"/>
              </w:rPr>
              <w:t>«В</w:t>
            </w:r>
            <w:proofErr w:type="gramEnd"/>
            <w:r w:rsidRPr="000F629D">
              <w:rPr>
                <w:iCs/>
                <w:sz w:val="22"/>
                <w:szCs w:val="22"/>
              </w:rPr>
              <w:t>ластителям и судиям». «Памятник</w:t>
            </w:r>
            <w:r>
              <w:rPr>
                <w:iCs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Михайлович Карамзин.  </w:t>
            </w:r>
            <w:r w:rsidRPr="000F629D">
              <w:rPr>
                <w:iCs/>
                <w:sz w:val="22"/>
                <w:szCs w:val="22"/>
              </w:rPr>
              <w:t xml:space="preserve">«Бедная Лиза», 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 xml:space="preserve">«Осень».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Ода как жанр лирической поэзии.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сентиментализме.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Практическая работа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произведения классицизма темы, принципы, образы.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современна литература 18 века?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 w:rsidR="0050366A">
              <w:rPr>
                <w:color w:val="000000"/>
                <w:sz w:val="22"/>
                <w:szCs w:val="22"/>
              </w:rPr>
              <w:t>тение 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редактирование черновых вариантов.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 ВЕКА (55ч)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 xml:space="preserve">Василий Андреевич Жуковский.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«Море»</w:t>
            </w:r>
            <w:proofErr w:type="gramStart"/>
            <w:r w:rsidRPr="000F629D">
              <w:rPr>
                <w:iCs/>
                <w:sz w:val="22"/>
                <w:szCs w:val="22"/>
              </w:rPr>
              <w:t>,«</w:t>
            </w:r>
            <w:proofErr w:type="gramEnd"/>
            <w:r w:rsidRPr="000F629D">
              <w:rPr>
                <w:iCs/>
                <w:sz w:val="22"/>
                <w:szCs w:val="22"/>
              </w:rPr>
              <w:t>Невыразимое</w:t>
            </w:r>
            <w:r w:rsidRPr="000F629D">
              <w:rPr>
                <w:b/>
                <w:iCs/>
                <w:sz w:val="22"/>
                <w:szCs w:val="22"/>
              </w:rPr>
              <w:t>»,«</w:t>
            </w:r>
            <w:r w:rsidRPr="000F629D">
              <w:rPr>
                <w:iCs/>
                <w:sz w:val="22"/>
                <w:szCs w:val="22"/>
              </w:rPr>
              <w:t>Светлана».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об элегии.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романтической лирики темы, образы.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произведения.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«Сюжеты и герои русских и зарубежных баллад»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 из заданного текста.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Составление плана анализа стихотворения.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Работа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проектом.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t>Александр Сергеевич Грибоедов.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2D12BF" w:rsidRPr="000F629D" w:rsidRDefault="002D12BF" w:rsidP="002D12BF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«Горе от ума».</w:t>
            </w:r>
          </w:p>
          <w:p w:rsidR="002D12BF" w:rsidRPr="000F629D" w:rsidRDefault="002D12BF" w:rsidP="002D12BF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lastRenderedPageBreak/>
              <w:t>Развитие представления о комедии.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 комедии темы, образы.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тематики и проблематики произведения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 ключевых эпизодов произведения.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образа Чацкого с другими героями.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Конспектирование статьи Гончарова 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Мильон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терзаний»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«Герои  «Горя от ума» и их исполнители.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Контрольная работа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общественное звучание образов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фамусовского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общества?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образ Софьи  получил разноречивые оценки?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слабые и сильные стороны характера Чацкого?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родовой принадлежности пьесы.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Жанровая характеристика пьесы.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фрагмента произведения Анализа фрагмента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5"/>
                <w:sz w:val="22"/>
                <w:szCs w:val="22"/>
              </w:rPr>
              <w:lastRenderedPageBreak/>
              <w:t>Александр Сергеевич Пушкин.</w:t>
            </w:r>
            <w:r w:rsidRPr="000F629D">
              <w:rPr>
                <w:spacing w:val="-5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Стихотворения</w:t>
            </w:r>
            <w:r w:rsidRPr="000F629D">
              <w:rPr>
                <w:b/>
                <w:iCs/>
                <w:sz w:val="22"/>
                <w:szCs w:val="22"/>
              </w:rPr>
              <w:t xml:space="preserve"> «</w:t>
            </w:r>
            <w:r w:rsidRPr="000F629D">
              <w:rPr>
                <w:iCs/>
                <w:sz w:val="22"/>
                <w:szCs w:val="22"/>
              </w:rPr>
              <w:t>К Чаадаеву», «К морю», «Пророк», «Анчар», «На холмах Грузии лежит ночная мгла...», «Я вас любил: любовь еще, быть может..</w:t>
            </w:r>
            <w:proofErr w:type="gramStart"/>
            <w:r w:rsidRPr="000F629D">
              <w:rPr>
                <w:iCs/>
                <w:sz w:val="22"/>
                <w:szCs w:val="22"/>
              </w:rPr>
              <w:t>.»</w:t>
            </w:r>
            <w:proofErr w:type="gramEnd"/>
            <w:r w:rsidRPr="000F629D">
              <w:rPr>
                <w:iCs/>
                <w:sz w:val="22"/>
                <w:szCs w:val="22"/>
              </w:rPr>
              <w:t>,»Бесы», «Я памятник себе воздвиг нерукотворный...», «Два чувства дивно близки нам»</w:t>
            </w:r>
          </w:p>
          <w:p w:rsidR="002D12BF" w:rsidRPr="000F629D" w:rsidRDefault="002D12BF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 «Евгений Онегин». </w:t>
            </w:r>
            <w:r w:rsidRPr="000F629D">
              <w:rPr>
                <w:iCs/>
                <w:spacing w:val="-2"/>
                <w:sz w:val="22"/>
                <w:szCs w:val="22"/>
              </w:rPr>
              <w:t>«Моцарт и Сальери».</w:t>
            </w:r>
          </w:p>
          <w:p w:rsidR="002D12BF" w:rsidRPr="000F629D" w:rsidRDefault="002D12BF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Начальное представление о жанре романа в стихах.</w:t>
            </w:r>
          </w:p>
          <w:p w:rsidR="002D12BF" w:rsidRPr="000F629D" w:rsidRDefault="002D12BF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понятия о реализме литературы.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для лирики Пушкина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и т.д.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стихотворений.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Показать эволюцию героев романа.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</w:t>
            </w:r>
            <w:proofErr w:type="gramStart"/>
            <w:r w:rsidRPr="000F629D">
              <w:rPr>
                <w:b/>
                <w:sz w:val="22"/>
                <w:szCs w:val="22"/>
              </w:rPr>
              <w:t>т(</w:t>
            </w:r>
            <w:proofErr w:type="gramEnd"/>
            <w:r w:rsidRPr="000F629D">
              <w:rPr>
                <w:b/>
                <w:sz w:val="22"/>
                <w:szCs w:val="22"/>
              </w:rPr>
              <w:t>по выбору</w:t>
            </w:r>
            <w:r w:rsidRPr="000F629D">
              <w:rPr>
                <w:sz w:val="22"/>
                <w:szCs w:val="22"/>
              </w:rPr>
              <w:t>):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 работы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Электронные презентации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Электронный альбом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стихотворения или фрагмента романа.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тематики, проблематики, идеи стихов и романа.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персонажей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Различение образов рассказчика и автора- повествователя.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плана анализа фрагмента произведения</w:t>
            </w:r>
            <w:r w:rsidR="0050366A">
              <w:rPr>
                <w:color w:val="000000"/>
                <w:sz w:val="22"/>
                <w:szCs w:val="22"/>
              </w:rPr>
              <w:t xml:space="preserve"> Анализа фрагмента произведения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Выявление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эпического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лирического в романе в стихах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аннотации, отзыва, рецензии на постановки романа. 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t>Михаил Юрьевич Лермонтов.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«Герой нашего времени». «Смерть Поэта», «Парус», «И скучно и грустно», «Дума», «Поэт», «Родина», «Про</w:t>
            </w:r>
            <w:r w:rsidRPr="000F629D">
              <w:rPr>
                <w:iCs/>
                <w:sz w:val="22"/>
                <w:szCs w:val="22"/>
              </w:rPr>
              <w:softHyphen/>
              <w:t>рок», «Нет, не тебя так пылко я люблю...» и другие.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представления о композиции произведения.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 лексических и  историко-культурных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комментариев.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трёхсложных размеров стиха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Сравнительная характеристика Печорина  и других мужских образов.</w:t>
            </w:r>
          </w:p>
          <w:p w:rsidR="002D12BF" w:rsidRPr="000F629D" w:rsidRDefault="002D12BF" w:rsidP="002D12BF">
            <w:pPr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работы на тему  «Многогранный облик России в произведениях Лермонтова»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Почему лирический герой глядит на своё поколение печально? 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 проявляется  «странная любовь» Лермонтова к Родине?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противоречивость характера Печорина?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нравственные победы женщин над Печориным?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стихотворений и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тематики, проблематики, идеи стихов и </w:t>
            </w:r>
            <w:r w:rsidRPr="000F629D">
              <w:rPr>
                <w:sz w:val="22"/>
                <w:szCs w:val="22"/>
              </w:rPr>
              <w:lastRenderedPageBreak/>
              <w:t>романа.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 произведения.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Сравнительная характеристика героев романа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Общая характеристика художественного мира поэта.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плана анализа фрагмента произведения</w:t>
            </w:r>
            <w:r w:rsidR="003B6BF4">
              <w:rPr>
                <w:color w:val="000000"/>
                <w:sz w:val="22"/>
                <w:szCs w:val="22"/>
              </w:rPr>
              <w:t xml:space="preserve"> Анализа фрагмента произведения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аннотации, отзыва, рецензии на постановки романа.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b/>
                <w:spacing w:val="-3"/>
                <w:sz w:val="22"/>
                <w:szCs w:val="22"/>
              </w:rPr>
              <w:lastRenderedPageBreak/>
              <w:t>Николай Васильевич Гоголь.</w:t>
            </w:r>
            <w:r w:rsidRPr="000F629D">
              <w:rPr>
                <w:spacing w:val="-3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(Обзор)</w:t>
            </w:r>
            <w:r w:rsidR="003B6BF4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>«Мертвые души».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литературном типе.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герое и антигерое.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iCs/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iCs/>
                <w:sz w:val="22"/>
                <w:szCs w:val="22"/>
              </w:rPr>
              <w:t xml:space="preserve"> и его видах.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Выделение этапов развития сюжета.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эпического и лирического родов в поэме.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в поэме характерных для реалистического произведения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с «Божественной комедией» Данте.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и её инсценировки М. Булгакова.</w:t>
            </w:r>
          </w:p>
          <w:p w:rsidR="002D12BF" w:rsidRPr="000F629D" w:rsidRDefault="002D12BF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Проекты: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альбома «Герои  «Мертвых душ» в иллюстрациях»,  «Образ России в поэме «Мёртвые души»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смешон и чем страшен чиновничий город?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 изменяется авторское отношение к действительности на протяжении поэмы?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Какой изображена крестьянская Русь в поэме?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 w:rsidR="003B6BF4">
              <w:rPr>
                <w:color w:val="000000"/>
                <w:sz w:val="22"/>
                <w:szCs w:val="22"/>
              </w:rPr>
              <w:t>тение 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Сравнительная характеристика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r w:rsidRPr="000F629D">
              <w:rPr>
                <w:sz w:val="22"/>
                <w:szCs w:val="22"/>
              </w:rPr>
              <w:t>Составление плана и  характеристика автора.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 эпизода.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Анализа  эпизода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 отзыва на постановки поэмы.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Федор Михайлович Достоевский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b/>
                <w:iCs/>
                <w:sz w:val="22"/>
                <w:szCs w:val="22"/>
              </w:rPr>
              <w:t>«</w:t>
            </w:r>
            <w:r w:rsidRPr="000F629D">
              <w:rPr>
                <w:iCs/>
                <w:sz w:val="22"/>
                <w:szCs w:val="22"/>
              </w:rPr>
              <w:t>Белые ночи».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Развитие понятия о повести и психологизме литературы.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образов рассказчика и автора </w:t>
            </w:r>
            <w:proofErr w:type="gramStart"/>
            <w:r w:rsidRPr="000F629D">
              <w:rPr>
                <w:sz w:val="22"/>
                <w:szCs w:val="22"/>
              </w:rPr>
              <w:t>-п</w:t>
            </w:r>
            <w:proofErr w:type="gramEnd"/>
            <w:r w:rsidRPr="000F629D">
              <w:rPr>
                <w:sz w:val="22"/>
                <w:szCs w:val="22"/>
              </w:rPr>
              <w:t>овествователя 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 «Форма выражения авторской позиции в произведении».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 и средств создания его образа.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Антон Павлович Чехов. Слово о писателе.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b/>
                <w:iCs/>
                <w:spacing w:val="-2"/>
                <w:sz w:val="22"/>
                <w:szCs w:val="22"/>
              </w:rPr>
              <w:t>«</w:t>
            </w:r>
            <w:r w:rsidRPr="000F629D">
              <w:rPr>
                <w:iCs/>
                <w:spacing w:val="-2"/>
                <w:sz w:val="22"/>
                <w:szCs w:val="22"/>
              </w:rPr>
              <w:t>Тоска», «Смерть чиновника».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представления о жанровых особенностях рассказа.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коллективного электронного сборника рефератов на тему «Образ  «маленького  человека» в русской литературе 19 века».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 и средств создания его образа.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Различение образов рассказчика и автора- повествователя.</w:t>
            </w:r>
          </w:p>
          <w:p w:rsidR="002D12BF" w:rsidRPr="000F629D" w:rsidRDefault="003B6BF4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плана анализа фрагмента произведения 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 ВЕКА (28ч)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Иван Алексеевич Бунин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pacing w:val="-1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 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«Темные аллеи».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pacing w:val="-1"/>
                <w:sz w:val="22"/>
                <w:szCs w:val="22"/>
              </w:rPr>
              <w:t>Развитие представления о психологизме литературы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аннотации, отзыва, рецензии на  произведения русской литературы 20 века.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Выявление </w:t>
            </w:r>
            <w:proofErr w:type="gramStart"/>
            <w:r w:rsidRPr="000F629D">
              <w:rPr>
                <w:spacing w:val="-3"/>
                <w:sz w:val="22"/>
                <w:szCs w:val="22"/>
              </w:rPr>
              <w:t>эпического</w:t>
            </w:r>
            <w:proofErr w:type="gramEnd"/>
            <w:r w:rsidRPr="000F629D">
              <w:rPr>
                <w:spacing w:val="-3"/>
                <w:sz w:val="22"/>
                <w:szCs w:val="22"/>
              </w:rPr>
              <w:t xml:space="preserve"> и лирического в рассказе.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в рассказе характерных для  И.Бунина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2D12BF" w:rsidRPr="000F629D" w:rsidRDefault="002D12BF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>Подготовка докладов, рефератов о русской литературе.</w:t>
            </w:r>
          </w:p>
          <w:p w:rsidR="002D12BF" w:rsidRPr="000F629D" w:rsidRDefault="002D12BF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</w:t>
            </w:r>
            <w:r w:rsidR="003B6BF4">
              <w:rPr>
                <w:color w:val="000000"/>
                <w:sz w:val="22"/>
                <w:szCs w:val="22"/>
              </w:rPr>
              <w:t>ительное чтение    произведения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характеристики героев.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3B6BF4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</w:t>
            </w:r>
            <w:r w:rsidR="003B6BF4">
              <w:rPr>
                <w:color w:val="000000"/>
                <w:sz w:val="22"/>
                <w:szCs w:val="22"/>
              </w:rPr>
              <w:t>зличных форм авторской позиции.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Михаил Афанасьевич Булгаков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Слово о писателе.</w:t>
            </w:r>
            <w:r w:rsidR="003B6BF4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iCs/>
                <w:sz w:val="22"/>
                <w:szCs w:val="22"/>
              </w:rPr>
              <w:t>«</w:t>
            </w:r>
            <w:r w:rsidRPr="000F629D">
              <w:rPr>
                <w:iCs/>
                <w:sz w:val="22"/>
                <w:szCs w:val="22"/>
              </w:rPr>
              <w:t>Собачье сердце</w:t>
            </w:r>
            <w:r w:rsidRPr="000F629D">
              <w:rPr>
                <w:b/>
                <w:iCs/>
                <w:sz w:val="22"/>
                <w:szCs w:val="22"/>
              </w:rPr>
              <w:t>».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художественной условности, фантастике, сатире.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первой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Различие образа рассказчика и автора повествователя.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 повести.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 w:rsidR="003B6BF4">
              <w:rPr>
                <w:color w:val="000000"/>
                <w:sz w:val="22"/>
                <w:szCs w:val="22"/>
              </w:rPr>
              <w:t>тение   фрагментов произведения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героя и средств создания его образа.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 отзыва на театральные и кинематографические версии повести.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Михаил Александрович Шолохов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 </w:t>
            </w:r>
            <w:r w:rsidRPr="000F629D">
              <w:rPr>
                <w:iCs/>
                <w:sz w:val="22"/>
                <w:szCs w:val="22"/>
              </w:rPr>
              <w:t xml:space="preserve">«Судьба человека».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реалистической типизации.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</w:t>
            </w:r>
            <w:r w:rsidRPr="000F629D">
              <w:rPr>
                <w:sz w:val="22"/>
                <w:szCs w:val="22"/>
              </w:rPr>
              <w:lastRenderedPageBreak/>
              <w:t>человека.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Различие образа рассказчика и автора- повествователя.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рассказа.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Устная и письменная характеристика героя и средств создания его образа.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 сюжета,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3B6BF4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</w:t>
            </w:r>
            <w:r w:rsidR="003B6BF4">
              <w:rPr>
                <w:color w:val="000000"/>
                <w:sz w:val="22"/>
                <w:szCs w:val="22"/>
              </w:rPr>
              <w:t>зличных форм авторской позиции.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Александр Исаевич Солженицын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</w:t>
            </w:r>
            <w:r w:rsidRPr="000F629D">
              <w:rPr>
                <w:iCs/>
                <w:sz w:val="22"/>
                <w:szCs w:val="22"/>
              </w:rPr>
              <w:t>«Матренин двор».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Углубление понятия о жанре притчи. 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Различие образа рассказчика и автора- повествователя.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Отчет о подготовке рефератов.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фрагментов произведения.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Каково авторское отношение к «маленькому человеку» в рассказах Чехова?</w:t>
            </w:r>
          </w:p>
          <w:p w:rsidR="002D12BF" w:rsidRPr="003B6BF4" w:rsidRDefault="002D12BF" w:rsidP="003B6BF4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особенности композиции рассказа «Судьба человека»?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героя и средств создания его образа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 сюжета,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                 Из русской  поэзии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века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 </w:t>
            </w:r>
            <w:r w:rsidRPr="000F629D">
              <w:rPr>
                <w:sz w:val="22"/>
                <w:szCs w:val="22"/>
              </w:rPr>
              <w:t xml:space="preserve">Штрихи  к портретам Александр Александрович Блок. </w:t>
            </w:r>
            <w:r w:rsidRPr="000F629D">
              <w:rPr>
                <w:iCs/>
                <w:sz w:val="22"/>
                <w:szCs w:val="22"/>
              </w:rPr>
              <w:t>«Ветер принес издалека...», «О, весна, без конца и без краю», «О, я хочу безумно жить», цикл «Родина».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Сергей Александрович Есенин.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золотая...» и другие.</w:t>
            </w:r>
            <w:proofErr w:type="gramStart"/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Владимир Владимирович Маяковский. 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«Послушайте!», «А вы могл</w:t>
            </w:r>
            <w:r w:rsidRPr="000F629D">
              <w:rPr>
                <w:sz w:val="22"/>
                <w:szCs w:val="22"/>
              </w:rPr>
              <w:t xml:space="preserve">и бы?», «Люблю» 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Марина Ивановна Цветаева. Слово о поэте. </w:t>
            </w:r>
            <w:r w:rsidRPr="000F629D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Pr="000F629D">
              <w:rPr>
                <w:iCs/>
                <w:sz w:val="22"/>
                <w:szCs w:val="22"/>
              </w:rPr>
              <w:softHyphen/>
              <w:t xml:space="preserve">вится,  что вы больны не мной...»,   «Стихи к Блоку», «Откуда такая нежность?..», «Стихи о Москве».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Алексеевич Заболоцкий. 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«Я не ищу гармонии в природе...», «Где-то в поле возле Магадана...», «Можжевеловый куст» и другие.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Анна Андреевна Ахматова.  Слово о поэте.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 xml:space="preserve">Стихотворные произведения из книг </w:t>
            </w:r>
            <w:r w:rsidRPr="000F629D">
              <w:rPr>
                <w:iCs/>
                <w:sz w:val="22"/>
                <w:szCs w:val="22"/>
              </w:rPr>
              <w:t xml:space="preserve">«Четки», «Белая стая», «Вечер», «Подорожник», « </w:t>
            </w:r>
            <w:r w:rsidRPr="000F629D">
              <w:rPr>
                <w:iCs/>
                <w:sz w:val="22"/>
                <w:szCs w:val="22"/>
                <w:lang w:val="en-US"/>
              </w:rPr>
              <w:t>ANNO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  <w:lang w:val="en-US"/>
              </w:rPr>
              <w:t>DOMINI</w:t>
            </w:r>
            <w:r w:rsidRPr="000F629D">
              <w:rPr>
                <w:iCs/>
                <w:sz w:val="22"/>
                <w:szCs w:val="22"/>
              </w:rPr>
              <w:t>», «Трост</w:t>
            </w:r>
            <w:r w:rsidRPr="000F629D">
              <w:rPr>
                <w:iCs/>
                <w:sz w:val="22"/>
                <w:szCs w:val="22"/>
              </w:rPr>
              <w:softHyphen/>
              <w:t xml:space="preserve">ник», «Пушкин», «Ветер войны». </w:t>
            </w:r>
            <w:r w:rsidRPr="000F629D">
              <w:rPr>
                <w:sz w:val="22"/>
                <w:szCs w:val="22"/>
              </w:rPr>
              <w:t xml:space="preserve"> </w:t>
            </w:r>
            <w:proofErr w:type="gramEnd"/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Борис Леонидович Пастернак.  Слово о поэте.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«Красавица моя, вся стать...», «Перемена», «Весна в лесу»,  «Быть знаменитым некрасиво»,  «Во всём мне хочется дойти до сути».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0F629D">
              <w:rPr>
                <w:sz w:val="22"/>
                <w:szCs w:val="22"/>
              </w:rPr>
              <w:t>Трифонович</w:t>
            </w:r>
            <w:proofErr w:type="spellEnd"/>
            <w:r w:rsidRPr="000F629D">
              <w:rPr>
                <w:sz w:val="22"/>
                <w:szCs w:val="22"/>
              </w:rPr>
              <w:t xml:space="preserve"> Твардовский. Слово о поэте.</w:t>
            </w:r>
          </w:p>
          <w:p w:rsidR="002D12BF" w:rsidRPr="000F629D" w:rsidRDefault="003B6BF4" w:rsidP="002D12B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>«Урожай», «</w:t>
            </w:r>
            <w:r w:rsidR="002D12BF" w:rsidRPr="000F629D">
              <w:rPr>
                <w:iCs/>
                <w:spacing w:val="-3"/>
                <w:sz w:val="22"/>
                <w:szCs w:val="22"/>
              </w:rPr>
              <w:t xml:space="preserve">Я убит </w:t>
            </w:r>
            <w:proofErr w:type="gramStart"/>
            <w:r w:rsidR="002D12BF" w:rsidRPr="000F629D">
              <w:rPr>
                <w:iCs/>
                <w:spacing w:val="-3"/>
                <w:sz w:val="22"/>
                <w:szCs w:val="22"/>
              </w:rPr>
              <w:t>подо</w:t>
            </w:r>
            <w:proofErr w:type="gramEnd"/>
            <w:r w:rsidR="002D12BF" w:rsidRPr="000F629D">
              <w:rPr>
                <w:iCs/>
                <w:spacing w:val="-3"/>
                <w:sz w:val="22"/>
                <w:szCs w:val="22"/>
              </w:rPr>
              <w:t xml:space="preserve"> Ржевом», «Весенние строчки». </w:t>
            </w:r>
            <w:r w:rsidR="002D12BF" w:rsidRPr="000F629D">
              <w:rPr>
                <w:sz w:val="22"/>
                <w:szCs w:val="22"/>
              </w:rPr>
              <w:t xml:space="preserve"> 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рифме и  способах рифмовки.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Песни и романсы на стихи поэтов.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Практическая работа.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Написание аннотаций, отзывов, рецензий на произведения.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лирического рода.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изобразительно- выразительных средств языка.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размера стиха.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электронного сборника рефератов по поэзии 20 века.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анализ стихотворений.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ответ на проблемный вопрос: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общность и различие образа Родины в лирике А.Блока и С.Есенина?</w:t>
            </w:r>
          </w:p>
          <w:p w:rsidR="002D12BF" w:rsidRPr="003B6BF4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Как проявился философский характер отношений к </w:t>
            </w:r>
            <w:r w:rsidR="003B6BF4">
              <w:rPr>
                <w:rFonts w:eastAsia="Calibri"/>
                <w:sz w:val="22"/>
                <w:szCs w:val="22"/>
                <w:lang w:eastAsia="en-US"/>
              </w:rPr>
              <w:t>жизни в  лирике Н. Заболоцкого (Б. Пастернака)?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поэта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 русской поэзии 20 века.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и письменный анализ стихотворения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ритмик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тонической системы стихосложения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Песни  и  романсы на стихи 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>—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веков</w:t>
            </w:r>
            <w:r w:rsidR="00FA54C3">
              <w:rPr>
                <w:b/>
                <w:sz w:val="22"/>
                <w:szCs w:val="22"/>
              </w:rPr>
              <w:t xml:space="preserve"> (2ч.)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iCs/>
                <w:spacing w:val="-5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А.С. Пушкин.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«Певец»; </w:t>
            </w:r>
            <w:r w:rsidRPr="000F629D">
              <w:rPr>
                <w:spacing w:val="-1"/>
                <w:sz w:val="22"/>
                <w:szCs w:val="22"/>
              </w:rPr>
              <w:t>В. Сол</w:t>
            </w:r>
            <w:r w:rsidRPr="000F629D">
              <w:rPr>
                <w:spacing w:val="-1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 xml:space="preserve">логуб. </w:t>
            </w:r>
            <w:r w:rsidRPr="000F629D">
              <w:rPr>
                <w:iCs/>
                <w:sz w:val="22"/>
                <w:szCs w:val="22"/>
              </w:rPr>
              <w:t xml:space="preserve">«Серенада» («Закинув плащ, с гитарой под рукой...»); </w:t>
            </w:r>
            <w:r w:rsidRPr="000F629D">
              <w:rPr>
                <w:spacing w:val="-1"/>
                <w:sz w:val="22"/>
                <w:szCs w:val="22"/>
              </w:rPr>
              <w:t xml:space="preserve">Н. Некрасов. </w:t>
            </w:r>
            <w:r w:rsidRPr="000F629D">
              <w:rPr>
                <w:iCs/>
                <w:spacing w:val="-1"/>
                <w:sz w:val="22"/>
                <w:szCs w:val="22"/>
              </w:rPr>
              <w:t>«Тройка» («Что ты жадно глядишь на до</w:t>
            </w:r>
            <w:r w:rsidRPr="000F629D">
              <w:rPr>
                <w:iCs/>
                <w:spacing w:val="-1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рогу...»); </w:t>
            </w:r>
            <w:r w:rsidRPr="000F629D">
              <w:rPr>
                <w:spacing w:val="-5"/>
                <w:sz w:val="22"/>
                <w:szCs w:val="22"/>
              </w:rPr>
              <w:t xml:space="preserve">А. Вертинский. </w:t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«Доченьки»; </w:t>
            </w:r>
            <w:r w:rsidRPr="000F629D">
              <w:rPr>
                <w:spacing w:val="-5"/>
                <w:sz w:val="22"/>
                <w:szCs w:val="22"/>
              </w:rPr>
              <w:t xml:space="preserve">Н. Заболоцкий. </w:t>
            </w:r>
            <w:r w:rsidRPr="000F629D">
              <w:rPr>
                <w:iCs/>
                <w:spacing w:val="-5"/>
                <w:sz w:val="22"/>
                <w:szCs w:val="22"/>
              </w:rPr>
              <w:t>« Признание» и другие.</w:t>
            </w:r>
          </w:p>
          <w:p w:rsidR="002D12BF" w:rsidRPr="000F629D" w:rsidRDefault="002D12BF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исполнение стихотворения, песни, романса</w:t>
            </w:r>
            <w:r w:rsidRPr="000F629D">
              <w:rPr>
                <w:b/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 ответы на вопросы викторины.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</w:t>
            </w:r>
            <w:proofErr w:type="gramStart"/>
            <w:r w:rsidRPr="000F629D">
              <w:rPr>
                <w:sz w:val="22"/>
                <w:szCs w:val="22"/>
              </w:rPr>
              <w:t xml:space="preserve"> :</w:t>
            </w:r>
            <w:proofErr w:type="gramEnd"/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литературно- музыкальной композиции «Песни и романсы  на школьной сцене на стихи поэтов 19-20 века» и её постановка на школьной сцене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прослушивание и исполнение песен и романсов.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Составление плана отзыва о песне, романсе и письменный отзыв.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Викторины, конкурсы.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t xml:space="preserve">     ИЗ  ЗАРУБЕЖНОЙ  ЛИТЕРАТУРЫ (4ч)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Гораций. </w:t>
            </w:r>
            <w:r w:rsidRPr="000F629D">
              <w:rPr>
                <w:iCs/>
                <w:sz w:val="22"/>
                <w:szCs w:val="22"/>
              </w:rPr>
              <w:t xml:space="preserve">«Я воздвиг памятник...». 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Данте Алигьери. </w:t>
            </w:r>
            <w:r w:rsidRPr="000F629D">
              <w:rPr>
                <w:iCs/>
                <w:spacing w:val="-4"/>
                <w:sz w:val="22"/>
                <w:szCs w:val="22"/>
              </w:rPr>
              <w:t xml:space="preserve">«Божественная комедия» </w:t>
            </w:r>
            <w:r w:rsidRPr="000F629D">
              <w:rPr>
                <w:spacing w:val="-4"/>
                <w:sz w:val="22"/>
                <w:szCs w:val="22"/>
              </w:rPr>
              <w:t xml:space="preserve">(фрагменты). 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Уильям Шекспир.  </w:t>
            </w:r>
            <w:r w:rsidRPr="000F629D">
              <w:rPr>
                <w:iCs/>
                <w:sz w:val="22"/>
                <w:szCs w:val="22"/>
              </w:rPr>
              <w:t xml:space="preserve">«Гамлет» </w:t>
            </w:r>
            <w:r w:rsidRPr="000F629D">
              <w:rPr>
                <w:sz w:val="22"/>
                <w:szCs w:val="22"/>
              </w:rPr>
              <w:t>(обзор с чтением отдельных сцен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Иоганн Вольфганг Гете. Краткие сведения о жизни и творчестве Гете. Характеристика особенностей эпохи Про</w:t>
            </w:r>
            <w:r w:rsidRPr="000F629D">
              <w:rPr>
                <w:sz w:val="22"/>
                <w:szCs w:val="22"/>
              </w:rPr>
              <w:softHyphen/>
              <w:t>свещения</w:t>
            </w:r>
            <w:proofErr w:type="gramStart"/>
            <w:r w:rsidRPr="000F629D">
              <w:rPr>
                <w:sz w:val="22"/>
                <w:szCs w:val="22"/>
              </w:rPr>
              <w:t>.</w:t>
            </w:r>
            <w:r w:rsidRPr="000F629D">
              <w:rPr>
                <w:iCs/>
                <w:sz w:val="22"/>
                <w:szCs w:val="22"/>
              </w:rPr>
              <w:t>«</w:t>
            </w:r>
            <w:proofErr w:type="gramEnd"/>
            <w:r w:rsidRPr="000F629D">
              <w:rPr>
                <w:iCs/>
                <w:sz w:val="22"/>
                <w:szCs w:val="22"/>
              </w:rPr>
              <w:t xml:space="preserve">Фауст» </w:t>
            </w:r>
            <w:r w:rsidRPr="000F629D">
              <w:rPr>
                <w:sz w:val="22"/>
                <w:szCs w:val="22"/>
              </w:rPr>
              <w:t>(обзор с чтением отдельных сцен )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драматической поэме.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2D12BF" w:rsidRPr="000F629D" w:rsidRDefault="002D12BF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сюжетов и персонажей произведений зарубежных авторов с произведениями русской литературы.</w:t>
            </w:r>
          </w:p>
          <w:p w:rsidR="002D12BF" w:rsidRPr="000F629D" w:rsidRDefault="002D12BF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2D12BF" w:rsidRPr="000F629D" w:rsidRDefault="002D12BF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оригиналов и вариантов их перевода на русский язык.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Восприятие художественной условности как специфической характеристики искусства.</w:t>
            </w:r>
          </w:p>
        </w:tc>
      </w:tr>
      <w:tr w:rsidR="002D12BF" w:rsidRPr="00534B08" w:rsidTr="002D12BF">
        <w:trPr>
          <w:gridAfter w:val="2"/>
          <w:wAfter w:w="10072" w:type="dxa"/>
        </w:trPr>
        <w:tc>
          <w:tcPr>
            <w:tcW w:w="5955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t>Повторение. Обобщение. Итоговый контроль (1ч)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Консультации для учащихся, избравших предмет  «Литература» для  экзамена в 9 классе.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  <w:p w:rsidR="002D12BF" w:rsidRPr="000F629D" w:rsidRDefault="002D12BF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5528" w:type="dxa"/>
          </w:tcPr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Предъявление читательских и исследовательских навыков.</w:t>
            </w:r>
          </w:p>
          <w:p w:rsidR="002D12BF" w:rsidRPr="000F629D" w:rsidRDefault="002D12BF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Отчёт о выполнении самостоятельных учебных проектов.</w:t>
            </w:r>
          </w:p>
        </w:tc>
      </w:tr>
    </w:tbl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E752C6" w:rsidRDefault="002D12BF" w:rsidP="002D12BF">
      <w:pPr>
        <w:pStyle w:val="ad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752C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D12BF" w:rsidRDefault="002D12BF" w:rsidP="002D12BF">
      <w:pPr>
        <w:pStyle w:val="ad"/>
        <w:ind w:left="1920"/>
        <w:jc w:val="center"/>
      </w:pPr>
    </w:p>
    <w:p w:rsidR="002D12BF" w:rsidRPr="00E80261" w:rsidRDefault="002D12BF" w:rsidP="002D12BF">
      <w:pPr>
        <w:pStyle w:val="ad"/>
        <w:ind w:left="1920"/>
        <w:rPr>
          <w:rFonts w:ascii="Times New Roman" w:hAnsi="Times New Roman"/>
          <w:color w:val="000000"/>
          <w:sz w:val="24"/>
        </w:rPr>
      </w:pPr>
      <w:r w:rsidRPr="00E80261">
        <w:rPr>
          <w:rStyle w:val="Text"/>
          <w:rFonts w:ascii="Times New Roman" w:hAnsi="Times New Roman"/>
          <w:sz w:val="24"/>
        </w:rPr>
        <w:t xml:space="preserve">Для реализации целей и задач обучения русскому языку по данной программе используется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206"/>
        <w:gridCol w:w="1980"/>
      </w:tblGrid>
      <w:tr w:rsidR="002D12BF" w:rsidTr="00E752C6">
        <w:tc>
          <w:tcPr>
            <w:tcW w:w="81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6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980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КОЛИЧЕСТВО</w:t>
            </w:r>
          </w:p>
        </w:tc>
      </w:tr>
      <w:tr w:rsidR="002D12BF" w:rsidTr="00E752C6">
        <w:tc>
          <w:tcPr>
            <w:tcW w:w="9997" w:type="dxa"/>
            <w:gridSpan w:val="3"/>
            <w:shd w:val="clear" w:color="auto" w:fill="auto"/>
          </w:tcPr>
          <w:p w:rsidR="002D12BF" w:rsidRPr="00D60F50" w:rsidRDefault="002D12BF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Библиотечный фонд</w:t>
            </w:r>
          </w:p>
        </w:tc>
      </w:tr>
      <w:tr w:rsidR="002D12BF" w:rsidTr="00E752C6">
        <w:tc>
          <w:tcPr>
            <w:tcW w:w="81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1.</w:t>
            </w:r>
          </w:p>
        </w:tc>
        <w:tc>
          <w:tcPr>
            <w:tcW w:w="7206" w:type="dxa"/>
            <w:shd w:val="clear" w:color="auto" w:fill="auto"/>
          </w:tcPr>
          <w:p w:rsidR="002D12BF" w:rsidRDefault="002D12BF" w:rsidP="002D12BF">
            <w:r>
              <w:t>В.Я. Коровина, В. И. Коровин  Литература 5 класс. Учебник в 2-х частях. М., Просвещение, 2013.</w:t>
            </w:r>
          </w:p>
        </w:tc>
        <w:tc>
          <w:tcPr>
            <w:tcW w:w="1980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2D12BF" w:rsidTr="00E752C6">
        <w:tc>
          <w:tcPr>
            <w:tcW w:w="81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</w:tcPr>
          <w:p w:rsidR="002D12BF" w:rsidRDefault="002D12BF" w:rsidP="002D12BF">
            <w:r>
              <w:t>В.Я. Коровина, В. И. Коровин  Литература 6 класс Учебник в 2-х частях.</w:t>
            </w:r>
            <w:r w:rsidR="003B6BF4">
              <w:t xml:space="preserve"> </w:t>
            </w:r>
            <w:r>
              <w:t>М., Просвещение, 2014</w:t>
            </w:r>
          </w:p>
        </w:tc>
        <w:tc>
          <w:tcPr>
            <w:tcW w:w="1980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2D12BF" w:rsidTr="00E752C6">
        <w:tc>
          <w:tcPr>
            <w:tcW w:w="81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</w:tcPr>
          <w:p w:rsidR="002D12BF" w:rsidRDefault="002D12BF" w:rsidP="002D12BF">
            <w:r>
              <w:t>В.Я. Коровина, В. И. Коровин  Литература 7 класс Учебник в 2-х частях.</w:t>
            </w:r>
            <w:r w:rsidR="003B6BF4">
              <w:t xml:space="preserve"> </w:t>
            </w:r>
            <w:r>
              <w:t>М., Просвещение, 2015</w:t>
            </w:r>
          </w:p>
        </w:tc>
        <w:tc>
          <w:tcPr>
            <w:tcW w:w="1980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AA468C">
            <w:r>
              <w:t>В.Я. Коров</w:t>
            </w:r>
            <w:r>
              <w:t>ина, В. И. Коровин  Литература 8</w:t>
            </w:r>
            <w:r>
              <w:t xml:space="preserve"> класс Учебник в 2-х частях. </w:t>
            </w:r>
            <w:r>
              <w:t>М., Просвещение, 2016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AA468C">
            <w:pPr>
              <w:jc w:val="center"/>
            </w:pPr>
            <w:r>
              <w:t>По количеству учащихся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AA468C">
            <w:r>
              <w:t>В.Я. Коров</w:t>
            </w:r>
            <w:r>
              <w:t>ина, В. И. Коровин  Литература 9</w:t>
            </w:r>
            <w:r>
              <w:t xml:space="preserve"> класс Учебник в 2-х частях. </w:t>
            </w:r>
            <w:r>
              <w:t>М., Просвещение, 2016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AA468C">
            <w:pPr>
              <w:jc w:val="center"/>
            </w:pPr>
            <w:r>
              <w:t>По количеству учащихся</w:t>
            </w:r>
          </w:p>
        </w:tc>
      </w:tr>
      <w:tr w:rsidR="003B6BF4" w:rsidTr="00E752C6">
        <w:tc>
          <w:tcPr>
            <w:tcW w:w="9997" w:type="dxa"/>
            <w:gridSpan w:val="3"/>
            <w:shd w:val="clear" w:color="auto" w:fill="auto"/>
          </w:tcPr>
          <w:p w:rsidR="003B6BF4" w:rsidRPr="00D60F50" w:rsidRDefault="003B6BF4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Печатные пособия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В. Я. Коровина Читаем. Думаем. Спорим. Дидактические материалы по литературе 5,6,7,8,9 класс. М.. Просвещение, 2012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По 1 экземпляру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4"/>
            </w:pPr>
            <w:r w:rsidRPr="00EA0CD3">
              <w:rPr>
                <w:noProof/>
              </w:rPr>
              <w:t xml:space="preserve">«Русские </w:t>
            </w:r>
            <w:r w:rsidRPr="00EA0CD3">
              <w:t>п</w:t>
            </w:r>
            <w:r w:rsidRPr="00EA0CD3">
              <w:rPr>
                <w:noProof/>
              </w:rPr>
              <w:t xml:space="preserve">исатели </w:t>
            </w:r>
            <w:r w:rsidRPr="00EA0CD3">
              <w:t>1</w:t>
            </w:r>
            <w:r w:rsidRPr="00EA0CD3">
              <w:rPr>
                <w:noProof/>
              </w:rPr>
              <w:t xml:space="preserve">9 </w:t>
            </w:r>
            <w:r w:rsidRPr="00EA0CD3">
              <w:t>века»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4"/>
            </w:pPr>
            <w:r w:rsidRPr="00EA0CD3">
              <w:rPr>
                <w:noProof/>
              </w:rPr>
              <w:t xml:space="preserve">«100 </w:t>
            </w:r>
            <w:r w:rsidRPr="00EA0CD3">
              <w:t>в</w:t>
            </w:r>
            <w:r w:rsidRPr="00EA0CD3">
              <w:rPr>
                <w:noProof/>
              </w:rPr>
              <w:t xml:space="preserve">еликих </w:t>
            </w:r>
            <w:r w:rsidRPr="00EA0CD3">
              <w:t>и</w:t>
            </w:r>
            <w:r w:rsidRPr="00EA0CD3">
              <w:rPr>
                <w:noProof/>
              </w:rPr>
              <w:t xml:space="preserve">мён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>литературе»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4"/>
            </w:pPr>
            <w:r w:rsidRPr="00EA0CD3">
              <w:rPr>
                <w:noProof/>
              </w:rPr>
              <w:t xml:space="preserve">«Большой </w:t>
            </w:r>
            <w:r w:rsidRPr="00EA0CD3">
              <w:t>п</w:t>
            </w:r>
            <w:r w:rsidRPr="00EA0CD3">
              <w:rPr>
                <w:noProof/>
              </w:rPr>
              <w:t xml:space="preserve">оэтический </w:t>
            </w:r>
            <w:r w:rsidRPr="00EA0CD3">
              <w:t>словарь»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7206" w:type="dxa"/>
            <w:shd w:val="clear" w:color="auto" w:fill="auto"/>
          </w:tcPr>
          <w:p w:rsidR="003B6BF4" w:rsidRPr="00402AD0" w:rsidRDefault="003B6BF4" w:rsidP="002D12BF">
            <w:r>
              <w:t>В</w:t>
            </w:r>
            <w:r w:rsidRPr="00EA0CD3">
              <w:t xml:space="preserve">. И. Даль </w:t>
            </w:r>
            <w:r>
              <w:t>«</w:t>
            </w:r>
            <w:r w:rsidRPr="00EA0CD3">
              <w:t xml:space="preserve">Пословицы и поговорки </w:t>
            </w:r>
            <w:r>
              <w:t xml:space="preserve">русского </w:t>
            </w:r>
            <w:r w:rsidRPr="00EA0CD3">
              <w:t>народа»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6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rPr>
                <w:noProof/>
              </w:rPr>
              <w:t xml:space="preserve">Энциклопедия </w:t>
            </w:r>
            <w:r w:rsidRPr="00EA0CD3">
              <w:t>д</w:t>
            </w:r>
            <w:r w:rsidRPr="00EA0CD3">
              <w:rPr>
                <w:noProof/>
              </w:rPr>
              <w:t xml:space="preserve">ля </w:t>
            </w:r>
            <w:r w:rsidRPr="00EA0CD3">
              <w:t>д</w:t>
            </w:r>
            <w:r w:rsidRPr="00EA0CD3">
              <w:rPr>
                <w:noProof/>
              </w:rPr>
              <w:t xml:space="preserve">етей </w:t>
            </w:r>
            <w:r w:rsidRPr="00EA0CD3">
              <w:t>«</w:t>
            </w:r>
            <w:r w:rsidRPr="00EA0CD3">
              <w:rPr>
                <w:noProof/>
              </w:rPr>
              <w:t xml:space="preserve">Литература»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>2</w:t>
            </w:r>
            <w:r w:rsidRPr="00EA0CD3">
              <w:rPr>
                <w:noProof/>
              </w:rPr>
              <w:t xml:space="preserve">-х </w:t>
            </w:r>
            <w:r w:rsidRPr="00EA0CD3">
              <w:t>томах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7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58"/>
            </w:pPr>
            <w:r w:rsidRPr="00EA0CD3">
              <w:rPr>
                <w:noProof/>
              </w:rPr>
              <w:t xml:space="preserve">«Шедевры </w:t>
            </w:r>
            <w:r w:rsidRPr="00EA0CD3">
              <w:t>р</w:t>
            </w:r>
            <w:r w:rsidRPr="00EA0CD3">
              <w:rPr>
                <w:noProof/>
              </w:rPr>
              <w:t xml:space="preserve">усской </w:t>
            </w:r>
            <w:r w:rsidRPr="00EA0CD3">
              <w:t>живописи»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8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3"/>
            </w:pPr>
            <w:r w:rsidRPr="00EA0CD3">
              <w:rPr>
                <w:noProof/>
              </w:rPr>
              <w:t xml:space="preserve">Словарь </w:t>
            </w:r>
            <w:r w:rsidRPr="00EA0CD3">
              <w:t>с</w:t>
            </w:r>
            <w:r w:rsidRPr="00EA0CD3">
              <w:rPr>
                <w:noProof/>
              </w:rPr>
              <w:t xml:space="preserve">лавянской </w:t>
            </w:r>
            <w:r w:rsidRPr="00EA0CD3">
              <w:t>мифологии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9997" w:type="dxa"/>
            <w:gridSpan w:val="3"/>
            <w:shd w:val="clear" w:color="auto" w:fill="auto"/>
          </w:tcPr>
          <w:p w:rsidR="003B6BF4" w:rsidRPr="00402AD0" w:rsidRDefault="003B6BF4" w:rsidP="002D1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Таблицы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5"/>
            </w:pPr>
            <w:r w:rsidRPr="00EA0CD3">
              <w:rPr>
                <w:noProof/>
              </w:rPr>
              <w:t xml:space="preserve">Роман </w:t>
            </w:r>
            <w:r w:rsidRPr="00EA0CD3">
              <w:t>«</w:t>
            </w:r>
            <w:r w:rsidRPr="00EA0CD3">
              <w:rPr>
                <w:noProof/>
              </w:rPr>
              <w:t xml:space="preserve">Евгений </w:t>
            </w:r>
            <w:r w:rsidRPr="00EA0CD3">
              <w:t>О</w:t>
            </w:r>
            <w:r w:rsidRPr="00EA0CD3">
              <w:rPr>
                <w:noProof/>
              </w:rPr>
              <w:t xml:space="preserve">негин» </w:t>
            </w:r>
            <w:r w:rsidRPr="00EA0CD3">
              <w:t>3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5"/>
            </w:pPr>
            <w:r w:rsidRPr="00EA0CD3">
              <w:rPr>
                <w:noProof/>
              </w:rPr>
              <w:t xml:space="preserve">Роман </w:t>
            </w:r>
            <w:r w:rsidRPr="00EA0CD3">
              <w:t>«</w:t>
            </w:r>
            <w:r w:rsidRPr="00EA0CD3">
              <w:rPr>
                <w:noProof/>
              </w:rPr>
              <w:t xml:space="preserve">Герой </w:t>
            </w:r>
            <w:r w:rsidRPr="00EA0CD3">
              <w:t>н</w:t>
            </w:r>
            <w:r w:rsidRPr="00EA0CD3">
              <w:rPr>
                <w:noProof/>
              </w:rPr>
              <w:t xml:space="preserve">ашего </w:t>
            </w:r>
            <w:r w:rsidRPr="00EA0CD3">
              <w:t>в</w:t>
            </w:r>
            <w:r w:rsidRPr="00EA0CD3">
              <w:rPr>
                <w:noProof/>
              </w:rPr>
              <w:t xml:space="preserve">ремени» </w:t>
            </w:r>
            <w:r w:rsidRPr="00EA0CD3">
              <w:t>3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15"/>
            </w:pPr>
            <w:r w:rsidRPr="00EA0CD3">
              <w:rPr>
                <w:noProof/>
              </w:rPr>
              <w:t xml:space="preserve">Поэма </w:t>
            </w:r>
            <w:r w:rsidRPr="00EA0CD3">
              <w:t>«</w:t>
            </w:r>
            <w:r w:rsidRPr="00EA0CD3">
              <w:rPr>
                <w:noProof/>
              </w:rPr>
              <w:t xml:space="preserve">Мёртвые </w:t>
            </w:r>
            <w:r w:rsidRPr="00EA0CD3">
              <w:t>д</w:t>
            </w:r>
            <w:r w:rsidRPr="00EA0CD3">
              <w:rPr>
                <w:noProof/>
              </w:rPr>
              <w:t xml:space="preserve">уши» </w:t>
            </w:r>
            <w:r w:rsidRPr="00EA0CD3">
              <w:t>2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0"/>
            </w:pPr>
            <w:r w:rsidRPr="00EA0CD3">
              <w:rPr>
                <w:noProof/>
              </w:rPr>
              <w:t xml:space="preserve">Роман </w:t>
            </w:r>
            <w:r w:rsidRPr="00EA0CD3">
              <w:t>«</w:t>
            </w:r>
            <w:r w:rsidRPr="00EA0CD3">
              <w:rPr>
                <w:noProof/>
              </w:rPr>
              <w:t xml:space="preserve">Отцы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r w:rsidRPr="00EA0CD3">
              <w:t>д</w:t>
            </w:r>
            <w:r w:rsidRPr="00EA0CD3">
              <w:rPr>
                <w:noProof/>
              </w:rPr>
              <w:t xml:space="preserve">ети» </w:t>
            </w:r>
            <w:r w:rsidRPr="00EA0CD3">
              <w:t>2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0"/>
            </w:pPr>
            <w:r w:rsidRPr="00EA0CD3">
              <w:rPr>
                <w:noProof/>
              </w:rPr>
              <w:t xml:space="preserve">Роман </w:t>
            </w:r>
            <w:r w:rsidRPr="00EA0CD3">
              <w:t>«</w:t>
            </w:r>
            <w:r w:rsidRPr="00EA0CD3">
              <w:rPr>
                <w:noProof/>
              </w:rPr>
              <w:t xml:space="preserve">Преступление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r w:rsidRPr="00EA0CD3">
              <w:t>н</w:t>
            </w:r>
            <w:r w:rsidRPr="00EA0CD3">
              <w:rPr>
                <w:noProof/>
              </w:rPr>
              <w:t xml:space="preserve">аказание» </w:t>
            </w:r>
            <w:r w:rsidRPr="00EA0CD3">
              <w:t>2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6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0"/>
            </w:pPr>
            <w:r w:rsidRPr="00EA0CD3">
              <w:rPr>
                <w:noProof/>
              </w:rPr>
              <w:t xml:space="preserve">Роман </w:t>
            </w:r>
            <w:r w:rsidRPr="00EA0CD3">
              <w:t>«</w:t>
            </w:r>
            <w:r w:rsidRPr="00EA0CD3">
              <w:rPr>
                <w:noProof/>
              </w:rPr>
              <w:t xml:space="preserve">Война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r w:rsidRPr="00EA0CD3">
              <w:t>м</w:t>
            </w:r>
            <w:r w:rsidRPr="00EA0CD3">
              <w:rPr>
                <w:noProof/>
              </w:rPr>
              <w:t xml:space="preserve">ир» </w:t>
            </w:r>
            <w:r w:rsidRPr="00EA0CD3">
              <w:t>3</w:t>
            </w:r>
            <w:r w:rsidRPr="00EA0CD3">
              <w:rPr>
                <w:noProof/>
              </w:rPr>
              <w:t xml:space="preserve"> </w:t>
            </w:r>
            <w:r w:rsidRPr="00EA0CD3">
              <w:t>части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7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4"/>
            </w:pPr>
            <w:r w:rsidRPr="00EA0CD3">
              <w:rPr>
                <w:noProof/>
              </w:rPr>
              <w:t xml:space="preserve">Термины </w:t>
            </w:r>
            <w:r w:rsidRPr="00EA0CD3">
              <w:t>п</w:t>
            </w:r>
            <w:r w:rsidRPr="00EA0CD3">
              <w:rPr>
                <w:noProof/>
              </w:rPr>
              <w:t xml:space="preserve">оэтики </w:t>
            </w:r>
            <w:r w:rsidRPr="00EA0CD3">
              <w:t>л</w:t>
            </w:r>
            <w:r w:rsidRPr="00EA0CD3">
              <w:rPr>
                <w:noProof/>
              </w:rPr>
              <w:t xml:space="preserve">итературного </w:t>
            </w:r>
            <w:r w:rsidRPr="00EA0CD3">
              <w:t>произведения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8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rPr>
                <w:noProof/>
              </w:rPr>
              <w:t xml:space="preserve">Размеры </w:t>
            </w:r>
            <w:r w:rsidRPr="00EA0CD3">
              <w:t>стиха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9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t>Рифма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10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t>Ритм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11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216"/>
            </w:pPr>
            <w:r w:rsidRPr="00EA0CD3">
              <w:rPr>
                <w:noProof/>
              </w:rPr>
              <w:t xml:space="preserve">Виды </w:t>
            </w:r>
            <w:r w:rsidRPr="00EA0CD3">
              <w:t>строф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12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73"/>
            </w:pPr>
            <w:r w:rsidRPr="00EA0CD3">
              <w:rPr>
                <w:noProof/>
              </w:rPr>
              <w:t xml:space="preserve">Схема </w:t>
            </w:r>
            <w:r w:rsidRPr="00EA0CD3">
              <w:t>а</w:t>
            </w:r>
            <w:r w:rsidRPr="00EA0CD3">
              <w:rPr>
                <w:noProof/>
              </w:rPr>
              <w:t xml:space="preserve">нализа </w:t>
            </w:r>
            <w:r w:rsidRPr="00EA0CD3">
              <w:t>стихотворения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83"/>
            </w:pPr>
            <w:r w:rsidRPr="00EA0CD3">
              <w:rPr>
                <w:noProof/>
              </w:rPr>
              <w:t xml:space="preserve">Жанры </w:t>
            </w:r>
            <w:r w:rsidRPr="00EA0CD3">
              <w:t>лирики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14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3"/>
            </w:pPr>
            <w:r w:rsidRPr="00EA0CD3">
              <w:rPr>
                <w:noProof/>
              </w:rPr>
              <w:t xml:space="preserve">Лирический </w:t>
            </w:r>
            <w:r w:rsidRPr="00EA0CD3">
              <w:t>герой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lastRenderedPageBreak/>
              <w:t>15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9"/>
            </w:pPr>
            <w:r w:rsidRPr="00EA0CD3">
              <w:rPr>
                <w:noProof/>
              </w:rPr>
              <w:t xml:space="preserve">Темы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r w:rsidRPr="00EA0CD3">
              <w:t>м</w:t>
            </w:r>
            <w:r w:rsidRPr="00EA0CD3">
              <w:rPr>
                <w:noProof/>
              </w:rPr>
              <w:t xml:space="preserve">отивы </w:t>
            </w:r>
            <w:r w:rsidRPr="00EA0CD3">
              <w:t>лирики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16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3"/>
            </w:pPr>
            <w:r w:rsidRPr="00EA0CD3">
              <w:rPr>
                <w:noProof/>
              </w:rPr>
              <w:t xml:space="preserve">Твёрдые </w:t>
            </w:r>
            <w:r w:rsidRPr="00EA0CD3">
              <w:t>с</w:t>
            </w:r>
            <w:r w:rsidRPr="00EA0CD3">
              <w:rPr>
                <w:noProof/>
              </w:rPr>
              <w:t xml:space="preserve">тихотворные </w:t>
            </w:r>
            <w:r w:rsidRPr="00EA0CD3">
              <w:t>формы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17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58"/>
            </w:pPr>
            <w:r w:rsidRPr="00EA0CD3">
              <w:rPr>
                <w:noProof/>
              </w:rPr>
              <w:t xml:space="preserve">Художественные </w:t>
            </w:r>
            <w:r w:rsidRPr="00EA0CD3">
              <w:t>с</w:t>
            </w:r>
            <w:r w:rsidRPr="00EA0CD3">
              <w:rPr>
                <w:noProof/>
              </w:rPr>
              <w:t xml:space="preserve">истемы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>литературе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18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t>Классицизм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19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4"/>
            </w:pPr>
            <w:r w:rsidRPr="00EA0CD3">
              <w:t>Сентиментализм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20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10"/>
            </w:pPr>
            <w:r w:rsidRPr="00EA0CD3">
              <w:t>Романтизм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21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5"/>
            </w:pPr>
            <w:r w:rsidRPr="00EA0CD3">
              <w:t>Реализм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22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1"/>
            </w:pPr>
            <w:r w:rsidRPr="00EA0CD3">
              <w:t>Модернизм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9"/>
            </w:pPr>
            <w:r w:rsidRPr="00EA0CD3">
              <w:rPr>
                <w:noProof/>
              </w:rPr>
              <w:t xml:space="preserve">Тропы </w:t>
            </w:r>
            <w:r w:rsidRPr="00EA0CD3">
              <w:t>(</w:t>
            </w:r>
            <w:proofErr w:type="gramStart"/>
            <w:r w:rsidRPr="00EA0CD3">
              <w:t>двусторонний</w:t>
            </w:r>
            <w:proofErr w:type="gramEnd"/>
            <w:r w:rsidRPr="00EA0CD3">
              <w:t>)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24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15"/>
            </w:pPr>
            <w:r w:rsidRPr="00EA0CD3">
              <w:rPr>
                <w:noProof/>
              </w:rPr>
              <w:t xml:space="preserve">Фигуры </w:t>
            </w:r>
            <w:r w:rsidRPr="00EA0CD3">
              <w:t>р</w:t>
            </w:r>
            <w:r w:rsidRPr="00EA0CD3">
              <w:rPr>
                <w:noProof/>
              </w:rPr>
              <w:t xml:space="preserve">ечи </w:t>
            </w:r>
            <w:r w:rsidRPr="00EA0CD3">
              <w:t>(</w:t>
            </w:r>
            <w:proofErr w:type="gramStart"/>
            <w:r w:rsidRPr="00EA0CD3">
              <w:t>двусторонний</w:t>
            </w:r>
            <w:proofErr w:type="gramEnd"/>
            <w:r w:rsidRPr="00EA0CD3">
              <w:t>)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25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5"/>
            </w:pPr>
            <w:r w:rsidRPr="00EA0CD3">
              <w:rPr>
                <w:noProof/>
              </w:rPr>
              <w:t xml:space="preserve">Роды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r w:rsidRPr="00EA0CD3">
              <w:t>ж</w:t>
            </w:r>
            <w:r w:rsidRPr="00EA0CD3">
              <w:rPr>
                <w:noProof/>
              </w:rPr>
              <w:t xml:space="preserve">анры </w:t>
            </w:r>
            <w:r w:rsidRPr="00EA0CD3">
              <w:t>л</w:t>
            </w:r>
            <w:r w:rsidRPr="00EA0CD3">
              <w:rPr>
                <w:noProof/>
              </w:rPr>
              <w:t xml:space="preserve">итературы </w:t>
            </w:r>
            <w:r w:rsidRPr="00EA0CD3">
              <w:t>(</w:t>
            </w:r>
            <w:proofErr w:type="gramStart"/>
            <w:r w:rsidRPr="00EA0CD3">
              <w:t>двусторонний</w:t>
            </w:r>
            <w:proofErr w:type="gramEnd"/>
            <w:r w:rsidRPr="00EA0CD3">
              <w:t>)</w:t>
            </w:r>
          </w:p>
        </w:tc>
        <w:tc>
          <w:tcPr>
            <w:tcW w:w="1980" w:type="dxa"/>
            <w:shd w:val="clear" w:color="auto" w:fill="auto"/>
          </w:tcPr>
          <w:p w:rsidR="003B6BF4" w:rsidRPr="00915AAA" w:rsidRDefault="003B6BF4" w:rsidP="002D12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9997" w:type="dxa"/>
            <w:gridSpan w:val="3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402AD0">
              <w:rPr>
                <w:b/>
                <w:i/>
              </w:rPr>
              <w:t>Технические средства обучения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Компьютер</w:t>
            </w:r>
          </w:p>
        </w:tc>
        <w:tc>
          <w:tcPr>
            <w:tcW w:w="1980" w:type="dxa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1C6321"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</w:tcPr>
          <w:p w:rsidR="003B6BF4" w:rsidRPr="0003220F" w:rsidRDefault="003B6BF4" w:rsidP="002D12BF">
            <w:r>
              <w:t>Телевизор</w:t>
            </w:r>
            <w:r w:rsidRPr="001C6321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1C6321"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</w:tcPr>
          <w:p w:rsidR="003B6BF4" w:rsidRPr="001C6321" w:rsidRDefault="003B6BF4" w:rsidP="002D12BF">
            <w:r w:rsidRPr="00D60F50">
              <w:rPr>
                <w:lang w:val="en-US"/>
              </w:rPr>
              <w:t>DVD</w:t>
            </w:r>
            <w:r>
              <w:t xml:space="preserve">-проигрыватель </w:t>
            </w:r>
            <w:r w:rsidRPr="00D60F50">
              <w:rPr>
                <w:lang w:val="en-US"/>
              </w:rPr>
              <w:t>LG</w:t>
            </w:r>
          </w:p>
        </w:tc>
        <w:tc>
          <w:tcPr>
            <w:tcW w:w="1980" w:type="dxa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1C6321"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</w:tcPr>
          <w:p w:rsidR="003B6BF4" w:rsidRPr="00D60F50" w:rsidRDefault="003B6BF4" w:rsidP="002D12BF">
            <w:pPr>
              <w:rPr>
                <w:lang w:val="en-US"/>
              </w:rPr>
            </w:pPr>
            <w:r>
              <w:t xml:space="preserve">Интерактивная доска </w:t>
            </w:r>
            <w:proofErr w:type="spellStart"/>
            <w:r w:rsidRPr="00D60F50">
              <w:rPr>
                <w:lang w:val="en-US"/>
              </w:rPr>
              <w:t>Smartboard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3B6BF4" w:rsidRPr="00D60F50" w:rsidRDefault="003B6BF4" w:rsidP="002D12BF">
            <w:pPr>
              <w:jc w:val="center"/>
              <w:rPr>
                <w:lang w:val="en-US"/>
              </w:rPr>
            </w:pPr>
            <w:r w:rsidRPr="00D60F50">
              <w:rPr>
                <w:lang w:val="en-US"/>
              </w:rPr>
              <w:t>1</w:t>
            </w:r>
          </w:p>
        </w:tc>
      </w:tr>
      <w:tr w:rsidR="003B6BF4" w:rsidTr="00E752C6">
        <w:tc>
          <w:tcPr>
            <w:tcW w:w="9997" w:type="dxa"/>
            <w:gridSpan w:val="3"/>
            <w:shd w:val="clear" w:color="auto" w:fill="auto"/>
          </w:tcPr>
          <w:p w:rsidR="003B6BF4" w:rsidRPr="00D60F50" w:rsidRDefault="003B6BF4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Экранно-звуковые пособия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Электронное приложение к учебнику «Литература 5 класс»</w:t>
            </w:r>
          </w:p>
          <w:p w:rsidR="003B6BF4" w:rsidRDefault="003B6BF4" w:rsidP="002D12BF">
            <w:proofErr w:type="gramStart"/>
            <w:r>
              <w:t>( Автор:</w:t>
            </w:r>
            <w:proofErr w:type="gramEnd"/>
            <w:r>
              <w:t xml:space="preserve"> </w:t>
            </w:r>
            <w:proofErr w:type="gramStart"/>
            <w:r>
              <w:t>В. Я. Коровина)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Электронное приложение к учебнику «Литература 6 класс»</w:t>
            </w:r>
          </w:p>
          <w:p w:rsidR="003B6BF4" w:rsidRDefault="003B6BF4" w:rsidP="002D12BF">
            <w:proofErr w:type="gramStart"/>
            <w:r>
              <w:t>( Автор:</w:t>
            </w:r>
            <w:proofErr w:type="gramEnd"/>
            <w:r>
              <w:t xml:space="preserve"> </w:t>
            </w:r>
            <w:proofErr w:type="gramStart"/>
            <w:r>
              <w:t>В. Я. Коровина)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5 класс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6 класс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7-8 класс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6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9 класс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7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Мультимедийный тренажёр по литературе «Готовимся к ЕГЭ»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8</w:t>
            </w:r>
          </w:p>
        </w:tc>
        <w:tc>
          <w:tcPr>
            <w:tcW w:w="7206" w:type="dxa"/>
            <w:shd w:val="clear" w:color="auto" w:fill="auto"/>
          </w:tcPr>
          <w:p w:rsidR="003B6BF4" w:rsidRDefault="003B6BF4" w:rsidP="002D12BF">
            <w:r>
              <w:t>Мультимедийная энциклопедия «Русская литература»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9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t>Мультимедийная</w:t>
            </w:r>
            <w:r w:rsidRPr="00EA0CD3">
              <w:rPr>
                <w:noProof/>
              </w:rPr>
              <w:t xml:space="preserve"> энциклопедия </w:t>
            </w:r>
            <w:r w:rsidRPr="00EA0CD3">
              <w:t>«Русская литература»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10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rPr>
                <w:noProof/>
              </w:rPr>
              <w:t xml:space="preserve">Мультимедийное </w:t>
            </w:r>
            <w:r w:rsidRPr="00EA0CD3">
              <w:t>учебное</w:t>
            </w:r>
            <w:r w:rsidRPr="00EA0CD3">
              <w:rPr>
                <w:noProof/>
              </w:rPr>
              <w:t xml:space="preserve"> пособие </w:t>
            </w:r>
            <w:r w:rsidRPr="00EA0CD3">
              <w:t>«Мировая</w:t>
            </w:r>
            <w:r w:rsidRPr="00EA0CD3">
              <w:rPr>
                <w:noProof/>
              </w:rPr>
              <w:t xml:space="preserve"> художественная </w:t>
            </w:r>
            <w:r w:rsidRPr="00EA0CD3">
              <w:t>культура»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11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rPr>
                <w:noProof/>
              </w:rPr>
              <w:t xml:space="preserve">Библиотека </w:t>
            </w:r>
            <w:r w:rsidRPr="00EA0CD3">
              <w:t>русской классики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9997" w:type="dxa"/>
            <w:gridSpan w:val="3"/>
            <w:shd w:val="clear" w:color="auto" w:fill="auto"/>
          </w:tcPr>
          <w:p w:rsidR="003B6BF4" w:rsidRPr="00402AD0" w:rsidRDefault="003B6BF4" w:rsidP="002D12BF">
            <w:pPr>
              <w:jc w:val="center"/>
              <w:rPr>
                <w:b/>
                <w:i/>
              </w:rPr>
            </w:pPr>
            <w:r w:rsidRPr="00402AD0">
              <w:rPr>
                <w:b/>
                <w:i/>
              </w:rPr>
              <w:t>Видеотека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jc w:val="center"/>
            </w:pPr>
            <w:r w:rsidRPr="00EA0CD3">
              <w:rPr>
                <w:noProof/>
                <w:u w:val="single"/>
              </w:rPr>
              <w:t xml:space="preserve">«Писатели </w:t>
            </w:r>
            <w:r w:rsidRPr="00EA0CD3">
              <w:rPr>
                <w:u w:val="single"/>
              </w:rPr>
              <w:t>России»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rPr>
          <w:trHeight w:val="1992"/>
        </w:trPr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  <w:tc>
          <w:tcPr>
            <w:tcW w:w="7206" w:type="dxa"/>
            <w:shd w:val="clear" w:color="auto" w:fill="auto"/>
            <w:vAlign w:val="center"/>
          </w:tcPr>
          <w:p w:rsidR="003B6BF4" w:rsidRDefault="003B6BF4" w:rsidP="002D12BF">
            <w:pPr>
              <w:autoSpaceDE w:val="0"/>
              <w:autoSpaceDN w:val="0"/>
              <w:adjustRightInd w:val="0"/>
              <w:ind w:left="144"/>
              <w:rPr>
                <w:noProof/>
              </w:rPr>
            </w:pPr>
            <w:r>
              <w:rPr>
                <w:noProof/>
              </w:rPr>
              <w:t xml:space="preserve">  М.Ю.Лермонтов</w:t>
            </w:r>
          </w:p>
          <w:p w:rsidR="003B6BF4" w:rsidRDefault="003B6BF4" w:rsidP="002D12BF">
            <w:pPr>
              <w:autoSpaceDE w:val="0"/>
              <w:autoSpaceDN w:val="0"/>
              <w:adjustRightInd w:val="0"/>
              <w:ind w:left="144"/>
              <w:rPr>
                <w:noProof/>
              </w:rPr>
            </w:pPr>
            <w:r>
              <w:rPr>
                <w:noProof/>
              </w:rPr>
              <w:t>М.В.Ломоносов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 xml:space="preserve">    </w:t>
            </w:r>
            <w:r w:rsidRPr="00EA0CD3">
              <w:rPr>
                <w:noProof/>
              </w:rPr>
              <w:t xml:space="preserve">К. </w:t>
            </w:r>
            <w:r w:rsidRPr="00EA0CD3">
              <w:t>Батюшков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58"/>
            </w:pPr>
            <w:r w:rsidRPr="00EA0CD3">
              <w:rPr>
                <w:noProof/>
              </w:rPr>
              <w:t xml:space="preserve">А. </w:t>
            </w:r>
            <w:r w:rsidRPr="00EA0CD3">
              <w:t>С</w:t>
            </w:r>
            <w:r w:rsidRPr="00EA0CD3">
              <w:rPr>
                <w:noProof/>
              </w:rPr>
              <w:t xml:space="preserve">. </w:t>
            </w:r>
            <w:r w:rsidRPr="00EA0CD3">
              <w:t>Пушкин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221"/>
            </w:pPr>
            <w:r w:rsidRPr="00EA0CD3">
              <w:rPr>
                <w:noProof/>
              </w:rPr>
              <w:t xml:space="preserve">Е. </w:t>
            </w:r>
            <w:r w:rsidRPr="00EA0CD3">
              <w:t>Баратынский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92"/>
            </w:pPr>
            <w:r w:rsidRPr="00EA0CD3">
              <w:rPr>
                <w:noProof/>
              </w:rPr>
              <w:t xml:space="preserve">Ф. </w:t>
            </w:r>
            <w:r w:rsidRPr="00EA0CD3">
              <w:t>Тютчев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rPr>
                <w:noProof/>
              </w:rPr>
              <w:t xml:space="preserve">И. </w:t>
            </w:r>
            <w:r w:rsidRPr="00EA0CD3">
              <w:t>Тургенев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87"/>
            </w:pPr>
            <w:r w:rsidRPr="00EA0CD3">
              <w:rPr>
                <w:noProof/>
              </w:rPr>
              <w:t xml:space="preserve">Л. </w:t>
            </w:r>
            <w:r w:rsidRPr="00EA0CD3">
              <w:t>Андреев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231"/>
            </w:pPr>
            <w:r>
              <w:rPr>
                <w:noProof/>
              </w:rPr>
              <w:t>В</w:t>
            </w:r>
            <w:r w:rsidRPr="00EA0CD3">
              <w:rPr>
                <w:noProof/>
              </w:rPr>
              <w:t xml:space="preserve">. </w:t>
            </w:r>
            <w:r w:rsidRPr="00EA0CD3">
              <w:t>Брюсов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jc w:val="center"/>
            </w:pPr>
            <w:r w:rsidRPr="00EA0CD3">
              <w:rPr>
                <w:noProof/>
                <w:u w:val="single"/>
              </w:rPr>
              <w:t xml:space="preserve">«Литература </w:t>
            </w:r>
            <w:r w:rsidRPr="00EA0CD3">
              <w:rPr>
                <w:u w:val="single"/>
              </w:rPr>
              <w:t>Х</w:t>
            </w:r>
            <w:r w:rsidRPr="00EA0CD3">
              <w:rPr>
                <w:noProof/>
                <w:u w:val="single"/>
              </w:rPr>
              <w:t xml:space="preserve"> </w:t>
            </w:r>
            <w:r w:rsidRPr="00EA0CD3">
              <w:rPr>
                <w:u w:val="single"/>
              </w:rPr>
              <w:t>—</w:t>
            </w:r>
            <w:r w:rsidRPr="00EA0CD3">
              <w:rPr>
                <w:noProof/>
                <w:u w:val="single"/>
              </w:rPr>
              <w:t xml:space="preserve"> </w:t>
            </w:r>
            <w:r w:rsidRPr="00EA0CD3">
              <w:rPr>
                <w:u w:val="single"/>
                <w:lang w:val="en-US"/>
              </w:rPr>
              <w:t>X</w:t>
            </w:r>
            <w:r w:rsidRPr="00EA0CD3">
              <w:rPr>
                <w:noProof/>
                <w:u w:val="single"/>
                <w:lang w:val="en-US"/>
              </w:rPr>
              <w:t>I</w:t>
            </w:r>
            <w:r w:rsidRPr="0003220F">
              <w:rPr>
                <w:noProof/>
                <w:u w:val="single"/>
              </w:rPr>
              <w:t xml:space="preserve"> </w:t>
            </w:r>
            <w:r w:rsidRPr="00EA0CD3">
              <w:rPr>
                <w:u w:val="single"/>
              </w:rPr>
              <w:t>класс»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rPr>
          <w:trHeight w:val="1134"/>
        </w:trPr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9"/>
            </w:pPr>
            <w:r w:rsidRPr="00EA0CD3">
              <w:rPr>
                <w:noProof/>
              </w:rPr>
              <w:t xml:space="preserve">Сказание </w:t>
            </w:r>
            <w:r w:rsidRPr="00EA0CD3">
              <w:t>о</w:t>
            </w:r>
            <w:r w:rsidRPr="00EA0CD3">
              <w:rPr>
                <w:noProof/>
              </w:rPr>
              <w:t xml:space="preserve"> </w:t>
            </w:r>
            <w:r w:rsidRPr="00EA0CD3">
              <w:t>П</w:t>
            </w:r>
            <w:r w:rsidRPr="00EA0CD3">
              <w:rPr>
                <w:noProof/>
              </w:rPr>
              <w:t xml:space="preserve">етре </w:t>
            </w:r>
            <w:r w:rsidRPr="00EA0CD3">
              <w:t>и</w:t>
            </w:r>
            <w:r w:rsidRPr="00EA0CD3">
              <w:rPr>
                <w:noProof/>
              </w:rPr>
              <w:t xml:space="preserve"> </w:t>
            </w:r>
            <w:proofErr w:type="spellStart"/>
            <w:r w:rsidRPr="00EA0CD3">
              <w:t>Февронии</w:t>
            </w:r>
            <w:proofErr w:type="spellEnd"/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9"/>
            </w:pPr>
            <w:r w:rsidRPr="00EA0CD3">
              <w:rPr>
                <w:noProof/>
              </w:rPr>
              <w:t xml:space="preserve">Слово </w:t>
            </w:r>
            <w:r w:rsidRPr="00EA0CD3">
              <w:t>о</w:t>
            </w:r>
            <w:r w:rsidRPr="00EA0CD3">
              <w:rPr>
                <w:noProof/>
              </w:rPr>
              <w:t xml:space="preserve"> </w:t>
            </w:r>
            <w:r w:rsidRPr="00EA0CD3">
              <w:t>полку</w:t>
            </w:r>
            <w:r w:rsidRPr="00E80261">
              <w:t xml:space="preserve"> </w:t>
            </w:r>
            <w:r w:rsidRPr="00EA0CD3">
              <w:t>Игореве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20"/>
            </w:pPr>
            <w:r w:rsidRPr="00EA0CD3">
              <w:rPr>
                <w:noProof/>
              </w:rPr>
              <w:t xml:space="preserve">Жития </w:t>
            </w:r>
            <w:r w:rsidRPr="00EA0CD3">
              <w:t>святых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83"/>
            </w:pPr>
            <w:r w:rsidRPr="00EA0CD3">
              <w:rPr>
                <w:noProof/>
              </w:rPr>
              <w:t xml:space="preserve">Г. </w:t>
            </w:r>
            <w:r w:rsidRPr="00EA0CD3">
              <w:t>Р</w:t>
            </w:r>
            <w:r w:rsidRPr="00EA0CD3">
              <w:rPr>
                <w:noProof/>
              </w:rPr>
              <w:t xml:space="preserve">. </w:t>
            </w:r>
            <w:r w:rsidRPr="00EA0CD3">
              <w:t>Державин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jc w:val="center"/>
            </w:pPr>
            <w:r w:rsidRPr="00EA0CD3">
              <w:rPr>
                <w:noProof/>
                <w:u w:val="single"/>
              </w:rPr>
              <w:t xml:space="preserve">«Классики </w:t>
            </w:r>
            <w:r w:rsidRPr="00EA0CD3">
              <w:rPr>
                <w:u w:val="single"/>
              </w:rPr>
              <w:t>р</w:t>
            </w:r>
            <w:r w:rsidRPr="00EA0CD3">
              <w:rPr>
                <w:noProof/>
                <w:u w:val="single"/>
              </w:rPr>
              <w:t xml:space="preserve">усской </w:t>
            </w:r>
            <w:r w:rsidRPr="00EA0CD3">
              <w:rPr>
                <w:u w:val="single"/>
              </w:rPr>
              <w:t>литературы»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rPr>
          <w:trHeight w:val="1656"/>
        </w:trPr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58"/>
            </w:pPr>
            <w:r>
              <w:rPr>
                <w:noProof/>
              </w:rPr>
              <w:t>В</w:t>
            </w:r>
            <w:r w:rsidRPr="00EA0CD3">
              <w:rPr>
                <w:noProof/>
              </w:rPr>
              <w:t xml:space="preserve">. </w:t>
            </w:r>
            <w:r w:rsidRPr="00EA0CD3">
              <w:t>А</w:t>
            </w:r>
            <w:r w:rsidRPr="00EA0CD3">
              <w:rPr>
                <w:noProof/>
              </w:rPr>
              <w:t xml:space="preserve">. </w:t>
            </w:r>
            <w:r w:rsidRPr="00EA0CD3">
              <w:t>Жуковский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73"/>
            </w:pPr>
            <w:r w:rsidRPr="00EA0CD3">
              <w:rPr>
                <w:noProof/>
              </w:rPr>
              <w:t xml:space="preserve">Д. </w:t>
            </w:r>
            <w:r w:rsidRPr="00EA0CD3">
              <w:t>И</w:t>
            </w:r>
            <w:r w:rsidRPr="00EA0CD3">
              <w:rPr>
                <w:noProof/>
              </w:rPr>
              <w:t xml:space="preserve">. </w:t>
            </w:r>
            <w:r w:rsidRPr="00EA0CD3">
              <w:t>Фонвизин</w:t>
            </w:r>
          </w:p>
          <w:p w:rsidR="003B6BF4" w:rsidRPr="00EA0CD3" w:rsidRDefault="003B6BF4" w:rsidP="002D12BF">
            <w:pPr>
              <w:autoSpaceDE w:val="0"/>
              <w:autoSpaceDN w:val="0"/>
              <w:adjustRightInd w:val="0"/>
              <w:ind w:left="110"/>
            </w:pPr>
            <w:r w:rsidRPr="00EA0CD3">
              <w:rPr>
                <w:noProof/>
              </w:rPr>
              <w:t xml:space="preserve">А. </w:t>
            </w:r>
            <w:r w:rsidRPr="00EA0CD3">
              <w:t>Н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Островский </w:t>
            </w:r>
            <w:r w:rsidRPr="00EA0CD3">
              <w:br/>
            </w:r>
            <w:r w:rsidRPr="00EA0CD3">
              <w:rPr>
                <w:noProof/>
              </w:rPr>
              <w:t xml:space="preserve">А, </w:t>
            </w:r>
            <w:r w:rsidRPr="00EA0CD3">
              <w:t>С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Пушкин </w:t>
            </w:r>
            <w:r w:rsidRPr="00EA0CD3">
              <w:br/>
            </w:r>
            <w:r w:rsidRPr="00EA0CD3">
              <w:rPr>
                <w:noProof/>
              </w:rPr>
              <w:t xml:space="preserve">М. </w:t>
            </w:r>
            <w:r w:rsidRPr="00EA0CD3">
              <w:t>Ю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Лермонтов </w:t>
            </w:r>
            <w:r w:rsidRPr="00EA0CD3">
              <w:br/>
            </w:r>
            <w:r w:rsidRPr="00EA0CD3">
              <w:rPr>
                <w:noProof/>
              </w:rPr>
              <w:t xml:space="preserve">А. </w:t>
            </w:r>
            <w:r w:rsidRPr="00EA0CD3">
              <w:t>П</w:t>
            </w:r>
            <w:r w:rsidRPr="00EA0CD3">
              <w:rPr>
                <w:noProof/>
              </w:rPr>
              <w:t xml:space="preserve">. </w:t>
            </w:r>
            <w:r w:rsidRPr="00EA0CD3">
              <w:t>Чехов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01"/>
            </w:pPr>
            <w:r w:rsidRPr="00EA0CD3">
              <w:rPr>
                <w:noProof/>
                <w:u w:val="single"/>
              </w:rPr>
              <w:t xml:space="preserve">«В </w:t>
            </w:r>
            <w:r w:rsidRPr="00EA0CD3">
              <w:rPr>
                <w:u w:val="single"/>
              </w:rPr>
              <w:t>м</w:t>
            </w:r>
            <w:r w:rsidRPr="00EA0CD3">
              <w:rPr>
                <w:noProof/>
                <w:u w:val="single"/>
              </w:rPr>
              <w:t xml:space="preserve">ире </w:t>
            </w:r>
            <w:r w:rsidRPr="00EA0CD3">
              <w:rPr>
                <w:u w:val="single"/>
              </w:rPr>
              <w:t>р</w:t>
            </w:r>
            <w:r w:rsidRPr="00EA0CD3">
              <w:rPr>
                <w:noProof/>
                <w:u w:val="single"/>
              </w:rPr>
              <w:t xml:space="preserve">усской </w:t>
            </w:r>
            <w:r w:rsidRPr="00EA0CD3">
              <w:rPr>
                <w:u w:val="single"/>
              </w:rPr>
              <w:t>литературы»</w:t>
            </w:r>
            <w:r w:rsidRPr="00EA0CD3">
              <w:rPr>
                <w:u w:val="single"/>
              </w:rPr>
              <w:br/>
            </w:r>
            <w:r w:rsidRPr="00EA0CD3">
              <w:rPr>
                <w:noProof/>
              </w:rPr>
              <w:t xml:space="preserve">«Фонтаны </w:t>
            </w:r>
            <w:r w:rsidRPr="00EA0CD3">
              <w:t xml:space="preserve">Бахчисарая» </w:t>
            </w:r>
            <w:r w:rsidRPr="00EA0CD3">
              <w:br/>
            </w:r>
            <w:r w:rsidRPr="00EA0CD3">
              <w:rPr>
                <w:noProof/>
              </w:rPr>
              <w:t xml:space="preserve">«Против </w:t>
            </w:r>
            <w:r w:rsidRPr="00EA0CD3">
              <w:t>н</w:t>
            </w:r>
            <w:r w:rsidRPr="00EA0CD3">
              <w:rPr>
                <w:noProof/>
              </w:rPr>
              <w:t xml:space="preserve">еба, </w:t>
            </w:r>
            <w:r w:rsidRPr="00EA0CD3">
              <w:t>н</w:t>
            </w:r>
            <w:r w:rsidRPr="00EA0CD3">
              <w:rPr>
                <w:noProof/>
              </w:rPr>
              <w:t xml:space="preserve">а </w:t>
            </w:r>
            <w:r w:rsidRPr="00EA0CD3">
              <w:t>з</w:t>
            </w:r>
            <w:r w:rsidRPr="00EA0CD3">
              <w:rPr>
                <w:noProof/>
              </w:rPr>
              <w:t xml:space="preserve">емле». </w:t>
            </w:r>
            <w:r w:rsidRPr="00EA0CD3">
              <w:t>(</w:t>
            </w:r>
            <w:r w:rsidRPr="00EA0CD3">
              <w:rPr>
                <w:noProof/>
              </w:rPr>
              <w:t xml:space="preserve">П. </w:t>
            </w:r>
            <w:r w:rsidRPr="00EA0CD3">
              <w:t xml:space="preserve">Ершов) </w:t>
            </w:r>
            <w:r w:rsidRPr="00EA0CD3">
              <w:br/>
            </w:r>
            <w:r w:rsidRPr="00EA0CD3">
              <w:rPr>
                <w:noProof/>
              </w:rPr>
              <w:t xml:space="preserve">«С </w:t>
            </w:r>
            <w:r w:rsidRPr="00EA0CD3">
              <w:t>Л</w:t>
            </w:r>
            <w:r w:rsidRPr="00EA0CD3">
              <w:rPr>
                <w:noProof/>
              </w:rPr>
              <w:t xml:space="preserve">ермонтовым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 xml:space="preserve">Кисловодске» </w:t>
            </w:r>
            <w:r w:rsidRPr="00EA0CD3">
              <w:br/>
            </w:r>
            <w:r w:rsidRPr="00EA0CD3">
              <w:rPr>
                <w:noProof/>
              </w:rPr>
              <w:t xml:space="preserve">«Место </w:t>
            </w:r>
            <w:r w:rsidRPr="00EA0CD3">
              <w:t>д</w:t>
            </w:r>
            <w:r w:rsidRPr="00EA0CD3">
              <w:rPr>
                <w:noProof/>
              </w:rPr>
              <w:t xml:space="preserve">ействия </w:t>
            </w:r>
            <w:r w:rsidRPr="00EA0CD3">
              <w:t xml:space="preserve">«Ревизора» </w:t>
            </w:r>
            <w:r w:rsidRPr="00EA0CD3">
              <w:br/>
            </w:r>
            <w:r w:rsidRPr="00EA0CD3">
              <w:rPr>
                <w:noProof/>
              </w:rPr>
              <w:t xml:space="preserve">«Слово </w:t>
            </w:r>
            <w:r w:rsidRPr="00EA0CD3">
              <w:t>о</w:t>
            </w:r>
            <w:r w:rsidRPr="00EA0CD3">
              <w:rPr>
                <w:noProof/>
              </w:rPr>
              <w:t xml:space="preserve"> </w:t>
            </w:r>
            <w:r w:rsidRPr="00EA0CD3">
              <w:t xml:space="preserve">Тургеневе» </w:t>
            </w:r>
            <w:r w:rsidRPr="00EA0CD3">
              <w:br/>
              <w:t>«Как</w:t>
            </w:r>
            <w:r w:rsidRPr="00EA0CD3">
              <w:rPr>
                <w:noProof/>
              </w:rPr>
              <w:t xml:space="preserve"> </w:t>
            </w:r>
            <w:r w:rsidRPr="00EA0CD3">
              <w:t>Ф</w:t>
            </w:r>
            <w:r w:rsidRPr="00EA0CD3">
              <w:rPr>
                <w:noProof/>
              </w:rPr>
              <w:t xml:space="preserve">еникс </w:t>
            </w:r>
            <w:r w:rsidRPr="00EA0CD3">
              <w:t>и</w:t>
            </w:r>
            <w:r w:rsidRPr="00EA0CD3">
              <w:rPr>
                <w:noProof/>
              </w:rPr>
              <w:t xml:space="preserve">з </w:t>
            </w:r>
            <w:r w:rsidRPr="00EA0CD3">
              <w:t>п</w:t>
            </w:r>
            <w:r w:rsidRPr="00EA0CD3">
              <w:rPr>
                <w:noProof/>
              </w:rPr>
              <w:t xml:space="preserve">епла... </w:t>
            </w:r>
            <w:r w:rsidRPr="00EA0CD3">
              <w:t>»</w:t>
            </w:r>
            <w:r w:rsidRPr="00EA0CD3">
              <w:rPr>
                <w:noProof/>
              </w:rPr>
              <w:t xml:space="preserve"> </w:t>
            </w:r>
            <w:r w:rsidRPr="00EA0CD3">
              <w:t>(</w:t>
            </w:r>
            <w:r w:rsidRPr="00EA0CD3">
              <w:rPr>
                <w:noProof/>
              </w:rPr>
              <w:t xml:space="preserve">Ф. </w:t>
            </w:r>
            <w:r w:rsidRPr="00EA0CD3">
              <w:t>И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Тютчев) </w:t>
            </w:r>
            <w:r w:rsidRPr="00EA0CD3">
              <w:br/>
            </w:r>
            <w:r w:rsidRPr="00EA0CD3">
              <w:rPr>
                <w:noProof/>
              </w:rPr>
              <w:t xml:space="preserve">«Как </w:t>
            </w:r>
            <w:r w:rsidRPr="00EA0CD3">
              <w:t>у</w:t>
            </w:r>
            <w:r w:rsidRPr="00EA0CD3">
              <w:rPr>
                <w:noProof/>
              </w:rPr>
              <w:t xml:space="preserve"> </w:t>
            </w:r>
            <w:r w:rsidRPr="00EA0CD3">
              <w:t>н</w:t>
            </w:r>
            <w:r w:rsidRPr="00EA0CD3">
              <w:rPr>
                <w:noProof/>
              </w:rPr>
              <w:t xml:space="preserve">ас </w:t>
            </w:r>
            <w:r w:rsidRPr="00EA0CD3">
              <w:t>з</w:t>
            </w:r>
            <w:r w:rsidRPr="00EA0CD3">
              <w:rPr>
                <w:noProof/>
              </w:rPr>
              <w:t xml:space="preserve">а </w:t>
            </w:r>
            <w:r w:rsidRPr="00EA0CD3">
              <w:t>М</w:t>
            </w:r>
            <w:r w:rsidRPr="00EA0CD3">
              <w:rPr>
                <w:noProof/>
              </w:rPr>
              <w:t xml:space="preserve">осквой-рекой» </w:t>
            </w:r>
            <w:r w:rsidRPr="00EA0CD3">
              <w:t>(</w:t>
            </w:r>
            <w:r w:rsidRPr="00EA0CD3">
              <w:rPr>
                <w:noProof/>
              </w:rPr>
              <w:t xml:space="preserve">А. </w:t>
            </w:r>
            <w:r w:rsidRPr="00EA0CD3">
              <w:t>Н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Островский) </w:t>
            </w:r>
            <w:r w:rsidRPr="00EA0CD3">
              <w:br/>
            </w:r>
            <w:r w:rsidRPr="00EA0CD3">
              <w:rPr>
                <w:noProof/>
              </w:rPr>
              <w:t xml:space="preserve">«Я </w:t>
            </w:r>
            <w:r w:rsidRPr="00EA0CD3">
              <w:t>н</w:t>
            </w:r>
            <w:r w:rsidRPr="00EA0CD3">
              <w:rPr>
                <w:noProof/>
              </w:rPr>
              <w:t xml:space="preserve">авсегда </w:t>
            </w:r>
            <w:r w:rsidRPr="00EA0CD3">
              <w:t>м</w:t>
            </w:r>
            <w:r w:rsidRPr="00EA0CD3">
              <w:rPr>
                <w:noProof/>
              </w:rPr>
              <w:t xml:space="preserve">осквич» </w:t>
            </w:r>
            <w:r w:rsidRPr="00EA0CD3">
              <w:t>(</w:t>
            </w:r>
            <w:r w:rsidRPr="00EA0CD3">
              <w:rPr>
                <w:noProof/>
              </w:rPr>
              <w:t xml:space="preserve">А. </w:t>
            </w:r>
            <w:r w:rsidRPr="00EA0CD3">
              <w:t>П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Чехов) </w:t>
            </w:r>
            <w:r w:rsidRPr="00EA0CD3">
              <w:br/>
            </w:r>
            <w:r w:rsidRPr="00EA0CD3">
              <w:rPr>
                <w:noProof/>
              </w:rPr>
              <w:t xml:space="preserve">«В </w:t>
            </w:r>
            <w:r w:rsidRPr="00EA0CD3">
              <w:t>д</w:t>
            </w:r>
            <w:r w:rsidRPr="00EA0CD3">
              <w:rPr>
                <w:noProof/>
              </w:rPr>
              <w:t xml:space="preserve">оме </w:t>
            </w:r>
            <w:r w:rsidRPr="00EA0CD3">
              <w:t xml:space="preserve">Достоевского» </w:t>
            </w:r>
            <w:r w:rsidRPr="00EA0CD3">
              <w:br/>
            </w:r>
            <w:r w:rsidRPr="00EA0CD3">
              <w:rPr>
                <w:noProof/>
              </w:rPr>
              <w:t xml:space="preserve">«Город </w:t>
            </w:r>
            <w:r w:rsidRPr="00EA0CD3">
              <w:t xml:space="preserve">Карамазовых» </w:t>
            </w:r>
            <w:r w:rsidRPr="00EA0CD3">
              <w:br/>
              <w:t>«Тарусские</w:t>
            </w:r>
            <w:r w:rsidRPr="00EA0CD3">
              <w:rPr>
                <w:noProof/>
              </w:rPr>
              <w:t xml:space="preserve"> </w:t>
            </w:r>
            <w:r w:rsidRPr="00EA0CD3">
              <w:t>в</w:t>
            </w:r>
            <w:r w:rsidRPr="00EA0CD3">
              <w:rPr>
                <w:noProof/>
              </w:rPr>
              <w:t xml:space="preserve">стречи» </w:t>
            </w:r>
            <w:r w:rsidRPr="00EA0CD3">
              <w:t>(</w:t>
            </w:r>
            <w:r w:rsidRPr="00EA0CD3">
              <w:rPr>
                <w:noProof/>
              </w:rPr>
              <w:t xml:space="preserve">М. </w:t>
            </w:r>
            <w:r w:rsidRPr="00EA0CD3">
              <w:t xml:space="preserve">Цветаева) </w:t>
            </w:r>
            <w:r w:rsidRPr="00EA0CD3">
              <w:br/>
            </w:r>
            <w:r w:rsidRPr="00EA0CD3">
              <w:rPr>
                <w:noProof/>
              </w:rPr>
              <w:t xml:space="preserve">«Крови?» </w:t>
            </w:r>
            <w:r w:rsidRPr="00EA0CD3">
              <w:t>(</w:t>
            </w:r>
            <w:r w:rsidRPr="00EA0CD3">
              <w:rPr>
                <w:noProof/>
              </w:rPr>
              <w:t xml:space="preserve">С. </w:t>
            </w:r>
            <w:r w:rsidRPr="00EA0CD3">
              <w:t xml:space="preserve">Есенин) </w:t>
            </w:r>
            <w:r w:rsidRPr="00EA0CD3">
              <w:br/>
            </w:r>
            <w:r w:rsidRPr="00EA0CD3">
              <w:rPr>
                <w:noProof/>
              </w:rPr>
              <w:t xml:space="preserve">«Дом </w:t>
            </w:r>
            <w:r w:rsidRPr="00EA0CD3">
              <w:t>м</w:t>
            </w:r>
            <w:r w:rsidRPr="00EA0CD3">
              <w:rPr>
                <w:noProof/>
              </w:rPr>
              <w:t xml:space="preserve">астера» </w:t>
            </w:r>
            <w:r w:rsidRPr="00EA0CD3">
              <w:t>(</w:t>
            </w:r>
            <w:r w:rsidRPr="00EA0CD3">
              <w:rPr>
                <w:noProof/>
              </w:rPr>
              <w:t xml:space="preserve">М. </w:t>
            </w:r>
            <w:r w:rsidRPr="00EA0CD3">
              <w:t>А</w:t>
            </w:r>
            <w:r w:rsidRPr="00EA0CD3">
              <w:rPr>
                <w:noProof/>
              </w:rPr>
              <w:t xml:space="preserve">. </w:t>
            </w:r>
            <w:r w:rsidRPr="00EA0CD3">
              <w:t xml:space="preserve">Булгаков) </w:t>
            </w:r>
            <w:r w:rsidRPr="00EA0CD3">
              <w:br/>
            </w:r>
            <w:r w:rsidRPr="00EA0CD3">
              <w:rPr>
                <w:noProof/>
              </w:rPr>
              <w:t xml:space="preserve">«Андреевский </w:t>
            </w:r>
            <w:r w:rsidRPr="00EA0CD3">
              <w:t>с</w:t>
            </w:r>
            <w:r w:rsidRPr="00EA0CD3">
              <w:rPr>
                <w:noProof/>
              </w:rPr>
              <w:t xml:space="preserve">пуск» </w:t>
            </w:r>
            <w:r w:rsidRPr="00EA0CD3">
              <w:t>(</w:t>
            </w:r>
            <w:r w:rsidRPr="00EA0CD3">
              <w:rPr>
                <w:noProof/>
              </w:rPr>
              <w:t xml:space="preserve">М. </w:t>
            </w:r>
            <w:r w:rsidRPr="00EA0CD3">
              <w:t>А</w:t>
            </w:r>
            <w:r w:rsidRPr="00EA0CD3">
              <w:rPr>
                <w:noProof/>
              </w:rPr>
              <w:t xml:space="preserve">. </w:t>
            </w:r>
            <w:r w:rsidRPr="00EA0CD3">
              <w:t>Булгаков)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E752C6">
        <w:tc>
          <w:tcPr>
            <w:tcW w:w="81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7206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96"/>
            </w:pPr>
            <w:r w:rsidRPr="00EA0CD3">
              <w:rPr>
                <w:noProof/>
              </w:rPr>
              <w:t xml:space="preserve">«Из </w:t>
            </w:r>
            <w:r w:rsidRPr="00EA0CD3">
              <w:t>и</w:t>
            </w:r>
            <w:r w:rsidRPr="00EA0CD3">
              <w:rPr>
                <w:noProof/>
              </w:rPr>
              <w:t xml:space="preserve">стории </w:t>
            </w:r>
            <w:r w:rsidRPr="00EA0CD3">
              <w:t>р</w:t>
            </w:r>
            <w:r w:rsidRPr="00EA0CD3">
              <w:rPr>
                <w:noProof/>
              </w:rPr>
              <w:t xml:space="preserve">усской </w:t>
            </w:r>
            <w:r w:rsidRPr="00EA0CD3">
              <w:t>письменности»</w:t>
            </w:r>
          </w:p>
        </w:tc>
        <w:tc>
          <w:tcPr>
            <w:tcW w:w="1980" w:type="dxa"/>
            <w:shd w:val="clear" w:color="auto" w:fill="auto"/>
          </w:tcPr>
          <w:p w:rsidR="003B6BF4" w:rsidRDefault="003B6BF4" w:rsidP="002D12BF">
            <w:pPr>
              <w:jc w:val="center"/>
            </w:pPr>
          </w:p>
        </w:tc>
      </w:tr>
    </w:tbl>
    <w:p w:rsidR="00E752C6" w:rsidRDefault="00E752C6" w:rsidP="00E752C6">
      <w:pPr>
        <w:shd w:val="clear" w:color="auto" w:fill="FFFFFF"/>
        <w:spacing w:line="276" w:lineRule="auto"/>
        <w:ind w:firstLine="708"/>
        <w:jc w:val="center"/>
        <w:rPr>
          <w:b/>
          <w:bCs/>
        </w:rPr>
      </w:pPr>
    </w:p>
    <w:p w:rsidR="00E752C6" w:rsidRPr="00045A0F" w:rsidRDefault="00E752C6" w:rsidP="00E752C6">
      <w:pPr>
        <w:shd w:val="clear" w:color="auto" w:fill="FFFFFF"/>
        <w:spacing w:line="276" w:lineRule="auto"/>
        <w:ind w:firstLine="708"/>
        <w:jc w:val="center"/>
        <w:rPr>
          <w:b/>
          <w:bCs/>
        </w:rPr>
      </w:pPr>
      <w:r w:rsidRPr="00045A0F">
        <w:rPr>
          <w:b/>
          <w:bCs/>
        </w:rPr>
        <w:t>Описание материально-технического обеспечения образовательного процесса</w:t>
      </w:r>
    </w:p>
    <w:p w:rsidR="00E752C6" w:rsidRDefault="00E752C6" w:rsidP="00E752C6">
      <w:pPr>
        <w:tabs>
          <w:tab w:val="left" w:pos="307"/>
        </w:tabs>
        <w:spacing w:before="206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4.1. Печатные пособия.</w:t>
      </w:r>
    </w:p>
    <w:p w:rsidR="00E752C6" w:rsidRPr="00143DC8" w:rsidRDefault="00E752C6" w:rsidP="00E752C6">
      <w:pPr>
        <w:ind w:firstLine="709"/>
        <w:rPr>
          <w:i/>
        </w:rPr>
      </w:pPr>
      <w:r w:rsidRPr="00143DC8">
        <w:rPr>
          <w:i/>
        </w:rPr>
        <w:t>Литература для учеников.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442"/>
        </w:tabs>
        <w:jc w:val="both"/>
        <w:rPr>
          <w:spacing w:val="-10"/>
        </w:rPr>
      </w:pPr>
      <w:r w:rsidRPr="00143DC8">
        <w:rPr>
          <w:spacing w:val="-10"/>
        </w:rPr>
        <w:t xml:space="preserve">Коровина В. Я., Журавлев В. П. Литература: 5 </w:t>
      </w:r>
      <w:proofErr w:type="spellStart"/>
      <w:r w:rsidRPr="00143DC8">
        <w:rPr>
          <w:spacing w:val="-10"/>
        </w:rPr>
        <w:t>кл</w:t>
      </w:r>
      <w:proofErr w:type="spellEnd"/>
      <w:r w:rsidRPr="00143DC8">
        <w:rPr>
          <w:spacing w:val="-10"/>
        </w:rPr>
        <w:t>.: Учеб</w:t>
      </w:r>
      <w:proofErr w:type="gramStart"/>
      <w:r w:rsidRPr="00143DC8">
        <w:rPr>
          <w:spacing w:val="-10"/>
        </w:rPr>
        <w:t xml:space="preserve">.: </w:t>
      </w:r>
      <w:proofErr w:type="gramEnd"/>
      <w:r>
        <w:rPr>
          <w:spacing w:val="-10"/>
        </w:rPr>
        <w:t>В 2-х ч. - М.: Просвещение, 2013-15 год</w:t>
      </w:r>
      <w:r w:rsidRPr="00143DC8">
        <w:rPr>
          <w:spacing w:val="-10"/>
        </w:rPr>
        <w:t>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442"/>
        </w:tabs>
        <w:spacing w:before="5"/>
        <w:jc w:val="both"/>
        <w:rPr>
          <w:spacing w:val="-10"/>
        </w:rPr>
      </w:pPr>
      <w:proofErr w:type="spellStart"/>
      <w:r w:rsidRPr="00143DC8">
        <w:rPr>
          <w:spacing w:val="-10"/>
        </w:rPr>
        <w:t>Коротченкова</w:t>
      </w:r>
      <w:proofErr w:type="spellEnd"/>
      <w:r w:rsidRPr="00143DC8">
        <w:rPr>
          <w:spacing w:val="-10"/>
        </w:rPr>
        <w:t xml:space="preserve"> Л. В. Читательский дневник. Иду в 5 класс, - Саратов: Лицей, 2010.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442"/>
        </w:tabs>
        <w:jc w:val="both"/>
        <w:rPr>
          <w:spacing w:val="-10"/>
        </w:rPr>
      </w:pPr>
      <w:r w:rsidRPr="00143DC8">
        <w:rPr>
          <w:spacing w:val="-10"/>
        </w:rPr>
        <w:t>Вокруг тебя - Мир...: Книга для ученика. 5 класс. - М.: ООО «</w:t>
      </w:r>
      <w:proofErr w:type="spellStart"/>
      <w:r w:rsidRPr="00143DC8">
        <w:rPr>
          <w:spacing w:val="-10"/>
        </w:rPr>
        <w:t>Гендальф</w:t>
      </w:r>
      <w:proofErr w:type="spellEnd"/>
      <w:r w:rsidRPr="00143DC8">
        <w:rPr>
          <w:spacing w:val="-10"/>
        </w:rPr>
        <w:t>», 2000.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442"/>
        </w:tabs>
        <w:spacing w:before="144"/>
        <w:jc w:val="both"/>
        <w:rPr>
          <w:spacing w:val="-10"/>
        </w:rPr>
      </w:pPr>
      <w:r w:rsidRPr="00143DC8">
        <w:rPr>
          <w:spacing w:val="-10"/>
        </w:rPr>
        <w:t xml:space="preserve">Миронова Н. А. Литература в таблицах: 5-11-й </w:t>
      </w:r>
      <w:proofErr w:type="spellStart"/>
      <w:r w:rsidRPr="00143DC8">
        <w:rPr>
          <w:spacing w:val="-10"/>
        </w:rPr>
        <w:t>кл</w:t>
      </w:r>
      <w:proofErr w:type="spellEnd"/>
      <w:r w:rsidRPr="00143DC8">
        <w:rPr>
          <w:spacing w:val="-10"/>
        </w:rPr>
        <w:t xml:space="preserve">.: справ, материалы / Н. А. Миронова. - М.: </w:t>
      </w:r>
      <w:r w:rsidRPr="00143DC8">
        <w:rPr>
          <w:spacing w:val="-10"/>
          <w:lang w:val="en-US" w:eastAsia="en-US"/>
        </w:rPr>
        <w:t>ACT</w:t>
      </w:r>
      <w:r w:rsidRPr="00143DC8">
        <w:rPr>
          <w:spacing w:val="-10"/>
          <w:lang w:eastAsia="en-US"/>
        </w:rPr>
        <w:t xml:space="preserve">: </w:t>
      </w:r>
      <w:proofErr w:type="spellStart"/>
      <w:r w:rsidRPr="00143DC8">
        <w:rPr>
          <w:spacing w:val="-10"/>
        </w:rPr>
        <w:t>Астрель</w:t>
      </w:r>
      <w:proofErr w:type="spellEnd"/>
      <w:r w:rsidRPr="00143DC8">
        <w:rPr>
          <w:spacing w:val="-10"/>
        </w:rPr>
        <w:t>, 2010.</w:t>
      </w:r>
    </w:p>
    <w:p w:rsidR="00E752C6" w:rsidRPr="00143DC8" w:rsidRDefault="00E752C6" w:rsidP="00E752C6">
      <w:pPr>
        <w:numPr>
          <w:ilvl w:val="0"/>
          <w:numId w:val="2"/>
        </w:numPr>
        <w:rPr>
          <w:b/>
        </w:rPr>
      </w:pPr>
      <w:r w:rsidRPr="00143DC8">
        <w:rPr>
          <w:spacing w:val="-10"/>
        </w:rPr>
        <w:t xml:space="preserve">Рыжкова Т. В. Тетрадь по литературе для 5 класса </w:t>
      </w:r>
      <w:proofErr w:type="spellStart"/>
      <w:r w:rsidRPr="00143DC8">
        <w:rPr>
          <w:spacing w:val="-10"/>
        </w:rPr>
        <w:t>общеобразоват</w:t>
      </w:r>
      <w:proofErr w:type="spellEnd"/>
      <w:r w:rsidRPr="00143DC8">
        <w:rPr>
          <w:spacing w:val="-10"/>
        </w:rPr>
        <w:t xml:space="preserve">. Учреждений: основное общее образование / Т. В. Рыжкова, И. Н. </w:t>
      </w:r>
      <w:proofErr w:type="spellStart"/>
      <w:r w:rsidRPr="00143DC8">
        <w:rPr>
          <w:spacing w:val="-10"/>
        </w:rPr>
        <w:t>Гуйс</w:t>
      </w:r>
      <w:proofErr w:type="spellEnd"/>
      <w:r w:rsidRPr="00143DC8">
        <w:rPr>
          <w:spacing w:val="-10"/>
        </w:rPr>
        <w:t>; под ред. И. Н. Сухих. - М.: Академия, 2010</w:t>
      </w:r>
    </w:p>
    <w:p w:rsidR="00E752C6" w:rsidRPr="00143DC8" w:rsidRDefault="00E752C6" w:rsidP="00E752C6">
      <w:pPr>
        <w:numPr>
          <w:ilvl w:val="0"/>
          <w:numId w:val="2"/>
        </w:numPr>
        <w:jc w:val="both"/>
        <w:rPr>
          <w:color w:val="000000"/>
        </w:rPr>
      </w:pPr>
      <w:r w:rsidRPr="00143DC8">
        <w:rPr>
          <w:color w:val="000000"/>
        </w:rPr>
        <w:t xml:space="preserve">Миронова Н. А. Литература в таблицах: 5 – 11-й </w:t>
      </w:r>
      <w:proofErr w:type="spellStart"/>
      <w:r w:rsidRPr="00143DC8">
        <w:rPr>
          <w:color w:val="000000"/>
        </w:rPr>
        <w:t>кл</w:t>
      </w:r>
      <w:proofErr w:type="spellEnd"/>
      <w:r w:rsidRPr="00143DC8">
        <w:rPr>
          <w:color w:val="000000"/>
        </w:rPr>
        <w:t>.: справ</w:t>
      </w:r>
      <w:proofErr w:type="gramStart"/>
      <w:r w:rsidRPr="00143DC8">
        <w:rPr>
          <w:color w:val="000000"/>
        </w:rPr>
        <w:t>.</w:t>
      </w:r>
      <w:proofErr w:type="gramEnd"/>
      <w:r w:rsidRPr="00143DC8">
        <w:rPr>
          <w:color w:val="000000"/>
        </w:rPr>
        <w:t xml:space="preserve"> </w:t>
      </w:r>
      <w:proofErr w:type="gramStart"/>
      <w:r w:rsidRPr="00143DC8">
        <w:rPr>
          <w:color w:val="000000"/>
        </w:rPr>
        <w:t>м</w:t>
      </w:r>
      <w:proofErr w:type="gramEnd"/>
      <w:r w:rsidRPr="00143DC8">
        <w:rPr>
          <w:color w:val="000000"/>
        </w:rPr>
        <w:t xml:space="preserve">атериалы / Н. А. Миронова. – М.: АСТ: </w:t>
      </w:r>
      <w:proofErr w:type="spellStart"/>
      <w:r w:rsidRPr="00143DC8">
        <w:rPr>
          <w:color w:val="000000"/>
        </w:rPr>
        <w:t>Астрель</w:t>
      </w:r>
      <w:proofErr w:type="spellEnd"/>
      <w:r w:rsidRPr="00143DC8">
        <w:rPr>
          <w:color w:val="000000"/>
        </w:rPr>
        <w:t>, 2010.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442"/>
        </w:tabs>
        <w:spacing w:before="144"/>
        <w:jc w:val="both"/>
        <w:rPr>
          <w:spacing w:val="-10"/>
        </w:rPr>
      </w:pPr>
      <w:r w:rsidRPr="00143DC8">
        <w:rPr>
          <w:spacing w:val="-10"/>
        </w:rPr>
        <w:t xml:space="preserve">Миронова Н. А. Литература в таблицах: 5-11-й </w:t>
      </w:r>
      <w:proofErr w:type="spellStart"/>
      <w:r w:rsidRPr="00143DC8">
        <w:rPr>
          <w:spacing w:val="-10"/>
        </w:rPr>
        <w:t>кл</w:t>
      </w:r>
      <w:proofErr w:type="spellEnd"/>
      <w:r w:rsidRPr="00143DC8">
        <w:rPr>
          <w:spacing w:val="-10"/>
        </w:rPr>
        <w:t xml:space="preserve">.: справ, материалы / Н. А. Миронова. - М.: </w:t>
      </w:r>
      <w:r w:rsidRPr="00143DC8">
        <w:rPr>
          <w:spacing w:val="-10"/>
          <w:lang w:val="en-US" w:eastAsia="en-US"/>
        </w:rPr>
        <w:t>ACT</w:t>
      </w:r>
      <w:r w:rsidRPr="00143DC8">
        <w:rPr>
          <w:spacing w:val="-10"/>
          <w:lang w:eastAsia="en-US"/>
        </w:rPr>
        <w:t xml:space="preserve">: </w:t>
      </w:r>
      <w:proofErr w:type="spellStart"/>
      <w:r w:rsidRPr="00143DC8">
        <w:rPr>
          <w:spacing w:val="-10"/>
        </w:rPr>
        <w:t>Астрель</w:t>
      </w:r>
      <w:proofErr w:type="spellEnd"/>
      <w:r w:rsidRPr="00143DC8">
        <w:rPr>
          <w:spacing w:val="-10"/>
        </w:rPr>
        <w:t xml:space="preserve">, 2010. </w:t>
      </w:r>
      <w:r w:rsidRPr="00143DC8">
        <w:t>Дидактические материалы по лит</w:t>
      </w:r>
      <w:r w:rsidR="003B6BF4">
        <w:t>ературе. М., «Просвещение», 2012</w:t>
      </w:r>
      <w:r w:rsidRPr="00143DC8">
        <w:t>.</w:t>
      </w:r>
    </w:p>
    <w:p w:rsidR="00E752C6" w:rsidRPr="00143DC8" w:rsidRDefault="00E752C6" w:rsidP="00E752C6">
      <w:pPr>
        <w:numPr>
          <w:ilvl w:val="0"/>
          <w:numId w:val="2"/>
        </w:numPr>
        <w:tabs>
          <w:tab w:val="left" w:pos="307"/>
        </w:tabs>
        <w:spacing w:before="192"/>
        <w:jc w:val="both"/>
        <w:rPr>
          <w:spacing w:val="-10"/>
        </w:rPr>
      </w:pPr>
      <w:r w:rsidRPr="00143DC8">
        <w:rPr>
          <w:spacing w:val="-10"/>
        </w:rPr>
        <w:t>Коровина   В.   Я.,   Коровин   В.   И.,   Журавлев   В.   П.   Читаем,   думаем,   спорим... 5 класс. - М.: Просвещение, 2010.</w:t>
      </w:r>
    </w:p>
    <w:p w:rsidR="00E752C6" w:rsidRPr="00143DC8" w:rsidRDefault="00E752C6" w:rsidP="00E752C6">
      <w:pPr>
        <w:ind w:left="720"/>
      </w:pPr>
    </w:p>
    <w:p w:rsidR="00E752C6" w:rsidRPr="00143DC8" w:rsidRDefault="00E752C6" w:rsidP="00E752C6">
      <w:pPr>
        <w:ind w:left="720"/>
      </w:pPr>
    </w:p>
    <w:p w:rsidR="00E752C6" w:rsidRPr="00143DC8" w:rsidRDefault="00E752C6" w:rsidP="00E752C6">
      <w:pPr>
        <w:ind w:firstLine="426"/>
        <w:rPr>
          <w:i/>
        </w:rPr>
      </w:pPr>
      <w:r w:rsidRPr="00143DC8">
        <w:rPr>
          <w:i/>
        </w:rPr>
        <w:t>Методическая литература для учителя</w:t>
      </w:r>
    </w:p>
    <w:p w:rsidR="00E752C6" w:rsidRPr="00143DC8" w:rsidRDefault="00E752C6" w:rsidP="00E752C6">
      <w:pPr>
        <w:tabs>
          <w:tab w:val="left" w:pos="307"/>
        </w:tabs>
        <w:spacing w:before="202"/>
        <w:jc w:val="both"/>
        <w:rPr>
          <w:spacing w:val="-10"/>
        </w:rPr>
      </w:pPr>
      <w:r w:rsidRPr="00143DC8">
        <w:rPr>
          <w:spacing w:val="-10"/>
        </w:rPr>
        <w:t>1. Программы общеобразовательных учреждений. Литература 5-11 класс</w:t>
      </w:r>
      <w:proofErr w:type="gramStart"/>
      <w:r w:rsidRPr="00143DC8">
        <w:rPr>
          <w:spacing w:val="-10"/>
        </w:rPr>
        <w:t>ы(</w:t>
      </w:r>
      <w:proofErr w:type="gramEnd"/>
      <w:r w:rsidRPr="00143DC8">
        <w:rPr>
          <w:spacing w:val="-10"/>
        </w:rPr>
        <w:t>Базовый уровень)/ под редакцией В.Я.</w:t>
      </w:r>
      <w:r w:rsidR="003B6BF4">
        <w:rPr>
          <w:spacing w:val="-10"/>
        </w:rPr>
        <w:t xml:space="preserve"> </w:t>
      </w:r>
      <w:r w:rsidRPr="00143DC8">
        <w:rPr>
          <w:spacing w:val="-10"/>
        </w:rPr>
        <w:t>Коровиной.- М.:</w:t>
      </w:r>
      <w:r w:rsidR="003B6BF4">
        <w:rPr>
          <w:spacing w:val="-10"/>
        </w:rPr>
        <w:t xml:space="preserve"> </w:t>
      </w:r>
      <w:r w:rsidRPr="00143DC8">
        <w:rPr>
          <w:spacing w:val="-10"/>
        </w:rPr>
        <w:t>Просвещение, 2011</w:t>
      </w:r>
    </w:p>
    <w:p w:rsidR="00E752C6" w:rsidRPr="00143DC8" w:rsidRDefault="00E752C6" w:rsidP="00E752C6">
      <w:pPr>
        <w:tabs>
          <w:tab w:val="left" w:pos="307"/>
        </w:tabs>
        <w:spacing w:before="202"/>
        <w:jc w:val="both"/>
        <w:rPr>
          <w:spacing w:val="-10"/>
        </w:rPr>
      </w:pPr>
      <w:r w:rsidRPr="00143DC8">
        <w:rPr>
          <w:spacing w:val="-10"/>
        </w:rPr>
        <w:t>2. Примерные программы по учебным предметам. Литература. 5-9 классы</w:t>
      </w:r>
      <w:proofErr w:type="gramStart"/>
      <w:r w:rsidRPr="00143DC8">
        <w:rPr>
          <w:spacing w:val="-10"/>
        </w:rPr>
        <w:t>:п</w:t>
      </w:r>
      <w:proofErr w:type="gramEnd"/>
      <w:r w:rsidRPr="00143DC8">
        <w:rPr>
          <w:spacing w:val="-10"/>
        </w:rPr>
        <w:t xml:space="preserve">роект.-2-ое </w:t>
      </w:r>
      <w:proofErr w:type="spellStart"/>
      <w:r w:rsidRPr="00143DC8">
        <w:rPr>
          <w:spacing w:val="-10"/>
        </w:rPr>
        <w:t>изд</w:t>
      </w:r>
      <w:proofErr w:type="spellEnd"/>
      <w:r w:rsidRPr="00143DC8">
        <w:rPr>
          <w:spacing w:val="-10"/>
        </w:rPr>
        <w:t>.,</w:t>
      </w:r>
      <w:proofErr w:type="spellStart"/>
      <w:r w:rsidRPr="00143DC8">
        <w:rPr>
          <w:spacing w:val="-10"/>
        </w:rPr>
        <w:t>М.,просвещение</w:t>
      </w:r>
      <w:proofErr w:type="spellEnd"/>
      <w:r w:rsidRPr="00143DC8">
        <w:rPr>
          <w:spacing w:val="-10"/>
        </w:rPr>
        <w:t>, 2010 год. (Стандарты второго поколения).</w:t>
      </w:r>
    </w:p>
    <w:p w:rsidR="00E752C6" w:rsidRPr="00143DC8" w:rsidRDefault="00E752C6" w:rsidP="00E752C6">
      <w:pPr>
        <w:tabs>
          <w:tab w:val="left" w:pos="307"/>
        </w:tabs>
        <w:spacing w:before="202"/>
        <w:jc w:val="both"/>
        <w:rPr>
          <w:spacing w:val="-10"/>
        </w:rPr>
      </w:pPr>
      <w:r w:rsidRPr="00143DC8">
        <w:rPr>
          <w:spacing w:val="-10"/>
        </w:rPr>
        <w:lastRenderedPageBreak/>
        <w:t xml:space="preserve">3. </w:t>
      </w:r>
      <w:proofErr w:type="spellStart"/>
      <w:r w:rsidRPr="00143DC8">
        <w:rPr>
          <w:spacing w:val="-10"/>
        </w:rPr>
        <w:t>Волжина</w:t>
      </w:r>
      <w:proofErr w:type="spellEnd"/>
      <w:r w:rsidRPr="00143DC8">
        <w:rPr>
          <w:spacing w:val="-10"/>
        </w:rPr>
        <w:t xml:space="preserve"> Е. Д. Школьные олимпиады. Литература. </w:t>
      </w:r>
      <w:r w:rsidRPr="00143DC8">
        <w:rPr>
          <w:spacing w:val="40"/>
        </w:rPr>
        <w:t>5-11</w:t>
      </w:r>
      <w:r w:rsidRPr="00143DC8">
        <w:rPr>
          <w:spacing w:val="-10"/>
        </w:rPr>
        <w:t xml:space="preserve"> классы / Е. Д. </w:t>
      </w:r>
      <w:proofErr w:type="spellStart"/>
      <w:r w:rsidRPr="00143DC8">
        <w:rPr>
          <w:spacing w:val="-10"/>
        </w:rPr>
        <w:t>Волжина</w:t>
      </w:r>
      <w:proofErr w:type="spellEnd"/>
      <w:r w:rsidRPr="00143DC8">
        <w:rPr>
          <w:spacing w:val="-10"/>
        </w:rPr>
        <w:t>. - 3</w:t>
      </w:r>
      <w:r w:rsidR="00067E86">
        <w:rPr>
          <w:spacing w:val="-10"/>
        </w:rPr>
        <w:t xml:space="preserve">-е изд. </w:t>
      </w:r>
      <w:proofErr w:type="gramStart"/>
      <w:r w:rsidR="00067E86">
        <w:rPr>
          <w:spacing w:val="-10"/>
        </w:rPr>
        <w:t>-М</w:t>
      </w:r>
      <w:proofErr w:type="gramEnd"/>
      <w:r w:rsidR="00067E86">
        <w:rPr>
          <w:spacing w:val="-10"/>
        </w:rPr>
        <w:t>.: Айрис - пресс, 2011</w:t>
      </w:r>
      <w:r w:rsidRPr="00143DC8">
        <w:rPr>
          <w:spacing w:val="-10"/>
        </w:rPr>
        <w:t>.</w:t>
      </w:r>
    </w:p>
    <w:p w:rsidR="00E752C6" w:rsidRPr="00143DC8" w:rsidRDefault="00E752C6" w:rsidP="00E752C6">
      <w:pPr>
        <w:tabs>
          <w:tab w:val="left" w:pos="307"/>
        </w:tabs>
        <w:spacing w:before="221"/>
        <w:jc w:val="both"/>
        <w:rPr>
          <w:spacing w:val="-10"/>
        </w:rPr>
      </w:pPr>
      <w:r w:rsidRPr="00143DC8">
        <w:rPr>
          <w:spacing w:val="-10"/>
        </w:rPr>
        <w:t xml:space="preserve">4. </w:t>
      </w:r>
      <w:proofErr w:type="spellStart"/>
      <w:r w:rsidRPr="00143DC8">
        <w:rPr>
          <w:spacing w:val="-10"/>
        </w:rPr>
        <w:t>Долинина</w:t>
      </w:r>
      <w:proofErr w:type="spellEnd"/>
      <w:r w:rsidRPr="00143DC8">
        <w:rPr>
          <w:spacing w:val="-10"/>
        </w:rPr>
        <w:t xml:space="preserve"> С. Я. Литературный турнир: Разработки уроков для 5</w:t>
      </w:r>
      <w:r w:rsidRPr="00143DC8">
        <w:rPr>
          <w:spacing w:val="40"/>
        </w:rPr>
        <w:t>-11</w:t>
      </w:r>
      <w:r w:rsidRPr="00143DC8">
        <w:rPr>
          <w:spacing w:val="-10"/>
        </w:rPr>
        <w:t xml:space="preserve"> классов. - М.: Флинт</w:t>
      </w:r>
      <w:r w:rsidR="00067E86">
        <w:rPr>
          <w:spacing w:val="-10"/>
        </w:rPr>
        <w:t>а: Наука, 201</w:t>
      </w:r>
      <w:r w:rsidRPr="00143DC8">
        <w:rPr>
          <w:spacing w:val="-10"/>
        </w:rPr>
        <w:t>2.</w:t>
      </w:r>
    </w:p>
    <w:p w:rsidR="00E752C6" w:rsidRPr="00143DC8" w:rsidRDefault="00E752C6" w:rsidP="00E752C6">
      <w:pPr>
        <w:tabs>
          <w:tab w:val="left" w:pos="307"/>
        </w:tabs>
        <w:spacing w:before="211"/>
        <w:jc w:val="both"/>
        <w:rPr>
          <w:spacing w:val="-10"/>
        </w:rPr>
      </w:pPr>
      <w:r w:rsidRPr="00143DC8">
        <w:rPr>
          <w:spacing w:val="-10"/>
        </w:rPr>
        <w:t xml:space="preserve">5. Еремина О. А. Поурочное планирование по литературе: 5 класс: к учебнику В. П. </w:t>
      </w:r>
      <w:proofErr w:type="spellStart"/>
      <w:r w:rsidRPr="00143DC8">
        <w:rPr>
          <w:spacing w:val="-10"/>
        </w:rPr>
        <w:t>Полухиной</w:t>
      </w:r>
      <w:proofErr w:type="spellEnd"/>
      <w:r w:rsidRPr="00143DC8">
        <w:rPr>
          <w:spacing w:val="-10"/>
        </w:rPr>
        <w:t xml:space="preserve"> «Литература: 5 класс» / О. А. Еремина. - 2-е изд., стереотип. - М.: Экзамен, 2008.</w:t>
      </w:r>
    </w:p>
    <w:p w:rsidR="00E752C6" w:rsidRPr="00143DC8" w:rsidRDefault="00E752C6" w:rsidP="00E752C6">
      <w:pPr>
        <w:tabs>
          <w:tab w:val="left" w:pos="307"/>
        </w:tabs>
        <w:spacing w:before="206"/>
        <w:jc w:val="both"/>
        <w:rPr>
          <w:spacing w:val="-10"/>
        </w:rPr>
      </w:pPr>
      <w:r w:rsidRPr="00143DC8">
        <w:rPr>
          <w:spacing w:val="-10"/>
        </w:rPr>
        <w:t>6 .Контрольно-измерительные материалы. Литература: 5 класс</w:t>
      </w:r>
      <w:proofErr w:type="gramStart"/>
      <w:r w:rsidRPr="00143DC8">
        <w:rPr>
          <w:spacing w:val="-10"/>
        </w:rPr>
        <w:t xml:space="preserve"> / С</w:t>
      </w:r>
      <w:proofErr w:type="gramEnd"/>
      <w:r w:rsidRPr="00143DC8">
        <w:rPr>
          <w:spacing w:val="-10"/>
        </w:rPr>
        <w:t>ост. Н. С. Королева. - М.: ВАКО, 2010.</w:t>
      </w:r>
    </w:p>
    <w:p w:rsidR="00E752C6" w:rsidRPr="00143DC8" w:rsidRDefault="00E752C6" w:rsidP="00E752C6">
      <w:pPr>
        <w:tabs>
          <w:tab w:val="left" w:pos="307"/>
        </w:tabs>
        <w:spacing w:before="197"/>
        <w:jc w:val="both"/>
        <w:rPr>
          <w:spacing w:val="-10"/>
        </w:rPr>
      </w:pPr>
      <w:r w:rsidRPr="00143DC8">
        <w:rPr>
          <w:spacing w:val="-10"/>
        </w:rPr>
        <w:t xml:space="preserve">7. Коровина В. Я., </w:t>
      </w:r>
      <w:proofErr w:type="spellStart"/>
      <w:r w:rsidRPr="00143DC8">
        <w:rPr>
          <w:spacing w:val="-10"/>
        </w:rPr>
        <w:t>Збарский</w:t>
      </w:r>
      <w:proofErr w:type="spellEnd"/>
      <w:r w:rsidRPr="00143DC8">
        <w:rPr>
          <w:spacing w:val="-10"/>
        </w:rPr>
        <w:t xml:space="preserve"> И. С. Литература: 5 </w:t>
      </w:r>
      <w:proofErr w:type="spellStart"/>
      <w:r w:rsidRPr="00143DC8">
        <w:rPr>
          <w:spacing w:val="-10"/>
        </w:rPr>
        <w:t>кл</w:t>
      </w:r>
      <w:proofErr w:type="spellEnd"/>
      <w:r w:rsidRPr="00143DC8">
        <w:rPr>
          <w:spacing w:val="-10"/>
        </w:rPr>
        <w:t>.: Метод. Советы. - М.: Просвещение, 2003.</w:t>
      </w:r>
    </w:p>
    <w:p w:rsidR="00E752C6" w:rsidRPr="00143DC8" w:rsidRDefault="00E752C6" w:rsidP="00E752C6">
      <w:pPr>
        <w:tabs>
          <w:tab w:val="left" w:pos="307"/>
        </w:tabs>
        <w:jc w:val="both"/>
        <w:rPr>
          <w:spacing w:val="-10"/>
        </w:rPr>
      </w:pPr>
      <w:r w:rsidRPr="00143DC8">
        <w:rPr>
          <w:spacing w:val="-10"/>
        </w:rPr>
        <w:t>8. Малюгина В. А„ Черных О. Г. Игровые уроки по литературе: 5 класс. - М.: ВАКО, 2009.</w:t>
      </w:r>
    </w:p>
    <w:p w:rsidR="00E752C6" w:rsidRPr="00143DC8" w:rsidRDefault="00E752C6" w:rsidP="00E752C6">
      <w:pPr>
        <w:tabs>
          <w:tab w:val="left" w:pos="389"/>
        </w:tabs>
        <w:spacing w:before="158"/>
        <w:jc w:val="both"/>
        <w:rPr>
          <w:spacing w:val="-10"/>
        </w:rPr>
      </w:pPr>
      <w:r w:rsidRPr="00143DC8">
        <w:rPr>
          <w:spacing w:val="-10"/>
        </w:rPr>
        <w:t xml:space="preserve">9. Миронова Н. А. Литература в таблицах: </w:t>
      </w:r>
      <w:r w:rsidRPr="00143DC8">
        <w:rPr>
          <w:spacing w:val="40"/>
        </w:rPr>
        <w:t>5-11-й</w:t>
      </w:r>
      <w:r w:rsidRPr="00143DC8">
        <w:rPr>
          <w:spacing w:val="-10"/>
        </w:rPr>
        <w:t xml:space="preserve"> </w:t>
      </w:r>
      <w:proofErr w:type="spellStart"/>
      <w:r w:rsidRPr="00143DC8">
        <w:rPr>
          <w:spacing w:val="-10"/>
        </w:rPr>
        <w:t>кл</w:t>
      </w:r>
      <w:proofErr w:type="spellEnd"/>
      <w:r w:rsidRPr="00143DC8">
        <w:rPr>
          <w:spacing w:val="-10"/>
        </w:rPr>
        <w:t xml:space="preserve">.: справ, материалы / Н. А. Миронова. </w:t>
      </w:r>
      <w:proofErr w:type="gramStart"/>
      <w:r w:rsidRPr="00143DC8">
        <w:rPr>
          <w:spacing w:val="-10"/>
        </w:rPr>
        <w:t>-М</w:t>
      </w:r>
      <w:proofErr w:type="gramEnd"/>
      <w:r w:rsidRPr="00143DC8">
        <w:rPr>
          <w:spacing w:val="-10"/>
        </w:rPr>
        <w:t xml:space="preserve">.: </w:t>
      </w:r>
      <w:r w:rsidRPr="00143DC8">
        <w:rPr>
          <w:spacing w:val="-10"/>
          <w:lang w:val="en-US" w:eastAsia="en-US"/>
        </w:rPr>
        <w:t>ACT</w:t>
      </w:r>
      <w:r w:rsidRPr="00143DC8">
        <w:rPr>
          <w:spacing w:val="-10"/>
          <w:lang w:eastAsia="en-US"/>
        </w:rPr>
        <w:t xml:space="preserve">: </w:t>
      </w:r>
      <w:proofErr w:type="spellStart"/>
      <w:r w:rsidRPr="00143DC8">
        <w:rPr>
          <w:spacing w:val="-10"/>
        </w:rPr>
        <w:t>Астрель</w:t>
      </w:r>
      <w:proofErr w:type="spellEnd"/>
      <w:r w:rsidRPr="00143DC8">
        <w:rPr>
          <w:spacing w:val="-10"/>
        </w:rPr>
        <w:t>, 2010.</w:t>
      </w:r>
    </w:p>
    <w:p w:rsidR="00E752C6" w:rsidRPr="00143DC8" w:rsidRDefault="00E752C6" w:rsidP="00E752C6">
      <w:pPr>
        <w:tabs>
          <w:tab w:val="left" w:pos="389"/>
        </w:tabs>
        <w:spacing w:before="187"/>
        <w:jc w:val="both"/>
        <w:rPr>
          <w:spacing w:val="-10"/>
        </w:rPr>
      </w:pPr>
      <w:r w:rsidRPr="00143DC8">
        <w:rPr>
          <w:spacing w:val="-10"/>
        </w:rPr>
        <w:t xml:space="preserve">10. Миронова Н. А. Тесты по литературе: 5 класс: к учебнику - хрестоматии «Литература 5 </w:t>
      </w:r>
      <w:proofErr w:type="spellStart"/>
      <w:r w:rsidRPr="00143DC8">
        <w:rPr>
          <w:spacing w:val="-10"/>
        </w:rPr>
        <w:t>кл</w:t>
      </w:r>
      <w:proofErr w:type="spellEnd"/>
      <w:proofErr w:type="gramStart"/>
      <w:r w:rsidRPr="00143DC8">
        <w:rPr>
          <w:spacing w:val="-10"/>
        </w:rPr>
        <w:t>.»</w:t>
      </w:r>
      <w:proofErr w:type="gramEnd"/>
      <w:r w:rsidRPr="00143DC8">
        <w:rPr>
          <w:spacing w:val="-10"/>
        </w:rPr>
        <w:t>. -М.: Экзамен, 2006.</w:t>
      </w:r>
    </w:p>
    <w:p w:rsidR="00E752C6" w:rsidRPr="00143DC8" w:rsidRDefault="00E752C6" w:rsidP="00E752C6">
      <w:pPr>
        <w:tabs>
          <w:tab w:val="left" w:pos="389"/>
        </w:tabs>
        <w:spacing w:before="182"/>
        <w:jc w:val="both"/>
        <w:rPr>
          <w:spacing w:val="-10"/>
        </w:rPr>
      </w:pPr>
      <w:r w:rsidRPr="00143DC8">
        <w:rPr>
          <w:spacing w:val="-10"/>
        </w:rPr>
        <w:t xml:space="preserve">11. Уроки внеклассного чтения: Сост. </w:t>
      </w:r>
      <w:proofErr w:type="spellStart"/>
      <w:r w:rsidRPr="00143DC8">
        <w:rPr>
          <w:spacing w:val="-10"/>
        </w:rPr>
        <w:t>Картавцева</w:t>
      </w:r>
      <w:proofErr w:type="spellEnd"/>
      <w:r w:rsidRPr="00143DC8">
        <w:rPr>
          <w:spacing w:val="-10"/>
        </w:rPr>
        <w:t xml:space="preserve"> М. И. Практическое пособие. - Воронеж: ТЦ «Учитель», 2003.</w:t>
      </w:r>
    </w:p>
    <w:p w:rsidR="00E752C6" w:rsidRPr="00143DC8" w:rsidRDefault="00E752C6" w:rsidP="00E752C6">
      <w:pPr>
        <w:ind w:left="-142"/>
        <w:jc w:val="both"/>
        <w:rPr>
          <w:spacing w:val="-10"/>
        </w:rPr>
      </w:pPr>
      <w:r w:rsidRPr="00143DC8">
        <w:rPr>
          <w:spacing w:val="-10"/>
        </w:rPr>
        <w:t xml:space="preserve">24. </w:t>
      </w:r>
      <w:r w:rsidRPr="00143DC8">
        <w:t>Болдырева Е.М. Игры, конкурсы, олимпиады по литературе для 5-11 классов./ Ярославль, Академия развития, 2007.</w:t>
      </w:r>
    </w:p>
    <w:p w:rsidR="00E752C6" w:rsidRPr="00143DC8" w:rsidRDefault="00E752C6" w:rsidP="00E752C6">
      <w:pPr>
        <w:ind w:left="-142"/>
        <w:jc w:val="both"/>
        <w:rPr>
          <w:spacing w:val="-10"/>
        </w:rPr>
      </w:pPr>
      <w:r w:rsidRPr="00143DC8">
        <w:rPr>
          <w:spacing w:val="-10"/>
        </w:rPr>
        <w:t xml:space="preserve">25. </w:t>
      </w:r>
      <w:r w:rsidRPr="00143DC8">
        <w:t>Ильина Н.Д. Предметная неделя в школе. Ростов н</w:t>
      </w:r>
      <w:proofErr w:type="gramStart"/>
      <w:r w:rsidRPr="00143DC8">
        <w:t>/Д</w:t>
      </w:r>
      <w:proofErr w:type="gramEnd"/>
      <w:r w:rsidRPr="00143DC8">
        <w:t>, Феникс, 2007.</w:t>
      </w:r>
    </w:p>
    <w:p w:rsidR="00E752C6" w:rsidRPr="00143DC8" w:rsidRDefault="00E752C6" w:rsidP="00E752C6">
      <w:pPr>
        <w:ind w:left="-142"/>
        <w:jc w:val="both"/>
      </w:pPr>
      <w:r w:rsidRPr="00143DC8">
        <w:t xml:space="preserve">26. </w:t>
      </w:r>
      <w:proofErr w:type="spellStart"/>
      <w:r w:rsidRPr="00143DC8">
        <w:t>Картавцева</w:t>
      </w:r>
      <w:proofErr w:type="spellEnd"/>
      <w:r w:rsidRPr="00143DC8">
        <w:t xml:space="preserve"> М.И. Уроки внеклассного чтения. Практическое пособие. Воронеж, «Учитель», 2003</w:t>
      </w:r>
    </w:p>
    <w:p w:rsidR="00E752C6" w:rsidRPr="00143DC8" w:rsidRDefault="00E752C6" w:rsidP="00E752C6">
      <w:pPr>
        <w:rPr>
          <w:b/>
        </w:rPr>
      </w:pPr>
    </w:p>
    <w:p w:rsidR="00E752C6" w:rsidRPr="00143DC8" w:rsidRDefault="00E752C6" w:rsidP="00E752C6">
      <w:pPr>
        <w:rPr>
          <w:b/>
        </w:rPr>
      </w:pPr>
      <w:r w:rsidRPr="00143DC8">
        <w:rPr>
          <w:b/>
        </w:rPr>
        <w:t xml:space="preserve">4.2. </w:t>
      </w:r>
      <w:proofErr w:type="spellStart"/>
      <w:r w:rsidRPr="00143DC8">
        <w:rPr>
          <w:b/>
        </w:rPr>
        <w:t>Экранно</w:t>
      </w:r>
      <w:proofErr w:type="spellEnd"/>
      <w:r w:rsidRPr="00143DC8">
        <w:rPr>
          <w:b/>
        </w:rPr>
        <w:t xml:space="preserve"> – звуковые пособия.</w:t>
      </w:r>
    </w:p>
    <w:p w:rsidR="00E752C6" w:rsidRPr="00143DC8" w:rsidRDefault="00E752C6" w:rsidP="00E752C6">
      <w:r w:rsidRPr="00143DC8">
        <w:t>1.  Видеофрагменты и другие информационные объекты, отражающие темы курса «Литература»</w:t>
      </w:r>
    </w:p>
    <w:p w:rsidR="00E752C6" w:rsidRPr="00143DC8" w:rsidRDefault="00E752C6" w:rsidP="00E752C6">
      <w:r w:rsidRPr="00143DC8">
        <w:t>2.  Аудиозаписи, соответствующие содержанию обучения.</w:t>
      </w:r>
    </w:p>
    <w:p w:rsidR="00E752C6" w:rsidRPr="00143DC8" w:rsidRDefault="00E752C6" w:rsidP="00E752C6">
      <w:r w:rsidRPr="00143DC8">
        <w:t>3.  Видеофильмы соответствующего содержания</w:t>
      </w:r>
    </w:p>
    <w:p w:rsidR="00E752C6" w:rsidRPr="00143DC8" w:rsidRDefault="00E752C6" w:rsidP="00E752C6">
      <w:r w:rsidRPr="00143DC8">
        <w:t>4.  Презентации  соответствующего содержания</w:t>
      </w:r>
    </w:p>
    <w:p w:rsidR="00E752C6" w:rsidRPr="00143DC8" w:rsidRDefault="00E752C6" w:rsidP="00E752C6">
      <w:r w:rsidRPr="00143DC8">
        <w:t>5.Мультимедийные образовательные ресурсы, соответствующие содержанию обучения</w:t>
      </w:r>
    </w:p>
    <w:p w:rsidR="00E752C6" w:rsidRPr="00143DC8" w:rsidRDefault="00E752C6" w:rsidP="00E752C6"/>
    <w:p w:rsidR="00E752C6" w:rsidRPr="00143DC8" w:rsidRDefault="00E752C6" w:rsidP="00E752C6">
      <w:pPr>
        <w:rPr>
          <w:b/>
        </w:rPr>
      </w:pPr>
      <w:r w:rsidRPr="00143DC8">
        <w:rPr>
          <w:b/>
        </w:rPr>
        <w:t>4.3. Технические средства обучения (средства ИКТ).</w:t>
      </w:r>
    </w:p>
    <w:p w:rsidR="00E752C6" w:rsidRPr="00143DC8" w:rsidRDefault="00E752C6" w:rsidP="00E752C6">
      <w:r w:rsidRPr="00143DC8">
        <w:t>1. .Персональный компьютер</w:t>
      </w:r>
    </w:p>
    <w:p w:rsidR="00E752C6" w:rsidRPr="00143DC8" w:rsidRDefault="00E752C6" w:rsidP="00E752C6">
      <w:r w:rsidRPr="00143DC8">
        <w:t>2. Мультимедийный проектор.</w:t>
      </w:r>
    </w:p>
    <w:p w:rsidR="00E752C6" w:rsidRPr="00143DC8" w:rsidRDefault="00E752C6" w:rsidP="00E752C6">
      <w:r w:rsidRPr="00143DC8">
        <w:t>3. Интерактивная доска.</w:t>
      </w:r>
    </w:p>
    <w:p w:rsidR="00E752C6" w:rsidRPr="00143DC8" w:rsidRDefault="00E752C6" w:rsidP="00E752C6"/>
    <w:p w:rsidR="00E752C6" w:rsidRPr="00143DC8" w:rsidRDefault="00E752C6" w:rsidP="00E752C6">
      <w:pPr>
        <w:rPr>
          <w:b/>
        </w:rPr>
      </w:pPr>
      <w:r w:rsidRPr="00143DC8">
        <w:rPr>
          <w:b/>
        </w:rPr>
        <w:t>4.4. Цифровые образовательные ресурсы</w:t>
      </w:r>
    </w:p>
    <w:p w:rsidR="00E752C6" w:rsidRPr="00143DC8" w:rsidRDefault="00E752C6" w:rsidP="00E752C6">
      <w:pPr>
        <w:spacing w:before="100" w:beforeAutospacing="1"/>
        <w:ind w:left="720"/>
      </w:pPr>
      <w:r w:rsidRPr="00143DC8">
        <w:t>1.</w:t>
      </w:r>
      <w:proofErr w:type="gramStart"/>
      <w:r w:rsidRPr="00143DC8">
        <w:t>Единая</w:t>
      </w:r>
      <w:proofErr w:type="gramEnd"/>
      <w:r w:rsidRPr="00143DC8">
        <w:t xml:space="preserve"> Интернет-коллекция цифровых образовательных ресурсов (ЦОР) </w:t>
      </w:r>
      <w:hyperlink r:id="rId6" w:tgtFrame="_blank" w:history="1">
        <w:r w:rsidRPr="00143DC8">
          <w:rPr>
            <w:u w:val="single"/>
          </w:rPr>
          <w:t>www.school-collection.edu.ru</w:t>
        </w:r>
      </w:hyperlink>
      <w:r>
        <w:rPr>
          <w:u w:val="single"/>
        </w:rPr>
        <w:t>.</w:t>
      </w:r>
      <w:r w:rsidRPr="00143DC8">
        <w:t xml:space="preserve">                                                                                            </w:t>
      </w:r>
      <w:r>
        <w:t xml:space="preserve">                </w:t>
      </w:r>
      <w:r w:rsidRPr="00143DC8">
        <w:t xml:space="preserve">       2.Федеральный центр информационно-образовательных ресурсов </w:t>
      </w:r>
      <w:hyperlink r:id="rId7" w:tgtFrame="_blank" w:history="1">
        <w:r w:rsidRPr="00143DC8">
          <w:rPr>
            <w:u w:val="single"/>
          </w:rPr>
          <w:t>http://fcior.edu.ru</w:t>
        </w:r>
      </w:hyperlink>
      <w:r w:rsidRPr="00143DC8">
        <w:t xml:space="preserve">  </w:t>
      </w:r>
      <w:r>
        <w:t>.</w:t>
      </w:r>
      <w:r w:rsidRPr="00143DC8">
        <w:t xml:space="preserve">                                                                                                                                                             3. Портал «Информационно-коммуникационные технологии в образовании» </w:t>
      </w:r>
      <w:hyperlink r:id="rId8" w:tgtFrame="_blank" w:history="1">
        <w:r w:rsidRPr="00143DC8">
          <w:rPr>
            <w:u w:val="single"/>
          </w:rPr>
          <w:t>www.ict.edu.ru</w:t>
        </w:r>
      </w:hyperlink>
      <w:r w:rsidRPr="00143DC8">
        <w:t xml:space="preserve"> </w:t>
      </w:r>
    </w:p>
    <w:p w:rsidR="00E752C6" w:rsidRPr="00143DC8" w:rsidRDefault="00E752C6" w:rsidP="00E752C6">
      <w:pPr>
        <w:ind w:firstLine="708"/>
        <w:rPr>
          <w:b/>
          <w:bCs/>
        </w:rPr>
      </w:pPr>
      <w:r w:rsidRPr="00143DC8">
        <w:t xml:space="preserve">4. </w:t>
      </w:r>
      <w:r w:rsidRPr="00143DC8">
        <w:rPr>
          <w:bCs/>
        </w:rPr>
        <w:t xml:space="preserve">Архив учебных программ и презентаций  </w:t>
      </w:r>
      <w:hyperlink r:id="rId9" w:history="1">
        <w:r w:rsidRPr="00143DC8">
          <w:rPr>
            <w:rStyle w:val="af5"/>
            <w:rFonts w:eastAsia="Calibri"/>
          </w:rPr>
          <w:t>www.rusedu.ru</w:t>
        </w:r>
      </w:hyperlink>
      <w:r w:rsidRPr="00143DC8">
        <w:rPr>
          <w:b/>
          <w:bCs/>
        </w:rPr>
        <w:t xml:space="preserve">. </w:t>
      </w:r>
    </w:p>
    <w:p w:rsidR="002D12BF" w:rsidRDefault="00E752C6" w:rsidP="00E752C6">
      <w:pPr>
        <w:rPr>
          <w:rStyle w:val="dash041e0431044b0447043d044b0439char1"/>
        </w:rPr>
      </w:pPr>
      <w:r>
        <w:rPr>
          <w:bCs/>
        </w:rPr>
        <w:t xml:space="preserve">            </w:t>
      </w:r>
      <w:r w:rsidRPr="00E752C6">
        <w:rPr>
          <w:bCs/>
        </w:rPr>
        <w:t>5.</w:t>
      </w:r>
      <w:r w:rsidRPr="00143DC8">
        <w:t xml:space="preserve"> Электронная версия журнала «Литература» издательского дома «Первое сентября» </w:t>
      </w:r>
      <w:hyperlink r:id="rId10" w:history="1">
        <w:r w:rsidRPr="00143DC8">
          <w:rPr>
            <w:rStyle w:val="af5"/>
            <w:rFonts w:eastAsia="Calibri"/>
          </w:rPr>
          <w:t>http://lit.1september.ru/urok/</w:t>
        </w:r>
      </w:hyperlink>
    </w:p>
    <w:p w:rsidR="002D12BF" w:rsidRDefault="002D12BF" w:rsidP="002D12BF">
      <w:pPr>
        <w:pStyle w:val="ad"/>
        <w:ind w:left="1920"/>
        <w:rPr>
          <w:rStyle w:val="dash041e0431044b0447043d044b0439char1"/>
        </w:rPr>
      </w:pPr>
    </w:p>
    <w:p w:rsidR="002D12BF" w:rsidRDefault="002D12BF" w:rsidP="002D12BF">
      <w:pPr>
        <w:pStyle w:val="ad"/>
        <w:ind w:left="1920"/>
        <w:rPr>
          <w:rStyle w:val="dash041e0431044b0447043d044b0439char1"/>
        </w:rPr>
      </w:pPr>
    </w:p>
    <w:p w:rsidR="002D12BF" w:rsidRPr="00E80261" w:rsidRDefault="002D12BF" w:rsidP="002D12BF">
      <w:pPr>
        <w:rPr>
          <w:rStyle w:val="dash041e0431044b0447043d044b0439char1"/>
        </w:rPr>
      </w:pPr>
    </w:p>
    <w:p w:rsidR="002D12BF" w:rsidRPr="00E752C6" w:rsidRDefault="002D12BF" w:rsidP="002D12BF">
      <w:pPr>
        <w:pStyle w:val="ad"/>
        <w:numPr>
          <w:ilvl w:val="0"/>
          <w:numId w:val="7"/>
        </w:numPr>
        <w:autoSpaceDE w:val="0"/>
        <w:autoSpaceDN w:val="0"/>
        <w:adjustRightInd w:val="0"/>
        <w:rPr>
          <w:rStyle w:val="dash041e0431044b0447043d044b0439char1"/>
          <w:b/>
          <w:i/>
          <w:sz w:val="28"/>
          <w:szCs w:val="28"/>
        </w:rPr>
      </w:pPr>
      <w:r w:rsidRPr="00E752C6">
        <w:rPr>
          <w:rStyle w:val="dash041e0431044b0447043d044b0439char1"/>
          <w:b/>
          <w:sz w:val="28"/>
          <w:szCs w:val="28"/>
        </w:rPr>
        <w:t>Планируемые результаты изучения предмета «Литературы»</w:t>
      </w:r>
    </w:p>
    <w:p w:rsidR="002D12BF" w:rsidRPr="00E80261" w:rsidRDefault="002D12BF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t>Планируемые  результаты изучения литературы в 5  классе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  видеть черты русского национального характера в героях русских сказок.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учитывая жанрово-родовые признаки, выбирать сказки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рассказывать о самостоятельно прочитанной сказке, </w:t>
            </w:r>
          </w:p>
          <w:p w:rsidR="002D12BF" w:rsidRPr="00D42A09" w:rsidRDefault="002D12BF" w:rsidP="002D12BF">
            <w:pPr>
              <w:ind w:firstLine="454"/>
            </w:pPr>
            <w:r w:rsidRPr="00D42A09">
              <w:rPr>
                <w:i/>
              </w:rPr>
              <w:t>• сочинять сказку и/или придумывать сюжетные линии</w:t>
            </w:r>
            <w:r w:rsidRPr="00D42A09">
              <w:t>.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сопоставлять произведение словесного </w:t>
            </w:r>
            <w:r w:rsidRPr="00D42A09">
              <w:lastRenderedPageBreak/>
              <w:t>искусства и его иллюстрацию;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067E86" w:rsidRDefault="002D12BF" w:rsidP="00067E86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lastRenderedPageBreak/>
        <w:t>Планируемые  ре</w:t>
      </w:r>
      <w:r>
        <w:rPr>
          <w:rFonts w:ascii="Times New Roman" w:hAnsi="Times New Roman"/>
          <w:b/>
          <w:i/>
        </w:rPr>
        <w:t>зультаты изучения литературы в 6</w:t>
      </w:r>
      <w:r w:rsidRPr="00E80261">
        <w:rPr>
          <w:rFonts w:ascii="Times New Roman" w:hAnsi="Times New Roman"/>
          <w:b/>
          <w:i/>
        </w:rPr>
        <w:t xml:space="preserve">  классе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целенаправленно использовать малые фольклорные жанры в своих устных и письменных высказываниях;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 xml:space="preserve">• определять с помощью пословицы </w:t>
            </w:r>
            <w:r w:rsidR="00067E86">
              <w:t>жизненную/вымышленную ситуацию;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rPr>
                <w:i/>
              </w:rPr>
            </w:pPr>
          </w:p>
          <w:p w:rsidR="002D12BF" w:rsidRPr="00D42A09" w:rsidRDefault="002D12BF" w:rsidP="002D12BF">
            <w:pPr>
              <w:ind w:firstLine="454"/>
            </w:pPr>
            <w:r w:rsidRPr="00D42A09">
              <w:rPr>
                <w:i/>
              </w:rPr>
              <w:t>• сочинять сказку или рассказ  по пословице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Default="002D12BF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067E86" w:rsidRDefault="00067E86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067E86" w:rsidRDefault="00067E86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067E86" w:rsidRDefault="00067E86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067E86" w:rsidRDefault="00067E86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067E86" w:rsidRDefault="00067E86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</w:rPr>
      </w:pPr>
    </w:p>
    <w:p w:rsidR="002D12BF" w:rsidRPr="00E80261" w:rsidRDefault="002D12BF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lastRenderedPageBreak/>
        <w:t>Планируемые  ре</w:t>
      </w:r>
      <w:r>
        <w:rPr>
          <w:rFonts w:ascii="Times New Roman" w:hAnsi="Times New Roman"/>
          <w:b/>
          <w:i/>
        </w:rPr>
        <w:t>зультаты изучения литературы в 7</w:t>
      </w:r>
      <w:r w:rsidRPr="00E80261">
        <w:rPr>
          <w:rFonts w:ascii="Times New Roman" w:hAnsi="Times New Roman"/>
          <w:b/>
          <w:i/>
        </w:rPr>
        <w:t xml:space="preserve">  классе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600"/>
      </w:tblGrid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598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</w:t>
            </w:r>
            <w:r w:rsidR="00067E86">
              <w:t>го эпоса художественные приёмы.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 </w:t>
            </w:r>
            <w:r w:rsidRPr="00D42A09">
              <w:rPr>
                <w:i/>
              </w:rPr>
              <w:t>рассказывать о самостоятельно прочитанной былине, обосновывая свой выбор;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сочинять былину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598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i/>
        </w:rPr>
      </w:pPr>
      <w:r w:rsidRPr="00D42A09">
        <w:rPr>
          <w:b/>
          <w:i/>
        </w:rPr>
        <w:t>Прогнозируемые рез</w:t>
      </w:r>
      <w:r>
        <w:rPr>
          <w:b/>
          <w:i/>
        </w:rPr>
        <w:t xml:space="preserve">ультаты изучения литературы в 8 </w:t>
      </w:r>
      <w:r w:rsidRPr="00D42A09">
        <w:rPr>
          <w:b/>
          <w:i/>
        </w:rPr>
        <w:t>классе</w:t>
      </w: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>• выразительно читать народные песни, соблюдая соответствующий интонационный</w:t>
            </w:r>
            <w:r w:rsidR="00067E86">
              <w:t xml:space="preserve"> рисунок устного рассказывания.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лирики разных народов,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rPr>
                <w:i/>
              </w:rPr>
              <w:t>• исполнять лирические народные песни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i/>
        </w:rPr>
      </w:pPr>
      <w:r w:rsidRPr="00D42A09">
        <w:rPr>
          <w:b/>
          <w:i/>
        </w:rPr>
        <w:t>Прогнозируемые рез</w:t>
      </w:r>
      <w:r>
        <w:rPr>
          <w:b/>
          <w:i/>
        </w:rPr>
        <w:t xml:space="preserve">ультаты изучения литературы в 9 </w:t>
      </w:r>
      <w:r w:rsidRPr="00D42A09">
        <w:rPr>
          <w:b/>
          <w:i/>
        </w:rPr>
        <w:t>классе</w:t>
      </w:r>
    </w:p>
    <w:p w:rsidR="002D12BF" w:rsidRPr="00D42A09" w:rsidRDefault="002D12BF" w:rsidP="002D12BF">
      <w:pPr>
        <w:autoSpaceDE w:val="0"/>
        <w:autoSpaceDN w:val="0"/>
        <w:adjustRightInd w:val="0"/>
        <w:rPr>
          <w:b/>
          <w:i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      </w:r>
            <w:r w:rsidRPr="00D42A09">
              <w:lastRenderedPageBreak/>
              <w:t>интерпретацию средствами других искусств (иллюстрация, мультипликация, художественный фильм);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целенаправленно использовать малые фольклорные жанры в своих устных и письменных высказываниях;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с помощью пословицы жизненную/вымышленную ситуацию;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rPr>
                <w:i/>
              </w:rPr>
              <w:t>• </w:t>
            </w:r>
            <w:r w:rsidRPr="00D42A09">
              <w:t xml:space="preserve">видеть </w:t>
            </w:r>
            <w:proofErr w:type="gramStart"/>
            <w:r w:rsidRPr="00D42A09">
              <w:t>необычное</w:t>
            </w:r>
            <w:proofErr w:type="gramEnd"/>
            <w:r w:rsidRPr="00D42A09">
              <w:t xml:space="preserve"> в обычном, устанавливать неочевидные связи между предметами, явлениями, действиями,</w:t>
            </w:r>
            <w:r w:rsidR="00067E86">
              <w:t xml:space="preserve"> отгадывая или сочиняя загадку.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рассказывать о самостоятельно прочитанной сказке, былине, обосновывая свой </w:t>
            </w:r>
            <w:r w:rsidRPr="00D42A09">
              <w:rPr>
                <w:i/>
              </w:rPr>
              <w:lastRenderedPageBreak/>
              <w:t>выбор;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сочинять сказку (в том числе и по пословице), былину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  <w:jc w:val="both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lastRenderedPageBreak/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proofErr w:type="gramStart"/>
            <w:r w:rsidRPr="00D42A09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и интерпретировать авторскую </w:t>
            </w:r>
            <w:r w:rsidRPr="00D42A09">
              <w:lastRenderedPageBreak/>
              <w:t>позицию, определяя своё к ней отношение, и на этой основе формировать собственные ценностные ориентации;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b/>
                <w:i/>
              </w:rPr>
            </w:pPr>
            <w:r w:rsidRPr="00D42A09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b/>
                <w:i/>
              </w:rPr>
            </w:pPr>
            <w:r w:rsidRPr="00D42A09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D42A09">
              <w:t>прочитанному</w:t>
            </w:r>
            <w:proofErr w:type="gramEnd"/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аналитического и интерпретирующего характера в различных форматах;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067E86" w:rsidRDefault="002D12BF" w:rsidP="00067E86">
            <w:pPr>
              <w:ind w:firstLine="454"/>
              <w:jc w:val="both"/>
              <w:rPr>
                <w:i/>
              </w:rPr>
            </w:pPr>
            <w:r w:rsidRPr="00D42A09"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интерпретацию художественного текста, созданную средствами других искусств;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создавать собственную интерпретацию изученного текста средствами других </w:t>
            </w:r>
            <w:r w:rsidRPr="00D42A09">
              <w:rPr>
                <w:i/>
              </w:rPr>
              <w:lastRenderedPageBreak/>
              <w:t>искусств;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2D12BF" w:rsidRDefault="00FA54C3" w:rsidP="002D12BF">
      <w:r>
        <w:t xml:space="preserve"> </w:t>
      </w:r>
    </w:p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  <w:bookmarkStart w:id="0" w:name="_GoBack"/>
      <w:bookmarkEnd w:id="0"/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tbl>
      <w:tblPr>
        <w:tblpPr w:leftFromText="180" w:rightFromText="180" w:vertAnchor="text" w:horzAnchor="margin" w:tblpY="-17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35F24" w:rsidRPr="00964899" w:rsidTr="00AE46C3">
        <w:trPr>
          <w:trHeight w:val="2397"/>
        </w:trPr>
        <w:tc>
          <w:tcPr>
            <w:tcW w:w="3794" w:type="dxa"/>
          </w:tcPr>
          <w:p w:rsidR="00435F24" w:rsidRPr="00964899" w:rsidRDefault="00435F24" w:rsidP="00AE46C3">
            <w:pPr>
              <w:shd w:val="clear" w:color="auto" w:fill="FFFFFF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СОГЛАСОВАНО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16"/>
                <w:szCs w:val="16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Протокол</w:t>
            </w:r>
            <w:r w:rsidR="00846E5B">
              <w:t xml:space="preserve"> №1</w:t>
            </w:r>
            <w:r w:rsidRPr="00964899">
              <w:t xml:space="preserve"> заседания методического объединения учителей   русского  языка  и  литературы     СОШ № 3</w:t>
            </w:r>
            <w:r w:rsidR="00846E5B">
              <w:t>5</w:t>
            </w:r>
            <w:r w:rsidRPr="00964899">
              <w:t xml:space="preserve">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от ___________ 201</w:t>
            </w:r>
            <w:r w:rsidR="00846E5B">
              <w:t xml:space="preserve">7 </w:t>
            </w:r>
            <w:r w:rsidRPr="00964899">
              <w:t xml:space="preserve">года </w:t>
            </w:r>
          </w:p>
          <w:p w:rsidR="00435F24" w:rsidRPr="00964899" w:rsidRDefault="00067E86" w:rsidP="00AE46C3">
            <w:pPr>
              <w:shd w:val="clear" w:color="auto" w:fill="FFFFFF"/>
              <w:ind w:left="79"/>
              <w:jc w:val="both"/>
              <w:rPr>
                <w:u w:val="single"/>
              </w:rPr>
            </w:pPr>
            <w:r>
              <w:t xml:space="preserve">___________ </w:t>
            </w:r>
            <w:r w:rsidR="00435F24" w:rsidRPr="00964899">
              <w:t xml:space="preserve">   </w:t>
            </w:r>
            <w:r>
              <w:rPr>
                <w:u w:val="single"/>
              </w:rPr>
              <w:t>Н. Я. Коркишко</w:t>
            </w:r>
            <w:r w:rsidR="00435F24" w:rsidRPr="00964899">
              <w:rPr>
                <w:u w:val="single"/>
              </w:rPr>
              <w:t xml:space="preserve">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u w:val="single"/>
              </w:rPr>
            </w:pPr>
            <w:r w:rsidRPr="00964899">
              <w:rPr>
                <w:sz w:val="16"/>
                <w:szCs w:val="16"/>
                <w:u w:val="single"/>
              </w:rPr>
              <w:t xml:space="preserve">     </w:t>
            </w:r>
          </w:p>
          <w:p w:rsidR="00435F24" w:rsidRPr="00964899" w:rsidRDefault="00435F24" w:rsidP="00AE46C3">
            <w:pPr>
              <w:jc w:val="both"/>
              <w:rPr>
                <w:highlight w:val="green"/>
              </w:rPr>
            </w:pPr>
          </w:p>
        </w:tc>
        <w:tc>
          <w:tcPr>
            <w:tcW w:w="1701" w:type="dxa"/>
          </w:tcPr>
          <w:p w:rsidR="00435F24" w:rsidRPr="00964899" w:rsidRDefault="00435F24" w:rsidP="00AE46C3">
            <w:pPr>
              <w:jc w:val="both"/>
            </w:pPr>
          </w:p>
        </w:tc>
        <w:tc>
          <w:tcPr>
            <w:tcW w:w="4111" w:type="dxa"/>
          </w:tcPr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32"/>
                <w:szCs w:val="32"/>
              </w:rPr>
            </w:pPr>
          </w:p>
          <w:p w:rsidR="00435F24" w:rsidRPr="00964899" w:rsidRDefault="00435F24" w:rsidP="00AE46C3">
            <w:pPr>
              <w:shd w:val="clear" w:color="auto" w:fill="FFFFFF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СОГЛАСОВАНО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16"/>
                <w:szCs w:val="16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 xml:space="preserve">Заместитель директора по УВР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 xml:space="preserve">_______________    </w:t>
            </w:r>
            <w:r w:rsidR="00846E5B">
              <w:t>Т.В.</w:t>
            </w:r>
            <w:r w:rsidR="00067E86">
              <w:t xml:space="preserve"> </w:t>
            </w:r>
            <w:r w:rsidR="00846E5B">
              <w:t>Ящик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435F24" w:rsidRPr="00964899" w:rsidRDefault="00435F24" w:rsidP="00846E5B">
            <w:pPr>
              <w:jc w:val="both"/>
            </w:pPr>
            <w:r w:rsidRPr="00964899">
              <w:t>______________ 201</w:t>
            </w:r>
            <w:r w:rsidR="00846E5B">
              <w:t>7</w:t>
            </w:r>
            <w:r w:rsidRPr="00964899">
              <w:t xml:space="preserve"> года</w:t>
            </w:r>
          </w:p>
        </w:tc>
      </w:tr>
    </w:tbl>
    <w:p w:rsidR="00435F24" w:rsidRDefault="00435F24" w:rsidP="00067E86">
      <w:pPr>
        <w:widowControl w:val="0"/>
        <w:spacing w:before="240"/>
        <w:jc w:val="both"/>
        <w:rPr>
          <w:b/>
          <w:color w:val="FF0000"/>
        </w:rPr>
      </w:pPr>
    </w:p>
    <w:sectPr w:rsidR="00435F24" w:rsidSect="002D12BF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6D252DE"/>
    <w:multiLevelType w:val="singleLevel"/>
    <w:tmpl w:val="8FE480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5B9"/>
    <w:multiLevelType w:val="hybridMultilevel"/>
    <w:tmpl w:val="5CA81278"/>
    <w:lvl w:ilvl="0" w:tplc="FE3ABDF8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18467831"/>
    <w:multiLevelType w:val="singleLevel"/>
    <w:tmpl w:val="8D2E93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0703B"/>
    <w:multiLevelType w:val="multilevel"/>
    <w:tmpl w:val="CC02E8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44C615B5"/>
    <w:multiLevelType w:val="singleLevel"/>
    <w:tmpl w:val="EC0AC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4E84DFD"/>
    <w:multiLevelType w:val="hybridMultilevel"/>
    <w:tmpl w:val="DC846A3C"/>
    <w:lvl w:ilvl="0" w:tplc="5D4A3F38">
      <w:start w:val="8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2A47"/>
    <w:multiLevelType w:val="hybridMultilevel"/>
    <w:tmpl w:val="311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1130"/>
    <w:multiLevelType w:val="singleLevel"/>
    <w:tmpl w:val="124E8BA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4"/>
  </w:num>
  <w:num w:numId="5">
    <w:abstractNumId w:val="25"/>
  </w:num>
  <w:num w:numId="6">
    <w:abstractNumId w:val="22"/>
  </w:num>
  <w:num w:numId="7">
    <w:abstractNumId w:val="2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7"/>
  </w:num>
  <w:num w:numId="23">
    <w:abstractNumId w:val="18"/>
  </w:num>
  <w:num w:numId="24">
    <w:abstractNumId w:val="19"/>
  </w:num>
  <w:num w:numId="25">
    <w:abstractNumId w:val="15"/>
  </w:num>
  <w:num w:numId="26">
    <w:abstractNumId w:val="16"/>
  </w:num>
  <w:num w:numId="27">
    <w:abstractNumId w:val="23"/>
  </w:num>
  <w:num w:numId="28">
    <w:abstractNumId w:val="26"/>
  </w:num>
  <w:num w:numId="29">
    <w:abstractNumId w:val="3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2BF"/>
    <w:rsid w:val="00067E86"/>
    <w:rsid w:val="002D12BF"/>
    <w:rsid w:val="003B6BF4"/>
    <w:rsid w:val="00435F24"/>
    <w:rsid w:val="004A132E"/>
    <w:rsid w:val="0050366A"/>
    <w:rsid w:val="00696E20"/>
    <w:rsid w:val="00846E5B"/>
    <w:rsid w:val="00997308"/>
    <w:rsid w:val="00AE46C3"/>
    <w:rsid w:val="00B75027"/>
    <w:rsid w:val="00B9550F"/>
    <w:rsid w:val="00DE2F85"/>
    <w:rsid w:val="00E752C6"/>
    <w:rsid w:val="00F13EF6"/>
    <w:rsid w:val="00F723F8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2B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D12B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2B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2B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2D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D12BF"/>
    <w:pPr>
      <w:spacing w:line="317" w:lineRule="exact"/>
      <w:ind w:firstLine="293"/>
    </w:pPr>
    <w:rPr>
      <w:sz w:val="20"/>
      <w:szCs w:val="20"/>
    </w:rPr>
  </w:style>
  <w:style w:type="character" w:customStyle="1" w:styleId="FontStyle11">
    <w:name w:val="Font Style11"/>
    <w:uiPriority w:val="99"/>
    <w:rsid w:val="002D12B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2D12B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2D12B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2D12B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4">
    <w:name w:val="header"/>
    <w:basedOn w:val="a"/>
    <w:link w:val="a5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12B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8">
    <w:name w:val="No Spacing"/>
    <w:uiPriority w:val="1"/>
    <w:qFormat/>
    <w:rsid w:val="002D12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2D12BF"/>
    <w:pPr>
      <w:spacing w:line="250" w:lineRule="exact"/>
      <w:ind w:hanging="389"/>
    </w:pPr>
    <w:rPr>
      <w:sz w:val="20"/>
      <w:szCs w:val="20"/>
    </w:rPr>
  </w:style>
  <w:style w:type="character" w:customStyle="1" w:styleId="CharStyle1">
    <w:name w:val="CharStyle1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2D12BF"/>
    <w:pPr>
      <w:spacing w:line="374" w:lineRule="exact"/>
      <w:ind w:hanging="283"/>
    </w:pPr>
    <w:rPr>
      <w:sz w:val="20"/>
      <w:szCs w:val="20"/>
    </w:rPr>
  </w:style>
  <w:style w:type="character" w:customStyle="1" w:styleId="CharStyle5">
    <w:name w:val="CharStyle5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styleId="a9">
    <w:name w:val="Normal (Web)"/>
    <w:basedOn w:val="a"/>
    <w:uiPriority w:val="99"/>
    <w:rsid w:val="002D12B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D12BF"/>
  </w:style>
  <w:style w:type="character" w:customStyle="1" w:styleId="aa">
    <w:name w:val="Основной текст_"/>
    <w:link w:val="11"/>
    <w:rsid w:val="002D12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12BF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Body Text"/>
    <w:basedOn w:val="a"/>
    <w:link w:val="ac"/>
    <w:rsid w:val="002D12BF"/>
    <w:pPr>
      <w:spacing w:after="120"/>
    </w:pPr>
  </w:style>
  <w:style w:type="character" w:customStyle="1" w:styleId="ac">
    <w:name w:val="Основной текст Знак"/>
    <w:basedOn w:val="a0"/>
    <w:link w:val="ab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+ Полужирный1"/>
    <w:uiPriority w:val="99"/>
    <w:rsid w:val="002D12B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2D12BF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2D12BF"/>
  </w:style>
  <w:style w:type="paragraph" w:customStyle="1" w:styleId="210">
    <w:name w:val="Основной текст (2)1"/>
    <w:basedOn w:val="a"/>
    <w:link w:val="21"/>
    <w:uiPriority w:val="99"/>
    <w:rsid w:val="002D12BF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2D1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2D12B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D12B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D12BF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2D1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uiPriority w:val="99"/>
    <w:rsid w:val="002D12B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2D12B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2">
    <w:name w:val="Новый"/>
    <w:basedOn w:val="a"/>
    <w:rsid w:val="002D12B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3">
    <w:name w:val="А_основной"/>
    <w:basedOn w:val="a"/>
    <w:link w:val="af4"/>
    <w:qFormat/>
    <w:rsid w:val="002D12B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2D12BF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2D12BF"/>
    <w:rPr>
      <w:color w:val="0000FF"/>
      <w:u w:val="single"/>
    </w:rPr>
  </w:style>
  <w:style w:type="paragraph" w:styleId="af6">
    <w:name w:val="footnote text"/>
    <w:basedOn w:val="a"/>
    <w:link w:val="af7"/>
    <w:rsid w:val="002D12BF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D1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D12BF"/>
    <w:rPr>
      <w:vertAlign w:val="superscript"/>
    </w:rPr>
  </w:style>
  <w:style w:type="paragraph" w:styleId="af9">
    <w:name w:val="caption"/>
    <w:basedOn w:val="a"/>
    <w:next w:val="a"/>
    <w:qFormat/>
    <w:rsid w:val="002D12BF"/>
    <w:rPr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2D12BF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2D12B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12BF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12BF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D12BF"/>
    <w:rPr>
      <w:b/>
      <w:bCs/>
    </w:rPr>
  </w:style>
  <w:style w:type="paragraph" w:customStyle="1" w:styleId="Default">
    <w:name w:val="Default"/>
    <w:rsid w:val="002D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Strong"/>
    <w:uiPriority w:val="22"/>
    <w:qFormat/>
    <w:rsid w:val="002D12BF"/>
    <w:rPr>
      <w:b/>
      <w:bCs/>
    </w:rPr>
  </w:style>
  <w:style w:type="character" w:customStyle="1" w:styleId="apple-converted-space">
    <w:name w:val="apple-converted-space"/>
    <w:rsid w:val="002D12BF"/>
  </w:style>
  <w:style w:type="paragraph" w:styleId="23">
    <w:name w:val="Body Text Indent 2"/>
    <w:basedOn w:val="a"/>
    <w:link w:val="24"/>
    <w:unhideWhenUsed/>
    <w:rsid w:val="002D12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2D12B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2D12BF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D12BF"/>
    <w:pPr>
      <w:ind w:left="720" w:firstLine="700"/>
      <w:jc w:val="both"/>
    </w:pPr>
  </w:style>
  <w:style w:type="paragraph" w:customStyle="1" w:styleId="c2">
    <w:name w:val="c2"/>
    <w:basedOn w:val="a"/>
    <w:rsid w:val="002D12BF"/>
    <w:pPr>
      <w:spacing w:before="100" w:beforeAutospacing="1" w:after="100" w:afterAutospacing="1"/>
    </w:pPr>
  </w:style>
  <w:style w:type="character" w:customStyle="1" w:styleId="c4">
    <w:name w:val="c4"/>
    <w:basedOn w:val="a0"/>
    <w:rsid w:val="002D12BF"/>
  </w:style>
  <w:style w:type="paragraph" w:customStyle="1" w:styleId="14">
    <w:name w:val="Абзац списка1"/>
    <w:basedOn w:val="a"/>
    <w:rsid w:val="002D12BF"/>
    <w:pPr>
      <w:suppressAutoHyphens/>
      <w:spacing w:line="100" w:lineRule="atLeast"/>
      <w:ind w:left="720" w:firstLine="709"/>
    </w:pPr>
    <w:rPr>
      <w:kern w:val="1"/>
      <w:sz w:val="28"/>
      <w:lang w:eastAsia="ar-SA"/>
    </w:rPr>
  </w:style>
  <w:style w:type="character" w:customStyle="1" w:styleId="15">
    <w:name w:val="Заголовок №1_"/>
    <w:link w:val="16"/>
    <w:rsid w:val="002D12BF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2D12B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34441</Words>
  <Characters>196317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9</cp:revision>
  <cp:lastPrinted>2015-09-11T09:30:00Z</cp:lastPrinted>
  <dcterms:created xsi:type="dcterms:W3CDTF">2015-09-11T08:46:00Z</dcterms:created>
  <dcterms:modified xsi:type="dcterms:W3CDTF">2017-09-15T08:45:00Z</dcterms:modified>
</cp:coreProperties>
</file>